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E3" w:rsidRPr="001E4ABC" w:rsidRDefault="005442E3" w:rsidP="00531E2A">
      <w:pPr>
        <w:spacing w:after="0"/>
        <w:jc w:val="both"/>
        <w:rPr>
          <w:rFonts w:ascii="Times New Roman" w:hAnsi="Times New Roman" w:cs="Times New Roman"/>
          <w:b/>
          <w:sz w:val="24"/>
          <w:szCs w:val="24"/>
          <w:lang w:val="sr-Cyrl-CS"/>
        </w:rPr>
      </w:pPr>
    </w:p>
    <w:p w:rsidR="004639CA" w:rsidRPr="00DE4203" w:rsidRDefault="00DE4203" w:rsidP="00531E2A">
      <w:pPr>
        <w:spacing w:after="0"/>
        <w:jc w:val="both"/>
        <w:rPr>
          <w:rFonts w:ascii="Times New Roman" w:hAnsi="Times New Roman" w:cs="Times New Roman"/>
          <w:b/>
          <w:sz w:val="24"/>
          <w:szCs w:val="24"/>
          <w:lang w:val="sr-Cyrl-CS"/>
        </w:rPr>
      </w:pPr>
      <w:r w:rsidRPr="00DE4203">
        <w:rPr>
          <w:rFonts w:ascii="Times New Roman" w:hAnsi="Times New Roman" w:cs="Times New Roman"/>
          <w:b/>
          <w:sz w:val="24"/>
          <w:szCs w:val="24"/>
          <w:lang w:val="sr-Cyrl-CS"/>
        </w:rPr>
        <w:t xml:space="preserve">Датум: </w:t>
      </w:r>
      <w:r w:rsidRPr="00DE4203">
        <w:rPr>
          <w:rFonts w:ascii="Times New Roman" w:hAnsi="Times New Roman" w:cs="Times New Roman"/>
          <w:b/>
          <w:sz w:val="24"/>
          <w:szCs w:val="24"/>
          <w:lang w:val="en-US"/>
        </w:rPr>
        <w:t>10</w:t>
      </w:r>
      <w:r w:rsidRPr="00DE4203">
        <w:rPr>
          <w:rFonts w:ascii="Times New Roman" w:hAnsi="Times New Roman" w:cs="Times New Roman"/>
          <w:b/>
          <w:sz w:val="24"/>
          <w:szCs w:val="24"/>
          <w:lang w:val="sr-Cyrl-CS"/>
        </w:rPr>
        <w:t>.</w:t>
      </w:r>
      <w:r w:rsidRPr="00DE4203">
        <w:rPr>
          <w:rFonts w:ascii="Times New Roman" w:hAnsi="Times New Roman" w:cs="Times New Roman"/>
          <w:b/>
          <w:sz w:val="24"/>
          <w:szCs w:val="24"/>
          <w:lang w:val="en-US"/>
        </w:rPr>
        <w:t>12</w:t>
      </w:r>
      <w:r w:rsidR="00BC3C7F" w:rsidRPr="00DE4203">
        <w:rPr>
          <w:rFonts w:ascii="Times New Roman" w:hAnsi="Times New Roman" w:cs="Times New Roman"/>
          <w:b/>
          <w:sz w:val="24"/>
          <w:szCs w:val="24"/>
          <w:lang w:val="en-US"/>
        </w:rPr>
        <w:t>.2</w:t>
      </w:r>
      <w:r w:rsidR="00C3769B" w:rsidRPr="00DE4203">
        <w:rPr>
          <w:rFonts w:ascii="Times New Roman" w:hAnsi="Times New Roman" w:cs="Times New Roman"/>
          <w:b/>
          <w:sz w:val="24"/>
          <w:szCs w:val="24"/>
          <w:lang w:val="sr-Cyrl-CS"/>
        </w:rPr>
        <w:t>018</w:t>
      </w:r>
      <w:r w:rsidR="00531E2A" w:rsidRPr="00DE4203">
        <w:rPr>
          <w:rFonts w:ascii="Times New Roman" w:hAnsi="Times New Roman" w:cs="Times New Roman"/>
          <w:b/>
          <w:sz w:val="24"/>
          <w:szCs w:val="24"/>
        </w:rPr>
        <w:t>.</w:t>
      </w:r>
      <w:r w:rsidR="00C3769B" w:rsidRPr="00DE4203">
        <w:rPr>
          <w:rFonts w:ascii="Times New Roman" w:hAnsi="Times New Roman" w:cs="Times New Roman"/>
          <w:b/>
          <w:sz w:val="24"/>
          <w:szCs w:val="24"/>
          <w:lang w:val="sr-Cyrl-CS"/>
        </w:rPr>
        <w:t xml:space="preserve"> година</w:t>
      </w:r>
    </w:p>
    <w:p w:rsidR="00C3769B" w:rsidRPr="00DE4203" w:rsidRDefault="00DE4203" w:rsidP="00531E2A">
      <w:pPr>
        <w:spacing w:after="0"/>
        <w:jc w:val="both"/>
        <w:rPr>
          <w:rFonts w:ascii="Times New Roman" w:hAnsi="Times New Roman" w:cs="Times New Roman"/>
          <w:b/>
          <w:sz w:val="24"/>
          <w:szCs w:val="24"/>
          <w:lang w:val="sr-Cyrl-CS"/>
        </w:rPr>
      </w:pPr>
      <w:r w:rsidRPr="00DE4203">
        <w:rPr>
          <w:rFonts w:ascii="Times New Roman" w:hAnsi="Times New Roman" w:cs="Times New Roman"/>
          <w:b/>
          <w:sz w:val="24"/>
          <w:szCs w:val="24"/>
          <w:lang w:val="sr-Cyrl-CS"/>
        </w:rPr>
        <w:t xml:space="preserve">Број: </w:t>
      </w:r>
      <w:r w:rsidRPr="00DE4203">
        <w:rPr>
          <w:rFonts w:ascii="Times New Roman" w:hAnsi="Times New Roman" w:cs="Times New Roman"/>
          <w:b/>
          <w:sz w:val="24"/>
          <w:szCs w:val="24"/>
          <w:lang w:val="en-US"/>
        </w:rPr>
        <w:t>1087</w:t>
      </w:r>
      <w:r w:rsidR="005442E3" w:rsidRPr="00DE4203">
        <w:rPr>
          <w:rFonts w:ascii="Times New Roman" w:hAnsi="Times New Roman" w:cs="Times New Roman"/>
          <w:b/>
          <w:sz w:val="24"/>
          <w:szCs w:val="24"/>
          <w:lang w:val="sr-Cyrl-CS"/>
        </w:rPr>
        <w:t xml:space="preserve"> </w:t>
      </w:r>
    </w:p>
    <w:p w:rsidR="004639CA" w:rsidRPr="001E4ABC" w:rsidRDefault="004639CA" w:rsidP="00BD0120">
      <w:pPr>
        <w:spacing w:after="0"/>
        <w:jc w:val="center"/>
        <w:rPr>
          <w:rFonts w:ascii="Times New Roman" w:hAnsi="Times New Roman" w:cs="Times New Roman"/>
          <w:b/>
          <w:sz w:val="24"/>
          <w:szCs w:val="24"/>
          <w:lang w:val="sr-Cyrl-CS"/>
        </w:rPr>
      </w:pPr>
    </w:p>
    <w:p w:rsidR="004639CA" w:rsidRDefault="004639CA" w:rsidP="005442E3">
      <w:pPr>
        <w:spacing w:after="0"/>
        <w:rPr>
          <w:rFonts w:ascii="Times New Roman" w:hAnsi="Times New Roman" w:cs="Times New Roman"/>
          <w:b/>
          <w:sz w:val="24"/>
          <w:szCs w:val="24"/>
          <w:lang w:val="en-US"/>
        </w:rPr>
      </w:pPr>
    </w:p>
    <w:p w:rsidR="001E4ABC" w:rsidRDefault="001E4ABC" w:rsidP="00E47F4A">
      <w:pPr>
        <w:spacing w:after="0"/>
        <w:jc w:val="center"/>
        <w:rPr>
          <w:rFonts w:ascii="Times New Roman" w:hAnsi="Times New Roman" w:cs="Times New Roman"/>
          <w:b/>
          <w:sz w:val="24"/>
          <w:szCs w:val="24"/>
          <w:lang w:val="en-US"/>
        </w:rPr>
      </w:pPr>
    </w:p>
    <w:p w:rsidR="001E4ABC" w:rsidRDefault="001E4ABC" w:rsidP="005442E3">
      <w:pPr>
        <w:spacing w:after="0"/>
        <w:rPr>
          <w:rFonts w:ascii="Times New Roman" w:hAnsi="Times New Roman" w:cs="Times New Roman"/>
          <w:b/>
          <w:sz w:val="24"/>
          <w:szCs w:val="24"/>
          <w:lang w:val="en-US"/>
        </w:rPr>
      </w:pPr>
    </w:p>
    <w:p w:rsidR="001E4ABC" w:rsidRPr="001E4ABC" w:rsidRDefault="001E4ABC" w:rsidP="00AA6C07">
      <w:pPr>
        <w:spacing w:after="0"/>
        <w:jc w:val="center"/>
        <w:rPr>
          <w:rFonts w:ascii="Times New Roman" w:hAnsi="Times New Roman" w:cs="Times New Roman"/>
          <w:b/>
          <w:sz w:val="24"/>
          <w:szCs w:val="24"/>
          <w:lang w:val="en-US"/>
        </w:rPr>
      </w:pPr>
    </w:p>
    <w:p w:rsidR="004639CA" w:rsidRPr="001E4ABC" w:rsidRDefault="004639CA" w:rsidP="00C3769B">
      <w:pPr>
        <w:spacing w:after="0"/>
        <w:rPr>
          <w:rFonts w:ascii="Times New Roman" w:hAnsi="Times New Roman" w:cs="Times New Roman"/>
          <w:b/>
          <w:sz w:val="24"/>
          <w:szCs w:val="24"/>
          <w:lang w:val="sr-Cyrl-CS"/>
        </w:rPr>
      </w:pPr>
    </w:p>
    <w:p w:rsidR="00BD0120" w:rsidRPr="001E4ABC" w:rsidRDefault="00BD0120" w:rsidP="00BD0120">
      <w:pPr>
        <w:spacing w:after="0"/>
        <w:jc w:val="center"/>
        <w:rPr>
          <w:rFonts w:ascii="Times New Roman" w:hAnsi="Times New Roman" w:cs="Times New Roman"/>
          <w:b/>
          <w:sz w:val="24"/>
          <w:szCs w:val="24"/>
        </w:rPr>
      </w:pPr>
      <w:r w:rsidRPr="001E4ABC">
        <w:rPr>
          <w:rFonts w:ascii="Times New Roman" w:hAnsi="Times New Roman" w:cs="Times New Roman"/>
          <w:b/>
          <w:sz w:val="24"/>
          <w:szCs w:val="24"/>
        </w:rPr>
        <w:t>КОНКУРСНA ДОКУМЕНТАЦИЈA</w:t>
      </w:r>
    </w:p>
    <w:p w:rsidR="00BD0120" w:rsidRPr="001E4ABC" w:rsidRDefault="00BD0120" w:rsidP="00BD0120">
      <w:pPr>
        <w:spacing w:after="0"/>
        <w:jc w:val="center"/>
        <w:rPr>
          <w:rFonts w:ascii="Times New Roman" w:hAnsi="Times New Roman" w:cs="Times New Roman"/>
          <w:sz w:val="24"/>
          <w:szCs w:val="24"/>
          <w:lang w:val="ru-RU"/>
        </w:rPr>
      </w:pPr>
    </w:p>
    <w:p w:rsidR="00BD0120" w:rsidRPr="001E4ABC" w:rsidRDefault="00BD0120" w:rsidP="00BD0120">
      <w:pPr>
        <w:spacing w:after="0"/>
        <w:jc w:val="center"/>
        <w:rPr>
          <w:rFonts w:ascii="Times New Roman" w:hAnsi="Times New Roman" w:cs="Times New Roman"/>
          <w:b/>
          <w:bCs/>
          <w:iCs/>
          <w:sz w:val="24"/>
          <w:szCs w:val="24"/>
          <w:lang w:val="sr-Cyrl-CS"/>
        </w:rPr>
      </w:pPr>
      <w:r w:rsidRPr="001E4ABC">
        <w:rPr>
          <w:rFonts w:ascii="Times New Roman" w:hAnsi="Times New Roman" w:cs="Times New Roman"/>
          <w:b/>
          <w:bCs/>
          <w:iCs/>
          <w:sz w:val="24"/>
          <w:szCs w:val="24"/>
          <w:lang w:val="sr-Cyrl-CS"/>
        </w:rPr>
        <w:t>ОШ „</w:t>
      </w:r>
      <w:r w:rsidR="006C4DC8" w:rsidRPr="001E4ABC">
        <w:rPr>
          <w:rFonts w:ascii="Times New Roman" w:hAnsi="Times New Roman" w:cs="Times New Roman"/>
          <w:b/>
          <w:bCs/>
          <w:iCs/>
          <w:sz w:val="24"/>
          <w:szCs w:val="24"/>
          <w:lang w:val="sr-Cyrl-CS"/>
        </w:rPr>
        <w:t>ВУК КАРАЏИЋ</w:t>
      </w:r>
      <w:r w:rsidRPr="001E4ABC">
        <w:rPr>
          <w:rFonts w:ascii="Times New Roman" w:hAnsi="Times New Roman" w:cs="Times New Roman"/>
          <w:b/>
          <w:bCs/>
          <w:iCs/>
          <w:sz w:val="24"/>
          <w:szCs w:val="24"/>
          <w:lang w:val="sr-Cyrl-CS"/>
        </w:rPr>
        <w:t>“ ДОЊИ МИЛАНОВАЦ</w:t>
      </w:r>
    </w:p>
    <w:p w:rsidR="00BD0120" w:rsidRPr="001E4ABC" w:rsidRDefault="00BD0120" w:rsidP="00BD0120">
      <w:pPr>
        <w:spacing w:after="0"/>
        <w:jc w:val="center"/>
        <w:rPr>
          <w:rFonts w:ascii="Times New Roman" w:hAnsi="Times New Roman" w:cs="Times New Roman"/>
          <w:b/>
          <w:bCs/>
          <w:i/>
          <w:iCs/>
          <w:sz w:val="24"/>
          <w:szCs w:val="24"/>
          <w:lang w:val="ru-RU"/>
        </w:rPr>
      </w:pPr>
    </w:p>
    <w:p w:rsidR="00BD0120" w:rsidRPr="001E4ABC" w:rsidRDefault="00BD0120" w:rsidP="00BD0120">
      <w:pPr>
        <w:spacing w:after="0"/>
        <w:jc w:val="center"/>
        <w:rPr>
          <w:rFonts w:ascii="Times New Roman" w:hAnsi="Times New Roman" w:cs="Times New Roman"/>
          <w:b/>
          <w:bCs/>
          <w:i/>
          <w:iCs/>
          <w:sz w:val="24"/>
          <w:szCs w:val="24"/>
          <w:lang w:val="ru-RU"/>
        </w:rPr>
      </w:pPr>
    </w:p>
    <w:p w:rsidR="00BD0120" w:rsidRPr="001E4ABC" w:rsidRDefault="003F6992" w:rsidP="001E4ABC">
      <w:pPr>
        <w:spacing w:after="0"/>
        <w:ind w:firstLine="720"/>
        <w:jc w:val="center"/>
        <w:rPr>
          <w:rFonts w:ascii="Times New Roman" w:eastAsia="Times New Roman" w:hAnsi="Times New Roman" w:cs="Times New Roman"/>
          <w:b/>
          <w:sz w:val="24"/>
          <w:szCs w:val="24"/>
          <w:lang w:val="sr-Latn-CS" w:eastAsia="en-US"/>
        </w:rPr>
      </w:pPr>
      <w:r w:rsidRPr="001E4ABC">
        <w:rPr>
          <w:rFonts w:ascii="Times New Roman" w:hAnsi="Times New Roman" w:cs="Times New Roman"/>
          <w:b/>
          <w:bCs/>
          <w:sz w:val="24"/>
          <w:szCs w:val="24"/>
          <w:lang w:val="sr-Cyrl-CS"/>
        </w:rPr>
        <w:t>ЈАВНА НАБАВКА</w:t>
      </w:r>
      <w:r w:rsidR="00BD0120" w:rsidRPr="001E4ABC">
        <w:rPr>
          <w:rFonts w:ascii="Times New Roman" w:hAnsi="Times New Roman" w:cs="Times New Roman"/>
          <w:b/>
          <w:bCs/>
          <w:sz w:val="24"/>
          <w:szCs w:val="24"/>
          <w:lang w:val="sr-Cyrl-CS"/>
        </w:rPr>
        <w:t xml:space="preserve"> </w:t>
      </w:r>
      <w:r w:rsidR="00BD0120" w:rsidRPr="001E4ABC">
        <w:rPr>
          <w:rFonts w:ascii="Times New Roman" w:hAnsi="Times New Roman" w:cs="Times New Roman"/>
          <w:b/>
          <w:bCs/>
          <w:sz w:val="24"/>
          <w:szCs w:val="24"/>
        </w:rPr>
        <w:t>–</w:t>
      </w:r>
      <w:r w:rsidR="00BD0120" w:rsidRPr="001E4ABC">
        <w:rPr>
          <w:rFonts w:ascii="Times New Roman" w:eastAsia="Times New Roman" w:hAnsi="Times New Roman" w:cs="Times New Roman"/>
          <w:b/>
          <w:sz w:val="24"/>
          <w:szCs w:val="24"/>
          <w:lang w:val="sr-Cyrl-CS" w:eastAsia="en-US"/>
        </w:rPr>
        <w:t xml:space="preserve"> УСЛУГА ИЗВОЂЕЊА ЕКСКУРЗИЈЕ УЧЕНИКА ОД </w:t>
      </w:r>
      <w:r w:rsidR="002E17F1" w:rsidRPr="001E4ABC">
        <w:rPr>
          <w:rFonts w:ascii="Times New Roman" w:eastAsia="Times New Roman" w:hAnsi="Times New Roman" w:cs="Times New Roman"/>
          <w:b/>
          <w:sz w:val="24"/>
          <w:szCs w:val="24"/>
          <w:lang w:val="sr-Cyrl-CS" w:eastAsia="en-US"/>
        </w:rPr>
        <w:t>1. ДО 8. РАЗРЕДА ЗА ШКОЛСКУ 201</w:t>
      </w:r>
      <w:r w:rsidR="00507562" w:rsidRPr="001E4ABC">
        <w:rPr>
          <w:rFonts w:ascii="Times New Roman" w:eastAsia="Times New Roman" w:hAnsi="Times New Roman" w:cs="Times New Roman"/>
          <w:b/>
          <w:sz w:val="24"/>
          <w:szCs w:val="24"/>
          <w:lang w:val="sr-Cyrl-CS" w:eastAsia="en-US"/>
        </w:rPr>
        <w:t>8</w:t>
      </w:r>
      <w:r w:rsidR="002E17F1" w:rsidRPr="001E4ABC">
        <w:rPr>
          <w:rFonts w:ascii="Times New Roman" w:eastAsia="Times New Roman" w:hAnsi="Times New Roman" w:cs="Times New Roman"/>
          <w:b/>
          <w:sz w:val="24"/>
          <w:szCs w:val="24"/>
          <w:lang w:val="sr-Cyrl-CS" w:eastAsia="en-US"/>
        </w:rPr>
        <w:t>/201</w:t>
      </w:r>
      <w:r w:rsidR="00507562" w:rsidRPr="001E4ABC">
        <w:rPr>
          <w:rFonts w:ascii="Times New Roman" w:eastAsia="Times New Roman" w:hAnsi="Times New Roman" w:cs="Times New Roman"/>
          <w:b/>
          <w:sz w:val="24"/>
          <w:szCs w:val="24"/>
          <w:lang w:val="sr-Cyrl-CS" w:eastAsia="en-US"/>
        </w:rPr>
        <w:t xml:space="preserve">9 </w:t>
      </w:r>
      <w:r w:rsidR="00BD0120" w:rsidRPr="001E4ABC">
        <w:rPr>
          <w:rFonts w:ascii="Times New Roman" w:eastAsia="Times New Roman" w:hAnsi="Times New Roman" w:cs="Times New Roman"/>
          <w:b/>
          <w:sz w:val="24"/>
          <w:szCs w:val="24"/>
          <w:lang w:val="sr-Cyrl-CS" w:eastAsia="en-US"/>
        </w:rPr>
        <w:t>годину.</w:t>
      </w:r>
      <w:r w:rsidR="00BD0120" w:rsidRPr="001E4ABC">
        <w:rPr>
          <w:rFonts w:ascii="Times New Roman" w:eastAsia="Times New Roman" w:hAnsi="Times New Roman" w:cs="Times New Roman"/>
          <w:b/>
          <w:sz w:val="24"/>
          <w:szCs w:val="24"/>
          <w:lang w:val="sr-Latn-CS" w:eastAsia="en-US"/>
        </w:rPr>
        <w:t xml:space="preserve"> </w:t>
      </w:r>
    </w:p>
    <w:p w:rsidR="00BD0120" w:rsidRPr="001E4ABC" w:rsidRDefault="00BD0120" w:rsidP="00BD0120">
      <w:pPr>
        <w:spacing w:after="0"/>
        <w:jc w:val="center"/>
        <w:rPr>
          <w:rFonts w:ascii="Times New Roman" w:hAnsi="Times New Roman" w:cs="Times New Roman"/>
          <w:b/>
          <w:bCs/>
          <w:sz w:val="24"/>
          <w:szCs w:val="24"/>
        </w:rPr>
      </w:pPr>
      <w:r w:rsidRPr="001E4ABC">
        <w:rPr>
          <w:rFonts w:ascii="Times New Roman" w:hAnsi="Times New Roman" w:cs="Times New Roman"/>
          <w:b/>
          <w:bCs/>
          <w:sz w:val="24"/>
          <w:szCs w:val="24"/>
        </w:rPr>
        <w:t>ЈАВНА НАБАКА МАЛЕ ВРЕДНОСТИ</w:t>
      </w:r>
    </w:p>
    <w:p w:rsidR="00BD0120" w:rsidRDefault="00BD0120" w:rsidP="00BD0120">
      <w:pPr>
        <w:spacing w:after="0"/>
        <w:jc w:val="center"/>
        <w:rPr>
          <w:rFonts w:ascii="Times New Roman" w:hAnsi="Times New Roman" w:cs="Times New Roman"/>
          <w:b/>
          <w:bCs/>
          <w:sz w:val="24"/>
          <w:szCs w:val="24"/>
        </w:rPr>
      </w:pPr>
    </w:p>
    <w:p w:rsidR="001E4ABC" w:rsidRDefault="001E4ABC" w:rsidP="00BD0120">
      <w:pPr>
        <w:spacing w:after="0"/>
        <w:jc w:val="center"/>
        <w:rPr>
          <w:rFonts w:ascii="Times New Roman" w:hAnsi="Times New Roman" w:cs="Times New Roman"/>
          <w:b/>
          <w:bCs/>
          <w:sz w:val="24"/>
          <w:szCs w:val="24"/>
        </w:rPr>
      </w:pPr>
    </w:p>
    <w:p w:rsidR="001E4ABC" w:rsidRPr="001E4ABC" w:rsidRDefault="001E4ABC" w:rsidP="00BD0120">
      <w:pPr>
        <w:spacing w:after="0"/>
        <w:jc w:val="center"/>
        <w:rPr>
          <w:rFonts w:ascii="Times New Roman" w:hAnsi="Times New Roman" w:cs="Times New Roman"/>
          <w:b/>
          <w:bCs/>
          <w:sz w:val="24"/>
          <w:szCs w:val="24"/>
        </w:rPr>
      </w:pPr>
    </w:p>
    <w:p w:rsidR="00BD0120" w:rsidRDefault="00BD0120" w:rsidP="001E4ABC">
      <w:pPr>
        <w:spacing w:after="0"/>
        <w:jc w:val="center"/>
        <w:rPr>
          <w:rFonts w:ascii="Times New Roman" w:hAnsi="Times New Roman" w:cs="Times New Roman"/>
          <w:b/>
          <w:sz w:val="24"/>
          <w:szCs w:val="24"/>
          <w:lang w:val="en-US"/>
        </w:rPr>
      </w:pPr>
      <w:proofErr w:type="gramStart"/>
      <w:r w:rsidRPr="001E4ABC">
        <w:rPr>
          <w:rFonts w:ascii="Times New Roman" w:hAnsi="Times New Roman" w:cs="Times New Roman"/>
          <w:b/>
          <w:bCs/>
          <w:sz w:val="24"/>
          <w:szCs w:val="24"/>
        </w:rPr>
        <w:t>ЈАВНА НАБАВКА бр.</w:t>
      </w:r>
      <w:proofErr w:type="gramEnd"/>
      <w:r w:rsidRPr="001E4ABC">
        <w:rPr>
          <w:rFonts w:ascii="Times New Roman" w:hAnsi="Times New Roman" w:cs="Times New Roman"/>
          <w:b/>
          <w:bCs/>
          <w:sz w:val="24"/>
          <w:szCs w:val="24"/>
        </w:rPr>
        <w:t xml:space="preserve"> </w:t>
      </w:r>
      <w:r w:rsidRPr="001E4ABC">
        <w:rPr>
          <w:rFonts w:ascii="Times New Roman" w:hAnsi="Times New Roman" w:cs="Times New Roman"/>
          <w:b/>
          <w:sz w:val="24"/>
          <w:szCs w:val="24"/>
          <w:lang w:val="sr-Cyrl-CS"/>
        </w:rPr>
        <w:t>0</w:t>
      </w:r>
      <w:r w:rsidR="00507562" w:rsidRPr="001E4ABC">
        <w:rPr>
          <w:rFonts w:ascii="Times New Roman" w:hAnsi="Times New Roman" w:cs="Times New Roman"/>
          <w:b/>
          <w:sz w:val="24"/>
          <w:szCs w:val="24"/>
          <w:lang w:val="sr-Cyrl-CS"/>
        </w:rPr>
        <w:t>6</w:t>
      </w:r>
      <w:r w:rsidRPr="001E4ABC">
        <w:rPr>
          <w:rFonts w:ascii="Times New Roman" w:hAnsi="Times New Roman" w:cs="Times New Roman"/>
          <w:b/>
          <w:sz w:val="24"/>
          <w:szCs w:val="24"/>
          <w:lang w:val="sr-Cyrl-CS"/>
        </w:rPr>
        <w:t>/201</w:t>
      </w:r>
      <w:r w:rsidR="00507562" w:rsidRPr="001E4ABC">
        <w:rPr>
          <w:rFonts w:ascii="Times New Roman" w:hAnsi="Times New Roman" w:cs="Times New Roman"/>
          <w:b/>
          <w:sz w:val="24"/>
          <w:szCs w:val="24"/>
          <w:lang w:val="sr-Cyrl-CS"/>
        </w:rPr>
        <w:t>8</w:t>
      </w:r>
    </w:p>
    <w:p w:rsidR="001E4ABC" w:rsidRPr="001E4ABC" w:rsidRDefault="001E4ABC" w:rsidP="001E4ABC">
      <w:pPr>
        <w:spacing w:after="0"/>
        <w:jc w:val="center"/>
        <w:rPr>
          <w:rFonts w:ascii="Times New Roman" w:hAnsi="Times New Roman" w:cs="Times New Roman"/>
          <w:b/>
          <w:i/>
          <w:iCs/>
          <w:sz w:val="24"/>
          <w:szCs w:val="24"/>
          <w:lang w:val="en-US"/>
        </w:rPr>
      </w:pPr>
    </w:p>
    <w:p w:rsidR="00BD0120" w:rsidRPr="001E4ABC" w:rsidRDefault="00BD0120" w:rsidP="00112733">
      <w:pPr>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ОБЛИКОВАНА ПО ПАРТИЈАМА</w:t>
      </w:r>
    </w:p>
    <w:p w:rsidR="00D031A1" w:rsidRPr="001E4ABC" w:rsidRDefault="00507562" w:rsidP="00112733">
      <w:pPr>
        <w:tabs>
          <w:tab w:val="left" w:pos="3260"/>
        </w:tabs>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(од 1 до 8 партија)</w:t>
      </w: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BD656A" w:rsidRPr="001E4ABC" w:rsidRDefault="00BD656A" w:rsidP="00BD0120">
      <w:pPr>
        <w:spacing w:after="0"/>
        <w:jc w:val="center"/>
        <w:rPr>
          <w:rFonts w:ascii="Times New Roman" w:eastAsia="Times New Roman" w:hAnsi="Times New Roman" w:cs="Times New Roman"/>
          <w:b/>
          <w:sz w:val="24"/>
          <w:szCs w:val="24"/>
          <w:lang w:val="sr-Cyrl-CS" w:eastAsia="en-US"/>
        </w:rPr>
      </w:pPr>
    </w:p>
    <w:p w:rsidR="00BD656A" w:rsidRPr="001E4ABC" w:rsidRDefault="00BD656A" w:rsidP="00BD0120">
      <w:pPr>
        <w:spacing w:after="0"/>
        <w:jc w:val="center"/>
        <w:rPr>
          <w:rFonts w:ascii="Times New Roman" w:eastAsia="Times New Roman" w:hAnsi="Times New Roman" w:cs="Times New Roman"/>
          <w:b/>
          <w:sz w:val="24"/>
          <w:szCs w:val="24"/>
          <w:lang w:val="sr-Cyrl-CS" w:eastAsia="en-US"/>
        </w:rPr>
      </w:pPr>
    </w:p>
    <w:p w:rsidR="00BD656A" w:rsidRPr="001E4ABC" w:rsidRDefault="00BD656A" w:rsidP="00BD0120">
      <w:pPr>
        <w:spacing w:after="0"/>
        <w:jc w:val="center"/>
        <w:rPr>
          <w:rFonts w:ascii="Times New Roman" w:eastAsia="Times New Roman" w:hAnsi="Times New Roman" w:cs="Times New Roman"/>
          <w:b/>
          <w:sz w:val="24"/>
          <w:szCs w:val="24"/>
          <w:lang w:val="sr-Cyrl-CS" w:eastAsia="en-US"/>
        </w:rPr>
      </w:pPr>
    </w:p>
    <w:p w:rsidR="004B1A57" w:rsidRPr="001E4ABC" w:rsidRDefault="004B1A57" w:rsidP="00BD0120">
      <w:pPr>
        <w:spacing w:after="0"/>
        <w:jc w:val="center"/>
        <w:rPr>
          <w:rFonts w:ascii="Times New Roman" w:eastAsia="Times New Roman" w:hAnsi="Times New Roman" w:cs="Times New Roman"/>
          <w:b/>
          <w:sz w:val="24"/>
          <w:szCs w:val="24"/>
          <w:lang w:val="sr-Cyrl-CS" w:eastAsia="en-US"/>
        </w:rPr>
      </w:pPr>
    </w:p>
    <w:p w:rsidR="004B1A57" w:rsidRDefault="004B1A57" w:rsidP="00BD0120">
      <w:pPr>
        <w:spacing w:after="0"/>
        <w:jc w:val="center"/>
        <w:rPr>
          <w:rFonts w:ascii="Times New Roman" w:eastAsia="Times New Roman" w:hAnsi="Times New Roman" w:cs="Times New Roman"/>
          <w:b/>
          <w:sz w:val="24"/>
          <w:szCs w:val="24"/>
          <w:lang w:val="en-US" w:eastAsia="en-US"/>
        </w:rPr>
      </w:pPr>
    </w:p>
    <w:p w:rsidR="00F55FF1" w:rsidRDefault="00F55FF1" w:rsidP="00BD0120">
      <w:pPr>
        <w:spacing w:after="0"/>
        <w:jc w:val="center"/>
        <w:rPr>
          <w:rFonts w:ascii="Times New Roman" w:eastAsia="Times New Roman" w:hAnsi="Times New Roman" w:cs="Times New Roman"/>
          <w:b/>
          <w:sz w:val="24"/>
          <w:szCs w:val="24"/>
          <w:lang w:val="en-US" w:eastAsia="en-US"/>
        </w:rPr>
      </w:pPr>
    </w:p>
    <w:p w:rsidR="00F55FF1" w:rsidRDefault="00F55FF1" w:rsidP="00BD0120">
      <w:pPr>
        <w:spacing w:after="0"/>
        <w:jc w:val="center"/>
        <w:rPr>
          <w:rFonts w:ascii="Times New Roman" w:eastAsia="Times New Roman" w:hAnsi="Times New Roman" w:cs="Times New Roman"/>
          <w:b/>
          <w:sz w:val="24"/>
          <w:szCs w:val="24"/>
          <w:lang w:val="en-US" w:eastAsia="en-US"/>
        </w:rPr>
      </w:pPr>
    </w:p>
    <w:p w:rsidR="00F55FF1" w:rsidRDefault="00F55FF1" w:rsidP="00BD0120">
      <w:pPr>
        <w:spacing w:after="0"/>
        <w:jc w:val="center"/>
        <w:rPr>
          <w:rFonts w:ascii="Times New Roman" w:eastAsia="Times New Roman" w:hAnsi="Times New Roman" w:cs="Times New Roman"/>
          <w:b/>
          <w:sz w:val="24"/>
          <w:szCs w:val="24"/>
          <w:lang w:val="en-US" w:eastAsia="en-US"/>
        </w:rPr>
      </w:pPr>
    </w:p>
    <w:p w:rsidR="00425107" w:rsidRPr="00F55FF1" w:rsidRDefault="00425107" w:rsidP="00BD0120">
      <w:pPr>
        <w:spacing w:after="0"/>
        <w:jc w:val="center"/>
        <w:rPr>
          <w:rFonts w:ascii="Times New Roman" w:eastAsia="Times New Roman" w:hAnsi="Times New Roman" w:cs="Times New Roman"/>
          <w:b/>
          <w:sz w:val="24"/>
          <w:szCs w:val="24"/>
          <w:lang w:val="en-US" w:eastAsia="en-US"/>
        </w:rPr>
      </w:pPr>
    </w:p>
    <w:p w:rsidR="00D031A1" w:rsidRPr="001E4ABC" w:rsidRDefault="00416538" w:rsidP="00D031A1">
      <w:pPr>
        <w:spacing w:after="0"/>
        <w:jc w:val="center"/>
        <w:rPr>
          <w:rFonts w:ascii="Times New Roman" w:eastAsia="Times New Roman" w:hAnsi="Times New Roman" w:cs="Times New Roman"/>
          <w:sz w:val="24"/>
          <w:szCs w:val="24"/>
          <w:lang w:val="sr-Cyrl-CS" w:eastAsia="en-US"/>
        </w:rPr>
      </w:pPr>
      <w:r>
        <w:rPr>
          <w:rFonts w:ascii="Times New Roman" w:eastAsia="Times New Roman" w:hAnsi="Times New Roman" w:cs="Times New Roman"/>
          <w:sz w:val="24"/>
          <w:szCs w:val="24"/>
          <w:lang w:val="sr-Cyrl-CS" w:eastAsia="en-US"/>
        </w:rPr>
        <w:t xml:space="preserve">Децембар </w:t>
      </w:r>
      <w:r w:rsidR="00EB072B" w:rsidRPr="001E4ABC">
        <w:rPr>
          <w:rFonts w:ascii="Times New Roman" w:eastAsia="Times New Roman" w:hAnsi="Times New Roman" w:cs="Times New Roman"/>
          <w:sz w:val="24"/>
          <w:szCs w:val="24"/>
          <w:lang w:val="sr-Cyrl-CS" w:eastAsia="en-US"/>
        </w:rPr>
        <w:t xml:space="preserve"> 2018</w:t>
      </w:r>
      <w:r w:rsidR="00D031A1" w:rsidRPr="001E4ABC">
        <w:rPr>
          <w:rFonts w:ascii="Times New Roman" w:eastAsia="Times New Roman" w:hAnsi="Times New Roman" w:cs="Times New Roman"/>
          <w:sz w:val="24"/>
          <w:szCs w:val="24"/>
          <w:lang w:val="sr-Cyrl-CS" w:eastAsia="en-US"/>
        </w:rPr>
        <w:t>.</w:t>
      </w:r>
    </w:p>
    <w:p w:rsidR="00EB072B" w:rsidRPr="001E4ABC" w:rsidRDefault="00EB072B" w:rsidP="00D031A1">
      <w:pPr>
        <w:spacing w:after="0"/>
        <w:jc w:val="center"/>
        <w:rPr>
          <w:rFonts w:ascii="Times New Roman" w:eastAsia="Times New Roman" w:hAnsi="Times New Roman" w:cs="Times New Roman"/>
          <w:sz w:val="24"/>
          <w:szCs w:val="24"/>
          <w:lang w:val="sr-Cyrl-CS" w:eastAsia="en-US"/>
        </w:rPr>
      </w:pPr>
    </w:p>
    <w:p w:rsidR="00543EB5" w:rsidRPr="00F55FF1" w:rsidRDefault="00543EB5" w:rsidP="00D031A1">
      <w:pPr>
        <w:spacing w:after="0"/>
        <w:jc w:val="center"/>
        <w:rPr>
          <w:rFonts w:ascii="Times New Roman" w:eastAsia="Times New Roman" w:hAnsi="Times New Roman" w:cs="Times New Roman"/>
          <w:sz w:val="24"/>
          <w:szCs w:val="24"/>
          <w:lang w:val="en-US" w:eastAsia="en-US"/>
        </w:rPr>
      </w:pPr>
    </w:p>
    <w:p w:rsidR="00B1198D" w:rsidRPr="00140C5E" w:rsidRDefault="00B1198D" w:rsidP="00965BC8">
      <w:pPr>
        <w:spacing w:after="0"/>
        <w:ind w:firstLine="720"/>
        <w:jc w:val="both"/>
        <w:rPr>
          <w:rFonts w:ascii="Times New Roman" w:eastAsia="TimesNewRomanPSMT" w:hAnsi="Times New Roman" w:cs="Times New Roman"/>
          <w:sz w:val="24"/>
          <w:szCs w:val="24"/>
        </w:rPr>
      </w:pPr>
      <w:proofErr w:type="gramStart"/>
      <w:r w:rsidRPr="001E4ABC">
        <w:rPr>
          <w:rFonts w:ascii="Times New Roman" w:eastAsia="TimesNewRomanPSMT" w:hAnsi="Times New Roman" w:cs="Times New Roman"/>
          <w:sz w:val="24"/>
          <w:szCs w:val="24"/>
        </w:rPr>
        <w:t>На основу чл.</w:t>
      </w:r>
      <w:proofErr w:type="gramEnd"/>
      <w:r w:rsidRPr="001E4ABC">
        <w:rPr>
          <w:rFonts w:ascii="Times New Roman" w:eastAsia="TimesNewRomanPSMT" w:hAnsi="Times New Roman" w:cs="Times New Roman"/>
          <w:sz w:val="24"/>
          <w:szCs w:val="24"/>
        </w:rPr>
        <w:t xml:space="preserve"> 39. </w:t>
      </w:r>
      <w:proofErr w:type="gramStart"/>
      <w:r w:rsidRPr="001E4ABC">
        <w:rPr>
          <w:rFonts w:ascii="Times New Roman" w:eastAsia="TimesNewRomanPSMT" w:hAnsi="Times New Roman" w:cs="Times New Roman"/>
          <w:sz w:val="24"/>
          <w:szCs w:val="24"/>
        </w:rPr>
        <w:t>и</w:t>
      </w:r>
      <w:proofErr w:type="gramEnd"/>
      <w:r w:rsidRPr="001E4ABC">
        <w:rPr>
          <w:rFonts w:ascii="Times New Roman" w:eastAsia="TimesNewRomanPSMT" w:hAnsi="Times New Roman" w:cs="Times New Roman"/>
          <w:sz w:val="24"/>
          <w:szCs w:val="24"/>
        </w:rPr>
        <w:t xml:space="preserve"> 61. </w:t>
      </w:r>
      <w:proofErr w:type="gramStart"/>
      <w:r w:rsidRPr="001E4ABC">
        <w:rPr>
          <w:rFonts w:ascii="Times New Roman" w:eastAsia="TimesNewRomanPSMT" w:hAnsi="Times New Roman" w:cs="Times New Roman"/>
          <w:sz w:val="24"/>
          <w:szCs w:val="24"/>
        </w:rPr>
        <w:t>Закона о јавним набавкама („Сл. гласник РС” бр. 124/2012</w:t>
      </w:r>
      <w:r w:rsidR="00E86B73" w:rsidRPr="001E4ABC">
        <w:rPr>
          <w:rFonts w:ascii="Times New Roman" w:eastAsia="TimesNewRomanPSMT" w:hAnsi="Times New Roman" w:cs="Times New Roman"/>
          <w:sz w:val="24"/>
          <w:szCs w:val="24"/>
          <w:lang w:val="sr-Cyrl-CS"/>
        </w:rPr>
        <w:t xml:space="preserve"> и 68/15</w:t>
      </w:r>
      <w:r w:rsidRPr="001E4ABC">
        <w:rPr>
          <w:rFonts w:ascii="Times New Roman" w:eastAsia="TimesNewRomanPSMT" w:hAnsi="Times New Roman" w:cs="Times New Roman"/>
          <w:sz w:val="24"/>
          <w:szCs w:val="24"/>
        </w:rPr>
        <w:t>, у даљем тексту: Закон), чл.</w:t>
      </w:r>
      <w:proofErr w:type="gramEnd"/>
      <w:r w:rsidRPr="001E4ABC">
        <w:rPr>
          <w:rFonts w:ascii="Times New Roman" w:eastAsia="TimesNewRomanPSMT" w:hAnsi="Times New Roman" w:cs="Times New Roman"/>
          <w:sz w:val="24"/>
          <w:szCs w:val="24"/>
        </w:rPr>
        <w:t xml:space="preserve"> 6. Правилника о обавезним елементима конкурсне документације у поступцима јавних набавки и начину доказивања испуњености усло</w:t>
      </w:r>
      <w:r w:rsidR="0039299F">
        <w:rPr>
          <w:rFonts w:ascii="Times New Roman" w:eastAsia="TimesNewRomanPSMT" w:hAnsi="Times New Roman" w:cs="Times New Roman"/>
          <w:sz w:val="24"/>
          <w:szCs w:val="24"/>
        </w:rPr>
        <w:t xml:space="preserve">ва </w:t>
      </w:r>
      <w:r w:rsidR="006913A1" w:rsidRPr="001E4ABC">
        <w:rPr>
          <w:rFonts w:ascii="Times New Roman" w:eastAsia="TimesNewRomanPSMT" w:hAnsi="Times New Roman" w:cs="Times New Roman"/>
          <w:sz w:val="24"/>
          <w:szCs w:val="24"/>
        </w:rPr>
        <w:t>(„Сл. глас</w:t>
      </w:r>
      <w:r w:rsidR="006913A1" w:rsidRPr="001E4ABC">
        <w:rPr>
          <w:rFonts w:ascii="Times New Roman" w:eastAsia="TimesNewRomanPSMT" w:hAnsi="Times New Roman" w:cs="Times New Roman"/>
          <w:sz w:val="24"/>
          <w:szCs w:val="24"/>
          <w:lang w:val="sr-Cyrl-CS"/>
        </w:rPr>
        <w:t xml:space="preserve">ник РС, број </w:t>
      </w:r>
      <w:r w:rsidR="009938DD" w:rsidRPr="001E4ABC">
        <w:rPr>
          <w:rFonts w:ascii="Times New Roman" w:eastAsia="TimesNewRomanPSMT" w:hAnsi="Times New Roman" w:cs="Times New Roman"/>
          <w:sz w:val="24"/>
          <w:szCs w:val="24"/>
          <w:lang w:val="sr-Cyrl-CS"/>
        </w:rPr>
        <w:t>86/</w:t>
      </w:r>
      <w:r w:rsidR="006913A1" w:rsidRPr="001E4ABC">
        <w:rPr>
          <w:rFonts w:ascii="Times New Roman" w:eastAsia="TimesNewRomanPSMT" w:hAnsi="Times New Roman" w:cs="Times New Roman"/>
          <w:sz w:val="24"/>
          <w:szCs w:val="24"/>
          <w:lang w:val="sr-Cyrl-CS"/>
        </w:rPr>
        <w:t>2015</w:t>
      </w:r>
      <w:r w:rsidRPr="001E4ABC">
        <w:rPr>
          <w:rFonts w:ascii="Times New Roman" w:eastAsia="TimesNewRomanPSMT" w:hAnsi="Times New Roman" w:cs="Times New Roman"/>
          <w:sz w:val="24"/>
          <w:szCs w:val="24"/>
        </w:rPr>
        <w:t xml:space="preserve">), </w:t>
      </w:r>
      <w:r w:rsidRPr="001E4ABC">
        <w:rPr>
          <w:rFonts w:ascii="Times New Roman" w:hAnsi="Times New Roman" w:cs="Times New Roman"/>
          <w:sz w:val="24"/>
          <w:szCs w:val="24"/>
        </w:rPr>
        <w:t xml:space="preserve">Одлуке о покретању поступка јавне набавке број </w:t>
      </w:r>
      <w:r w:rsidR="006913A1" w:rsidRPr="001E4ABC">
        <w:rPr>
          <w:rFonts w:ascii="Times New Roman" w:hAnsi="Times New Roman" w:cs="Times New Roman"/>
          <w:sz w:val="24"/>
          <w:szCs w:val="24"/>
          <w:lang w:val="sr-Cyrl-CS"/>
        </w:rPr>
        <w:t>ЈН</w:t>
      </w:r>
      <w:r w:rsidR="00E871A8" w:rsidRPr="001E4ABC">
        <w:rPr>
          <w:rFonts w:ascii="Times New Roman" w:hAnsi="Times New Roman" w:cs="Times New Roman"/>
          <w:sz w:val="24"/>
          <w:szCs w:val="24"/>
          <w:lang w:val="sr-Cyrl-CS"/>
        </w:rPr>
        <w:t xml:space="preserve">МВ </w:t>
      </w:r>
      <w:r w:rsidR="005E57F8" w:rsidRPr="00140C5E">
        <w:rPr>
          <w:rFonts w:ascii="Times New Roman" w:hAnsi="Times New Roman" w:cs="Times New Roman"/>
          <w:sz w:val="24"/>
          <w:szCs w:val="24"/>
          <w:lang w:val="sr-Cyrl-CS"/>
        </w:rPr>
        <w:t>06</w:t>
      </w:r>
      <w:r w:rsidR="00946464" w:rsidRPr="00140C5E">
        <w:rPr>
          <w:rFonts w:ascii="Times New Roman" w:hAnsi="Times New Roman" w:cs="Times New Roman"/>
          <w:sz w:val="24"/>
          <w:szCs w:val="24"/>
          <w:lang w:val="sr-Cyrl-CS"/>
        </w:rPr>
        <w:t>/201</w:t>
      </w:r>
      <w:r w:rsidR="005E57F8" w:rsidRPr="00140C5E">
        <w:rPr>
          <w:rFonts w:ascii="Times New Roman" w:hAnsi="Times New Roman" w:cs="Times New Roman"/>
          <w:sz w:val="24"/>
          <w:szCs w:val="24"/>
          <w:lang w:val="sr-Cyrl-CS"/>
        </w:rPr>
        <w:t>8, сопствени заводин</w:t>
      </w:r>
      <w:r w:rsidRPr="00140C5E">
        <w:rPr>
          <w:rFonts w:ascii="Times New Roman" w:hAnsi="Times New Roman" w:cs="Times New Roman"/>
          <w:sz w:val="24"/>
          <w:szCs w:val="24"/>
          <w:lang w:val="sr-Cyrl-CS"/>
        </w:rPr>
        <w:t xml:space="preserve"> бр. </w:t>
      </w:r>
      <w:proofErr w:type="gramStart"/>
      <w:r w:rsidR="00140C5E" w:rsidRPr="00140C5E">
        <w:rPr>
          <w:rFonts w:ascii="Times New Roman" w:hAnsi="Times New Roman" w:cs="Times New Roman"/>
          <w:sz w:val="24"/>
          <w:szCs w:val="24"/>
          <w:lang w:val="en-US"/>
        </w:rPr>
        <w:t>1084</w:t>
      </w:r>
      <w:r w:rsidR="00570436" w:rsidRPr="001E4ABC">
        <w:rPr>
          <w:rFonts w:ascii="Times New Roman" w:hAnsi="Times New Roman" w:cs="Times New Roman"/>
          <w:sz w:val="24"/>
          <w:szCs w:val="24"/>
          <w:lang w:val="sr-Cyrl-CS"/>
        </w:rPr>
        <w:t xml:space="preserve"> </w:t>
      </w:r>
      <w:r w:rsidR="00140C5E">
        <w:rPr>
          <w:rFonts w:ascii="Times New Roman" w:hAnsi="Times New Roman" w:cs="Times New Roman"/>
          <w:sz w:val="24"/>
          <w:szCs w:val="24"/>
          <w:lang w:val="sr-Cyrl-CS"/>
        </w:rPr>
        <w:t>од</w:t>
      </w:r>
      <w:r w:rsidR="00140C5E">
        <w:rPr>
          <w:rFonts w:ascii="Times New Roman" w:hAnsi="Times New Roman" w:cs="Times New Roman"/>
          <w:sz w:val="24"/>
          <w:szCs w:val="24"/>
          <w:lang w:val="en-US"/>
        </w:rPr>
        <w:t xml:space="preserve"> 07.12.2018.</w:t>
      </w:r>
      <w:proofErr w:type="gramEnd"/>
      <w:r w:rsidR="00140C5E">
        <w:rPr>
          <w:rFonts w:ascii="Times New Roman" w:hAnsi="Times New Roman" w:cs="Times New Roman"/>
          <w:sz w:val="24"/>
          <w:szCs w:val="24"/>
          <w:lang w:val="en-US"/>
        </w:rPr>
        <w:t xml:space="preserve"> </w:t>
      </w:r>
      <w:r w:rsidR="00140C5E">
        <w:rPr>
          <w:rFonts w:ascii="Times New Roman" w:hAnsi="Times New Roman" w:cs="Times New Roman"/>
          <w:sz w:val="24"/>
          <w:szCs w:val="24"/>
          <w:lang w:val="sr-Cyrl-CS"/>
        </w:rPr>
        <w:t>године</w:t>
      </w:r>
      <w:r w:rsidRPr="001E4ABC">
        <w:rPr>
          <w:rFonts w:ascii="Times New Roman" w:hAnsi="Times New Roman" w:cs="Times New Roman"/>
          <w:color w:val="FF0000"/>
          <w:sz w:val="24"/>
          <w:szCs w:val="24"/>
          <w:lang w:val="sr-Cyrl-CS"/>
        </w:rPr>
        <w:t xml:space="preserve"> </w:t>
      </w:r>
      <w:r w:rsidRPr="001E4ABC">
        <w:rPr>
          <w:rFonts w:ascii="Times New Roman" w:hAnsi="Times New Roman" w:cs="Times New Roman"/>
          <w:sz w:val="24"/>
          <w:szCs w:val="24"/>
        </w:rPr>
        <w:t>и Решења о</w:t>
      </w:r>
      <w:r w:rsidRPr="001E4ABC">
        <w:rPr>
          <w:rFonts w:ascii="Times New Roman" w:hAnsi="Times New Roman" w:cs="Times New Roman"/>
          <w:i/>
          <w:sz w:val="24"/>
          <w:szCs w:val="24"/>
        </w:rPr>
        <w:t xml:space="preserve"> </w:t>
      </w:r>
      <w:r w:rsidRPr="001E4ABC">
        <w:rPr>
          <w:rFonts w:ascii="Times New Roman" w:hAnsi="Times New Roman" w:cs="Times New Roman"/>
          <w:sz w:val="24"/>
          <w:szCs w:val="24"/>
        </w:rPr>
        <w:t>образовању комисије за јавну набавку</w:t>
      </w:r>
      <w:r w:rsidR="006913A1" w:rsidRPr="001E4ABC">
        <w:rPr>
          <w:rFonts w:ascii="Times New Roman" w:hAnsi="Times New Roman" w:cs="Times New Roman"/>
          <w:sz w:val="24"/>
          <w:szCs w:val="24"/>
          <w:lang w:val="sr-Cyrl-CS"/>
        </w:rPr>
        <w:t xml:space="preserve"> ЈН</w:t>
      </w:r>
      <w:r w:rsidR="009A1A40" w:rsidRPr="001E4ABC">
        <w:rPr>
          <w:rFonts w:ascii="Times New Roman" w:hAnsi="Times New Roman" w:cs="Times New Roman"/>
          <w:sz w:val="24"/>
          <w:szCs w:val="24"/>
          <w:lang w:val="sr-Cyrl-CS"/>
        </w:rPr>
        <w:t xml:space="preserve">МВ </w:t>
      </w:r>
      <w:r w:rsidR="005E57F8" w:rsidRPr="00140C5E">
        <w:rPr>
          <w:rFonts w:ascii="Times New Roman" w:hAnsi="Times New Roman" w:cs="Times New Roman"/>
          <w:sz w:val="24"/>
          <w:szCs w:val="24"/>
          <w:lang w:val="sr-Cyrl-CS"/>
        </w:rPr>
        <w:t>06/2018</w:t>
      </w:r>
      <w:r w:rsidR="006913A1" w:rsidRPr="00140C5E">
        <w:rPr>
          <w:rFonts w:ascii="Times New Roman" w:hAnsi="Times New Roman" w:cs="Times New Roman"/>
          <w:sz w:val="24"/>
          <w:szCs w:val="24"/>
          <w:lang w:val="sr-Cyrl-CS"/>
        </w:rPr>
        <w:t>,</w:t>
      </w:r>
      <w:r w:rsidR="00E871A8" w:rsidRPr="00140C5E">
        <w:rPr>
          <w:rFonts w:ascii="Times New Roman" w:hAnsi="Times New Roman" w:cs="Times New Roman"/>
          <w:sz w:val="24"/>
          <w:szCs w:val="24"/>
          <w:lang w:val="sr-Cyrl-CS"/>
        </w:rPr>
        <w:t xml:space="preserve"> </w:t>
      </w:r>
      <w:r w:rsidR="005E57F8" w:rsidRPr="00140C5E">
        <w:rPr>
          <w:rFonts w:ascii="Times New Roman" w:hAnsi="Times New Roman" w:cs="Times New Roman"/>
          <w:sz w:val="24"/>
          <w:szCs w:val="24"/>
          <w:lang w:val="sr-Cyrl-CS"/>
        </w:rPr>
        <w:t xml:space="preserve">сопствени заводни бр. </w:t>
      </w:r>
      <w:proofErr w:type="gramStart"/>
      <w:r w:rsidR="00140C5E" w:rsidRPr="00140C5E">
        <w:rPr>
          <w:rFonts w:ascii="Times New Roman" w:hAnsi="Times New Roman" w:cs="Times New Roman"/>
          <w:sz w:val="24"/>
          <w:szCs w:val="24"/>
          <w:lang w:val="en-US"/>
        </w:rPr>
        <w:t xml:space="preserve">1085 </w:t>
      </w:r>
      <w:r w:rsidR="00AA3739" w:rsidRPr="00140C5E">
        <w:rPr>
          <w:rFonts w:ascii="Times New Roman" w:hAnsi="Times New Roman" w:cs="Times New Roman"/>
          <w:sz w:val="24"/>
          <w:szCs w:val="24"/>
          <w:lang w:val="sr-Cyrl-CS"/>
        </w:rPr>
        <w:t>од</w:t>
      </w:r>
      <w:r w:rsidR="003146E8" w:rsidRPr="00140C5E">
        <w:rPr>
          <w:rFonts w:ascii="Times New Roman" w:hAnsi="Times New Roman" w:cs="Times New Roman"/>
          <w:sz w:val="24"/>
          <w:szCs w:val="24"/>
          <w:lang w:val="sr-Cyrl-CS"/>
        </w:rPr>
        <w:t xml:space="preserve"> </w:t>
      </w:r>
      <w:r w:rsidR="00140C5E" w:rsidRPr="00140C5E">
        <w:rPr>
          <w:rFonts w:ascii="Times New Roman" w:hAnsi="Times New Roman" w:cs="Times New Roman"/>
          <w:sz w:val="24"/>
          <w:szCs w:val="24"/>
          <w:lang w:val="en-US"/>
        </w:rPr>
        <w:t>07</w:t>
      </w:r>
      <w:r w:rsidR="00140C5E" w:rsidRPr="00140C5E">
        <w:rPr>
          <w:rFonts w:ascii="Times New Roman" w:hAnsi="Times New Roman" w:cs="Times New Roman"/>
          <w:sz w:val="24"/>
          <w:szCs w:val="24"/>
          <w:lang w:val="sr-Cyrl-CS"/>
        </w:rPr>
        <w:t>.</w:t>
      </w:r>
      <w:r w:rsidR="00140C5E" w:rsidRPr="00140C5E">
        <w:rPr>
          <w:rFonts w:ascii="Times New Roman" w:hAnsi="Times New Roman" w:cs="Times New Roman"/>
          <w:sz w:val="24"/>
          <w:szCs w:val="24"/>
          <w:lang w:val="en-US"/>
        </w:rPr>
        <w:t>12</w:t>
      </w:r>
      <w:r w:rsidR="003146E8" w:rsidRPr="00140C5E">
        <w:rPr>
          <w:rFonts w:ascii="Times New Roman" w:hAnsi="Times New Roman" w:cs="Times New Roman"/>
          <w:sz w:val="24"/>
          <w:szCs w:val="24"/>
          <w:lang w:val="sr-Cyrl-CS"/>
        </w:rPr>
        <w:t>.2018</w:t>
      </w:r>
      <w:r w:rsidR="00570436" w:rsidRPr="00140C5E">
        <w:rPr>
          <w:rFonts w:ascii="Times New Roman" w:hAnsi="Times New Roman" w:cs="Times New Roman"/>
          <w:sz w:val="24"/>
          <w:szCs w:val="24"/>
          <w:lang w:val="sr-Cyrl-CS"/>
        </w:rPr>
        <w:t>.</w:t>
      </w:r>
      <w:proofErr w:type="gramEnd"/>
      <w:r w:rsidR="006913A1" w:rsidRPr="00140C5E">
        <w:rPr>
          <w:rFonts w:ascii="Times New Roman" w:hAnsi="Times New Roman" w:cs="Times New Roman"/>
          <w:sz w:val="24"/>
          <w:szCs w:val="24"/>
          <w:lang w:val="sr-Cyrl-CS"/>
        </w:rPr>
        <w:t xml:space="preserve"> </w:t>
      </w:r>
      <w:r w:rsidR="00570436" w:rsidRPr="00140C5E">
        <w:rPr>
          <w:rFonts w:ascii="Times New Roman" w:hAnsi="Times New Roman" w:cs="Times New Roman"/>
          <w:sz w:val="24"/>
          <w:szCs w:val="24"/>
          <w:lang w:val="sr-Cyrl-CS"/>
        </w:rPr>
        <w:t>г.</w:t>
      </w:r>
      <w:r w:rsidR="006913A1" w:rsidRPr="00140C5E">
        <w:rPr>
          <w:rFonts w:ascii="Times New Roman" w:hAnsi="Times New Roman" w:cs="Times New Roman"/>
          <w:sz w:val="24"/>
          <w:szCs w:val="24"/>
          <w:lang w:val="sr-Cyrl-CS"/>
        </w:rPr>
        <w:t xml:space="preserve"> </w:t>
      </w:r>
      <w:proofErr w:type="gramStart"/>
      <w:r w:rsidRPr="00140C5E">
        <w:rPr>
          <w:rFonts w:ascii="Times New Roman" w:hAnsi="Times New Roman" w:cs="Times New Roman"/>
          <w:sz w:val="24"/>
          <w:szCs w:val="24"/>
        </w:rPr>
        <w:t>припремљена</w:t>
      </w:r>
      <w:proofErr w:type="gramEnd"/>
      <w:r w:rsidRPr="00140C5E">
        <w:rPr>
          <w:rFonts w:ascii="Times New Roman" w:hAnsi="Times New Roman" w:cs="Times New Roman"/>
          <w:sz w:val="24"/>
          <w:szCs w:val="24"/>
        </w:rPr>
        <w:t xml:space="preserve"> је:</w:t>
      </w:r>
    </w:p>
    <w:p w:rsidR="00B1198D" w:rsidRPr="001E4ABC" w:rsidRDefault="00B1198D" w:rsidP="00B1198D">
      <w:pPr>
        <w:spacing w:after="0"/>
        <w:ind w:firstLine="720"/>
        <w:jc w:val="both"/>
        <w:rPr>
          <w:rFonts w:ascii="Times New Roman" w:eastAsia="TimesNewRomanPSMT" w:hAnsi="Times New Roman" w:cs="Times New Roman"/>
          <w:sz w:val="24"/>
          <w:szCs w:val="24"/>
        </w:rPr>
      </w:pPr>
    </w:p>
    <w:p w:rsidR="00B1198D" w:rsidRPr="001E4ABC" w:rsidRDefault="00B1198D" w:rsidP="00B1198D">
      <w:pPr>
        <w:spacing w:after="0"/>
        <w:jc w:val="center"/>
        <w:rPr>
          <w:rFonts w:ascii="Times New Roman" w:hAnsi="Times New Roman" w:cs="Times New Roman"/>
          <w:b/>
          <w:sz w:val="24"/>
          <w:szCs w:val="24"/>
        </w:rPr>
      </w:pPr>
      <w:r w:rsidRPr="001E4ABC">
        <w:rPr>
          <w:rFonts w:ascii="Times New Roman" w:hAnsi="Times New Roman" w:cs="Times New Roman"/>
          <w:b/>
          <w:sz w:val="24"/>
          <w:szCs w:val="24"/>
        </w:rPr>
        <w:t>КОНКУРСНА ДОКУМЕНТАЦИЈА</w:t>
      </w:r>
    </w:p>
    <w:p w:rsidR="00B1198D" w:rsidRPr="001E4ABC" w:rsidRDefault="00B1198D" w:rsidP="00B1198D">
      <w:pPr>
        <w:spacing w:after="0"/>
        <w:jc w:val="center"/>
        <w:rPr>
          <w:rFonts w:ascii="Times New Roman" w:hAnsi="Times New Roman" w:cs="Times New Roman"/>
          <w:b/>
          <w:sz w:val="24"/>
          <w:szCs w:val="24"/>
        </w:rPr>
      </w:pPr>
      <w:proofErr w:type="gramStart"/>
      <w:r w:rsidRPr="001E4ABC">
        <w:rPr>
          <w:rFonts w:ascii="Times New Roman" w:hAnsi="Times New Roman" w:cs="Times New Roman"/>
          <w:b/>
          <w:sz w:val="24"/>
          <w:szCs w:val="24"/>
        </w:rPr>
        <w:t>за</w:t>
      </w:r>
      <w:proofErr w:type="gramEnd"/>
      <w:r w:rsidRPr="001E4ABC">
        <w:rPr>
          <w:rFonts w:ascii="Times New Roman" w:hAnsi="Times New Roman" w:cs="Times New Roman"/>
          <w:b/>
          <w:sz w:val="24"/>
          <w:szCs w:val="24"/>
        </w:rPr>
        <w:t xml:space="preserve"> јавну набавку мале вредности – услуга извођења екскурзија</w:t>
      </w:r>
      <w:r w:rsidRPr="001E4ABC">
        <w:rPr>
          <w:rFonts w:ascii="Times New Roman" w:hAnsi="Times New Roman" w:cs="Times New Roman"/>
          <w:b/>
          <w:sz w:val="24"/>
          <w:szCs w:val="24"/>
          <w:lang w:val="sr-Cyrl-CS"/>
        </w:rPr>
        <w:t xml:space="preserve"> </w:t>
      </w:r>
      <w:r w:rsidRPr="001E4ABC">
        <w:rPr>
          <w:rFonts w:ascii="Times New Roman" w:hAnsi="Times New Roman" w:cs="Times New Roman"/>
          <w:b/>
          <w:sz w:val="24"/>
          <w:szCs w:val="24"/>
        </w:rPr>
        <w:t xml:space="preserve">ученика од </w:t>
      </w:r>
      <w:r w:rsidR="002A31CE" w:rsidRPr="001E4ABC">
        <w:rPr>
          <w:rFonts w:ascii="Times New Roman" w:hAnsi="Times New Roman" w:cs="Times New Roman"/>
          <w:b/>
          <w:sz w:val="24"/>
          <w:szCs w:val="24"/>
        </w:rPr>
        <w:t xml:space="preserve">1. </w:t>
      </w:r>
      <w:proofErr w:type="gramStart"/>
      <w:r w:rsidR="002A31CE" w:rsidRPr="001E4ABC">
        <w:rPr>
          <w:rFonts w:ascii="Times New Roman" w:hAnsi="Times New Roman" w:cs="Times New Roman"/>
          <w:b/>
          <w:sz w:val="24"/>
          <w:szCs w:val="24"/>
        </w:rPr>
        <w:t>до</w:t>
      </w:r>
      <w:proofErr w:type="gramEnd"/>
      <w:r w:rsidR="002A31CE" w:rsidRPr="001E4ABC">
        <w:rPr>
          <w:rFonts w:ascii="Times New Roman" w:hAnsi="Times New Roman" w:cs="Times New Roman"/>
          <w:b/>
          <w:sz w:val="24"/>
          <w:szCs w:val="24"/>
        </w:rPr>
        <w:t xml:space="preserve"> 8. </w:t>
      </w:r>
      <w:proofErr w:type="gramStart"/>
      <w:r w:rsidR="002A31CE" w:rsidRPr="001E4ABC">
        <w:rPr>
          <w:rFonts w:ascii="Times New Roman" w:hAnsi="Times New Roman" w:cs="Times New Roman"/>
          <w:b/>
          <w:sz w:val="24"/>
          <w:szCs w:val="24"/>
        </w:rPr>
        <w:t>разреда</w:t>
      </w:r>
      <w:proofErr w:type="gramEnd"/>
      <w:r w:rsidR="002A31CE" w:rsidRPr="001E4ABC">
        <w:rPr>
          <w:rFonts w:ascii="Times New Roman" w:hAnsi="Times New Roman" w:cs="Times New Roman"/>
          <w:b/>
          <w:sz w:val="24"/>
          <w:szCs w:val="24"/>
        </w:rPr>
        <w:t xml:space="preserve"> за школску 201</w:t>
      </w:r>
      <w:r w:rsidR="005E57F8" w:rsidRPr="001E4ABC">
        <w:rPr>
          <w:rFonts w:ascii="Times New Roman" w:hAnsi="Times New Roman" w:cs="Times New Roman"/>
          <w:b/>
          <w:sz w:val="24"/>
          <w:szCs w:val="24"/>
          <w:lang w:val="sr-Cyrl-CS"/>
        </w:rPr>
        <w:t>8</w:t>
      </w:r>
      <w:r w:rsidR="002A31CE" w:rsidRPr="001E4ABC">
        <w:rPr>
          <w:rFonts w:ascii="Times New Roman" w:hAnsi="Times New Roman" w:cs="Times New Roman"/>
          <w:b/>
          <w:sz w:val="24"/>
          <w:szCs w:val="24"/>
        </w:rPr>
        <w:t>/201</w:t>
      </w:r>
      <w:r w:rsidR="005E57F8" w:rsidRPr="001E4ABC">
        <w:rPr>
          <w:rFonts w:ascii="Times New Roman" w:hAnsi="Times New Roman" w:cs="Times New Roman"/>
          <w:b/>
          <w:sz w:val="24"/>
          <w:szCs w:val="24"/>
          <w:lang w:val="sr-Cyrl-CS"/>
        </w:rPr>
        <w:t>9</w:t>
      </w:r>
      <w:r w:rsidRPr="001E4ABC">
        <w:rPr>
          <w:rFonts w:ascii="Times New Roman" w:hAnsi="Times New Roman" w:cs="Times New Roman"/>
          <w:b/>
          <w:sz w:val="24"/>
          <w:szCs w:val="24"/>
        </w:rPr>
        <w:t xml:space="preserve"> годину,</w:t>
      </w:r>
      <w:r w:rsidRPr="001E4ABC">
        <w:rPr>
          <w:rFonts w:ascii="Times New Roman" w:hAnsi="Times New Roman" w:cs="Times New Roman"/>
          <w:b/>
          <w:sz w:val="24"/>
          <w:szCs w:val="24"/>
          <w:lang w:val="sr-Cyrl-CS"/>
        </w:rPr>
        <w:t xml:space="preserve"> </w:t>
      </w:r>
      <w:r w:rsidRPr="001E4ABC">
        <w:rPr>
          <w:rFonts w:ascii="Times New Roman" w:hAnsi="Times New Roman" w:cs="Times New Roman"/>
          <w:b/>
          <w:sz w:val="24"/>
          <w:szCs w:val="24"/>
        </w:rPr>
        <w:t>обликовану по партијама</w:t>
      </w:r>
    </w:p>
    <w:p w:rsidR="00B1198D" w:rsidRPr="001E4ABC" w:rsidRDefault="00B1198D" w:rsidP="00B1198D">
      <w:pPr>
        <w:spacing w:after="0"/>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ЈН</w:t>
      </w:r>
      <w:r w:rsidR="00A45564" w:rsidRPr="001E4ABC">
        <w:rPr>
          <w:rFonts w:ascii="Times New Roman" w:hAnsi="Times New Roman" w:cs="Times New Roman"/>
          <w:b/>
          <w:sz w:val="24"/>
          <w:szCs w:val="24"/>
          <w:lang w:val="sr-Cyrl-CS"/>
        </w:rPr>
        <w:t>МВ</w:t>
      </w:r>
      <w:r w:rsidR="00A45564" w:rsidRPr="001E4ABC">
        <w:rPr>
          <w:rFonts w:ascii="Times New Roman" w:hAnsi="Times New Roman" w:cs="Times New Roman"/>
          <w:b/>
          <w:sz w:val="24"/>
          <w:szCs w:val="24"/>
        </w:rPr>
        <w:t xml:space="preserve"> бр.</w:t>
      </w:r>
      <w:proofErr w:type="gramEnd"/>
      <w:r w:rsidR="00A45564" w:rsidRPr="001E4ABC">
        <w:rPr>
          <w:rFonts w:ascii="Times New Roman" w:hAnsi="Times New Roman" w:cs="Times New Roman"/>
          <w:b/>
          <w:sz w:val="24"/>
          <w:szCs w:val="24"/>
        </w:rPr>
        <w:t xml:space="preserve"> 0</w:t>
      </w:r>
      <w:r w:rsidR="005E57F8" w:rsidRPr="001E4ABC">
        <w:rPr>
          <w:rFonts w:ascii="Times New Roman" w:hAnsi="Times New Roman" w:cs="Times New Roman"/>
          <w:b/>
          <w:sz w:val="24"/>
          <w:szCs w:val="24"/>
          <w:lang w:val="sr-Cyrl-CS"/>
        </w:rPr>
        <w:t>6</w:t>
      </w:r>
      <w:r w:rsidRPr="001E4ABC">
        <w:rPr>
          <w:rFonts w:ascii="Times New Roman" w:hAnsi="Times New Roman" w:cs="Times New Roman"/>
          <w:b/>
          <w:sz w:val="24"/>
          <w:szCs w:val="24"/>
        </w:rPr>
        <w:t>/201</w:t>
      </w:r>
      <w:r w:rsidR="005E57F8" w:rsidRPr="001E4ABC">
        <w:rPr>
          <w:rFonts w:ascii="Times New Roman" w:hAnsi="Times New Roman" w:cs="Times New Roman"/>
          <w:b/>
          <w:sz w:val="24"/>
          <w:szCs w:val="24"/>
          <w:lang w:val="sr-Cyrl-CS"/>
        </w:rPr>
        <w:t>8</w:t>
      </w:r>
    </w:p>
    <w:p w:rsidR="00B1198D" w:rsidRPr="001E4ABC" w:rsidRDefault="00B1198D" w:rsidP="00B1198D">
      <w:pPr>
        <w:spacing w:after="0"/>
        <w:jc w:val="center"/>
        <w:rPr>
          <w:rFonts w:ascii="Times New Roman" w:hAnsi="Times New Roman" w:cs="Times New Roman"/>
          <w:b/>
          <w:sz w:val="24"/>
          <w:szCs w:val="24"/>
        </w:rPr>
      </w:pPr>
    </w:p>
    <w:p w:rsidR="00B1198D" w:rsidRPr="001E4ABC" w:rsidRDefault="00B1198D" w:rsidP="00B1198D">
      <w:pPr>
        <w:spacing w:after="0"/>
        <w:jc w:val="both"/>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rPr>
        <w:t>Конкурсна документација садржи:</w:t>
      </w:r>
    </w:p>
    <w:tbl>
      <w:tblPr>
        <w:tblW w:w="9272" w:type="dxa"/>
        <w:tblInd w:w="-15" w:type="dxa"/>
        <w:tblLayout w:type="fixed"/>
        <w:tblLook w:val="0000"/>
      </w:tblPr>
      <w:tblGrid>
        <w:gridCol w:w="1553"/>
        <w:gridCol w:w="6129"/>
        <w:gridCol w:w="1590"/>
      </w:tblGrid>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727133">
            <w:pPr>
              <w:spacing w:after="0"/>
              <w:jc w:val="center"/>
              <w:rPr>
                <w:rFonts w:ascii="Times New Roman" w:eastAsia="TimesNewRomanPSMT" w:hAnsi="Times New Roman" w:cs="Times New Roman"/>
                <w:b/>
                <w:i/>
                <w:sz w:val="24"/>
                <w:szCs w:val="24"/>
                <w:lang w:val="en-US"/>
              </w:rPr>
            </w:pPr>
            <w:bookmarkStart w:id="0" w:name="_GoBack"/>
            <w:bookmarkEnd w:id="0"/>
            <w:r w:rsidRPr="001E4ABC">
              <w:rPr>
                <w:rFonts w:ascii="Times New Roman" w:eastAsia="TimesNewRomanPSMT" w:hAnsi="Times New Roman" w:cs="Times New Roman"/>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727133">
            <w:pPr>
              <w:spacing w:after="0"/>
              <w:jc w:val="center"/>
              <w:rPr>
                <w:rFonts w:ascii="Times New Roman" w:eastAsia="TimesNewRomanPSMT" w:hAnsi="Times New Roman" w:cs="Times New Roman"/>
                <w:b/>
                <w:i/>
                <w:sz w:val="24"/>
                <w:szCs w:val="24"/>
                <w:lang w:val="en-US"/>
              </w:rPr>
            </w:pPr>
            <w:r w:rsidRPr="001E4ABC">
              <w:rPr>
                <w:rFonts w:ascii="Times New Roman" w:eastAsia="TimesNewRomanPSMT" w:hAnsi="Times New Roman" w:cs="Times New Roman"/>
                <w:b/>
                <w:i/>
                <w:sz w:val="24"/>
                <w:szCs w:val="24"/>
                <w:lang w:val="en-US"/>
              </w:rPr>
              <w:t>Назив</w:t>
            </w:r>
            <w:r w:rsidRPr="001E4ABC">
              <w:rPr>
                <w:rFonts w:ascii="Times New Roman" w:eastAsia="TimesNewRomanPSMT" w:hAnsi="Times New Roman" w:cs="Times New Roman"/>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1198D" w:rsidP="00727133">
            <w:pPr>
              <w:spacing w:after="0"/>
              <w:jc w:val="center"/>
              <w:rPr>
                <w:rFonts w:ascii="Times New Roman" w:hAnsi="Times New Roman" w:cs="Times New Roman"/>
                <w:bCs/>
                <w:iCs/>
                <w:sz w:val="24"/>
                <w:szCs w:val="24"/>
              </w:rPr>
            </w:pPr>
            <w:r w:rsidRPr="001E4ABC">
              <w:rPr>
                <w:rFonts w:ascii="Times New Roman" w:eastAsia="TimesNewRomanPSMT" w:hAnsi="Times New Roman" w:cs="Times New Roman"/>
                <w:b/>
                <w:i/>
                <w:sz w:val="24"/>
                <w:szCs w:val="24"/>
                <w:lang w:val="en-US"/>
              </w:rPr>
              <w:t>Страна</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hAnsi="Times New Roman" w:cs="Times New Roman"/>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1198D" w:rsidP="00B1198D">
            <w:pPr>
              <w:snapToGrid w:val="0"/>
              <w:spacing w:after="0"/>
              <w:jc w:val="center"/>
              <w:rPr>
                <w:rFonts w:ascii="Times New Roman" w:hAnsi="Times New Roman" w:cs="Times New Roman"/>
                <w:bCs/>
                <w:iCs/>
                <w:sz w:val="24"/>
                <w:szCs w:val="24"/>
              </w:rPr>
            </w:pPr>
            <w:r w:rsidRPr="001E4ABC">
              <w:rPr>
                <w:rFonts w:ascii="Times New Roman" w:eastAsia="TimesNewRomanPSMT" w:hAnsi="Times New Roman" w:cs="Times New Roman"/>
                <w:sz w:val="24"/>
                <w:szCs w:val="24"/>
              </w:rPr>
              <w:t>2</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hAnsi="Times New Roman" w:cs="Times New Roman"/>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3</w:t>
            </w:r>
          </w:p>
        </w:tc>
      </w:tr>
      <w:tr w:rsidR="00B1198D" w:rsidRPr="001E4ABC" w:rsidTr="00B1198D">
        <w:trPr>
          <w:trHeight w:val="928"/>
        </w:trPr>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p>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III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BoldMT" w:hAnsi="Times New Roman" w:cs="Times New Roman"/>
                <w:bCs/>
                <w:sz w:val="24"/>
                <w:szCs w:val="24"/>
                <w:lang w:val="sr-Cyrl-CS"/>
              </w:rPr>
            </w:pPr>
            <w:r w:rsidRPr="001E4ABC">
              <w:rPr>
                <w:rFonts w:ascii="Times New Roman" w:eastAsia="TimesNewRomanPSMT" w:hAnsi="Times New Roman" w:cs="Times New Roman"/>
                <w:sz w:val="24"/>
                <w:szCs w:val="24"/>
              </w:rPr>
              <w:t xml:space="preserve">Врста и опис услуге </w:t>
            </w:r>
            <w:r w:rsidRPr="001E4ABC">
              <w:rPr>
                <w:rFonts w:ascii="Times New Roman" w:eastAsia="TimesNewRomanPS-BoldMT" w:hAnsi="Times New Roman" w:cs="Times New Roman"/>
                <w:bCs/>
                <w:sz w:val="24"/>
                <w:szCs w:val="24"/>
                <w:lang w:val="sr-Cyrl-CS"/>
              </w:rPr>
              <w:t xml:space="preserve">извођења екскурзија ученика од </w:t>
            </w:r>
            <w:r w:rsidR="00A27372" w:rsidRPr="001E4ABC">
              <w:rPr>
                <w:rFonts w:ascii="Times New Roman" w:eastAsia="TimesNewRomanPS-BoldMT" w:hAnsi="Times New Roman" w:cs="Times New Roman"/>
                <w:bCs/>
                <w:sz w:val="24"/>
                <w:szCs w:val="24"/>
                <w:lang w:val="sr-Cyrl-CS"/>
              </w:rPr>
              <w:t xml:space="preserve">1. до 8. разреда за школску </w:t>
            </w:r>
            <w:r w:rsidR="00135101" w:rsidRPr="001E4ABC">
              <w:rPr>
                <w:rFonts w:ascii="Times New Roman" w:eastAsia="TimesNewRomanPS-BoldMT" w:hAnsi="Times New Roman" w:cs="Times New Roman"/>
                <w:bCs/>
                <w:sz w:val="24"/>
                <w:szCs w:val="24"/>
                <w:lang w:val="sr-Cyrl-CS"/>
              </w:rPr>
              <w:t>2018/2019</w:t>
            </w:r>
            <w:r w:rsidRPr="001E4ABC">
              <w:rPr>
                <w:rFonts w:ascii="Times New Roman" w:eastAsia="TimesNewRomanPS-BoldMT" w:hAnsi="Times New Roman" w:cs="Times New Roman"/>
                <w:bCs/>
                <w:sz w:val="24"/>
                <w:szCs w:val="24"/>
                <w:lang w:val="sr-Cyrl-CS"/>
              </w:rPr>
              <w:t xml:space="preserve"> годину, обликовану по партијама</w:t>
            </w:r>
            <w:r w:rsidR="00062F84" w:rsidRPr="001E4ABC">
              <w:rPr>
                <w:rFonts w:ascii="Times New Roman" w:eastAsia="TimesNewRomanPS-BoldMT" w:hAnsi="Times New Roman" w:cs="Times New Roman"/>
                <w:bCs/>
                <w:sz w:val="24"/>
                <w:szCs w:val="24"/>
                <w:lang w:val="sr-Cyrl-CS"/>
              </w:rPr>
              <w:t xml:space="preserve"> - (8) партија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4C5027" w:rsidRDefault="004C5027" w:rsidP="00B1198D">
            <w:pPr>
              <w:snapToGrid w:val="0"/>
              <w:spacing w:after="0"/>
              <w:jc w:val="center"/>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sr-Cyrl-CS"/>
              </w:rPr>
              <w:t>3-1</w:t>
            </w:r>
            <w:r>
              <w:rPr>
                <w:rFonts w:ascii="Times New Roman" w:eastAsia="TimesNewRomanPSMT" w:hAnsi="Times New Roman" w:cs="Times New Roman"/>
                <w:sz w:val="24"/>
                <w:szCs w:val="24"/>
                <w:lang w:val="en-US"/>
              </w:rPr>
              <w:t>5</w:t>
            </w:r>
            <w:r w:rsidR="00374925">
              <w:rPr>
                <w:rFonts w:ascii="Times New Roman" w:eastAsia="TimesNewRomanPSMT" w:hAnsi="Times New Roman" w:cs="Times New Roman"/>
                <w:sz w:val="24"/>
                <w:szCs w:val="24"/>
                <w:lang w:val="en-US"/>
              </w:rPr>
              <w:t>/16</w:t>
            </w:r>
          </w:p>
          <w:p w:rsidR="00B1198D" w:rsidRPr="001E4ABC" w:rsidRDefault="00B1198D" w:rsidP="00B1198D">
            <w:pPr>
              <w:snapToGrid w:val="0"/>
              <w:spacing w:after="0"/>
              <w:jc w:val="center"/>
              <w:rPr>
                <w:rFonts w:ascii="Times New Roman" w:eastAsia="TimesNewRomanPSMT" w:hAnsi="Times New Roman" w:cs="Times New Roman"/>
                <w:sz w:val="24"/>
                <w:szCs w:val="24"/>
              </w:rPr>
            </w:pPr>
          </w:p>
          <w:p w:rsidR="00B1198D" w:rsidRPr="001E4ABC" w:rsidRDefault="00B1198D" w:rsidP="00B1198D">
            <w:pPr>
              <w:snapToGrid w:val="0"/>
              <w:spacing w:after="0"/>
              <w:jc w:val="center"/>
              <w:rPr>
                <w:rFonts w:ascii="Times New Roman" w:eastAsia="TimesNewRomanPSMT" w:hAnsi="Times New Roman" w:cs="Times New Roman"/>
                <w:sz w:val="24"/>
                <w:szCs w:val="24"/>
              </w:rPr>
            </w:pPr>
          </w:p>
          <w:p w:rsidR="00B1198D" w:rsidRPr="001E4ABC" w:rsidRDefault="00B1198D" w:rsidP="00B1198D">
            <w:pPr>
              <w:snapToGrid w:val="0"/>
              <w:spacing w:after="0"/>
              <w:rPr>
                <w:rFonts w:ascii="Times New Roman" w:eastAsia="TimesNewRomanPSMT" w:hAnsi="Times New Roman" w:cs="Times New Roman"/>
                <w:sz w:val="24"/>
                <w:szCs w:val="24"/>
              </w:rPr>
            </w:pP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sr-Cyrl-CS"/>
              </w:rPr>
              <w:t xml:space="preserve">           </w:t>
            </w:r>
            <w:r w:rsidRPr="001E4ABC">
              <w:rPr>
                <w:rFonts w:ascii="Times New Roman" w:eastAsia="TimesNewRomanPSMT" w:hAnsi="Times New Roman" w:cs="Times New Roman"/>
                <w:sz w:val="24"/>
                <w:szCs w:val="24"/>
                <w:lang w:val="en-US"/>
              </w:rPr>
              <w:t>IV</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lang w:val="ru-RU"/>
              </w:rPr>
            </w:pPr>
            <w:r w:rsidRPr="001E4ABC">
              <w:rPr>
                <w:rFonts w:ascii="Times New Roman" w:eastAsia="TimesNewRomanPSMT" w:hAnsi="Times New Roman" w:cs="Times New Roman"/>
                <w:sz w:val="24"/>
                <w:szCs w:val="24"/>
              </w:rPr>
              <w:t xml:space="preserve">Услови за учешће у поступку јавне набавке из чл. 75. </w:t>
            </w:r>
            <w:proofErr w:type="gramStart"/>
            <w:r w:rsidRPr="001E4ABC">
              <w:rPr>
                <w:rFonts w:ascii="Times New Roman" w:eastAsia="TimesNewRomanPSMT" w:hAnsi="Times New Roman" w:cs="Times New Roman"/>
                <w:sz w:val="24"/>
                <w:szCs w:val="24"/>
              </w:rPr>
              <w:t>и</w:t>
            </w:r>
            <w:proofErr w:type="gramEnd"/>
            <w:r w:rsidRPr="001E4ABC">
              <w:rPr>
                <w:rFonts w:ascii="Times New Roman" w:eastAsia="TimesNewRomanPSMT" w:hAnsi="Times New Roman" w:cs="Times New Roman"/>
                <w:sz w:val="24"/>
                <w:szCs w:val="24"/>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p>
          <w:p w:rsidR="00B1198D" w:rsidRPr="001E4ABC" w:rsidRDefault="00B1198D" w:rsidP="00B1198D">
            <w:pPr>
              <w:snapToGrid w:val="0"/>
              <w:spacing w:after="0"/>
              <w:jc w:val="center"/>
              <w:rPr>
                <w:rFonts w:ascii="Times New Roman" w:eastAsia="TimesNewRomanPSMT" w:hAnsi="Times New Roman" w:cs="Times New Roman"/>
                <w:sz w:val="24"/>
                <w:szCs w:val="24"/>
              </w:rPr>
            </w:pPr>
          </w:p>
          <w:p w:rsidR="00B1198D" w:rsidRPr="001E4ABC" w:rsidRDefault="00B31E9C" w:rsidP="00B1198D">
            <w:pPr>
              <w:snapToGrid w:val="0"/>
              <w:spacing w:after="0"/>
              <w:jc w:val="center"/>
              <w:rPr>
                <w:rFonts w:ascii="Times New Roman" w:eastAsia="TimesNewRomanPSMT" w:hAnsi="Times New Roman" w:cs="Times New Roman"/>
                <w:sz w:val="24"/>
                <w:szCs w:val="24"/>
                <w:lang w:val="en-US"/>
              </w:rPr>
            </w:pPr>
            <w:r w:rsidRPr="001E4ABC">
              <w:rPr>
                <w:rFonts w:ascii="Times New Roman" w:eastAsia="TimesNewRomanPSMT" w:hAnsi="Times New Roman" w:cs="Times New Roman"/>
                <w:sz w:val="24"/>
                <w:szCs w:val="24"/>
              </w:rPr>
              <w:t>1</w:t>
            </w:r>
            <w:r w:rsidR="004C5027">
              <w:rPr>
                <w:rFonts w:ascii="Times New Roman" w:eastAsia="TimesNewRomanPSMT" w:hAnsi="Times New Roman" w:cs="Times New Roman"/>
                <w:sz w:val="24"/>
                <w:szCs w:val="24"/>
                <w:lang w:val="en-US"/>
              </w:rPr>
              <w:t>6</w:t>
            </w:r>
            <w:r w:rsidRPr="001E4ABC">
              <w:rPr>
                <w:rFonts w:ascii="Times New Roman" w:eastAsia="TimesNewRomanPSMT" w:hAnsi="Times New Roman" w:cs="Times New Roman"/>
                <w:sz w:val="24"/>
                <w:szCs w:val="24"/>
                <w:lang w:val="sr-Cyrl-CS"/>
              </w:rPr>
              <w:t>-1</w:t>
            </w:r>
            <w:r w:rsidR="004C5027">
              <w:rPr>
                <w:rFonts w:ascii="Times New Roman" w:eastAsia="TimesNewRomanPSMT" w:hAnsi="Times New Roman" w:cs="Times New Roman"/>
                <w:sz w:val="24"/>
                <w:szCs w:val="24"/>
                <w:lang w:val="en-US"/>
              </w:rPr>
              <w:t>7</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lang w:val="en-US"/>
              </w:rPr>
            </w:pPr>
            <w:r w:rsidRPr="001E4ABC">
              <w:rPr>
                <w:rFonts w:ascii="Times New Roman" w:eastAsia="TimesNewRomanPSMT" w:hAnsi="Times New Roman" w:cs="Times New Roman"/>
                <w:sz w:val="24"/>
                <w:szCs w:val="24"/>
              </w:rPr>
              <w:t>1</w:t>
            </w:r>
            <w:r w:rsidR="004C5027">
              <w:rPr>
                <w:rFonts w:ascii="Times New Roman" w:eastAsia="TimesNewRomanPSMT" w:hAnsi="Times New Roman" w:cs="Times New Roman"/>
                <w:sz w:val="24"/>
                <w:szCs w:val="24"/>
                <w:lang w:val="en-US"/>
              </w:rPr>
              <w:t>8</w:t>
            </w:r>
            <w:r w:rsidR="00B31E9C" w:rsidRPr="001E4ABC">
              <w:rPr>
                <w:rFonts w:ascii="Times New Roman" w:eastAsia="TimesNewRomanPSMT" w:hAnsi="Times New Roman" w:cs="Times New Roman"/>
                <w:sz w:val="24"/>
                <w:szCs w:val="24"/>
                <w:lang w:val="sr-Cyrl-CS"/>
              </w:rPr>
              <w:t>-2</w:t>
            </w:r>
            <w:r w:rsidR="002B6D97" w:rsidRPr="001E4ABC">
              <w:rPr>
                <w:rFonts w:ascii="Times New Roman" w:eastAsia="TimesNewRomanPSMT" w:hAnsi="Times New Roman" w:cs="Times New Roman"/>
                <w:sz w:val="24"/>
                <w:szCs w:val="24"/>
                <w:lang w:val="en-US"/>
              </w:rPr>
              <w:t>3</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31E9C" w:rsidP="00B1198D">
            <w:pPr>
              <w:snapToGrid w:val="0"/>
              <w:spacing w:after="0"/>
              <w:jc w:val="center"/>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rPr>
              <w:t>2</w:t>
            </w:r>
            <w:r w:rsidR="002B6D97" w:rsidRPr="001E4ABC">
              <w:rPr>
                <w:rFonts w:ascii="Times New Roman" w:eastAsia="TimesNewRomanPSMT" w:hAnsi="Times New Roman" w:cs="Times New Roman"/>
                <w:sz w:val="24"/>
                <w:szCs w:val="24"/>
                <w:lang w:val="en-US"/>
              </w:rPr>
              <w:t>4</w:t>
            </w:r>
            <w:r w:rsidRPr="001E4ABC">
              <w:rPr>
                <w:rFonts w:ascii="Times New Roman" w:eastAsia="TimesNewRomanPSMT" w:hAnsi="Times New Roman" w:cs="Times New Roman"/>
                <w:sz w:val="24"/>
                <w:szCs w:val="24"/>
                <w:lang w:val="sr-Cyrl-CS"/>
              </w:rPr>
              <w:t>-2</w:t>
            </w:r>
            <w:r w:rsidR="00A5166D" w:rsidRPr="001E4ABC">
              <w:rPr>
                <w:rFonts w:ascii="Times New Roman" w:eastAsia="TimesNewRomanPSMT" w:hAnsi="Times New Roman" w:cs="Times New Roman"/>
                <w:sz w:val="24"/>
                <w:szCs w:val="24"/>
                <w:lang w:val="sr-Cyrl-CS"/>
              </w:rPr>
              <w:t>7</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VII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A20CA9" w:rsidP="00B1198D">
            <w:pPr>
              <w:snapToGrid w:val="0"/>
              <w:spacing w:after="0"/>
              <w:jc w:val="center"/>
              <w:rPr>
                <w:rFonts w:ascii="Times New Roman" w:eastAsia="TimesNewRomanPSMT" w:hAnsi="Times New Roman" w:cs="Times New Roman"/>
                <w:sz w:val="24"/>
                <w:szCs w:val="24"/>
                <w:lang w:val="en-US"/>
              </w:rPr>
            </w:pPr>
            <w:r w:rsidRPr="001E4ABC">
              <w:rPr>
                <w:rFonts w:ascii="Times New Roman" w:eastAsia="TimesNewRomanPSMT" w:hAnsi="Times New Roman" w:cs="Times New Roman"/>
                <w:sz w:val="24"/>
                <w:szCs w:val="24"/>
                <w:lang w:val="sr-Cyrl-CS"/>
              </w:rPr>
              <w:t>2</w:t>
            </w:r>
            <w:r w:rsidRPr="001E4ABC">
              <w:rPr>
                <w:rFonts w:ascii="Times New Roman" w:eastAsia="TimesNewRomanPSMT" w:hAnsi="Times New Roman" w:cs="Times New Roman"/>
                <w:sz w:val="24"/>
                <w:szCs w:val="24"/>
                <w:lang w:val="en-US"/>
              </w:rPr>
              <w:t>8</w:t>
            </w:r>
            <w:r w:rsidR="00B31E9C" w:rsidRPr="001E4ABC">
              <w:rPr>
                <w:rFonts w:ascii="Times New Roman" w:eastAsia="TimesNewRomanPSMT" w:hAnsi="Times New Roman" w:cs="Times New Roman"/>
                <w:sz w:val="24"/>
                <w:szCs w:val="24"/>
                <w:lang w:val="sr-Cyrl-CS"/>
              </w:rPr>
              <w:t>-</w:t>
            </w:r>
            <w:r w:rsidR="004C5027">
              <w:rPr>
                <w:rFonts w:ascii="Times New Roman" w:eastAsia="TimesNewRomanPSMT" w:hAnsi="Times New Roman" w:cs="Times New Roman"/>
                <w:sz w:val="24"/>
                <w:szCs w:val="24"/>
                <w:lang w:val="en-US"/>
              </w:rPr>
              <w:t>42</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VIII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4C5027" w:rsidP="00B1198D">
            <w:pPr>
              <w:snapToGrid w:val="0"/>
              <w:spacing w:after="0"/>
              <w:jc w:val="center"/>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43</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IX</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D75E7B" w:rsidRDefault="004C5027" w:rsidP="00B1198D">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en-US"/>
              </w:rPr>
              <w:t>44</w:t>
            </w:r>
            <w:r w:rsidR="00D75E7B">
              <w:rPr>
                <w:rFonts w:ascii="Times New Roman" w:eastAsia="TimesNewRomanPSMT" w:hAnsi="Times New Roman" w:cs="Times New Roman"/>
                <w:sz w:val="24"/>
                <w:szCs w:val="24"/>
                <w:lang w:val="sr-Cyrl-CS"/>
              </w:rPr>
              <w:t>/45</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jc w:val="center"/>
              <w:rPr>
                <w:rFonts w:ascii="Times New Roman" w:hAnsi="Times New Roman" w:cs="Times New Roman"/>
                <w:sz w:val="24"/>
                <w:szCs w:val="24"/>
              </w:rPr>
            </w:pPr>
            <w:r w:rsidRPr="001E4ABC">
              <w:rPr>
                <w:rFonts w:ascii="Times New Roman" w:hAnsi="Times New Roman" w:cs="Times New Roman"/>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rPr>
                <w:rFonts w:ascii="Times New Roman" w:hAnsi="Times New Roman" w:cs="Times New Roman"/>
                <w:sz w:val="24"/>
                <w:szCs w:val="24"/>
              </w:rPr>
            </w:pPr>
            <w:r w:rsidRPr="001E4ABC">
              <w:rPr>
                <w:rFonts w:ascii="Times New Roman" w:hAnsi="Times New Roman" w:cs="Times New Roman"/>
                <w:sz w:val="24"/>
                <w:szCs w:val="24"/>
                <w:lang w:val="sr-Cyrl-CS"/>
              </w:rPr>
              <w:t>Образац референтне листе</w:t>
            </w:r>
            <w:r w:rsidRPr="001E4ABC">
              <w:rPr>
                <w:rFonts w:ascii="Times New Roman" w:hAnsi="Times New Roman" w:cs="Times New Roman"/>
                <w:sz w:val="24"/>
                <w:szCs w:val="24"/>
              </w:rPr>
              <w:t>-</w:t>
            </w:r>
            <w:r w:rsidRPr="001E4ABC">
              <w:rPr>
                <w:rFonts w:ascii="Times New Roman" w:hAnsi="Times New Roman" w:cs="Times New Roman"/>
                <w:sz w:val="24"/>
                <w:szCs w:val="24"/>
                <w:lang w:val="sr-Cyrl-CS"/>
              </w:rPr>
              <w:t>списак пружених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B40F6" w:rsidRDefault="00B31E9C" w:rsidP="00B1198D">
            <w:pPr>
              <w:snapToGrid w:val="0"/>
              <w:spacing w:after="0"/>
              <w:jc w:val="center"/>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lang w:val="sr-Cyrl-CS"/>
              </w:rPr>
              <w:t>4</w:t>
            </w:r>
            <w:r w:rsidR="001B40F6">
              <w:rPr>
                <w:rFonts w:ascii="Times New Roman" w:eastAsia="TimesNewRomanPSMT" w:hAnsi="Times New Roman" w:cs="Times New Roman"/>
                <w:sz w:val="24"/>
                <w:szCs w:val="24"/>
                <w:lang w:val="sr-Cyrl-CS"/>
              </w:rPr>
              <w:t>6</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jc w:val="center"/>
              <w:rPr>
                <w:rFonts w:ascii="Times New Roman" w:hAnsi="Times New Roman" w:cs="Times New Roman"/>
                <w:sz w:val="24"/>
                <w:szCs w:val="24"/>
              </w:rPr>
            </w:pPr>
            <w:r w:rsidRPr="001E4ABC">
              <w:rPr>
                <w:rFonts w:ascii="Times New Roman" w:hAnsi="Times New Roman" w:cs="Times New Roman"/>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rPr>
                <w:rFonts w:ascii="Times New Roman" w:hAnsi="Times New Roman" w:cs="Times New Roman"/>
                <w:sz w:val="24"/>
                <w:szCs w:val="24"/>
              </w:rPr>
            </w:pPr>
            <w:r w:rsidRPr="001E4ABC">
              <w:rPr>
                <w:rFonts w:ascii="Times New Roman" w:hAnsi="Times New Roman" w:cs="Times New Roman"/>
                <w:sz w:val="24"/>
                <w:szCs w:val="24"/>
                <w:lang w:val="sr-Cyrl-CS"/>
              </w:rPr>
              <w:t>Образац за оцену испуњености услова за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B40F6" w:rsidRDefault="00B31E9C" w:rsidP="00B1198D">
            <w:pPr>
              <w:snapToGrid w:val="0"/>
              <w:spacing w:after="0"/>
              <w:jc w:val="center"/>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lang w:val="sr-Cyrl-CS"/>
              </w:rPr>
              <w:t>4</w:t>
            </w:r>
            <w:r w:rsidR="001B40F6">
              <w:rPr>
                <w:rFonts w:ascii="Times New Roman" w:eastAsia="TimesNewRomanPSMT" w:hAnsi="Times New Roman" w:cs="Times New Roman"/>
                <w:sz w:val="24"/>
                <w:szCs w:val="24"/>
                <w:lang w:val="sr-Cyrl-CS"/>
              </w:rPr>
              <w:t>7</w:t>
            </w:r>
          </w:p>
        </w:tc>
      </w:tr>
    </w:tbl>
    <w:p w:rsidR="00B1198D" w:rsidRPr="001E4ABC" w:rsidRDefault="00B1198D" w:rsidP="00B1198D">
      <w:pPr>
        <w:spacing w:after="0"/>
        <w:jc w:val="both"/>
        <w:rPr>
          <w:rFonts w:ascii="Times New Roman" w:eastAsia="TimesNewRomanPSMT" w:hAnsi="Times New Roman" w:cs="Times New Roman"/>
          <w:sz w:val="24"/>
          <w:szCs w:val="24"/>
          <w:lang w:val="sr-Cyrl-CS"/>
        </w:rPr>
      </w:pPr>
    </w:p>
    <w:p w:rsidR="00B1198D" w:rsidRPr="001E4ABC" w:rsidRDefault="00B1198D" w:rsidP="00B1198D">
      <w:pPr>
        <w:spacing w:after="0"/>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I  ОПШТИ</w:t>
      </w:r>
      <w:proofErr w:type="gramEnd"/>
      <w:r w:rsidRPr="001E4ABC">
        <w:rPr>
          <w:rFonts w:ascii="Times New Roman" w:hAnsi="Times New Roman" w:cs="Times New Roman"/>
          <w:b/>
          <w:sz w:val="24"/>
          <w:szCs w:val="24"/>
        </w:rPr>
        <w:t xml:space="preserve"> ПОДАЦИ О ЈАВНОЈ НАБАВЦИ</w:t>
      </w:r>
    </w:p>
    <w:p w:rsidR="00B1198D" w:rsidRPr="001E4ABC" w:rsidRDefault="00B1198D" w:rsidP="00416538">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1. Подаци о наручиоцу</w:t>
      </w:r>
    </w:p>
    <w:p w:rsidR="00855E71" w:rsidRPr="001E4ABC" w:rsidRDefault="00855E71" w:rsidP="00416538">
      <w:pPr>
        <w:pStyle w:val="NoSpacing"/>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Наручилац: Основна школа „</w:t>
      </w:r>
      <w:r w:rsidRPr="001E4ABC">
        <w:rPr>
          <w:rFonts w:ascii="Times New Roman" w:hAnsi="Times New Roman" w:cs="Times New Roman"/>
          <w:sz w:val="24"/>
          <w:szCs w:val="24"/>
        </w:rPr>
        <w:t>Вук Караџић</w:t>
      </w: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Доњи Милановац</w:t>
      </w:r>
    </w:p>
    <w:p w:rsidR="00855E71" w:rsidRPr="001E4ABC" w:rsidRDefault="00855E71" w:rsidP="00416538">
      <w:pPr>
        <w:pStyle w:val="NoSpacing"/>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 Адреса:  С</w:t>
      </w:r>
      <w:r w:rsidRPr="001E4ABC">
        <w:rPr>
          <w:rFonts w:ascii="Times New Roman" w:hAnsi="Times New Roman" w:cs="Times New Roman"/>
          <w:sz w:val="24"/>
          <w:szCs w:val="24"/>
        </w:rPr>
        <w:t>тевана Мокрањца бр.14</w:t>
      </w:r>
      <w:r w:rsidRPr="001E4ABC">
        <w:rPr>
          <w:rFonts w:ascii="Times New Roman" w:hAnsi="Times New Roman" w:cs="Times New Roman"/>
          <w:sz w:val="24"/>
          <w:szCs w:val="24"/>
          <w:lang w:val="sr-Cyrl-CS"/>
        </w:rPr>
        <w:t>, 192</w:t>
      </w:r>
      <w:r w:rsidRPr="001E4ABC">
        <w:rPr>
          <w:rFonts w:ascii="Times New Roman" w:hAnsi="Times New Roman" w:cs="Times New Roman"/>
          <w:sz w:val="24"/>
          <w:szCs w:val="24"/>
        </w:rPr>
        <w:t>20 Доњи Милановац</w:t>
      </w:r>
    </w:p>
    <w:p w:rsidR="00855E71" w:rsidRPr="001E4ABC" w:rsidRDefault="00855E71" w:rsidP="00416538">
      <w:pPr>
        <w:pStyle w:val="NoSpacing"/>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en-AU"/>
        </w:rPr>
        <w:t xml:space="preserve">Интернет страница: </w:t>
      </w:r>
      <w:hyperlink r:id="rId8" w:history="1">
        <w:r w:rsidRPr="001E4ABC">
          <w:rPr>
            <w:rStyle w:val="Hyperlink"/>
            <w:rFonts w:ascii="Times New Roman" w:hAnsi="Times New Roman" w:cs="Times New Roman"/>
            <w:sz w:val="24"/>
            <w:szCs w:val="24"/>
          </w:rPr>
          <w:t>www.osvukdmil.edu.rs</w:t>
        </w:r>
      </w:hyperlink>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-Остали подаци о наручиоцу:</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Матични број</w:t>
      </w:r>
      <w:proofErr w:type="gramStart"/>
      <w:r w:rsidRPr="001E4ABC">
        <w:rPr>
          <w:rFonts w:ascii="Times New Roman" w:hAnsi="Times New Roman" w:cs="Times New Roman"/>
          <w:color w:val="000000"/>
          <w:sz w:val="24"/>
          <w:szCs w:val="24"/>
        </w:rPr>
        <w:t>:……………………………………………</w:t>
      </w:r>
      <w:proofErr w:type="gramEnd"/>
      <w:r w:rsidRPr="001E4ABC">
        <w:rPr>
          <w:rFonts w:ascii="Times New Roman" w:hAnsi="Times New Roman" w:cs="Times New Roman"/>
          <w:color w:val="000000"/>
          <w:sz w:val="24"/>
          <w:szCs w:val="24"/>
        </w:rPr>
        <w:t xml:space="preserve"> 07</w:t>
      </w:r>
      <w:r w:rsidRPr="001E4ABC">
        <w:rPr>
          <w:rFonts w:ascii="Times New Roman" w:hAnsi="Times New Roman" w:cs="Times New Roman"/>
          <w:color w:val="000000"/>
          <w:sz w:val="24"/>
          <w:szCs w:val="24"/>
          <w:lang w:val="sr-Cyrl-CS"/>
        </w:rPr>
        <w:t>128126</w:t>
      </w:r>
      <w:r w:rsidRPr="001E4ABC">
        <w:rPr>
          <w:rFonts w:ascii="Times New Roman" w:hAnsi="Times New Roman" w:cs="Times New Roman"/>
          <w:color w:val="000000"/>
          <w:sz w:val="24"/>
          <w:szCs w:val="24"/>
        </w:rPr>
        <w:t>;</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Шифра делатности: …………………………………..</w:t>
      </w:r>
      <w:r w:rsidRPr="001E4ABC">
        <w:rPr>
          <w:rFonts w:ascii="Times New Roman" w:hAnsi="Times New Roman" w:cs="Times New Roman"/>
          <w:color w:val="000000"/>
          <w:sz w:val="24"/>
          <w:szCs w:val="24"/>
          <w:lang w:val="sr-Cyrl-CS"/>
        </w:rPr>
        <w:t>...  8520</w:t>
      </w:r>
      <w:r w:rsidRPr="001E4ABC">
        <w:rPr>
          <w:rFonts w:ascii="Times New Roman" w:hAnsi="Times New Roman" w:cs="Times New Roman"/>
          <w:color w:val="000000"/>
          <w:sz w:val="24"/>
          <w:szCs w:val="24"/>
        </w:rPr>
        <w:t>;</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ПИБ: ………………………………………………………….100</w:t>
      </w:r>
      <w:r w:rsidRPr="001E4ABC">
        <w:rPr>
          <w:rFonts w:ascii="Times New Roman" w:hAnsi="Times New Roman" w:cs="Times New Roman"/>
          <w:color w:val="000000"/>
          <w:sz w:val="24"/>
          <w:szCs w:val="24"/>
          <w:lang w:val="sr-Cyrl-CS"/>
        </w:rPr>
        <w:t>625108</w:t>
      </w:r>
      <w:r w:rsidRPr="001E4ABC">
        <w:rPr>
          <w:rFonts w:ascii="Times New Roman" w:hAnsi="Times New Roman" w:cs="Times New Roman"/>
          <w:color w:val="000000"/>
          <w:sz w:val="24"/>
          <w:szCs w:val="24"/>
        </w:rPr>
        <w:t>;</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Текући рачун: ……………………………………………840-</w:t>
      </w:r>
      <w:r w:rsidRPr="001E4ABC">
        <w:rPr>
          <w:rFonts w:ascii="Times New Roman" w:hAnsi="Times New Roman" w:cs="Times New Roman"/>
          <w:color w:val="000000"/>
          <w:sz w:val="24"/>
          <w:szCs w:val="24"/>
          <w:lang w:val="sr-Cyrl-CS"/>
        </w:rPr>
        <w:t>1667660-20</w:t>
      </w:r>
      <w:r w:rsidRPr="001E4ABC">
        <w:rPr>
          <w:rFonts w:ascii="Times New Roman" w:hAnsi="Times New Roman" w:cs="Times New Roman"/>
          <w:color w:val="000000"/>
          <w:sz w:val="24"/>
          <w:szCs w:val="24"/>
        </w:rPr>
        <w:t>;</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Назив банке: ……………………………………………..Управа за трезор;</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Јединствени број корисника буџетски</w:t>
      </w:r>
      <w:r w:rsidR="00D87580" w:rsidRPr="001E4ABC">
        <w:rPr>
          <w:rFonts w:ascii="Times New Roman" w:hAnsi="Times New Roman" w:cs="Times New Roman"/>
          <w:color w:val="000000"/>
          <w:sz w:val="24"/>
          <w:szCs w:val="24"/>
        </w:rPr>
        <w:t>х средстава</w:t>
      </w:r>
      <w:r w:rsidR="00D87580" w:rsidRPr="001E4ABC">
        <w:rPr>
          <w:rFonts w:ascii="Times New Roman" w:hAnsi="Times New Roman" w:cs="Times New Roman"/>
          <w:color w:val="000000"/>
          <w:sz w:val="24"/>
          <w:szCs w:val="24"/>
          <w:lang w:val="sr-Cyrl-CS"/>
        </w:rPr>
        <w:t xml:space="preserve"> </w:t>
      </w:r>
      <w:r w:rsidRPr="001E4ABC">
        <w:rPr>
          <w:rFonts w:ascii="Times New Roman" w:hAnsi="Times New Roman" w:cs="Times New Roman"/>
          <w:color w:val="000000"/>
          <w:sz w:val="24"/>
          <w:szCs w:val="24"/>
          <w:lang w:val="sr-Cyrl-CS"/>
        </w:rPr>
        <w:t>01177</w:t>
      </w:r>
      <w:r w:rsidR="005541AA">
        <w:rPr>
          <w:rFonts w:ascii="Times New Roman" w:hAnsi="Times New Roman" w:cs="Times New Roman"/>
          <w:color w:val="000000"/>
          <w:sz w:val="24"/>
          <w:szCs w:val="24"/>
          <w:lang w:val="en-US"/>
        </w:rPr>
        <w:t xml:space="preserve"> </w:t>
      </w:r>
      <w:r w:rsidR="00D87580" w:rsidRPr="001E4ABC">
        <w:rPr>
          <w:rFonts w:ascii="Times New Roman" w:hAnsi="Times New Roman" w:cs="Times New Roman"/>
          <w:color w:val="000000"/>
          <w:sz w:val="24"/>
          <w:szCs w:val="24"/>
        </w:rPr>
        <w:t>(</w:t>
      </w:r>
      <w:r w:rsidRPr="001E4ABC">
        <w:rPr>
          <w:rFonts w:ascii="Times New Roman" w:hAnsi="Times New Roman" w:cs="Times New Roman"/>
          <w:color w:val="000000"/>
          <w:sz w:val="24"/>
          <w:szCs w:val="24"/>
        </w:rPr>
        <w:t>неопходан приликом</w:t>
      </w:r>
      <w:r w:rsidRPr="001E4ABC">
        <w:rPr>
          <w:rFonts w:ascii="Times New Roman" w:hAnsi="Times New Roman" w:cs="Times New Roman"/>
          <w:color w:val="000000"/>
          <w:sz w:val="24"/>
          <w:szCs w:val="24"/>
          <w:lang w:val="sr-Cyrl-CS"/>
        </w:rPr>
        <w:t xml:space="preserve"> </w:t>
      </w:r>
      <w:r w:rsidRPr="001E4ABC">
        <w:rPr>
          <w:rFonts w:ascii="Times New Roman" w:hAnsi="Times New Roman" w:cs="Times New Roman"/>
          <w:color w:val="000000"/>
          <w:sz w:val="24"/>
          <w:szCs w:val="24"/>
        </w:rPr>
        <w:t>уноса у централни регистар фактура);</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E4ABC">
        <w:rPr>
          <w:rFonts w:ascii="Times New Roman" w:hAnsi="Times New Roman" w:cs="Times New Roman"/>
          <w:color w:val="000000"/>
          <w:sz w:val="24"/>
          <w:szCs w:val="24"/>
        </w:rPr>
        <w:t xml:space="preserve">Све финансијске обавезе према понуђачима се измирују преко Трезора </w:t>
      </w:r>
      <w:r w:rsidRPr="001E4ABC">
        <w:rPr>
          <w:rFonts w:ascii="Times New Roman" w:hAnsi="Times New Roman" w:cs="Times New Roman"/>
          <w:color w:val="000000"/>
          <w:sz w:val="24"/>
          <w:szCs w:val="24"/>
          <w:lang w:val="sr-Cyrl-CS"/>
        </w:rPr>
        <w:t>Мајданпек, испостава- Доњи Милановац.</w:t>
      </w:r>
      <w:proofErr w:type="gramEnd"/>
    </w:p>
    <w:p w:rsidR="00855E71" w:rsidRPr="001E4ABC" w:rsidRDefault="00855E71" w:rsidP="00B1198D">
      <w:pPr>
        <w:spacing w:after="0"/>
        <w:jc w:val="both"/>
        <w:rPr>
          <w:rFonts w:ascii="Times New Roman" w:hAnsi="Times New Roman" w:cs="Times New Roman"/>
          <w:b/>
          <w:bCs/>
          <w:sz w:val="24"/>
          <w:szCs w:val="24"/>
          <w:lang w:val="sr-Cyrl-CS"/>
        </w:rPr>
      </w:pPr>
    </w:p>
    <w:p w:rsidR="00855E71" w:rsidRPr="001E4ABC" w:rsidRDefault="00855E71" w:rsidP="00B1198D">
      <w:pPr>
        <w:spacing w:after="0"/>
        <w:jc w:val="both"/>
        <w:rPr>
          <w:rFonts w:ascii="Times New Roman" w:hAnsi="Times New Roman" w:cs="Times New Roman"/>
          <w:b/>
          <w:bCs/>
          <w:sz w:val="24"/>
          <w:szCs w:val="24"/>
          <w:lang w:val="sr-Cyrl-CS"/>
        </w:rPr>
      </w:pPr>
    </w:p>
    <w:p w:rsidR="00855E71" w:rsidRPr="001E4ABC" w:rsidRDefault="00855E71" w:rsidP="00B1198D">
      <w:pPr>
        <w:spacing w:after="0"/>
        <w:jc w:val="both"/>
        <w:rPr>
          <w:rFonts w:ascii="Times New Roman" w:hAnsi="Times New Roman" w:cs="Times New Roman"/>
          <w:b/>
          <w:bCs/>
          <w:sz w:val="24"/>
          <w:szCs w:val="24"/>
          <w:lang w:val="sr-Cyrl-CS"/>
        </w:rPr>
      </w:pPr>
    </w:p>
    <w:p w:rsidR="00B1198D" w:rsidRPr="001E4ABC" w:rsidRDefault="00B1198D" w:rsidP="00B1198D">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2. Врста поступка јавне набавке</w:t>
      </w:r>
    </w:p>
    <w:p w:rsidR="00B1198D" w:rsidRPr="001E4ABC" w:rsidRDefault="00B1198D" w:rsidP="00B1198D">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1E4ABC">
        <w:rPr>
          <w:rFonts w:ascii="Times New Roman" w:hAnsi="Times New Roman" w:cs="Times New Roman"/>
          <w:sz w:val="24"/>
          <w:szCs w:val="24"/>
          <w:lang w:val="sr-Cyrl-CS"/>
        </w:rPr>
        <w:t>, као и прописи којим се уређује о</w:t>
      </w:r>
      <w:r w:rsidR="00A16F77" w:rsidRPr="001E4ABC">
        <w:rPr>
          <w:rFonts w:ascii="Times New Roman" w:hAnsi="Times New Roman" w:cs="Times New Roman"/>
          <w:sz w:val="24"/>
          <w:szCs w:val="24"/>
          <w:lang w:val="sr-Cyrl-CS"/>
        </w:rPr>
        <w:t>бласт туризма и организовање екс</w:t>
      </w:r>
      <w:r w:rsidRPr="001E4ABC">
        <w:rPr>
          <w:rFonts w:ascii="Times New Roman" w:hAnsi="Times New Roman" w:cs="Times New Roman"/>
          <w:sz w:val="24"/>
          <w:szCs w:val="24"/>
          <w:lang w:val="sr-Cyrl-CS"/>
        </w:rPr>
        <w:t>ксурзија</w:t>
      </w:r>
    </w:p>
    <w:p w:rsidR="00B1198D" w:rsidRPr="001E4ABC" w:rsidRDefault="00B1198D" w:rsidP="00B1198D">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3. Предмет јавне набавке</w:t>
      </w:r>
    </w:p>
    <w:p w:rsidR="00B1198D" w:rsidRPr="001E4ABC" w:rsidRDefault="00B1198D" w:rsidP="00B1198D">
      <w:pPr>
        <w:spacing w:after="0"/>
        <w:jc w:val="both"/>
        <w:rPr>
          <w:rFonts w:ascii="Times New Roman" w:eastAsia="TimesNewRomanPS-BoldMT" w:hAnsi="Times New Roman" w:cs="Times New Roman"/>
          <w:bCs/>
          <w:sz w:val="24"/>
          <w:szCs w:val="24"/>
          <w:lang w:val="sr-Cyrl-CS"/>
        </w:rPr>
      </w:pPr>
      <w:proofErr w:type="gramStart"/>
      <w:r w:rsidRPr="001E4ABC">
        <w:rPr>
          <w:rFonts w:ascii="Times New Roman" w:hAnsi="Times New Roman" w:cs="Times New Roman"/>
          <w:sz w:val="24"/>
          <w:szCs w:val="24"/>
        </w:rPr>
        <w:t xml:space="preserve">Предмет јавне набавке број </w:t>
      </w:r>
      <w:r w:rsidR="00DE458B" w:rsidRPr="001E4ABC">
        <w:rPr>
          <w:rFonts w:ascii="Times New Roman" w:hAnsi="Times New Roman" w:cs="Times New Roman"/>
          <w:sz w:val="24"/>
          <w:szCs w:val="24"/>
          <w:lang w:val="sr-Cyrl-CS"/>
        </w:rPr>
        <w:t>06</w:t>
      </w:r>
      <w:r w:rsidRPr="001E4ABC">
        <w:rPr>
          <w:rFonts w:ascii="Times New Roman" w:hAnsi="Times New Roman" w:cs="Times New Roman"/>
          <w:sz w:val="24"/>
          <w:szCs w:val="24"/>
          <w:lang w:val="sr-Cyrl-CS"/>
        </w:rPr>
        <w:t>/201</w:t>
      </w:r>
      <w:r w:rsidR="00DE458B" w:rsidRPr="001E4ABC">
        <w:rPr>
          <w:rFonts w:ascii="Times New Roman" w:hAnsi="Times New Roman" w:cs="Times New Roman"/>
          <w:sz w:val="24"/>
          <w:szCs w:val="24"/>
          <w:lang w:val="sr-Cyrl-CS"/>
        </w:rPr>
        <w:t>8</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су</w:t>
      </w:r>
      <w:r w:rsidRPr="001E4ABC">
        <w:rPr>
          <w:rFonts w:ascii="Times New Roman" w:hAnsi="Times New Roman" w:cs="Times New Roman"/>
          <w:sz w:val="24"/>
          <w:szCs w:val="24"/>
          <w:lang w:val="sr-Cyrl-CS"/>
        </w:rPr>
        <w:t xml:space="preserve"> услуге</w:t>
      </w:r>
      <w:r w:rsidR="002C3273"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rPr>
        <w:t>–</w:t>
      </w:r>
      <w:r w:rsidRPr="001E4ABC">
        <w:rPr>
          <w:rFonts w:ascii="Times New Roman" w:hAnsi="Times New Roman" w:cs="Times New Roman"/>
          <w:sz w:val="24"/>
          <w:szCs w:val="24"/>
        </w:rPr>
        <w:t xml:space="preserve"> </w:t>
      </w:r>
      <w:r w:rsidRPr="001E4ABC">
        <w:rPr>
          <w:rFonts w:ascii="Times New Roman" w:eastAsia="TimesNewRomanPS-BoldMT" w:hAnsi="Times New Roman" w:cs="Times New Roman"/>
          <w:bCs/>
          <w:sz w:val="24"/>
          <w:szCs w:val="24"/>
          <w:lang w:val="sr-Cyrl-CS"/>
        </w:rPr>
        <w:t xml:space="preserve">услуга извођења екскурзија ученика од </w:t>
      </w:r>
      <w:r w:rsidR="006913A1" w:rsidRPr="001E4ABC">
        <w:rPr>
          <w:rFonts w:ascii="Times New Roman" w:eastAsia="TimesNewRomanPS-BoldMT" w:hAnsi="Times New Roman" w:cs="Times New Roman"/>
          <w:bCs/>
          <w:sz w:val="24"/>
          <w:szCs w:val="24"/>
          <w:lang w:val="sr-Cyrl-CS"/>
        </w:rPr>
        <w:t>1.</w:t>
      </w:r>
      <w:proofErr w:type="gramEnd"/>
      <w:r w:rsidR="00DE458B" w:rsidRPr="001E4ABC">
        <w:rPr>
          <w:rFonts w:ascii="Times New Roman" w:eastAsia="TimesNewRomanPS-BoldMT" w:hAnsi="Times New Roman" w:cs="Times New Roman"/>
          <w:bCs/>
          <w:sz w:val="24"/>
          <w:szCs w:val="24"/>
          <w:lang w:val="sr-Cyrl-CS"/>
        </w:rPr>
        <w:t xml:space="preserve"> до 8. разреда за школску 2018/2019</w:t>
      </w:r>
      <w:r w:rsidRPr="001E4ABC">
        <w:rPr>
          <w:rFonts w:ascii="Times New Roman" w:eastAsia="TimesNewRomanPS-BoldMT" w:hAnsi="Times New Roman" w:cs="Times New Roman"/>
          <w:bCs/>
          <w:sz w:val="24"/>
          <w:szCs w:val="24"/>
          <w:lang w:val="sr-Cyrl-CS"/>
        </w:rPr>
        <w:t xml:space="preserve"> годину, обликовану по партијама</w:t>
      </w:r>
      <w:r w:rsidR="006738AB">
        <w:rPr>
          <w:rFonts w:ascii="Times New Roman" w:eastAsia="TimesNewRomanPS-BoldMT" w:hAnsi="Times New Roman" w:cs="Times New Roman"/>
          <w:bCs/>
          <w:sz w:val="24"/>
          <w:szCs w:val="24"/>
          <w:lang w:val="en-US"/>
        </w:rPr>
        <w:t xml:space="preserve"> </w:t>
      </w:r>
      <w:r w:rsidR="006738AB">
        <w:rPr>
          <w:rFonts w:ascii="Times New Roman" w:eastAsia="TimesNewRomanPS-BoldMT" w:hAnsi="Times New Roman" w:cs="Times New Roman"/>
          <w:bCs/>
          <w:sz w:val="24"/>
          <w:szCs w:val="24"/>
          <w:lang w:val="sr-Cyrl-CS"/>
        </w:rPr>
        <w:t>(од 1 до 8)</w:t>
      </w:r>
      <w:r w:rsidRPr="001E4ABC">
        <w:rPr>
          <w:rFonts w:ascii="Times New Roman" w:eastAsia="TimesNewRomanPS-BoldMT" w:hAnsi="Times New Roman" w:cs="Times New Roman"/>
          <w:bCs/>
          <w:sz w:val="24"/>
          <w:szCs w:val="24"/>
        </w:rPr>
        <w:t xml:space="preserve"> </w:t>
      </w:r>
    </w:p>
    <w:p w:rsidR="00B1198D" w:rsidRPr="00680A9E" w:rsidRDefault="00B1198D" w:rsidP="00B1198D">
      <w:pPr>
        <w:spacing w:after="0"/>
        <w:jc w:val="both"/>
        <w:rPr>
          <w:rFonts w:ascii="Times New Roman" w:hAnsi="Times New Roman" w:cs="Times New Roman"/>
          <w:sz w:val="24"/>
          <w:szCs w:val="24"/>
        </w:rPr>
      </w:pPr>
      <w:r w:rsidRPr="001E4ABC">
        <w:rPr>
          <w:rFonts w:ascii="Times New Roman" w:hAnsi="Times New Roman" w:cs="Times New Roman"/>
          <w:b/>
          <w:bCs/>
          <w:sz w:val="24"/>
          <w:szCs w:val="24"/>
          <w:lang w:val="sr-Cyrl-CS"/>
        </w:rPr>
        <w:t>4</w:t>
      </w:r>
      <w:r w:rsidRPr="001E4ABC">
        <w:rPr>
          <w:rFonts w:ascii="Times New Roman" w:hAnsi="Times New Roman" w:cs="Times New Roman"/>
          <w:b/>
          <w:bCs/>
          <w:sz w:val="24"/>
          <w:szCs w:val="24"/>
        </w:rPr>
        <w:t xml:space="preserve">. Контакт </w:t>
      </w:r>
      <w:r w:rsidRPr="00680A9E">
        <w:rPr>
          <w:rFonts w:ascii="Times New Roman" w:hAnsi="Times New Roman" w:cs="Times New Roman"/>
          <w:bCs/>
          <w:sz w:val="24"/>
          <w:szCs w:val="24"/>
        </w:rPr>
        <w:t xml:space="preserve">(лице или служба) </w:t>
      </w:r>
    </w:p>
    <w:p w:rsidR="00B1198D" w:rsidRPr="001E4ABC" w:rsidRDefault="00B1198D" w:rsidP="00B1198D">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rPr>
        <w:t>Лице (или служба) за контакт:</w:t>
      </w:r>
      <w:r w:rsidR="00721667" w:rsidRPr="001E4ABC">
        <w:rPr>
          <w:rFonts w:ascii="Times New Roman" w:hAnsi="Times New Roman" w:cs="Times New Roman"/>
          <w:sz w:val="24"/>
          <w:szCs w:val="24"/>
        </w:rPr>
        <w:t xml:space="preserve"> </w:t>
      </w:r>
      <w:r w:rsidR="00E213B2" w:rsidRPr="001E4ABC">
        <w:rPr>
          <w:rFonts w:ascii="Times New Roman" w:hAnsi="Times New Roman" w:cs="Times New Roman"/>
          <w:sz w:val="24"/>
          <w:szCs w:val="24"/>
          <w:lang w:val="sr-Cyrl-CS"/>
        </w:rPr>
        <w:t>Душан Шешум</w:t>
      </w:r>
      <w:r w:rsidRPr="001E4ABC">
        <w:rPr>
          <w:rFonts w:ascii="Times New Roman" w:hAnsi="Times New Roman" w:cs="Times New Roman"/>
          <w:i/>
          <w:iCs/>
          <w:sz w:val="24"/>
          <w:szCs w:val="24"/>
        </w:rPr>
        <w:t>,</w:t>
      </w:r>
      <w:r w:rsidR="00E213B2" w:rsidRPr="001E4ABC">
        <w:rPr>
          <w:rFonts w:ascii="Times New Roman" w:hAnsi="Times New Roman" w:cs="Times New Roman"/>
          <w:i/>
          <w:iCs/>
          <w:sz w:val="24"/>
          <w:szCs w:val="24"/>
          <w:lang w:val="sr-Cyrl-CS"/>
        </w:rPr>
        <w:t xml:space="preserve"> секретар школе, сваког радног дана од 08</w:t>
      </w:r>
      <w:proofErr w:type="gramStart"/>
      <w:r w:rsidR="00E213B2" w:rsidRPr="001E4ABC">
        <w:rPr>
          <w:rFonts w:ascii="Times New Roman" w:hAnsi="Times New Roman" w:cs="Times New Roman"/>
          <w:i/>
          <w:iCs/>
          <w:sz w:val="24"/>
          <w:szCs w:val="24"/>
          <w:lang w:val="sr-Cyrl-CS"/>
        </w:rPr>
        <w:t>,00</w:t>
      </w:r>
      <w:proofErr w:type="gramEnd"/>
      <w:r w:rsidR="00E213B2" w:rsidRPr="001E4ABC">
        <w:rPr>
          <w:rFonts w:ascii="Times New Roman" w:hAnsi="Times New Roman" w:cs="Times New Roman"/>
          <w:i/>
          <w:iCs/>
          <w:sz w:val="24"/>
          <w:szCs w:val="24"/>
          <w:lang w:val="sr-Cyrl-CS"/>
        </w:rPr>
        <w:t xml:space="preserve"> до 10, 00 часова</w:t>
      </w:r>
    </w:p>
    <w:p w:rsidR="002B39C6" w:rsidRPr="001E4ABC" w:rsidRDefault="00B1198D" w:rsidP="00B1198D">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Е - mail адреса : </w:t>
      </w:r>
      <w:hyperlink r:id="rId9" w:history="1">
        <w:r w:rsidR="00374B34" w:rsidRPr="001E4ABC">
          <w:rPr>
            <w:rStyle w:val="Hyperlink"/>
            <w:rFonts w:ascii="Times New Roman" w:hAnsi="Times New Roman" w:cs="Times New Roman"/>
            <w:sz w:val="24"/>
            <w:szCs w:val="24"/>
            <w:lang w:val="en-US"/>
          </w:rPr>
          <w:t>osvukkaradzicdmil@mts.rs</w:t>
        </w:r>
      </w:hyperlink>
      <w:r w:rsidR="00BB1B0C" w:rsidRPr="001E4ABC">
        <w:rPr>
          <w:rFonts w:ascii="Times New Roman" w:hAnsi="Times New Roman" w:cs="Times New Roman"/>
          <w:sz w:val="24"/>
          <w:szCs w:val="24"/>
          <w:lang w:val="en-US"/>
        </w:rPr>
        <w:t xml:space="preserve"> </w:t>
      </w:r>
      <w:r w:rsidR="00BB1B0C" w:rsidRPr="001E4ABC">
        <w:rPr>
          <w:rFonts w:ascii="Times New Roman" w:hAnsi="Times New Roman" w:cs="Times New Roman"/>
          <w:sz w:val="24"/>
          <w:szCs w:val="24"/>
          <w:lang w:val="sr-Cyrl-CS"/>
        </w:rPr>
        <w:t>; контакт тел. 030</w:t>
      </w:r>
      <w:r w:rsidR="00E213B2" w:rsidRPr="001E4ABC">
        <w:rPr>
          <w:rFonts w:ascii="Times New Roman" w:hAnsi="Times New Roman" w:cs="Times New Roman"/>
          <w:sz w:val="24"/>
          <w:szCs w:val="24"/>
          <w:lang w:val="sr-Cyrl-CS"/>
        </w:rPr>
        <w:t>/</w:t>
      </w:r>
      <w:r w:rsidR="00BB1B0C" w:rsidRPr="001E4ABC">
        <w:rPr>
          <w:rFonts w:ascii="Times New Roman" w:hAnsi="Times New Roman" w:cs="Times New Roman"/>
          <w:sz w:val="24"/>
          <w:szCs w:val="24"/>
          <w:lang w:val="sr-Cyrl-CS"/>
        </w:rPr>
        <w:t xml:space="preserve"> 590</w:t>
      </w:r>
      <w:r w:rsidR="00E213B2" w:rsidRPr="001E4ABC">
        <w:rPr>
          <w:rFonts w:ascii="Times New Roman" w:hAnsi="Times New Roman" w:cs="Times New Roman"/>
          <w:sz w:val="24"/>
          <w:szCs w:val="24"/>
          <w:lang w:val="sr-Cyrl-CS"/>
        </w:rPr>
        <w:t>-142</w:t>
      </w:r>
      <w:r w:rsidR="00FF32E5">
        <w:rPr>
          <w:rFonts w:ascii="Times New Roman" w:hAnsi="Times New Roman" w:cs="Times New Roman"/>
          <w:sz w:val="24"/>
          <w:szCs w:val="24"/>
          <w:lang w:val="sr-Cyrl-CS"/>
        </w:rPr>
        <w:t xml:space="preserve"> / 591-242</w:t>
      </w:r>
    </w:p>
    <w:p w:rsidR="00C07C18" w:rsidRPr="00D20A23" w:rsidRDefault="00C07C18" w:rsidP="00B1198D">
      <w:pPr>
        <w:spacing w:after="0"/>
        <w:jc w:val="both"/>
        <w:rPr>
          <w:rFonts w:ascii="Times New Roman" w:hAnsi="Times New Roman" w:cs="Times New Roman"/>
          <w:bCs/>
          <w:sz w:val="24"/>
          <w:szCs w:val="24"/>
          <w:lang w:val="sr-Cyrl-CS"/>
        </w:rPr>
      </w:pPr>
    </w:p>
    <w:p w:rsidR="00543EB5" w:rsidRPr="001E4ABC" w:rsidRDefault="00543EB5" w:rsidP="00B1198D">
      <w:pPr>
        <w:spacing w:after="0"/>
        <w:jc w:val="center"/>
        <w:rPr>
          <w:rFonts w:ascii="Times New Roman" w:eastAsia="Times New Roman" w:hAnsi="Times New Roman" w:cs="Times New Roman"/>
          <w:sz w:val="24"/>
          <w:szCs w:val="24"/>
          <w:lang w:val="sr-Cyrl-CS" w:eastAsia="en-US"/>
        </w:rPr>
      </w:pPr>
    </w:p>
    <w:p w:rsidR="000D6977" w:rsidRPr="001E4ABC" w:rsidRDefault="000D6977" w:rsidP="000D6977">
      <w:pPr>
        <w:spacing w:after="0"/>
        <w:jc w:val="center"/>
        <w:rPr>
          <w:rFonts w:ascii="Times New Roman" w:hAnsi="Times New Roman" w:cs="Times New Roman"/>
          <w:bCs/>
          <w:sz w:val="24"/>
          <w:szCs w:val="24"/>
          <w:lang w:val="en-US"/>
        </w:rPr>
      </w:pPr>
      <w:proofErr w:type="gramStart"/>
      <w:r w:rsidRPr="001E4ABC">
        <w:rPr>
          <w:rFonts w:ascii="Times New Roman" w:hAnsi="Times New Roman" w:cs="Times New Roman"/>
          <w:b/>
          <w:bCs/>
          <w:iCs/>
          <w:sz w:val="24"/>
          <w:szCs w:val="24"/>
        </w:rPr>
        <w:t>II  ПОДАЦИ</w:t>
      </w:r>
      <w:proofErr w:type="gramEnd"/>
      <w:r w:rsidRPr="001E4ABC">
        <w:rPr>
          <w:rFonts w:ascii="Times New Roman" w:hAnsi="Times New Roman" w:cs="Times New Roman"/>
          <w:b/>
          <w:bCs/>
          <w:iCs/>
          <w:sz w:val="24"/>
          <w:szCs w:val="24"/>
        </w:rPr>
        <w:t xml:space="preserve"> О ПРЕДМЕТУ ЈАВНЕ НАБАВКЕ</w:t>
      </w:r>
    </w:p>
    <w:p w:rsidR="000D6977" w:rsidRPr="001E4ABC" w:rsidRDefault="000D6977" w:rsidP="000D6977">
      <w:pPr>
        <w:spacing w:after="0"/>
        <w:jc w:val="center"/>
        <w:rPr>
          <w:rFonts w:ascii="Times New Roman" w:hAnsi="Times New Roman" w:cs="Times New Roman"/>
          <w:bCs/>
          <w:sz w:val="24"/>
          <w:szCs w:val="24"/>
          <w:lang w:val="en-US"/>
        </w:rPr>
      </w:pPr>
    </w:p>
    <w:p w:rsidR="000D6977" w:rsidRPr="001E4ABC" w:rsidRDefault="000D6977" w:rsidP="000D6977">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1. Предмет јавне набавке</w:t>
      </w:r>
    </w:p>
    <w:p w:rsidR="000D6977" w:rsidRPr="001E4ABC" w:rsidRDefault="000D6977" w:rsidP="000D6977">
      <w:pPr>
        <w:spacing w:after="0" w:line="240" w:lineRule="auto"/>
        <w:jc w:val="both"/>
        <w:rPr>
          <w:rFonts w:ascii="Times New Roman" w:eastAsia="Times New Roman" w:hAnsi="Times New Roman" w:cs="Times New Roman"/>
          <w:sz w:val="24"/>
          <w:szCs w:val="24"/>
          <w:lang w:val="sr-Cyrl-CS" w:eastAsia="en-US"/>
        </w:rPr>
      </w:pPr>
      <w:proofErr w:type="gramStart"/>
      <w:r w:rsidRPr="001E4ABC">
        <w:rPr>
          <w:rFonts w:ascii="Times New Roman" w:eastAsia="Times New Roman" w:hAnsi="Times New Roman" w:cs="Times New Roman"/>
          <w:sz w:val="24"/>
          <w:szCs w:val="24"/>
          <w:lang w:val="en-US" w:eastAsia="en-US"/>
        </w:rPr>
        <w:t xml:space="preserve">Предмет јавне набавке је набавка </w:t>
      </w:r>
      <w:r w:rsidRPr="001E4ABC">
        <w:rPr>
          <w:rFonts w:ascii="Times New Roman" w:eastAsia="Times New Roman" w:hAnsi="Times New Roman" w:cs="Times New Roman"/>
          <w:sz w:val="24"/>
          <w:szCs w:val="24"/>
          <w:lang w:eastAsia="en-US"/>
        </w:rPr>
        <w:t>услуга</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 xml:space="preserve">извођења екскурзије ученика </w:t>
      </w:r>
      <w:r w:rsidR="006475A0" w:rsidRPr="001E4ABC">
        <w:rPr>
          <w:rFonts w:ascii="Times New Roman" w:eastAsia="Times New Roman" w:hAnsi="Times New Roman" w:cs="Times New Roman"/>
          <w:sz w:val="24"/>
          <w:szCs w:val="24"/>
          <w:lang w:val="sr-Cyrl-CS" w:eastAsia="en-US"/>
        </w:rPr>
        <w:t>1.</w:t>
      </w:r>
      <w:proofErr w:type="gramEnd"/>
      <w:r w:rsidR="006475A0" w:rsidRPr="001E4ABC">
        <w:rPr>
          <w:rFonts w:ascii="Times New Roman" w:eastAsia="Times New Roman" w:hAnsi="Times New Roman" w:cs="Times New Roman"/>
          <w:sz w:val="24"/>
          <w:szCs w:val="24"/>
          <w:lang w:val="sr-Cyrl-CS" w:eastAsia="en-US"/>
        </w:rPr>
        <w:t xml:space="preserve"> до 8. разреда за школску 201</w:t>
      </w:r>
      <w:r w:rsidR="006475A0" w:rsidRPr="001E4ABC">
        <w:rPr>
          <w:rFonts w:ascii="Times New Roman" w:eastAsia="Times New Roman" w:hAnsi="Times New Roman" w:cs="Times New Roman"/>
          <w:sz w:val="24"/>
          <w:szCs w:val="24"/>
          <w:lang w:val="en-US" w:eastAsia="en-US"/>
        </w:rPr>
        <w:t>8</w:t>
      </w:r>
      <w:r w:rsidR="006475A0" w:rsidRPr="001E4ABC">
        <w:rPr>
          <w:rFonts w:ascii="Times New Roman" w:eastAsia="Times New Roman" w:hAnsi="Times New Roman" w:cs="Times New Roman"/>
          <w:sz w:val="24"/>
          <w:szCs w:val="24"/>
          <w:lang w:val="sr-Cyrl-CS" w:eastAsia="en-US"/>
        </w:rPr>
        <w:t>/201</w:t>
      </w:r>
      <w:r w:rsidR="006475A0" w:rsidRPr="001E4ABC">
        <w:rPr>
          <w:rFonts w:ascii="Times New Roman" w:eastAsia="Times New Roman" w:hAnsi="Times New Roman" w:cs="Times New Roman"/>
          <w:sz w:val="24"/>
          <w:szCs w:val="24"/>
          <w:lang w:val="en-US" w:eastAsia="en-US"/>
        </w:rPr>
        <w:t xml:space="preserve">9 </w:t>
      </w:r>
      <w:r w:rsidR="009C3891" w:rsidRPr="001E4ABC">
        <w:rPr>
          <w:rFonts w:ascii="Times New Roman" w:eastAsia="Times New Roman" w:hAnsi="Times New Roman" w:cs="Times New Roman"/>
          <w:sz w:val="24"/>
          <w:szCs w:val="24"/>
          <w:lang w:val="sr-Cyrl-CS" w:eastAsia="en-US"/>
        </w:rPr>
        <w:t xml:space="preserve">годину. </w:t>
      </w:r>
      <w:r w:rsidRPr="001E4ABC">
        <w:rPr>
          <w:rFonts w:ascii="Times New Roman" w:eastAsia="Times New Roman" w:hAnsi="Times New Roman" w:cs="Times New Roman"/>
          <w:sz w:val="24"/>
          <w:szCs w:val="24"/>
          <w:lang w:val="sr-Cyrl-CS" w:eastAsia="en-US"/>
        </w:rPr>
        <w:t>Ознака из општег речника 63516000</w:t>
      </w:r>
      <w:r w:rsidRPr="001E4ABC">
        <w:rPr>
          <w:rFonts w:ascii="Times New Roman" w:eastAsia="Times New Roman" w:hAnsi="Times New Roman" w:cs="Times New Roman"/>
          <w:sz w:val="24"/>
          <w:szCs w:val="24"/>
          <w:lang w:val="en-US" w:eastAsia="en-US"/>
        </w:rPr>
        <w:t xml:space="preserve"> – услуге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eastAsia="Times New Roman" w:hAnsi="Times New Roman" w:cs="Times New Roman"/>
          <w:sz w:val="24"/>
          <w:szCs w:val="24"/>
          <w:lang w:val="en-US" w:eastAsia="en-US"/>
        </w:rPr>
        <w:t>.</w:t>
      </w:r>
    </w:p>
    <w:p w:rsidR="000D6977" w:rsidRPr="001E4ABC" w:rsidRDefault="000D6977" w:rsidP="000D6977">
      <w:pPr>
        <w:spacing w:after="0" w:line="240" w:lineRule="auto"/>
        <w:jc w:val="both"/>
        <w:rPr>
          <w:rFonts w:ascii="Times New Roman" w:eastAsia="Times New Roman" w:hAnsi="Times New Roman" w:cs="Times New Roman"/>
          <w:sz w:val="24"/>
          <w:szCs w:val="24"/>
          <w:lang w:val="sr-Cyrl-CS" w:eastAsia="en-US"/>
        </w:rPr>
      </w:pPr>
      <w:proofErr w:type="gramStart"/>
      <w:r w:rsidRPr="001E4ABC">
        <w:rPr>
          <w:rFonts w:ascii="Times New Roman" w:eastAsia="Times New Roman" w:hAnsi="Times New Roman" w:cs="Times New Roman"/>
          <w:sz w:val="24"/>
          <w:szCs w:val="24"/>
          <w:lang w:val="en-US" w:eastAsia="en-US"/>
        </w:rPr>
        <w:t>Јавна набавка број</w:t>
      </w:r>
      <w:r w:rsidR="006475A0" w:rsidRPr="001E4ABC">
        <w:rPr>
          <w:rFonts w:ascii="Times New Roman" w:eastAsia="Times New Roman" w:hAnsi="Times New Roman" w:cs="Times New Roman"/>
          <w:sz w:val="24"/>
          <w:szCs w:val="24"/>
          <w:lang w:val="sr-Cyrl-CS" w:eastAsia="en-US"/>
        </w:rPr>
        <w:t xml:space="preserve"> 0</w:t>
      </w:r>
      <w:r w:rsidR="006475A0" w:rsidRPr="001E4ABC">
        <w:rPr>
          <w:rFonts w:ascii="Times New Roman" w:eastAsia="Times New Roman" w:hAnsi="Times New Roman" w:cs="Times New Roman"/>
          <w:sz w:val="24"/>
          <w:szCs w:val="24"/>
          <w:lang w:val="en-US" w:eastAsia="en-US"/>
        </w:rPr>
        <w:t>6</w:t>
      </w:r>
      <w:r w:rsidR="009C3891" w:rsidRPr="001E4ABC">
        <w:rPr>
          <w:rFonts w:ascii="Times New Roman" w:eastAsia="Times New Roman" w:hAnsi="Times New Roman" w:cs="Times New Roman"/>
          <w:sz w:val="24"/>
          <w:szCs w:val="24"/>
          <w:lang w:val="en-US" w:eastAsia="en-US"/>
        </w:rPr>
        <w:t>/201</w:t>
      </w:r>
      <w:r w:rsidR="006475A0" w:rsidRPr="001E4ABC">
        <w:rPr>
          <w:rFonts w:ascii="Times New Roman" w:eastAsia="Times New Roman" w:hAnsi="Times New Roman" w:cs="Times New Roman"/>
          <w:sz w:val="24"/>
          <w:szCs w:val="24"/>
          <w:lang w:val="en-US" w:eastAsia="en-US"/>
        </w:rPr>
        <w:t>8</w:t>
      </w:r>
      <w:r w:rsidRPr="001E4ABC">
        <w:rPr>
          <w:rFonts w:ascii="Times New Roman" w:eastAsia="Times New Roman" w:hAnsi="Times New Roman" w:cs="Times New Roman"/>
          <w:sz w:val="24"/>
          <w:szCs w:val="24"/>
          <w:lang w:val="en-US" w:eastAsia="en-US"/>
        </w:rPr>
        <w:t xml:space="preserve"> спроводи се у поступку</w:t>
      </w:r>
      <w:r w:rsidRPr="001E4ABC">
        <w:rPr>
          <w:rFonts w:ascii="Times New Roman" w:eastAsia="Times New Roman" w:hAnsi="Times New Roman" w:cs="Times New Roman"/>
          <w:sz w:val="24"/>
          <w:szCs w:val="24"/>
          <w:lang w:val="sr-Cyrl-CS" w:eastAsia="en-US"/>
        </w:rPr>
        <w:t xml:space="preserve"> јавне набавке мале вредности, обликоване по партијама а</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ради закључења уговора о јавној набавци за сваку партију посебно.</w:t>
      </w:r>
      <w:proofErr w:type="gramEnd"/>
    </w:p>
    <w:p w:rsidR="000D6977" w:rsidRPr="001E4ABC" w:rsidRDefault="000D6977" w:rsidP="000D6977">
      <w:pPr>
        <w:spacing w:after="0"/>
        <w:jc w:val="both"/>
        <w:rPr>
          <w:rFonts w:ascii="Times New Roman" w:hAnsi="Times New Roman" w:cs="Times New Roman"/>
          <w:b/>
          <w:bCs/>
          <w:sz w:val="24"/>
          <w:szCs w:val="24"/>
          <w:lang w:val="en-US"/>
        </w:rPr>
      </w:pPr>
    </w:p>
    <w:p w:rsidR="000D6977" w:rsidRPr="001E4ABC" w:rsidRDefault="000D6977" w:rsidP="000D6977">
      <w:pPr>
        <w:spacing w:after="0"/>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lang w:val="sr-Cyrl-CS"/>
        </w:rPr>
        <w:t>2.</w:t>
      </w:r>
      <w:r w:rsidRPr="001E4ABC">
        <w:rPr>
          <w:rFonts w:ascii="Times New Roman" w:hAnsi="Times New Roman" w:cs="Times New Roman"/>
          <w:b/>
          <w:bCs/>
          <w:i/>
          <w:iCs/>
          <w:sz w:val="24"/>
          <w:szCs w:val="24"/>
          <w:lang w:val="sr-Cyrl-CS"/>
        </w:rPr>
        <w:t xml:space="preserve"> </w:t>
      </w:r>
      <w:r w:rsidRPr="001E4ABC">
        <w:rPr>
          <w:rFonts w:ascii="Times New Roman" w:hAnsi="Times New Roman" w:cs="Times New Roman"/>
          <w:b/>
          <w:bCs/>
          <w:sz w:val="24"/>
          <w:szCs w:val="24"/>
          <w:lang w:val="sr-Cyrl-CS"/>
        </w:rPr>
        <w:t>Партије</w:t>
      </w:r>
    </w:p>
    <w:p w:rsidR="000D6977" w:rsidRPr="001E4ABC" w:rsidRDefault="00790855" w:rsidP="000D6977">
      <w:pPr>
        <w:spacing w:after="0"/>
        <w:jc w:val="both"/>
        <w:rPr>
          <w:rFonts w:ascii="Times New Roman" w:hAnsi="Times New Roman" w:cs="Times New Roman"/>
          <w:bCs/>
          <w:i/>
          <w:iCs/>
          <w:sz w:val="24"/>
          <w:szCs w:val="24"/>
        </w:rPr>
      </w:pPr>
      <w:r w:rsidRPr="001E4ABC">
        <w:rPr>
          <w:rFonts w:ascii="Times New Roman" w:hAnsi="Times New Roman" w:cs="Times New Roman"/>
          <w:bCs/>
          <w:sz w:val="24"/>
          <w:szCs w:val="24"/>
          <w:lang w:val="sr-Cyrl-CS"/>
        </w:rPr>
        <w:t>Набавка је обликована у осам</w:t>
      </w:r>
      <w:r w:rsidR="000D6977" w:rsidRPr="001E4ABC">
        <w:rPr>
          <w:rFonts w:ascii="Times New Roman" w:hAnsi="Times New Roman" w:cs="Times New Roman"/>
          <w:bCs/>
          <w:sz w:val="24"/>
          <w:szCs w:val="24"/>
          <w:lang w:val="sr-Cyrl-CS"/>
        </w:rPr>
        <w:t xml:space="preserve"> партија, у то:</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партија 1</w:t>
      </w:r>
      <w:r w:rsidRPr="001E4ABC">
        <w:rPr>
          <w:rFonts w:ascii="Times New Roman" w:hAnsi="Times New Roman" w:cs="Times New Roman"/>
          <w:i/>
          <w:iCs/>
          <w:sz w:val="24"/>
          <w:szCs w:val="24"/>
        </w:rPr>
        <w:t xml:space="preserve"> –</w:t>
      </w:r>
      <w:r w:rsidRPr="001E4ABC">
        <w:rPr>
          <w:rFonts w:ascii="Times New Roman" w:hAnsi="Times New Roman" w:cs="Times New Roman"/>
          <w:i/>
          <w:sz w:val="24"/>
          <w:szCs w:val="24"/>
          <w:lang w:val="en-US"/>
        </w:rPr>
        <w:t xml:space="preserve"> </w:t>
      </w:r>
      <w:r w:rsidR="003136D0"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екскурзије за ученике</w:t>
      </w:r>
      <w:r w:rsidRPr="001E4ABC">
        <w:rPr>
          <w:rFonts w:ascii="Times New Roman" w:hAnsi="Times New Roman" w:cs="Times New Roman"/>
          <w:sz w:val="24"/>
          <w:szCs w:val="24"/>
          <w:lang w:val="en-US"/>
        </w:rPr>
        <w:t xml:space="preserve"> </w:t>
      </w:r>
      <w:r w:rsidR="00C802A1" w:rsidRPr="001E4ABC">
        <w:rPr>
          <w:rFonts w:ascii="Times New Roman" w:hAnsi="Times New Roman" w:cs="Times New Roman"/>
          <w:sz w:val="24"/>
          <w:szCs w:val="24"/>
          <w:lang w:val="sr-Cyrl-CS"/>
        </w:rPr>
        <w:t xml:space="preserve">I </w:t>
      </w:r>
      <w:r w:rsidR="00216967" w:rsidRPr="001E4ABC">
        <w:rPr>
          <w:rFonts w:ascii="Times New Roman" w:hAnsi="Times New Roman" w:cs="Times New Roman"/>
          <w:sz w:val="24"/>
          <w:szCs w:val="24"/>
          <w:lang w:val="sr-Cyrl-CS"/>
        </w:rPr>
        <w:t>разреда матичне школе и издвојених одељења</w:t>
      </w:r>
      <w:r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2 </w:t>
      </w:r>
      <w:r w:rsidRPr="001E4ABC">
        <w:rPr>
          <w:rFonts w:ascii="Times New Roman" w:hAnsi="Times New Roman" w:cs="Times New Roman"/>
          <w:i/>
          <w:iCs/>
          <w:sz w:val="24"/>
          <w:szCs w:val="24"/>
        </w:rPr>
        <w:t>–</w:t>
      </w:r>
      <w:r w:rsidR="00C802A1" w:rsidRPr="001E4ABC">
        <w:rPr>
          <w:rFonts w:ascii="Times New Roman" w:hAnsi="Times New Roman" w:cs="Times New Roman"/>
          <w:i/>
          <w:sz w:val="24"/>
          <w:szCs w:val="24"/>
          <w:lang w:val="sr-Cyrl-CS"/>
        </w:rPr>
        <w:t xml:space="preserve"> </w:t>
      </w:r>
      <w:r w:rsidR="003136D0"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екскурзије за ученике I</w:t>
      </w:r>
      <w:r w:rsidR="003D4230" w:rsidRPr="001E4ABC">
        <w:rPr>
          <w:rFonts w:ascii="Times New Roman" w:hAnsi="Times New Roman" w:cs="Times New Roman"/>
          <w:sz w:val="24"/>
          <w:szCs w:val="24"/>
        </w:rPr>
        <w:t>I</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разред</w:t>
      </w:r>
      <w:r w:rsidR="003D4230" w:rsidRPr="001E4ABC">
        <w:rPr>
          <w:rFonts w:ascii="Times New Roman" w:hAnsi="Times New Roman" w:cs="Times New Roman"/>
          <w:sz w:val="24"/>
          <w:szCs w:val="24"/>
          <w:lang w:val="sr-Cyrl-CS"/>
        </w:rPr>
        <w:t>а мати</w:t>
      </w:r>
      <w:r w:rsidR="00216967" w:rsidRPr="001E4ABC">
        <w:rPr>
          <w:rFonts w:ascii="Times New Roman" w:hAnsi="Times New Roman" w:cs="Times New Roman"/>
          <w:sz w:val="24"/>
          <w:szCs w:val="24"/>
          <w:lang w:val="sr-Cyrl-CS"/>
        </w:rPr>
        <w:t>чне школе и издвојених одељења</w:t>
      </w:r>
      <w:r w:rsidR="00FB2325" w:rsidRPr="001E4ABC">
        <w:rPr>
          <w:rFonts w:ascii="Times New Roman" w:hAnsi="Times New Roman" w:cs="Times New Roman"/>
          <w:sz w:val="24"/>
          <w:szCs w:val="24"/>
          <w:lang w:val="sr-Cyrl-CS"/>
        </w:rPr>
        <w:t xml:space="preserve"> </w:t>
      </w:r>
      <w:r w:rsidR="0030489C"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w:t>
      </w:r>
      <w:r w:rsidR="000343F1" w:rsidRPr="001E4ABC">
        <w:rPr>
          <w:rFonts w:ascii="Times New Roman" w:hAnsi="Times New Roman" w:cs="Times New Roman"/>
          <w:i/>
          <w:iCs/>
          <w:sz w:val="24"/>
          <w:szCs w:val="24"/>
          <w:lang w:val="sr-Cyrl-CS"/>
        </w:rPr>
        <w:t xml:space="preserve"> </w:t>
      </w:r>
      <w:r w:rsidRPr="001E4ABC">
        <w:rPr>
          <w:rFonts w:ascii="Times New Roman" w:hAnsi="Times New Roman" w:cs="Times New Roman"/>
          <w:i/>
          <w:iCs/>
          <w:sz w:val="24"/>
          <w:szCs w:val="24"/>
          <w:lang w:val="sr-Cyrl-CS"/>
        </w:rPr>
        <w:t xml:space="preserve">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553160" w:rsidRPr="001E4ABC" w:rsidRDefault="003136D0" w:rsidP="00553160">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lang w:val="sr-Cyrl-CS"/>
        </w:rPr>
        <w:t xml:space="preserve">партија 3 – извођење </w:t>
      </w:r>
      <w:r w:rsidR="00553160" w:rsidRPr="001E4ABC">
        <w:rPr>
          <w:rFonts w:ascii="Times New Roman" w:hAnsi="Times New Roman" w:cs="Times New Roman"/>
          <w:iCs/>
          <w:sz w:val="24"/>
          <w:szCs w:val="24"/>
          <w:lang w:val="sr-Cyrl-CS"/>
        </w:rPr>
        <w:t xml:space="preserve">екскурзије за ученике </w:t>
      </w:r>
      <w:r w:rsidR="00553160" w:rsidRPr="001E4ABC">
        <w:rPr>
          <w:rFonts w:ascii="Times New Roman" w:hAnsi="Times New Roman" w:cs="Times New Roman"/>
          <w:iCs/>
          <w:sz w:val="24"/>
          <w:szCs w:val="24"/>
          <w:lang w:val="sr-Latn-CS"/>
        </w:rPr>
        <w:t>III</w:t>
      </w:r>
      <w:r w:rsidR="00216967" w:rsidRPr="001E4ABC">
        <w:rPr>
          <w:rFonts w:ascii="Times New Roman" w:hAnsi="Times New Roman" w:cs="Times New Roman"/>
          <w:iCs/>
          <w:sz w:val="24"/>
          <w:szCs w:val="24"/>
          <w:lang w:val="sr-Cyrl-CS"/>
        </w:rPr>
        <w:t xml:space="preserve"> разреда матичне школе и издвојених одељења</w:t>
      </w:r>
      <w:r w:rsidR="00553160" w:rsidRPr="001E4ABC">
        <w:rPr>
          <w:rFonts w:ascii="Times New Roman" w:hAnsi="Times New Roman" w:cs="Times New Roman"/>
          <w:iCs/>
          <w:sz w:val="24"/>
          <w:szCs w:val="24"/>
          <w:lang w:val="sr-Cyrl-CS"/>
        </w:rPr>
        <w:t xml:space="preserve"> - </w:t>
      </w:r>
      <w:r w:rsidR="00553160" w:rsidRPr="001E4ABC">
        <w:rPr>
          <w:rFonts w:ascii="Times New Roman" w:hAnsi="Times New Roman" w:cs="Times New Roman"/>
          <w:i/>
          <w:sz w:val="24"/>
          <w:szCs w:val="24"/>
        </w:rPr>
        <w:t>635</w:t>
      </w:r>
      <w:r w:rsidR="00553160" w:rsidRPr="001E4ABC">
        <w:rPr>
          <w:rFonts w:ascii="Times New Roman" w:hAnsi="Times New Roman" w:cs="Times New Roman"/>
          <w:i/>
          <w:sz w:val="24"/>
          <w:szCs w:val="24"/>
          <w:lang w:val="sr-Cyrl-CS"/>
        </w:rPr>
        <w:t>16</w:t>
      </w:r>
      <w:r w:rsidR="00553160" w:rsidRPr="001E4ABC">
        <w:rPr>
          <w:rFonts w:ascii="Times New Roman" w:hAnsi="Times New Roman" w:cs="Times New Roman"/>
          <w:i/>
          <w:sz w:val="24"/>
          <w:szCs w:val="24"/>
        </w:rPr>
        <w:t xml:space="preserve">000 - </w:t>
      </w:r>
      <w:r w:rsidR="00553160" w:rsidRPr="001E4ABC">
        <w:rPr>
          <w:rFonts w:ascii="Times New Roman" w:hAnsi="Times New Roman" w:cs="Times New Roman"/>
          <w:sz w:val="24"/>
          <w:szCs w:val="24"/>
        </w:rPr>
        <w:t>Услуге</w:t>
      </w:r>
      <w:r w:rsidR="00553160" w:rsidRPr="001E4ABC">
        <w:rPr>
          <w:rFonts w:ascii="Times New Roman" w:eastAsia="Times New Roman" w:hAnsi="Times New Roman" w:cs="Times New Roman"/>
          <w:sz w:val="24"/>
          <w:szCs w:val="24"/>
          <w:lang w:val="en-US" w:eastAsia="en-US"/>
        </w:rPr>
        <w:t xml:space="preserve"> </w:t>
      </w:r>
      <w:r w:rsidR="00553160" w:rsidRPr="001E4ABC">
        <w:rPr>
          <w:rFonts w:ascii="Times New Roman" w:eastAsia="Times New Roman" w:hAnsi="Times New Roman" w:cs="Times New Roman"/>
          <w:sz w:val="24"/>
          <w:szCs w:val="24"/>
          <w:lang w:val="sr-Cyrl-CS" w:eastAsia="en-US"/>
        </w:rPr>
        <w:t>организације путовања</w:t>
      </w:r>
      <w:r w:rsidR="00553160" w:rsidRPr="001E4ABC">
        <w:rPr>
          <w:rFonts w:ascii="Times New Roman" w:hAnsi="Times New Roman" w:cs="Times New Roman"/>
          <w:iCs/>
          <w:sz w:val="24"/>
          <w:szCs w:val="24"/>
        </w:rPr>
        <w:t xml:space="preserve">; </w:t>
      </w:r>
    </w:p>
    <w:p w:rsidR="000D6977" w:rsidRPr="001E4ABC" w:rsidRDefault="00553160"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Pr="001E4ABC">
        <w:rPr>
          <w:rFonts w:ascii="Times New Roman" w:hAnsi="Times New Roman" w:cs="Times New Roman"/>
          <w:iCs/>
          <w:sz w:val="24"/>
          <w:szCs w:val="24"/>
          <w:lang w:val="sr-Cyrl-CS"/>
        </w:rPr>
        <w:t>4</w:t>
      </w:r>
      <w:r w:rsidR="000D6977" w:rsidRPr="001E4ABC">
        <w:rPr>
          <w:rFonts w:ascii="Times New Roman" w:hAnsi="Times New Roman" w:cs="Times New Roman"/>
          <w:iCs/>
          <w:sz w:val="24"/>
          <w:szCs w:val="24"/>
        </w:rPr>
        <w:t xml:space="preserve"> </w:t>
      </w:r>
      <w:r w:rsidR="000D6977" w:rsidRPr="001E4ABC">
        <w:rPr>
          <w:rFonts w:ascii="Times New Roman" w:hAnsi="Times New Roman" w:cs="Times New Roman"/>
          <w:i/>
          <w:iCs/>
          <w:sz w:val="24"/>
          <w:szCs w:val="24"/>
        </w:rPr>
        <w:t xml:space="preserve"> –</w:t>
      </w:r>
      <w:r w:rsidRPr="001E4ABC">
        <w:rPr>
          <w:rFonts w:ascii="Times New Roman" w:hAnsi="Times New Roman" w:cs="Times New Roman"/>
          <w:sz w:val="24"/>
          <w:szCs w:val="24"/>
          <w:lang w:val="sr-Cyrl-CS"/>
        </w:rPr>
        <w:t xml:space="preserve"> </w:t>
      </w:r>
      <w:r w:rsidR="0030489C" w:rsidRPr="001E4ABC">
        <w:rPr>
          <w:rFonts w:ascii="Times New Roman" w:hAnsi="Times New Roman" w:cs="Times New Roman"/>
          <w:sz w:val="24"/>
          <w:szCs w:val="24"/>
          <w:lang w:val="sr-Cyrl-CS"/>
        </w:rPr>
        <w:t xml:space="preserve">извођење </w:t>
      </w:r>
      <w:r w:rsidR="000D6977" w:rsidRPr="001E4ABC">
        <w:rPr>
          <w:rFonts w:ascii="Times New Roman" w:hAnsi="Times New Roman" w:cs="Times New Roman"/>
          <w:sz w:val="24"/>
          <w:szCs w:val="24"/>
          <w:lang w:val="sr-Cyrl-CS"/>
        </w:rPr>
        <w:t>екскурзије за ученике I</w:t>
      </w:r>
      <w:r w:rsidR="000D6977" w:rsidRPr="001E4ABC">
        <w:rPr>
          <w:rFonts w:ascii="Times New Roman" w:hAnsi="Times New Roman" w:cs="Times New Roman"/>
          <w:sz w:val="24"/>
          <w:szCs w:val="24"/>
        </w:rPr>
        <w:t xml:space="preserve">V </w:t>
      </w:r>
      <w:r w:rsidR="000D6977" w:rsidRPr="001E4ABC">
        <w:rPr>
          <w:rFonts w:ascii="Times New Roman" w:hAnsi="Times New Roman" w:cs="Times New Roman"/>
          <w:sz w:val="24"/>
          <w:szCs w:val="24"/>
          <w:lang w:val="sr-Cyrl-CS"/>
        </w:rPr>
        <w:t>разред</w:t>
      </w:r>
      <w:r w:rsidRPr="001E4ABC">
        <w:rPr>
          <w:rFonts w:ascii="Times New Roman" w:hAnsi="Times New Roman" w:cs="Times New Roman"/>
          <w:sz w:val="24"/>
          <w:szCs w:val="24"/>
          <w:lang w:val="sr-Cyrl-CS"/>
        </w:rPr>
        <w:t xml:space="preserve">а матичне школе </w:t>
      </w:r>
      <w:r w:rsidR="00DE4AFD" w:rsidRPr="001E4ABC">
        <w:rPr>
          <w:rFonts w:ascii="Times New Roman" w:hAnsi="Times New Roman" w:cs="Times New Roman"/>
          <w:sz w:val="24"/>
          <w:szCs w:val="24"/>
          <w:lang w:val="sr-Cyrl-CS"/>
        </w:rPr>
        <w:t>и издвојених одељења</w:t>
      </w:r>
      <w:r w:rsidRPr="001E4ABC">
        <w:rPr>
          <w:rFonts w:ascii="Times New Roman" w:hAnsi="Times New Roman" w:cs="Times New Roman"/>
          <w:sz w:val="24"/>
          <w:szCs w:val="24"/>
          <w:lang w:val="sr-Cyrl-CS"/>
        </w:rPr>
        <w:t xml:space="preserve"> </w:t>
      </w:r>
      <w:r w:rsidR="000D6977" w:rsidRPr="001E4ABC">
        <w:rPr>
          <w:rFonts w:ascii="Times New Roman" w:hAnsi="Times New Roman" w:cs="Times New Roman"/>
          <w:sz w:val="24"/>
          <w:szCs w:val="24"/>
          <w:lang w:val="sr-Cyrl-CS"/>
        </w:rPr>
        <w:t>-</w:t>
      </w:r>
      <w:r w:rsidR="000D6977" w:rsidRPr="001E4ABC">
        <w:rPr>
          <w:rFonts w:ascii="Times New Roman" w:hAnsi="Times New Roman" w:cs="Times New Roman"/>
          <w:i/>
          <w:iCs/>
          <w:sz w:val="24"/>
          <w:szCs w:val="24"/>
          <w:lang w:val="sr-Cyrl-CS"/>
        </w:rPr>
        <w:t xml:space="preserve"> </w:t>
      </w:r>
      <w:r w:rsidR="000D6977" w:rsidRPr="001E4ABC">
        <w:rPr>
          <w:rFonts w:ascii="Times New Roman" w:hAnsi="Times New Roman" w:cs="Times New Roman"/>
          <w:i/>
          <w:sz w:val="24"/>
          <w:szCs w:val="24"/>
        </w:rPr>
        <w:t>635</w:t>
      </w:r>
      <w:r w:rsidR="000D6977" w:rsidRPr="001E4ABC">
        <w:rPr>
          <w:rFonts w:ascii="Times New Roman" w:hAnsi="Times New Roman" w:cs="Times New Roman"/>
          <w:i/>
          <w:sz w:val="24"/>
          <w:szCs w:val="24"/>
          <w:lang w:val="sr-Cyrl-CS"/>
        </w:rPr>
        <w:t>16</w:t>
      </w:r>
      <w:r w:rsidR="000D6977" w:rsidRPr="001E4ABC">
        <w:rPr>
          <w:rFonts w:ascii="Times New Roman" w:hAnsi="Times New Roman" w:cs="Times New Roman"/>
          <w:i/>
          <w:sz w:val="24"/>
          <w:szCs w:val="24"/>
        </w:rPr>
        <w:t xml:space="preserve">000 - </w:t>
      </w:r>
      <w:r w:rsidR="000D6977" w:rsidRPr="001E4ABC">
        <w:rPr>
          <w:rFonts w:ascii="Times New Roman" w:hAnsi="Times New Roman" w:cs="Times New Roman"/>
          <w:sz w:val="24"/>
          <w:szCs w:val="24"/>
        </w:rPr>
        <w:t>Услуге</w:t>
      </w:r>
      <w:r w:rsidR="000D6977" w:rsidRPr="001E4ABC">
        <w:rPr>
          <w:rFonts w:ascii="Times New Roman" w:eastAsia="Times New Roman" w:hAnsi="Times New Roman" w:cs="Times New Roman"/>
          <w:sz w:val="24"/>
          <w:szCs w:val="24"/>
          <w:lang w:val="en-US" w:eastAsia="en-US"/>
        </w:rPr>
        <w:t xml:space="preserve"> </w:t>
      </w:r>
      <w:r w:rsidR="000D6977" w:rsidRPr="001E4ABC">
        <w:rPr>
          <w:rFonts w:ascii="Times New Roman" w:eastAsia="Times New Roman" w:hAnsi="Times New Roman" w:cs="Times New Roman"/>
          <w:sz w:val="24"/>
          <w:szCs w:val="24"/>
          <w:lang w:val="sr-Cyrl-CS" w:eastAsia="en-US"/>
        </w:rPr>
        <w:t>организације путовања</w:t>
      </w:r>
      <w:r w:rsidR="000D6977" w:rsidRPr="001E4ABC">
        <w:rPr>
          <w:rFonts w:ascii="Times New Roman" w:hAnsi="Times New Roman" w:cs="Times New Roman"/>
          <w:iCs/>
          <w:sz w:val="24"/>
          <w:szCs w:val="24"/>
        </w:rPr>
        <w:t xml:space="preserve">; </w:t>
      </w:r>
    </w:p>
    <w:p w:rsidR="000D6977" w:rsidRPr="001E4ABC" w:rsidRDefault="00553160"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Pr="001E4ABC">
        <w:rPr>
          <w:rFonts w:ascii="Times New Roman" w:hAnsi="Times New Roman" w:cs="Times New Roman"/>
          <w:iCs/>
          <w:sz w:val="24"/>
          <w:szCs w:val="24"/>
          <w:lang w:val="sr-Cyrl-CS"/>
        </w:rPr>
        <w:t>5</w:t>
      </w:r>
      <w:r w:rsidR="000D6977" w:rsidRPr="001E4ABC">
        <w:rPr>
          <w:rFonts w:ascii="Times New Roman" w:hAnsi="Times New Roman" w:cs="Times New Roman"/>
          <w:i/>
          <w:iCs/>
          <w:sz w:val="24"/>
          <w:szCs w:val="24"/>
        </w:rPr>
        <w:t xml:space="preserve"> –</w:t>
      </w:r>
      <w:r w:rsidRPr="001E4ABC">
        <w:rPr>
          <w:rFonts w:ascii="Times New Roman" w:hAnsi="Times New Roman" w:cs="Times New Roman"/>
          <w:i/>
          <w:sz w:val="24"/>
          <w:szCs w:val="24"/>
          <w:lang w:val="sr-Cyrl-CS"/>
        </w:rPr>
        <w:t xml:space="preserve"> </w:t>
      </w:r>
      <w:r w:rsidR="0030489C" w:rsidRPr="001E4ABC">
        <w:rPr>
          <w:rFonts w:ascii="Times New Roman" w:hAnsi="Times New Roman" w:cs="Times New Roman"/>
          <w:sz w:val="24"/>
          <w:szCs w:val="24"/>
          <w:lang w:val="sr-Cyrl-CS"/>
        </w:rPr>
        <w:t xml:space="preserve">извођење </w:t>
      </w:r>
      <w:r w:rsidR="000D6977" w:rsidRPr="001E4ABC">
        <w:rPr>
          <w:rFonts w:ascii="Times New Roman" w:hAnsi="Times New Roman" w:cs="Times New Roman"/>
          <w:sz w:val="24"/>
          <w:szCs w:val="24"/>
          <w:lang w:val="sr-Cyrl-CS"/>
        </w:rPr>
        <w:t xml:space="preserve">екскурзије за ученике </w:t>
      </w:r>
      <w:r w:rsidR="000D6977" w:rsidRPr="001E4ABC">
        <w:rPr>
          <w:rFonts w:ascii="Times New Roman" w:hAnsi="Times New Roman" w:cs="Times New Roman"/>
          <w:sz w:val="24"/>
          <w:szCs w:val="24"/>
        </w:rPr>
        <w:t xml:space="preserve">V  </w:t>
      </w:r>
      <w:r w:rsidR="000D6977" w:rsidRPr="001E4ABC">
        <w:rPr>
          <w:rFonts w:ascii="Times New Roman" w:hAnsi="Times New Roman" w:cs="Times New Roman"/>
          <w:sz w:val="24"/>
          <w:szCs w:val="24"/>
          <w:lang w:val="sr-Cyrl-CS"/>
        </w:rPr>
        <w:t>разред</w:t>
      </w:r>
      <w:r w:rsidRPr="001E4ABC">
        <w:rPr>
          <w:rFonts w:ascii="Times New Roman" w:hAnsi="Times New Roman" w:cs="Times New Roman"/>
          <w:sz w:val="24"/>
          <w:szCs w:val="24"/>
          <w:lang w:val="sr-Cyrl-CS"/>
        </w:rPr>
        <w:t>а</w:t>
      </w:r>
      <w:r w:rsidR="000D6977" w:rsidRPr="001E4ABC">
        <w:rPr>
          <w:rFonts w:ascii="Times New Roman" w:hAnsi="Times New Roman" w:cs="Times New Roman"/>
          <w:sz w:val="24"/>
          <w:szCs w:val="24"/>
          <w:lang w:val="sr-Cyrl-CS"/>
        </w:rPr>
        <w:t xml:space="preserve"> </w:t>
      </w:r>
      <w:r w:rsidR="000D6977" w:rsidRPr="001E4ABC">
        <w:rPr>
          <w:rFonts w:ascii="Times New Roman" w:hAnsi="Times New Roman" w:cs="Times New Roman"/>
          <w:i/>
          <w:iCs/>
          <w:sz w:val="24"/>
          <w:szCs w:val="24"/>
          <w:lang w:val="sr-Cyrl-CS"/>
        </w:rPr>
        <w:t xml:space="preserve">- </w:t>
      </w:r>
      <w:r w:rsidR="000D6977" w:rsidRPr="001E4ABC">
        <w:rPr>
          <w:rFonts w:ascii="Times New Roman" w:hAnsi="Times New Roman" w:cs="Times New Roman"/>
          <w:i/>
          <w:sz w:val="24"/>
          <w:szCs w:val="24"/>
        </w:rPr>
        <w:t>635</w:t>
      </w:r>
      <w:r w:rsidR="000D6977" w:rsidRPr="001E4ABC">
        <w:rPr>
          <w:rFonts w:ascii="Times New Roman" w:hAnsi="Times New Roman" w:cs="Times New Roman"/>
          <w:i/>
          <w:sz w:val="24"/>
          <w:szCs w:val="24"/>
          <w:lang w:val="sr-Cyrl-CS"/>
        </w:rPr>
        <w:t>16</w:t>
      </w:r>
      <w:r w:rsidR="000D6977" w:rsidRPr="001E4ABC">
        <w:rPr>
          <w:rFonts w:ascii="Times New Roman" w:hAnsi="Times New Roman" w:cs="Times New Roman"/>
          <w:i/>
          <w:sz w:val="24"/>
          <w:szCs w:val="24"/>
        </w:rPr>
        <w:t xml:space="preserve">000 - </w:t>
      </w:r>
      <w:r w:rsidR="000D6977" w:rsidRPr="001E4ABC">
        <w:rPr>
          <w:rFonts w:ascii="Times New Roman" w:hAnsi="Times New Roman" w:cs="Times New Roman"/>
          <w:sz w:val="24"/>
          <w:szCs w:val="24"/>
        </w:rPr>
        <w:t>Услуге</w:t>
      </w:r>
      <w:r w:rsidR="000D6977" w:rsidRPr="001E4ABC">
        <w:rPr>
          <w:rFonts w:ascii="Times New Roman" w:eastAsia="Times New Roman" w:hAnsi="Times New Roman" w:cs="Times New Roman"/>
          <w:sz w:val="24"/>
          <w:szCs w:val="24"/>
          <w:lang w:val="en-US" w:eastAsia="en-US"/>
        </w:rPr>
        <w:t xml:space="preserve"> </w:t>
      </w:r>
      <w:r w:rsidR="000D6977" w:rsidRPr="001E4ABC">
        <w:rPr>
          <w:rFonts w:ascii="Times New Roman" w:eastAsia="Times New Roman" w:hAnsi="Times New Roman" w:cs="Times New Roman"/>
          <w:sz w:val="24"/>
          <w:szCs w:val="24"/>
          <w:lang w:val="sr-Cyrl-CS" w:eastAsia="en-US"/>
        </w:rPr>
        <w:t>организације путовања</w:t>
      </w:r>
      <w:r w:rsidR="000D6977"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00553160" w:rsidRPr="001E4ABC">
        <w:rPr>
          <w:rFonts w:ascii="Times New Roman" w:hAnsi="Times New Roman" w:cs="Times New Roman"/>
          <w:iCs/>
          <w:sz w:val="24"/>
          <w:szCs w:val="24"/>
          <w:lang w:val="sr-Cyrl-CS"/>
        </w:rPr>
        <w:t xml:space="preserve">6 </w:t>
      </w:r>
      <w:r w:rsidRPr="001E4ABC">
        <w:rPr>
          <w:rFonts w:ascii="Times New Roman" w:hAnsi="Times New Roman" w:cs="Times New Roman"/>
          <w:i/>
          <w:iCs/>
          <w:sz w:val="24"/>
          <w:szCs w:val="24"/>
        </w:rPr>
        <w:t>–</w:t>
      </w:r>
      <w:r w:rsidR="00553160" w:rsidRPr="001E4ABC">
        <w:rPr>
          <w:rFonts w:ascii="Times New Roman" w:hAnsi="Times New Roman" w:cs="Times New Roman"/>
          <w:i/>
          <w:sz w:val="24"/>
          <w:szCs w:val="24"/>
          <w:lang w:val="sr-Cyrl-CS"/>
        </w:rPr>
        <w:t xml:space="preserve"> </w:t>
      </w:r>
      <w:r w:rsidR="0030489C"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 xml:space="preserve">екскурзије за ученике </w:t>
      </w:r>
      <w:r w:rsidRPr="001E4ABC">
        <w:rPr>
          <w:rFonts w:ascii="Times New Roman" w:hAnsi="Times New Roman" w:cs="Times New Roman"/>
          <w:sz w:val="24"/>
          <w:szCs w:val="24"/>
        </w:rPr>
        <w:t>V</w:t>
      </w:r>
      <w:r w:rsidRPr="001E4ABC">
        <w:rPr>
          <w:rFonts w:ascii="Times New Roman" w:hAnsi="Times New Roman" w:cs="Times New Roman"/>
          <w:sz w:val="24"/>
          <w:szCs w:val="24"/>
          <w:lang w:val="sr-Cyrl-CS"/>
        </w:rPr>
        <w:t>I</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разред</w:t>
      </w:r>
      <w:r w:rsidR="00553160" w:rsidRPr="001E4ABC">
        <w:rPr>
          <w:rFonts w:ascii="Times New Roman" w:hAnsi="Times New Roman" w:cs="Times New Roman"/>
          <w:sz w:val="24"/>
          <w:szCs w:val="24"/>
          <w:lang w:val="sr-Cyrl-CS"/>
        </w:rPr>
        <w:t>а</w:t>
      </w:r>
      <w:r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 xml:space="preserve">-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00553160" w:rsidRPr="001E4ABC">
        <w:rPr>
          <w:rFonts w:ascii="Times New Roman" w:hAnsi="Times New Roman" w:cs="Times New Roman"/>
          <w:iCs/>
          <w:sz w:val="24"/>
          <w:szCs w:val="24"/>
          <w:lang w:val="sr-Cyrl-CS"/>
        </w:rPr>
        <w:t>7</w:t>
      </w:r>
      <w:r w:rsidRPr="001E4ABC">
        <w:rPr>
          <w:rFonts w:ascii="Times New Roman" w:hAnsi="Times New Roman" w:cs="Times New Roman"/>
          <w:i/>
          <w:iCs/>
          <w:sz w:val="24"/>
          <w:szCs w:val="24"/>
        </w:rPr>
        <w:t>–</w:t>
      </w:r>
      <w:r w:rsidR="0030489C"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 xml:space="preserve">екскурзије за ученике </w:t>
      </w:r>
      <w:r w:rsidRPr="001E4ABC">
        <w:rPr>
          <w:rFonts w:ascii="Times New Roman" w:hAnsi="Times New Roman" w:cs="Times New Roman"/>
          <w:sz w:val="24"/>
          <w:szCs w:val="24"/>
        </w:rPr>
        <w:t>V</w:t>
      </w:r>
      <w:r w:rsidRPr="001E4ABC">
        <w:rPr>
          <w:rFonts w:ascii="Times New Roman" w:hAnsi="Times New Roman" w:cs="Times New Roman"/>
          <w:sz w:val="24"/>
          <w:szCs w:val="24"/>
          <w:lang w:val="sr-Cyrl-CS"/>
        </w:rPr>
        <w:t>I</w:t>
      </w:r>
      <w:r w:rsidRPr="001E4ABC">
        <w:rPr>
          <w:rFonts w:ascii="Times New Roman" w:hAnsi="Times New Roman" w:cs="Times New Roman"/>
          <w:sz w:val="24"/>
          <w:szCs w:val="24"/>
        </w:rPr>
        <w:t xml:space="preserve">I </w:t>
      </w:r>
      <w:r w:rsidRPr="001E4ABC">
        <w:rPr>
          <w:rFonts w:ascii="Times New Roman" w:hAnsi="Times New Roman" w:cs="Times New Roman"/>
          <w:sz w:val="24"/>
          <w:szCs w:val="24"/>
          <w:lang w:val="sr-Cyrl-CS"/>
        </w:rPr>
        <w:t>разред</w:t>
      </w:r>
      <w:r w:rsidR="00553160" w:rsidRPr="001E4ABC">
        <w:rPr>
          <w:rFonts w:ascii="Times New Roman" w:hAnsi="Times New Roman" w:cs="Times New Roman"/>
          <w:sz w:val="24"/>
          <w:szCs w:val="24"/>
          <w:lang w:val="sr-Cyrl-CS"/>
        </w:rPr>
        <w:t>а</w:t>
      </w:r>
      <w:r w:rsidRPr="001E4ABC">
        <w:rPr>
          <w:rFonts w:ascii="Times New Roman" w:hAnsi="Times New Roman" w:cs="Times New Roman"/>
          <w:i/>
          <w:iCs/>
          <w:sz w:val="24"/>
          <w:szCs w:val="24"/>
          <w:lang w:val="sr-Cyrl-CS"/>
        </w:rPr>
        <w:t xml:space="preserve"> -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00553160" w:rsidRPr="001E4ABC">
        <w:rPr>
          <w:rFonts w:ascii="Times New Roman" w:hAnsi="Times New Roman" w:cs="Times New Roman"/>
          <w:iCs/>
          <w:sz w:val="24"/>
          <w:szCs w:val="24"/>
          <w:lang w:val="sr-Cyrl-CS"/>
        </w:rPr>
        <w:t>8</w:t>
      </w:r>
      <w:r w:rsidRPr="001E4ABC">
        <w:rPr>
          <w:rFonts w:ascii="Times New Roman" w:hAnsi="Times New Roman" w:cs="Times New Roman"/>
          <w:i/>
          <w:iCs/>
          <w:sz w:val="24"/>
          <w:szCs w:val="24"/>
        </w:rPr>
        <w:t>–</w:t>
      </w:r>
      <w:r w:rsidR="0030489C"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 xml:space="preserve">екскурзије за ученике </w:t>
      </w:r>
      <w:r w:rsidRPr="001E4ABC">
        <w:rPr>
          <w:rFonts w:ascii="Times New Roman" w:hAnsi="Times New Roman" w:cs="Times New Roman"/>
          <w:sz w:val="24"/>
          <w:szCs w:val="24"/>
        </w:rPr>
        <w:t>V</w:t>
      </w:r>
      <w:r w:rsidRPr="001E4ABC">
        <w:rPr>
          <w:rFonts w:ascii="Times New Roman" w:hAnsi="Times New Roman" w:cs="Times New Roman"/>
          <w:sz w:val="24"/>
          <w:szCs w:val="24"/>
          <w:lang w:val="sr-Cyrl-CS"/>
        </w:rPr>
        <w:t>I</w:t>
      </w:r>
      <w:r w:rsidRPr="001E4ABC">
        <w:rPr>
          <w:rFonts w:ascii="Times New Roman" w:hAnsi="Times New Roman" w:cs="Times New Roman"/>
          <w:sz w:val="24"/>
          <w:szCs w:val="24"/>
        </w:rPr>
        <w:t xml:space="preserve">II </w:t>
      </w:r>
      <w:r w:rsidRPr="001E4ABC">
        <w:rPr>
          <w:rFonts w:ascii="Times New Roman" w:hAnsi="Times New Roman" w:cs="Times New Roman"/>
          <w:sz w:val="24"/>
          <w:szCs w:val="24"/>
          <w:lang w:val="sr-Cyrl-CS"/>
        </w:rPr>
        <w:t>разред</w:t>
      </w:r>
      <w:r w:rsidR="00553160" w:rsidRPr="001E4ABC">
        <w:rPr>
          <w:rFonts w:ascii="Times New Roman" w:hAnsi="Times New Roman" w:cs="Times New Roman"/>
          <w:sz w:val="24"/>
          <w:szCs w:val="24"/>
          <w:lang w:val="sr-Cyrl-CS"/>
        </w:rPr>
        <w:t>а</w:t>
      </w:r>
      <w:r w:rsidRPr="001E4ABC">
        <w:rPr>
          <w:rFonts w:ascii="Times New Roman" w:hAnsi="Times New Roman" w:cs="Times New Roman"/>
          <w:i/>
          <w:iCs/>
          <w:sz w:val="24"/>
          <w:szCs w:val="24"/>
          <w:lang w:val="sr-Cyrl-CS"/>
        </w:rPr>
        <w:t xml:space="preserve"> -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spacing w:after="0"/>
        <w:jc w:val="both"/>
        <w:rPr>
          <w:rFonts w:ascii="Times New Roman" w:hAnsi="Times New Roman" w:cs="Times New Roman"/>
          <w:i/>
          <w:iCs/>
          <w:sz w:val="24"/>
          <w:szCs w:val="24"/>
          <w:lang w:val="sr-Cyrl-CS"/>
        </w:rPr>
      </w:pPr>
    </w:p>
    <w:p w:rsidR="007D45E4" w:rsidRPr="001E4ABC" w:rsidRDefault="000D6977" w:rsidP="007D45E4">
      <w:pPr>
        <w:spacing w:after="0"/>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III  ВРСТА</w:t>
      </w:r>
      <w:proofErr w:type="gramEnd"/>
      <w:r w:rsidRPr="001E4ABC">
        <w:rPr>
          <w:rFonts w:ascii="Times New Roman" w:hAnsi="Times New Roman" w:cs="Times New Roman"/>
          <w:b/>
          <w:sz w:val="24"/>
          <w:szCs w:val="24"/>
        </w:rPr>
        <w:t xml:space="preserve"> И ОПИС УСЛУГЕ ИЗВОЂЕЊА ЕКСУРЗИЈА УЧЕНИКА ОД </w:t>
      </w:r>
      <w:r w:rsidR="006154A8" w:rsidRPr="001E4ABC">
        <w:rPr>
          <w:rFonts w:ascii="Times New Roman" w:hAnsi="Times New Roman" w:cs="Times New Roman"/>
          <w:b/>
          <w:sz w:val="24"/>
          <w:szCs w:val="24"/>
        </w:rPr>
        <w:t xml:space="preserve">1. </w:t>
      </w:r>
      <w:proofErr w:type="gramStart"/>
      <w:r w:rsidR="006154A8" w:rsidRPr="001E4ABC">
        <w:rPr>
          <w:rFonts w:ascii="Times New Roman" w:hAnsi="Times New Roman" w:cs="Times New Roman"/>
          <w:b/>
          <w:sz w:val="24"/>
          <w:szCs w:val="24"/>
        </w:rPr>
        <w:t>ДО 8.</w:t>
      </w:r>
      <w:proofErr w:type="gramEnd"/>
      <w:r w:rsidR="006154A8" w:rsidRPr="001E4ABC">
        <w:rPr>
          <w:rFonts w:ascii="Times New Roman" w:hAnsi="Times New Roman" w:cs="Times New Roman"/>
          <w:b/>
          <w:sz w:val="24"/>
          <w:szCs w:val="24"/>
        </w:rPr>
        <w:t xml:space="preserve"> </w:t>
      </w:r>
      <w:proofErr w:type="gramStart"/>
      <w:r w:rsidR="006154A8" w:rsidRPr="001E4ABC">
        <w:rPr>
          <w:rFonts w:ascii="Times New Roman" w:hAnsi="Times New Roman" w:cs="Times New Roman"/>
          <w:b/>
          <w:sz w:val="24"/>
          <w:szCs w:val="24"/>
        </w:rPr>
        <w:t>РАЗРЕДА ЗА ШКОЛСКУ 201</w:t>
      </w:r>
      <w:r w:rsidR="002B025F">
        <w:rPr>
          <w:rFonts w:ascii="Times New Roman" w:hAnsi="Times New Roman" w:cs="Times New Roman"/>
          <w:b/>
          <w:sz w:val="24"/>
          <w:szCs w:val="24"/>
          <w:lang w:val="sr-Cyrl-CS"/>
        </w:rPr>
        <w:t>8</w:t>
      </w:r>
      <w:r w:rsidR="006154A8" w:rsidRPr="001E4ABC">
        <w:rPr>
          <w:rFonts w:ascii="Times New Roman" w:hAnsi="Times New Roman" w:cs="Times New Roman"/>
          <w:b/>
          <w:sz w:val="24"/>
          <w:szCs w:val="24"/>
        </w:rPr>
        <w:t>/201</w:t>
      </w:r>
      <w:r w:rsidR="002B025F">
        <w:rPr>
          <w:rFonts w:ascii="Times New Roman" w:hAnsi="Times New Roman" w:cs="Times New Roman"/>
          <w:b/>
          <w:sz w:val="24"/>
          <w:szCs w:val="24"/>
          <w:lang w:val="sr-Cyrl-CS"/>
        </w:rPr>
        <w:t>9</w:t>
      </w:r>
      <w:r w:rsidRPr="001E4ABC">
        <w:rPr>
          <w:rFonts w:ascii="Times New Roman" w:hAnsi="Times New Roman" w:cs="Times New Roman"/>
          <w:b/>
          <w:sz w:val="24"/>
          <w:szCs w:val="24"/>
        </w:rPr>
        <w:t>.</w:t>
      </w:r>
      <w:proofErr w:type="gramEnd"/>
      <w:r w:rsidRPr="001E4ABC">
        <w:rPr>
          <w:rFonts w:ascii="Times New Roman" w:hAnsi="Times New Roman" w:cs="Times New Roman"/>
          <w:b/>
          <w:sz w:val="24"/>
          <w:szCs w:val="24"/>
        </w:rPr>
        <w:t xml:space="preserve"> ГОДИНУ, ОБЛИКОВАНУ ПО ПАРТИЈАМА</w:t>
      </w:r>
    </w:p>
    <w:p w:rsidR="007D45E4" w:rsidRPr="001E4ABC" w:rsidRDefault="007D45E4" w:rsidP="007D45E4">
      <w:pPr>
        <w:spacing w:after="0"/>
        <w:jc w:val="center"/>
        <w:rPr>
          <w:rFonts w:ascii="Times New Roman" w:hAnsi="Times New Roman" w:cs="Times New Roman"/>
          <w:b/>
          <w:sz w:val="24"/>
          <w:szCs w:val="24"/>
          <w:lang w:val="sr-Cyrl-CS"/>
        </w:rPr>
      </w:pPr>
    </w:p>
    <w:p w:rsidR="007D45E4" w:rsidRPr="001E4ABC" w:rsidRDefault="00EB0966" w:rsidP="007D45E4">
      <w:pPr>
        <w:spacing w:after="0"/>
        <w:ind w:firstLine="7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С</w:t>
      </w:r>
      <w:r w:rsidR="00632DEC" w:rsidRPr="001E4ABC">
        <w:rPr>
          <w:rFonts w:ascii="Times New Roman" w:hAnsi="Times New Roman" w:cs="Times New Roman"/>
          <w:sz w:val="24"/>
          <w:szCs w:val="24"/>
          <w:lang w:val="sr-Cyrl-CS"/>
        </w:rPr>
        <w:t>ве екскурзије пола</w:t>
      </w:r>
      <w:r w:rsidR="00A07507" w:rsidRPr="001E4ABC">
        <w:rPr>
          <w:rFonts w:ascii="Times New Roman" w:hAnsi="Times New Roman" w:cs="Times New Roman"/>
          <w:sz w:val="24"/>
          <w:szCs w:val="24"/>
          <w:lang w:val="sr-Cyrl-CS"/>
        </w:rPr>
        <w:t xml:space="preserve">зе </w:t>
      </w:r>
      <w:r w:rsidR="00632DEC" w:rsidRPr="001E4ABC">
        <w:rPr>
          <w:rFonts w:ascii="Times New Roman" w:hAnsi="Times New Roman" w:cs="Times New Roman"/>
          <w:sz w:val="24"/>
          <w:szCs w:val="24"/>
          <w:lang w:val="sr-Cyrl-CS"/>
        </w:rPr>
        <w:t>из Доњег Милановца с</w:t>
      </w:r>
      <w:r w:rsidR="00EB73B3" w:rsidRPr="001E4ABC">
        <w:rPr>
          <w:rFonts w:ascii="Times New Roman" w:hAnsi="Times New Roman" w:cs="Times New Roman"/>
          <w:sz w:val="24"/>
          <w:szCs w:val="24"/>
          <w:lang w:val="sr-Cyrl-CS"/>
        </w:rPr>
        <w:t xml:space="preserve"> </w:t>
      </w:r>
      <w:r w:rsidR="00632DEC" w:rsidRPr="001E4ABC">
        <w:rPr>
          <w:rFonts w:ascii="Times New Roman" w:hAnsi="Times New Roman" w:cs="Times New Roman"/>
          <w:sz w:val="24"/>
          <w:szCs w:val="24"/>
          <w:lang w:val="sr-Cyrl-CS"/>
        </w:rPr>
        <w:t xml:space="preserve">тим да </w:t>
      </w:r>
      <w:r w:rsidR="00A07507" w:rsidRPr="001E4ABC">
        <w:rPr>
          <w:rFonts w:ascii="Times New Roman" w:hAnsi="Times New Roman" w:cs="Times New Roman"/>
          <w:sz w:val="24"/>
          <w:szCs w:val="24"/>
          <w:lang w:val="sr-Cyrl-CS"/>
        </w:rPr>
        <w:t xml:space="preserve">понуђач </w:t>
      </w:r>
      <w:r w:rsidR="00E821F7" w:rsidRPr="001E4ABC">
        <w:rPr>
          <w:rFonts w:ascii="Times New Roman" w:hAnsi="Times New Roman" w:cs="Times New Roman"/>
          <w:sz w:val="24"/>
          <w:szCs w:val="24"/>
          <w:lang w:val="sr-Cyrl-CS"/>
        </w:rPr>
        <w:t xml:space="preserve">обавезно мора осигурати </w:t>
      </w:r>
      <w:r w:rsidR="002B21A2" w:rsidRPr="001E4ABC">
        <w:rPr>
          <w:rFonts w:ascii="Times New Roman" w:hAnsi="Times New Roman" w:cs="Times New Roman"/>
          <w:sz w:val="24"/>
          <w:szCs w:val="24"/>
          <w:lang w:val="sr-Cyrl-CS"/>
        </w:rPr>
        <w:t>превоз ученика у пола</w:t>
      </w:r>
      <w:r w:rsidR="00632DEC" w:rsidRPr="001E4ABC">
        <w:rPr>
          <w:rFonts w:ascii="Times New Roman" w:hAnsi="Times New Roman" w:cs="Times New Roman"/>
          <w:sz w:val="24"/>
          <w:szCs w:val="24"/>
          <w:lang w:val="sr-Cyrl-CS"/>
        </w:rPr>
        <w:t>ску на екскурзију и</w:t>
      </w:r>
      <w:r w:rsidR="00641B08" w:rsidRPr="001E4ABC">
        <w:rPr>
          <w:rFonts w:ascii="Times New Roman" w:hAnsi="Times New Roman" w:cs="Times New Roman"/>
          <w:sz w:val="24"/>
          <w:szCs w:val="24"/>
          <w:lang w:val="sr-Cyrl-CS"/>
        </w:rPr>
        <w:t xml:space="preserve"> </w:t>
      </w:r>
      <w:r w:rsidR="003661A5" w:rsidRPr="001E4ABC">
        <w:rPr>
          <w:rFonts w:ascii="Times New Roman" w:hAnsi="Times New Roman" w:cs="Times New Roman"/>
          <w:sz w:val="24"/>
          <w:szCs w:val="24"/>
          <w:lang w:val="sr-Cyrl-CS"/>
        </w:rPr>
        <w:t xml:space="preserve"> у повратку с</w:t>
      </w:r>
      <w:r w:rsidR="00632DEC" w:rsidRPr="001E4ABC">
        <w:rPr>
          <w:rFonts w:ascii="Times New Roman" w:hAnsi="Times New Roman" w:cs="Times New Roman"/>
          <w:sz w:val="24"/>
          <w:szCs w:val="24"/>
          <w:lang w:val="sr-Cyrl-CS"/>
        </w:rPr>
        <w:t xml:space="preserve">а екскурзије: </w:t>
      </w:r>
      <w:r w:rsidR="00632DEC" w:rsidRPr="001E4ABC">
        <w:rPr>
          <w:rFonts w:ascii="Times New Roman" w:hAnsi="Times New Roman" w:cs="Times New Roman"/>
          <w:b/>
          <w:sz w:val="24"/>
          <w:szCs w:val="24"/>
          <w:lang w:val="sr-Cyrl-CS"/>
        </w:rPr>
        <w:t>за партију 1</w:t>
      </w:r>
      <w:r w:rsidR="00EB70BA" w:rsidRPr="001E4ABC">
        <w:rPr>
          <w:rFonts w:ascii="Times New Roman" w:hAnsi="Times New Roman" w:cs="Times New Roman"/>
          <w:b/>
          <w:sz w:val="24"/>
          <w:szCs w:val="24"/>
          <w:lang w:val="sr-Cyrl-CS"/>
        </w:rPr>
        <w:t>-</w:t>
      </w:r>
      <w:r w:rsidR="00632DEC" w:rsidRPr="001E4ABC">
        <w:rPr>
          <w:rFonts w:ascii="Times New Roman" w:hAnsi="Times New Roman" w:cs="Times New Roman"/>
          <w:sz w:val="24"/>
          <w:szCs w:val="24"/>
          <w:lang w:val="sr-Cyrl-CS"/>
        </w:rPr>
        <w:t xml:space="preserve"> од</w:t>
      </w:r>
      <w:r w:rsidR="00767D14" w:rsidRPr="001E4ABC">
        <w:rPr>
          <w:rFonts w:ascii="Times New Roman" w:hAnsi="Times New Roman" w:cs="Times New Roman"/>
          <w:sz w:val="24"/>
          <w:szCs w:val="24"/>
          <w:lang w:val="sr-Cyrl-CS"/>
        </w:rPr>
        <w:t xml:space="preserve"> стајалишта Бољетин село и успутних стајалишта до Д.</w:t>
      </w:r>
      <w:r w:rsidR="00E103D0" w:rsidRPr="001E4ABC">
        <w:rPr>
          <w:rFonts w:ascii="Times New Roman" w:hAnsi="Times New Roman" w:cs="Times New Roman"/>
          <w:sz w:val="24"/>
          <w:szCs w:val="24"/>
          <w:lang w:val="sr-Cyrl-CS"/>
        </w:rPr>
        <w:t xml:space="preserve"> </w:t>
      </w:r>
      <w:r w:rsidR="00767D14" w:rsidRPr="001E4ABC">
        <w:rPr>
          <w:rFonts w:ascii="Times New Roman" w:hAnsi="Times New Roman" w:cs="Times New Roman"/>
          <w:sz w:val="24"/>
          <w:szCs w:val="24"/>
          <w:lang w:val="sr-Cyrl-CS"/>
        </w:rPr>
        <w:t xml:space="preserve">Милановца, </w:t>
      </w:r>
      <w:r w:rsidR="00767D14" w:rsidRPr="001E4ABC">
        <w:rPr>
          <w:rFonts w:ascii="Times New Roman" w:hAnsi="Times New Roman" w:cs="Times New Roman"/>
          <w:sz w:val="24"/>
          <w:szCs w:val="24"/>
          <w:lang w:val="sr-Cyrl-CS"/>
        </w:rPr>
        <w:lastRenderedPageBreak/>
        <w:t xml:space="preserve">Мироч село, Голубиње, Мосна, Клокочевац,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Тополница,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Војводани</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Добромир</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Клокочевац,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Змиње</w:t>
      </w:r>
      <w:r w:rsidR="000C11DE">
        <w:rPr>
          <w:rFonts w:ascii="Times New Roman" w:hAnsi="Times New Roman" w:cs="Times New Roman"/>
          <w:sz w:val="24"/>
          <w:szCs w:val="24"/>
          <w:lang w:val="sr-Cyrl-CS"/>
        </w:rPr>
        <w:t>''</w:t>
      </w:r>
      <w:r w:rsidR="00632DEC" w:rsidRPr="001E4ABC">
        <w:rPr>
          <w:rFonts w:ascii="Times New Roman" w:hAnsi="Times New Roman" w:cs="Times New Roman"/>
          <w:sz w:val="24"/>
          <w:szCs w:val="24"/>
          <w:lang w:val="sr-Cyrl-CS"/>
        </w:rPr>
        <w:t xml:space="preserve">; </w:t>
      </w:r>
      <w:r w:rsidR="00A07507" w:rsidRPr="001E4ABC">
        <w:rPr>
          <w:rFonts w:ascii="Times New Roman" w:hAnsi="Times New Roman" w:cs="Times New Roman"/>
          <w:b/>
          <w:sz w:val="24"/>
          <w:szCs w:val="24"/>
          <w:lang w:val="sr-Cyrl-CS"/>
        </w:rPr>
        <w:t>за партију 2</w:t>
      </w:r>
      <w:r w:rsidR="00EB70BA" w:rsidRPr="001E4ABC">
        <w:rPr>
          <w:rFonts w:ascii="Times New Roman" w:hAnsi="Times New Roman" w:cs="Times New Roman"/>
          <w:sz w:val="24"/>
          <w:szCs w:val="24"/>
          <w:lang w:val="sr-Cyrl-CS"/>
        </w:rPr>
        <w:t xml:space="preserve"> -</w:t>
      </w:r>
      <w:r w:rsidR="00A07507" w:rsidRPr="001E4ABC">
        <w:rPr>
          <w:rFonts w:ascii="Times New Roman" w:hAnsi="Times New Roman" w:cs="Times New Roman"/>
          <w:b/>
          <w:sz w:val="24"/>
          <w:szCs w:val="24"/>
          <w:lang w:val="sr-Cyrl-CS"/>
        </w:rPr>
        <w:t xml:space="preserve"> </w:t>
      </w:r>
      <w:r w:rsidR="00A07507" w:rsidRPr="001E4ABC">
        <w:rPr>
          <w:rFonts w:ascii="Times New Roman" w:hAnsi="Times New Roman" w:cs="Times New Roman"/>
          <w:sz w:val="24"/>
          <w:szCs w:val="24"/>
          <w:lang w:val="sr-Cyrl-CS"/>
        </w:rPr>
        <w:t xml:space="preserve">од </w:t>
      </w:r>
      <w:r w:rsidR="00767D14" w:rsidRPr="001E4ABC">
        <w:rPr>
          <w:rFonts w:ascii="Times New Roman" w:hAnsi="Times New Roman" w:cs="Times New Roman"/>
          <w:sz w:val="24"/>
          <w:szCs w:val="24"/>
          <w:lang w:val="sr-Cyrl-CS"/>
        </w:rPr>
        <w:t>Бољетина село и стајалишта до Д.</w:t>
      </w:r>
      <w:r w:rsidR="00E103D0" w:rsidRPr="001E4ABC">
        <w:rPr>
          <w:rFonts w:ascii="Times New Roman" w:hAnsi="Times New Roman" w:cs="Times New Roman"/>
          <w:sz w:val="24"/>
          <w:szCs w:val="24"/>
          <w:lang w:val="sr-Cyrl-CS"/>
        </w:rPr>
        <w:t xml:space="preserve"> </w:t>
      </w:r>
      <w:r w:rsidR="00767D14" w:rsidRPr="001E4ABC">
        <w:rPr>
          <w:rFonts w:ascii="Times New Roman" w:hAnsi="Times New Roman" w:cs="Times New Roman"/>
          <w:sz w:val="24"/>
          <w:szCs w:val="24"/>
          <w:lang w:val="sr-Cyrl-CS"/>
        </w:rPr>
        <w:t xml:space="preserve">Милановца, </w:t>
      </w:r>
      <w:r w:rsidR="000C11DE">
        <w:rPr>
          <w:rFonts w:ascii="Times New Roman" w:hAnsi="Times New Roman" w:cs="Times New Roman"/>
          <w:sz w:val="24"/>
          <w:szCs w:val="24"/>
          <w:lang w:val="sr-Cyrl-CS"/>
        </w:rPr>
        <w:t>''</w:t>
      </w:r>
      <w:r w:rsidR="00475544" w:rsidRPr="001E4ABC">
        <w:rPr>
          <w:rFonts w:ascii="Times New Roman" w:hAnsi="Times New Roman" w:cs="Times New Roman"/>
          <w:sz w:val="24"/>
          <w:szCs w:val="24"/>
          <w:lang w:val="sr-Cyrl-CS"/>
        </w:rPr>
        <w:t>Белих вода</w:t>
      </w:r>
      <w:r w:rsidR="000C11DE">
        <w:rPr>
          <w:rFonts w:ascii="Times New Roman" w:hAnsi="Times New Roman" w:cs="Times New Roman"/>
          <w:sz w:val="24"/>
          <w:szCs w:val="24"/>
          <w:lang w:val="sr-Cyrl-CS"/>
        </w:rPr>
        <w:t>''</w:t>
      </w:r>
      <w:r w:rsidR="00475544" w:rsidRPr="001E4ABC">
        <w:rPr>
          <w:rFonts w:ascii="Times New Roman" w:hAnsi="Times New Roman" w:cs="Times New Roman"/>
          <w:sz w:val="24"/>
          <w:szCs w:val="24"/>
          <w:lang w:val="sr-Cyrl-CS"/>
        </w:rPr>
        <w:t xml:space="preserve"> </w:t>
      </w:r>
      <w:r w:rsidR="00A07507" w:rsidRPr="001E4ABC">
        <w:rPr>
          <w:rFonts w:ascii="Times New Roman" w:hAnsi="Times New Roman" w:cs="Times New Roman"/>
          <w:sz w:val="24"/>
          <w:szCs w:val="24"/>
          <w:lang w:val="sr-Cyrl-CS"/>
        </w:rPr>
        <w:t>до Д.Милановца</w:t>
      </w:r>
      <w:r w:rsidR="00475544" w:rsidRPr="001E4ABC">
        <w:rPr>
          <w:rFonts w:ascii="Times New Roman" w:hAnsi="Times New Roman" w:cs="Times New Roman"/>
          <w:sz w:val="24"/>
          <w:szCs w:val="24"/>
          <w:lang w:val="sr-Cyrl-CS"/>
        </w:rPr>
        <w:t xml:space="preserve"> и даље </w:t>
      </w:r>
      <w:r w:rsidR="00767D14" w:rsidRPr="001E4ABC">
        <w:rPr>
          <w:rFonts w:ascii="Times New Roman" w:hAnsi="Times New Roman" w:cs="Times New Roman"/>
          <w:sz w:val="24"/>
          <w:szCs w:val="24"/>
          <w:lang w:val="sr-Cyrl-CS"/>
        </w:rPr>
        <w:t xml:space="preserve">Голубиње, </w:t>
      </w:r>
      <w:r w:rsidR="00475544" w:rsidRPr="001E4ABC">
        <w:rPr>
          <w:rFonts w:ascii="Times New Roman" w:hAnsi="Times New Roman" w:cs="Times New Roman"/>
          <w:sz w:val="24"/>
          <w:szCs w:val="24"/>
          <w:lang w:val="sr-Cyrl-CS"/>
        </w:rPr>
        <w:t xml:space="preserve">Мосна, </w:t>
      </w:r>
      <w:r w:rsidR="00767D14" w:rsidRPr="001E4ABC">
        <w:rPr>
          <w:rFonts w:ascii="Times New Roman" w:hAnsi="Times New Roman" w:cs="Times New Roman"/>
          <w:sz w:val="24"/>
          <w:szCs w:val="24"/>
          <w:lang w:val="sr-Cyrl-CS"/>
        </w:rPr>
        <w:t xml:space="preserve">Клокочевац, </w:t>
      </w:r>
      <w:r w:rsidR="00475544" w:rsidRPr="001E4ABC">
        <w:rPr>
          <w:rFonts w:ascii="Times New Roman" w:hAnsi="Times New Roman" w:cs="Times New Roman"/>
          <w:sz w:val="24"/>
          <w:szCs w:val="24"/>
          <w:lang w:val="sr-Cyrl-CS"/>
        </w:rPr>
        <w:t>Тополница,</w:t>
      </w:r>
      <w:r w:rsidR="00767D14"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w:t>
      </w:r>
      <w:r w:rsidR="006475A0" w:rsidRPr="001E4ABC">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Предићи</w:t>
      </w:r>
      <w:r w:rsidR="006475A0" w:rsidRPr="001E4ABC">
        <w:rPr>
          <w:rFonts w:ascii="Times New Roman" w:hAnsi="Times New Roman" w:cs="Times New Roman"/>
          <w:sz w:val="24"/>
          <w:szCs w:val="24"/>
          <w:lang w:val="sr-Cyrl-CS"/>
        </w:rPr>
        <w:t>''</w:t>
      </w:r>
      <w:r w:rsidR="00A07507" w:rsidRPr="001E4ABC">
        <w:rPr>
          <w:rFonts w:ascii="Times New Roman" w:hAnsi="Times New Roman" w:cs="Times New Roman"/>
          <w:sz w:val="24"/>
          <w:szCs w:val="24"/>
          <w:lang w:val="sr-Cyrl-CS"/>
        </w:rPr>
        <w:t xml:space="preserve">; </w:t>
      </w:r>
      <w:r w:rsidR="002B21A2" w:rsidRPr="001E4ABC">
        <w:rPr>
          <w:rFonts w:ascii="Times New Roman" w:hAnsi="Times New Roman" w:cs="Times New Roman"/>
          <w:b/>
          <w:sz w:val="24"/>
          <w:szCs w:val="24"/>
          <w:lang w:val="sr-Cyrl-CS"/>
        </w:rPr>
        <w:t>за парти</w:t>
      </w:r>
      <w:r w:rsidR="00475544" w:rsidRPr="001E4ABC">
        <w:rPr>
          <w:rFonts w:ascii="Times New Roman" w:hAnsi="Times New Roman" w:cs="Times New Roman"/>
          <w:b/>
          <w:sz w:val="24"/>
          <w:szCs w:val="24"/>
          <w:lang w:val="sr-Cyrl-CS"/>
        </w:rPr>
        <w:t>ју 3</w:t>
      </w:r>
      <w:r w:rsidR="00475544" w:rsidRPr="001E4ABC">
        <w:rPr>
          <w:rFonts w:ascii="Times New Roman" w:hAnsi="Times New Roman" w:cs="Times New Roman"/>
          <w:sz w:val="24"/>
          <w:szCs w:val="24"/>
          <w:lang w:val="sr-Cyrl-CS"/>
        </w:rPr>
        <w:t xml:space="preserve"> </w:t>
      </w:r>
      <w:r w:rsidR="00475544" w:rsidRPr="001E4ABC">
        <w:rPr>
          <w:rFonts w:ascii="Times New Roman" w:hAnsi="Times New Roman" w:cs="Times New Roman"/>
          <w:b/>
          <w:sz w:val="24"/>
          <w:szCs w:val="24"/>
          <w:lang w:val="sr-Cyrl-CS"/>
        </w:rPr>
        <w:t>–</w:t>
      </w:r>
      <w:r w:rsidR="00475544" w:rsidRPr="001E4ABC">
        <w:rPr>
          <w:rFonts w:ascii="Times New Roman" w:hAnsi="Times New Roman" w:cs="Times New Roman"/>
          <w:sz w:val="24"/>
          <w:szCs w:val="24"/>
          <w:lang w:val="sr-Cyrl-CS"/>
        </w:rPr>
        <w:t xml:space="preserve"> од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Белих вода</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Мироч село, Клокочевац, Тополница,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Предићи</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до Д.</w:t>
      </w:r>
      <w:r w:rsidR="00E103D0" w:rsidRPr="001E4ABC">
        <w:rPr>
          <w:rFonts w:ascii="Times New Roman" w:hAnsi="Times New Roman" w:cs="Times New Roman"/>
          <w:sz w:val="24"/>
          <w:szCs w:val="24"/>
          <w:lang w:val="sr-Cyrl-CS"/>
        </w:rPr>
        <w:t xml:space="preserve"> </w:t>
      </w:r>
      <w:r w:rsidR="00F53173" w:rsidRPr="001E4ABC">
        <w:rPr>
          <w:rFonts w:ascii="Times New Roman" w:hAnsi="Times New Roman" w:cs="Times New Roman"/>
          <w:sz w:val="24"/>
          <w:szCs w:val="24"/>
          <w:lang w:val="sr-Cyrl-CS"/>
        </w:rPr>
        <w:t>Милановца и даље стајалишта до Бољетин село</w:t>
      </w:r>
      <w:r w:rsidR="000764C2" w:rsidRPr="001E4ABC">
        <w:rPr>
          <w:rFonts w:ascii="Times New Roman" w:hAnsi="Times New Roman" w:cs="Times New Roman"/>
          <w:sz w:val="24"/>
          <w:szCs w:val="24"/>
          <w:lang w:val="sr-Cyrl-CS"/>
        </w:rPr>
        <w:t>;</w:t>
      </w:r>
      <w:r w:rsidR="00E251E3" w:rsidRPr="001E4ABC">
        <w:rPr>
          <w:rFonts w:ascii="Times New Roman" w:hAnsi="Times New Roman" w:cs="Times New Roman"/>
          <w:sz w:val="24"/>
          <w:szCs w:val="24"/>
          <w:lang w:val="sr-Cyrl-CS"/>
        </w:rPr>
        <w:t xml:space="preserve"> </w:t>
      </w:r>
      <w:r w:rsidR="00475544" w:rsidRPr="001E4ABC">
        <w:rPr>
          <w:rFonts w:ascii="Times New Roman" w:hAnsi="Times New Roman" w:cs="Times New Roman"/>
          <w:b/>
          <w:sz w:val="24"/>
          <w:szCs w:val="24"/>
          <w:lang w:val="sr-Cyrl-CS"/>
        </w:rPr>
        <w:t>за партију 4</w:t>
      </w:r>
      <w:r w:rsidR="00475544" w:rsidRPr="001E4ABC">
        <w:rPr>
          <w:rFonts w:ascii="Times New Roman" w:hAnsi="Times New Roman" w:cs="Times New Roman"/>
          <w:sz w:val="24"/>
          <w:szCs w:val="24"/>
          <w:lang w:val="sr-Cyrl-CS"/>
        </w:rPr>
        <w:t xml:space="preserve"> - од </w:t>
      </w:r>
      <w:r w:rsidR="00F53173" w:rsidRPr="001E4ABC">
        <w:rPr>
          <w:rFonts w:ascii="Times New Roman" w:hAnsi="Times New Roman" w:cs="Times New Roman"/>
          <w:sz w:val="24"/>
          <w:szCs w:val="24"/>
          <w:lang w:val="sr-Cyrl-CS"/>
        </w:rPr>
        <w:t xml:space="preserve">стајалишта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Беле воде</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Војводани</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Добромир</w:t>
      </w:r>
      <w:r w:rsidR="000C11DE">
        <w:rPr>
          <w:rFonts w:ascii="Times New Roman" w:hAnsi="Times New Roman" w:cs="Times New Roman"/>
          <w:sz w:val="24"/>
          <w:szCs w:val="24"/>
          <w:lang w:val="sr-Cyrl-CS"/>
        </w:rPr>
        <w:t>''</w:t>
      </w:r>
      <w:r w:rsidR="006475A0" w:rsidRPr="001E4ABC">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Клокочевац, Топол</w:t>
      </w:r>
      <w:r w:rsidR="006D0069" w:rsidRPr="001E4ABC">
        <w:rPr>
          <w:rFonts w:ascii="Times New Roman" w:hAnsi="Times New Roman" w:cs="Times New Roman"/>
          <w:sz w:val="24"/>
          <w:szCs w:val="24"/>
          <w:lang w:val="sr-Cyrl-CS"/>
        </w:rPr>
        <w:t>н</w:t>
      </w:r>
      <w:r w:rsidR="00F53173" w:rsidRPr="001E4ABC">
        <w:rPr>
          <w:rFonts w:ascii="Times New Roman" w:hAnsi="Times New Roman" w:cs="Times New Roman"/>
          <w:sz w:val="24"/>
          <w:szCs w:val="24"/>
          <w:lang w:val="sr-Cyrl-CS"/>
        </w:rPr>
        <w:t>ица, Мосна, Мироч село</w:t>
      </w:r>
      <w:r w:rsidR="00E821F7"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sz w:val="24"/>
          <w:szCs w:val="24"/>
          <w:lang w:val="sr-Cyrl-CS"/>
        </w:rPr>
        <w:t>до Д.</w:t>
      </w:r>
      <w:r w:rsidR="00E103D0"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sz w:val="24"/>
          <w:szCs w:val="24"/>
          <w:lang w:val="sr-Cyrl-CS"/>
        </w:rPr>
        <w:t>Милановца</w:t>
      </w:r>
      <w:r w:rsidR="00475544" w:rsidRPr="001E4ABC">
        <w:rPr>
          <w:rFonts w:ascii="Times New Roman" w:hAnsi="Times New Roman" w:cs="Times New Roman"/>
          <w:sz w:val="24"/>
          <w:szCs w:val="24"/>
          <w:lang w:val="sr-Cyrl-CS"/>
        </w:rPr>
        <w:t xml:space="preserve"> и даље</w:t>
      </w:r>
      <w:r w:rsidR="00F53173" w:rsidRPr="001E4ABC">
        <w:rPr>
          <w:rFonts w:ascii="Times New Roman" w:hAnsi="Times New Roman" w:cs="Times New Roman"/>
          <w:sz w:val="24"/>
          <w:szCs w:val="24"/>
          <w:lang w:val="sr-Cyrl-CS"/>
        </w:rPr>
        <w:t xml:space="preserve"> стајалишта до</w:t>
      </w:r>
      <w:r w:rsidR="00475544" w:rsidRPr="001E4ABC">
        <w:rPr>
          <w:rFonts w:ascii="Times New Roman" w:hAnsi="Times New Roman" w:cs="Times New Roman"/>
          <w:sz w:val="24"/>
          <w:szCs w:val="24"/>
          <w:lang w:val="sr-Cyrl-CS"/>
        </w:rPr>
        <w:t xml:space="preserve"> Бољетин село</w:t>
      </w:r>
      <w:r w:rsidR="00E821F7" w:rsidRPr="001E4ABC">
        <w:rPr>
          <w:rFonts w:ascii="Times New Roman" w:hAnsi="Times New Roman" w:cs="Times New Roman"/>
          <w:sz w:val="24"/>
          <w:szCs w:val="24"/>
          <w:lang w:val="sr-Cyrl-CS"/>
        </w:rPr>
        <w:t xml:space="preserve">; </w:t>
      </w:r>
      <w:r w:rsidR="00E821F7" w:rsidRPr="001E4ABC">
        <w:rPr>
          <w:rFonts w:ascii="Times New Roman" w:hAnsi="Times New Roman" w:cs="Times New Roman"/>
          <w:b/>
          <w:sz w:val="24"/>
          <w:szCs w:val="24"/>
          <w:lang w:val="sr-Cyrl-CS"/>
        </w:rPr>
        <w:t>за партију</w:t>
      </w:r>
      <w:r w:rsidR="00415419" w:rsidRPr="001E4ABC">
        <w:rPr>
          <w:rFonts w:ascii="Times New Roman" w:hAnsi="Times New Roman" w:cs="Times New Roman"/>
          <w:b/>
          <w:sz w:val="24"/>
          <w:szCs w:val="24"/>
          <w:lang w:val="sr-Cyrl-CS"/>
        </w:rPr>
        <w:t xml:space="preserve"> 5</w:t>
      </w:r>
      <w:r w:rsidR="00E821F7" w:rsidRPr="001E4ABC">
        <w:rPr>
          <w:rFonts w:ascii="Times New Roman" w:hAnsi="Times New Roman" w:cs="Times New Roman"/>
          <w:sz w:val="24"/>
          <w:szCs w:val="24"/>
          <w:lang w:val="sr-Cyrl-CS"/>
        </w:rPr>
        <w:t xml:space="preserve"> од </w:t>
      </w:r>
      <w:r w:rsidR="006D0069" w:rsidRPr="001E4ABC">
        <w:rPr>
          <w:rFonts w:ascii="Times New Roman" w:hAnsi="Times New Roman" w:cs="Times New Roman"/>
          <w:sz w:val="24"/>
          <w:szCs w:val="24"/>
          <w:lang w:val="sr-Cyrl-CS"/>
        </w:rPr>
        <w:t xml:space="preserve">стајалишта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Хладне воде</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xml:space="preserve">, Бољетин село и других до </w:t>
      </w:r>
      <w:r w:rsidR="00971EE2">
        <w:rPr>
          <w:rFonts w:ascii="Times New Roman" w:hAnsi="Times New Roman" w:cs="Times New Roman"/>
          <w:sz w:val="24"/>
          <w:szCs w:val="24"/>
          <w:lang w:val="sr-Cyrl-CS"/>
        </w:rPr>
        <w:t xml:space="preserve"> </w:t>
      </w:r>
      <w:r w:rsidR="006D0069" w:rsidRPr="001E4ABC">
        <w:rPr>
          <w:rFonts w:ascii="Times New Roman" w:hAnsi="Times New Roman" w:cs="Times New Roman"/>
          <w:sz w:val="24"/>
          <w:szCs w:val="24"/>
          <w:lang w:val="sr-Cyrl-CS"/>
        </w:rPr>
        <w:t>Д.</w:t>
      </w:r>
      <w:r w:rsidR="00E103D0" w:rsidRPr="001E4ABC">
        <w:rPr>
          <w:rFonts w:ascii="Times New Roman" w:hAnsi="Times New Roman" w:cs="Times New Roman"/>
          <w:sz w:val="24"/>
          <w:szCs w:val="24"/>
          <w:lang w:val="sr-Cyrl-CS"/>
        </w:rPr>
        <w:t xml:space="preserve"> </w:t>
      </w:r>
      <w:r w:rsidR="006D0069" w:rsidRPr="001E4ABC">
        <w:rPr>
          <w:rFonts w:ascii="Times New Roman" w:hAnsi="Times New Roman" w:cs="Times New Roman"/>
          <w:sz w:val="24"/>
          <w:szCs w:val="24"/>
          <w:lang w:val="sr-Cyrl-CS"/>
        </w:rPr>
        <w:t xml:space="preserve">Милановца, Мироч село,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Нешин поток</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xml:space="preserve">,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Беле</w:t>
      </w:r>
      <w:r w:rsidR="004B2CCD" w:rsidRPr="001E4ABC">
        <w:rPr>
          <w:rFonts w:ascii="Times New Roman" w:hAnsi="Times New Roman" w:cs="Times New Roman"/>
          <w:sz w:val="24"/>
          <w:szCs w:val="24"/>
          <w:lang w:val="sr-Cyrl-CS"/>
        </w:rPr>
        <w:t xml:space="preserve"> вод</w:t>
      </w:r>
      <w:r w:rsidR="006D0069" w:rsidRPr="001E4ABC">
        <w:rPr>
          <w:rFonts w:ascii="Times New Roman" w:hAnsi="Times New Roman" w:cs="Times New Roman"/>
          <w:sz w:val="24"/>
          <w:szCs w:val="24"/>
          <w:lang w:val="sr-Cyrl-CS"/>
        </w:rPr>
        <w:t>е</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xml:space="preserve">, </w:t>
      </w:r>
      <w:r w:rsidR="004B2CCD" w:rsidRPr="001E4ABC">
        <w:rPr>
          <w:rFonts w:ascii="Times New Roman" w:hAnsi="Times New Roman" w:cs="Times New Roman"/>
          <w:sz w:val="24"/>
          <w:szCs w:val="24"/>
          <w:lang w:val="sr-Cyrl-CS"/>
        </w:rPr>
        <w:t>Голубиња</w:t>
      </w:r>
      <w:r w:rsidR="00F8638F" w:rsidRPr="001E4ABC">
        <w:rPr>
          <w:rFonts w:ascii="Times New Roman" w:hAnsi="Times New Roman" w:cs="Times New Roman"/>
          <w:sz w:val="24"/>
          <w:szCs w:val="24"/>
          <w:lang w:val="sr-Cyrl-CS"/>
        </w:rPr>
        <w:t xml:space="preserve"> до Д.</w:t>
      </w:r>
      <w:r w:rsidR="00E103D0"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sz w:val="24"/>
          <w:szCs w:val="24"/>
          <w:lang w:val="sr-Cyrl-CS"/>
        </w:rPr>
        <w:t>Милановца</w:t>
      </w:r>
      <w:r w:rsidR="006D0069" w:rsidRPr="001E4ABC">
        <w:rPr>
          <w:rFonts w:ascii="Times New Roman" w:hAnsi="Times New Roman" w:cs="Times New Roman"/>
          <w:sz w:val="24"/>
          <w:szCs w:val="24"/>
          <w:lang w:val="sr-Cyrl-CS"/>
        </w:rPr>
        <w:t xml:space="preserve"> и даље Мосна, Количан, Тополница,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Зекња</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Клокочевац</w:t>
      </w:r>
      <w:r w:rsidR="004B2CCD" w:rsidRPr="001E4ABC">
        <w:rPr>
          <w:rFonts w:ascii="Times New Roman" w:hAnsi="Times New Roman" w:cs="Times New Roman"/>
          <w:sz w:val="24"/>
          <w:szCs w:val="24"/>
          <w:lang w:val="sr-Cyrl-CS"/>
        </w:rPr>
        <w:t xml:space="preserve">; </w:t>
      </w:r>
      <w:r w:rsidR="004B2CCD" w:rsidRPr="001E4ABC">
        <w:rPr>
          <w:rFonts w:ascii="Times New Roman" w:hAnsi="Times New Roman" w:cs="Times New Roman"/>
          <w:b/>
          <w:sz w:val="24"/>
          <w:szCs w:val="24"/>
          <w:lang w:val="sr-Cyrl-CS"/>
        </w:rPr>
        <w:t>за пар</w:t>
      </w:r>
      <w:r w:rsidR="00EB73B3" w:rsidRPr="001E4ABC">
        <w:rPr>
          <w:rFonts w:ascii="Times New Roman" w:hAnsi="Times New Roman" w:cs="Times New Roman"/>
          <w:b/>
          <w:sz w:val="24"/>
          <w:szCs w:val="24"/>
          <w:lang w:val="sr-Cyrl-CS"/>
        </w:rPr>
        <w:t>т</w:t>
      </w:r>
      <w:r w:rsidR="004B2CCD" w:rsidRPr="001E4ABC">
        <w:rPr>
          <w:rFonts w:ascii="Times New Roman" w:hAnsi="Times New Roman" w:cs="Times New Roman"/>
          <w:b/>
          <w:sz w:val="24"/>
          <w:szCs w:val="24"/>
          <w:lang w:val="sr-Cyrl-CS"/>
        </w:rPr>
        <w:t>ију 6</w:t>
      </w:r>
      <w:r w:rsidR="00EB70BA" w:rsidRPr="001E4ABC">
        <w:rPr>
          <w:rFonts w:ascii="Times New Roman" w:hAnsi="Times New Roman" w:cs="Times New Roman"/>
          <w:b/>
          <w:sz w:val="24"/>
          <w:szCs w:val="24"/>
          <w:lang w:val="sr-Cyrl-CS"/>
        </w:rPr>
        <w:t xml:space="preserve"> </w:t>
      </w:r>
      <w:r w:rsidR="00E64B16" w:rsidRPr="001E4ABC">
        <w:rPr>
          <w:rFonts w:ascii="Times New Roman" w:hAnsi="Times New Roman" w:cs="Times New Roman"/>
          <w:sz w:val="24"/>
          <w:szCs w:val="24"/>
          <w:lang w:val="sr-Cyrl-CS"/>
        </w:rPr>
        <w:t>-</w:t>
      </w:r>
      <w:r w:rsidR="004B2CCD" w:rsidRPr="001E4ABC">
        <w:rPr>
          <w:rFonts w:ascii="Times New Roman" w:hAnsi="Times New Roman" w:cs="Times New Roman"/>
          <w:sz w:val="24"/>
          <w:szCs w:val="24"/>
          <w:lang w:val="sr-Cyrl-CS"/>
        </w:rPr>
        <w:t xml:space="preserve"> од</w:t>
      </w:r>
      <w:r w:rsidR="00EB73B3" w:rsidRPr="001E4ABC">
        <w:rPr>
          <w:rFonts w:ascii="Times New Roman" w:hAnsi="Times New Roman" w:cs="Times New Roman"/>
          <w:sz w:val="24"/>
          <w:szCs w:val="24"/>
          <w:lang w:val="sr-Cyrl-CS"/>
        </w:rPr>
        <w:t xml:space="preserve"> </w:t>
      </w:r>
      <w:r w:rsidR="000E5A7C" w:rsidRPr="001E4ABC">
        <w:rPr>
          <w:rFonts w:ascii="Times New Roman" w:hAnsi="Times New Roman" w:cs="Times New Roman"/>
          <w:sz w:val="24"/>
          <w:szCs w:val="24"/>
          <w:lang w:val="sr-Cyrl-CS"/>
        </w:rPr>
        <w:t xml:space="preserve">стајалишта </w:t>
      </w:r>
      <w:r w:rsidR="00285E9B">
        <w:rPr>
          <w:rFonts w:ascii="Times New Roman" w:hAnsi="Times New Roman" w:cs="Times New Roman"/>
          <w:sz w:val="24"/>
          <w:szCs w:val="24"/>
          <w:lang w:val="sr-Cyrl-CS"/>
        </w:rPr>
        <w:t>''</w:t>
      </w:r>
      <w:r w:rsidR="000E5A7C" w:rsidRPr="001E4ABC">
        <w:rPr>
          <w:rFonts w:ascii="Times New Roman" w:hAnsi="Times New Roman" w:cs="Times New Roman"/>
          <w:sz w:val="24"/>
          <w:szCs w:val="24"/>
          <w:lang w:val="sr-Cyrl-CS"/>
        </w:rPr>
        <w:t>Беле воде</w:t>
      </w:r>
      <w:r w:rsidR="00285E9B">
        <w:rPr>
          <w:rFonts w:ascii="Times New Roman" w:hAnsi="Times New Roman" w:cs="Times New Roman"/>
          <w:sz w:val="24"/>
          <w:szCs w:val="24"/>
          <w:lang w:val="sr-Cyrl-CS"/>
        </w:rPr>
        <w:t>''</w:t>
      </w:r>
      <w:r w:rsidR="00EB73B3" w:rsidRPr="001E4ABC">
        <w:rPr>
          <w:rFonts w:ascii="Times New Roman" w:hAnsi="Times New Roman" w:cs="Times New Roman"/>
          <w:sz w:val="24"/>
          <w:szCs w:val="24"/>
          <w:lang w:val="sr-Cyrl-CS"/>
        </w:rPr>
        <w:t xml:space="preserve">, </w:t>
      </w:r>
      <w:r w:rsidR="006D0069" w:rsidRPr="001E4ABC">
        <w:rPr>
          <w:rFonts w:ascii="Times New Roman" w:hAnsi="Times New Roman" w:cs="Times New Roman"/>
          <w:sz w:val="24"/>
          <w:szCs w:val="24"/>
          <w:lang w:val="sr-Cyrl-CS"/>
        </w:rPr>
        <w:t>Мироч село</w:t>
      </w:r>
      <w:r w:rsidR="000E5A7C" w:rsidRPr="001E4ABC">
        <w:rPr>
          <w:rFonts w:ascii="Times New Roman" w:hAnsi="Times New Roman" w:cs="Times New Roman"/>
          <w:sz w:val="24"/>
          <w:szCs w:val="24"/>
          <w:lang w:val="sr-Cyrl-CS"/>
        </w:rPr>
        <w:t>, Црнајка, Добромир, Клокочевац, Мосна, и других до Бољетин село</w:t>
      </w:r>
      <w:r w:rsidR="00F8638F"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b/>
          <w:sz w:val="24"/>
          <w:szCs w:val="24"/>
          <w:lang w:val="sr-Cyrl-CS"/>
        </w:rPr>
        <w:t xml:space="preserve">за партију </w:t>
      </w:r>
      <w:r w:rsidR="00475544" w:rsidRPr="001E4ABC">
        <w:rPr>
          <w:rFonts w:ascii="Times New Roman" w:hAnsi="Times New Roman" w:cs="Times New Roman"/>
          <w:b/>
          <w:sz w:val="24"/>
          <w:szCs w:val="24"/>
          <w:lang w:val="sr-Cyrl-CS"/>
        </w:rPr>
        <w:t>7</w:t>
      </w:r>
      <w:r w:rsidR="00A42F89" w:rsidRPr="001E4ABC">
        <w:rPr>
          <w:rFonts w:ascii="Times New Roman" w:hAnsi="Times New Roman" w:cs="Times New Roman"/>
          <w:b/>
          <w:sz w:val="24"/>
          <w:szCs w:val="24"/>
          <w:lang w:val="sr-Cyrl-CS"/>
        </w:rPr>
        <w:t xml:space="preserve"> -</w:t>
      </w:r>
      <w:r w:rsidR="0042780A" w:rsidRPr="001E4ABC">
        <w:rPr>
          <w:rFonts w:ascii="Times New Roman" w:hAnsi="Times New Roman" w:cs="Times New Roman"/>
          <w:sz w:val="24"/>
          <w:szCs w:val="24"/>
          <w:lang w:val="sr-Cyrl-CS"/>
        </w:rPr>
        <w:t xml:space="preserve"> Мироч село</w:t>
      </w:r>
      <w:r w:rsidR="0056129C" w:rsidRPr="001E4ABC">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Близна, Црнајка, </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Крушка</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Добромир</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Војводани</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Клокочевац,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Мало Голубиње</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Голубиње,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Змиње</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Тополница, Мосна и даље стајалишта на правцу Бољетин село и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Хладне воде</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w:t>
      </w:r>
      <w:r w:rsidR="00415419" w:rsidRPr="001E4ABC">
        <w:rPr>
          <w:rFonts w:ascii="Times New Roman" w:hAnsi="Times New Roman" w:cs="Times New Roman"/>
          <w:b/>
          <w:sz w:val="24"/>
          <w:szCs w:val="24"/>
          <w:lang w:val="sr-Cyrl-CS"/>
        </w:rPr>
        <w:t>и</w:t>
      </w:r>
      <w:r w:rsidR="00475544" w:rsidRPr="001E4ABC">
        <w:rPr>
          <w:rFonts w:ascii="Times New Roman" w:hAnsi="Times New Roman" w:cs="Times New Roman"/>
          <w:b/>
          <w:sz w:val="24"/>
          <w:szCs w:val="24"/>
          <w:lang w:val="sr-Cyrl-CS"/>
        </w:rPr>
        <w:t xml:space="preserve"> за партију 8</w:t>
      </w:r>
      <w:r w:rsidR="00A42F89" w:rsidRPr="001E4ABC">
        <w:rPr>
          <w:rFonts w:ascii="Times New Roman" w:hAnsi="Times New Roman" w:cs="Times New Roman"/>
          <w:b/>
          <w:sz w:val="24"/>
          <w:szCs w:val="24"/>
          <w:lang w:val="sr-Cyrl-CS"/>
        </w:rPr>
        <w:t xml:space="preserve"> </w:t>
      </w:r>
      <w:r w:rsidR="00A42F89" w:rsidRPr="001E4ABC">
        <w:rPr>
          <w:rFonts w:ascii="Times New Roman" w:hAnsi="Times New Roman" w:cs="Times New Roman"/>
          <w:sz w:val="24"/>
          <w:szCs w:val="24"/>
          <w:lang w:val="sr-Cyrl-CS"/>
        </w:rPr>
        <w:t>-</w:t>
      </w:r>
      <w:r w:rsidR="00475544" w:rsidRPr="001E4ABC">
        <w:rPr>
          <w:rFonts w:ascii="Times New Roman" w:hAnsi="Times New Roman" w:cs="Times New Roman"/>
          <w:sz w:val="24"/>
          <w:szCs w:val="24"/>
          <w:lang w:val="sr-Cyrl-CS"/>
        </w:rPr>
        <w:t xml:space="preserve"> од </w:t>
      </w:r>
      <w:r w:rsidR="00873775">
        <w:rPr>
          <w:rFonts w:ascii="Times New Roman" w:hAnsi="Times New Roman" w:cs="Times New Roman"/>
          <w:sz w:val="24"/>
          <w:szCs w:val="24"/>
          <w:lang w:val="sr-Cyrl-CS"/>
        </w:rPr>
        <w:t>стајалишта</w:t>
      </w:r>
      <w:r w:rsidR="0042780A" w:rsidRPr="001E4ABC">
        <w:rPr>
          <w:rFonts w:ascii="Times New Roman" w:hAnsi="Times New Roman" w:cs="Times New Roman"/>
          <w:sz w:val="24"/>
          <w:szCs w:val="24"/>
          <w:lang w:val="sr-Cyrl-CS"/>
        </w:rPr>
        <w:t xml:space="preserve"> Црнајка, </w:t>
      </w:r>
      <w:r w:rsidR="00873775">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Количан</w:t>
      </w:r>
      <w:r w:rsidR="00873775">
        <w:rPr>
          <w:rFonts w:ascii="Times New Roman" w:hAnsi="Times New Roman" w:cs="Times New Roman"/>
          <w:sz w:val="24"/>
          <w:szCs w:val="24"/>
          <w:lang w:val="sr-Cyrl-CS"/>
        </w:rPr>
        <w:t>'', Клокочевац</w:t>
      </w:r>
      <w:r w:rsidR="0042780A" w:rsidRPr="001E4ABC">
        <w:rPr>
          <w:rFonts w:ascii="Times New Roman" w:hAnsi="Times New Roman" w:cs="Times New Roman"/>
          <w:sz w:val="24"/>
          <w:szCs w:val="24"/>
          <w:lang w:val="sr-Cyrl-CS"/>
        </w:rPr>
        <w:t>, Мироч село</w:t>
      </w:r>
      <w:r w:rsidR="0056129C" w:rsidRPr="001E4ABC">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Тополница, Мосна, Голубиње,</w:t>
      </w:r>
      <w:r w:rsidR="0056129C" w:rsidRPr="001E4ABC">
        <w:rPr>
          <w:rFonts w:ascii="Times New Roman" w:hAnsi="Times New Roman" w:cs="Times New Roman"/>
          <w:sz w:val="24"/>
          <w:szCs w:val="24"/>
          <w:lang w:val="sr-Cyrl-CS"/>
        </w:rPr>
        <w:t xml:space="preserve"> </w:t>
      </w:r>
      <w:r w:rsidR="001C3B72">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Беле воде</w:t>
      </w:r>
      <w:r w:rsidR="001C3B72">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до Д.</w:t>
      </w:r>
      <w:r w:rsidR="00E103D0" w:rsidRPr="001E4ABC">
        <w:rPr>
          <w:rFonts w:ascii="Times New Roman" w:hAnsi="Times New Roman" w:cs="Times New Roman"/>
          <w:sz w:val="24"/>
          <w:szCs w:val="24"/>
          <w:lang w:val="sr-Cyrl-CS"/>
        </w:rPr>
        <w:t xml:space="preserve"> </w:t>
      </w:r>
      <w:r w:rsidR="0042780A" w:rsidRPr="001E4ABC">
        <w:rPr>
          <w:rFonts w:ascii="Times New Roman" w:hAnsi="Times New Roman" w:cs="Times New Roman"/>
          <w:sz w:val="24"/>
          <w:szCs w:val="24"/>
          <w:lang w:val="sr-Cyrl-CS"/>
        </w:rPr>
        <w:t>Милановца и даље</w:t>
      </w:r>
      <w:r w:rsidR="00A07507" w:rsidRPr="001E4ABC">
        <w:rPr>
          <w:rFonts w:ascii="Times New Roman" w:hAnsi="Times New Roman" w:cs="Times New Roman"/>
          <w:sz w:val="24"/>
          <w:szCs w:val="24"/>
          <w:lang w:val="sr-Cyrl-CS"/>
        </w:rPr>
        <w:t xml:space="preserve"> </w:t>
      </w:r>
      <w:r w:rsidR="0042780A" w:rsidRPr="001E4ABC">
        <w:rPr>
          <w:rFonts w:ascii="Times New Roman" w:hAnsi="Times New Roman" w:cs="Times New Roman"/>
          <w:sz w:val="24"/>
          <w:szCs w:val="24"/>
          <w:lang w:val="sr-Cyrl-CS"/>
        </w:rPr>
        <w:t xml:space="preserve">Бољетин село и </w:t>
      </w:r>
      <w:r w:rsidR="00873775">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Хладне воде</w:t>
      </w:r>
      <w:r w:rsidR="00873775">
        <w:rPr>
          <w:rFonts w:ascii="Times New Roman" w:hAnsi="Times New Roman" w:cs="Times New Roman"/>
          <w:sz w:val="24"/>
          <w:szCs w:val="24"/>
          <w:lang w:val="sr-Cyrl-CS"/>
        </w:rPr>
        <w:t>''</w:t>
      </w:r>
      <w:r w:rsidR="0056129C" w:rsidRPr="001E4ABC">
        <w:rPr>
          <w:rFonts w:ascii="Times New Roman" w:hAnsi="Times New Roman" w:cs="Times New Roman"/>
          <w:sz w:val="24"/>
          <w:szCs w:val="24"/>
          <w:lang w:val="sr-Cyrl-CS"/>
        </w:rPr>
        <w:t>.</w:t>
      </w:r>
    </w:p>
    <w:p w:rsidR="007D45E4" w:rsidRPr="001E4ABC" w:rsidRDefault="007D45E4" w:rsidP="007D45E4">
      <w:pPr>
        <w:spacing w:after="0"/>
        <w:ind w:firstLine="7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Након избора агенције програм путовања и општи услови путовања се обавезно достављају родитељима на писмену сагласност</w:t>
      </w:r>
      <w:r w:rsidR="008B7338" w:rsidRPr="001E4ABC">
        <w:rPr>
          <w:rFonts w:ascii="Times New Roman" w:hAnsi="Times New Roman" w:cs="Times New Roman"/>
          <w:sz w:val="24"/>
          <w:szCs w:val="24"/>
          <w:lang w:val="sr-Cyrl-CS"/>
        </w:rPr>
        <w:t xml:space="preserve"> (анкетирање)</w:t>
      </w:r>
      <w:r w:rsidRPr="001E4ABC">
        <w:rPr>
          <w:rFonts w:ascii="Times New Roman" w:hAnsi="Times New Roman" w:cs="Times New Roman"/>
          <w:sz w:val="24"/>
          <w:szCs w:val="24"/>
          <w:lang w:val="sr-Cyrl-CS"/>
        </w:rPr>
        <w:t xml:space="preserve">. </w:t>
      </w:r>
    </w:p>
    <w:p w:rsidR="007D45E4" w:rsidRPr="001E4ABC" w:rsidRDefault="007D45E4" w:rsidP="007D45E4">
      <w:pPr>
        <w:spacing w:after="0"/>
        <w:ind w:firstLine="720"/>
        <w:jc w:val="both"/>
        <w:rPr>
          <w:rFonts w:ascii="Times New Roman" w:hAnsi="Times New Roman" w:cs="Times New Roman"/>
          <w:sz w:val="24"/>
          <w:szCs w:val="24"/>
          <w:lang w:val="ru-RU"/>
        </w:rPr>
      </w:pPr>
      <w:r w:rsidRPr="001E4ABC">
        <w:rPr>
          <w:rFonts w:ascii="Times New Roman" w:hAnsi="Times New Roman" w:cs="Times New Roman"/>
          <w:sz w:val="24"/>
          <w:szCs w:val="24"/>
          <w:lang w:val="sr-Cyrl-CS"/>
        </w:rPr>
        <w:t>Програм путовања и општи услови путовања су агенције дужне да доставе школи и морају да садрже све елементе прописане законом којим се уређује делатност туризма.</w:t>
      </w:r>
      <w:r w:rsidRPr="001E4ABC">
        <w:rPr>
          <w:rFonts w:ascii="Times New Roman" w:hAnsi="Times New Roman" w:cs="Times New Roman"/>
          <w:sz w:val="24"/>
          <w:szCs w:val="24"/>
          <w:lang w:val="ru-RU"/>
        </w:rPr>
        <w:t xml:space="preserve"> </w:t>
      </w:r>
    </w:p>
    <w:p w:rsidR="007D45E4" w:rsidRPr="001E4ABC" w:rsidRDefault="007D45E4" w:rsidP="007D45E4">
      <w:pPr>
        <w:spacing w:after="0"/>
        <w:ind w:firstLine="720"/>
        <w:jc w:val="both"/>
        <w:rPr>
          <w:rFonts w:ascii="Times New Roman" w:hAnsi="Times New Roman" w:cs="Times New Roman"/>
          <w:sz w:val="24"/>
          <w:szCs w:val="24"/>
          <w:lang w:val="ru-RU"/>
        </w:rPr>
      </w:pPr>
      <w:r w:rsidRPr="001E4ABC">
        <w:rPr>
          <w:rFonts w:ascii="Times New Roman" w:hAnsi="Times New Roman" w:cs="Times New Roman"/>
          <w:sz w:val="24"/>
          <w:szCs w:val="24"/>
          <w:lang w:val="sr-Cyrl-CS"/>
        </w:rPr>
        <w:t>Агенција је дужна да се придржава утврђених општих услова путовања</w:t>
      </w:r>
      <w:r w:rsidRPr="001E4ABC">
        <w:rPr>
          <w:rFonts w:ascii="Times New Roman" w:hAnsi="Times New Roman" w:cs="Times New Roman"/>
          <w:sz w:val="24"/>
          <w:szCs w:val="24"/>
          <w:lang w:val="sr-Latn-CS"/>
        </w:rPr>
        <w:t xml:space="preserve"> </w:t>
      </w:r>
      <w:r w:rsidRPr="001E4ABC">
        <w:rPr>
          <w:rFonts w:ascii="Times New Roman" w:hAnsi="Times New Roman" w:cs="Times New Roman"/>
          <w:sz w:val="24"/>
          <w:szCs w:val="24"/>
          <w:lang w:val="sr-Cyrl-CS"/>
        </w:rPr>
        <w:t>и програма путовања</w:t>
      </w:r>
      <w:r w:rsidRPr="001E4ABC">
        <w:rPr>
          <w:rFonts w:ascii="Times New Roman" w:hAnsi="Times New Roman" w:cs="Times New Roman"/>
          <w:sz w:val="24"/>
          <w:szCs w:val="24"/>
          <w:lang w:val="ru-RU"/>
        </w:rPr>
        <w:t>.</w:t>
      </w:r>
    </w:p>
    <w:p w:rsidR="007D45E4" w:rsidRPr="001E4ABC" w:rsidRDefault="00415419" w:rsidP="007D45E4">
      <w:pPr>
        <w:spacing w:after="0"/>
        <w:ind w:firstLine="7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Понуда мора да садржи појединачну цену по ученику у коју су, п</w:t>
      </w:r>
      <w:r w:rsidR="007D45E4" w:rsidRPr="001E4ABC">
        <w:rPr>
          <w:rFonts w:ascii="Times New Roman" w:hAnsi="Times New Roman" w:cs="Times New Roman"/>
          <w:sz w:val="24"/>
          <w:szCs w:val="24"/>
          <w:lang w:val="sr-Cyrl-CS"/>
        </w:rPr>
        <w:t>о захтеву школе и родитеља</w:t>
      </w:r>
      <w:r w:rsidRPr="001E4ABC">
        <w:rPr>
          <w:rFonts w:ascii="Times New Roman" w:hAnsi="Times New Roman" w:cs="Times New Roman"/>
          <w:sz w:val="24"/>
          <w:szCs w:val="24"/>
          <w:lang w:val="sr-Cyrl-CS"/>
        </w:rPr>
        <w:t>, урачунати сви понуђени садржају и која као коначна цена садржи трошкове свих улазница, дискотека и сл.</w:t>
      </w:r>
      <w:r w:rsidR="007D45E4" w:rsidRPr="001E4ABC">
        <w:rPr>
          <w:rFonts w:ascii="Times New Roman" w:hAnsi="Times New Roman" w:cs="Times New Roman"/>
          <w:sz w:val="24"/>
          <w:szCs w:val="24"/>
          <w:lang w:val="sr-Cyrl-CS"/>
        </w:rPr>
        <w:t>. Ученици</w:t>
      </w:r>
      <w:r w:rsidR="009357E5" w:rsidRPr="001E4ABC">
        <w:rPr>
          <w:rFonts w:ascii="Times New Roman" w:hAnsi="Times New Roman" w:cs="Times New Roman"/>
          <w:sz w:val="24"/>
          <w:szCs w:val="24"/>
          <w:lang w:val="sr-Cyrl-CS"/>
        </w:rPr>
        <w:t>ма се у току путовања не сме</w:t>
      </w:r>
      <w:r w:rsidR="007D45E4" w:rsidRPr="001E4ABC">
        <w:rPr>
          <w:rFonts w:ascii="Times New Roman" w:hAnsi="Times New Roman" w:cs="Times New Roman"/>
          <w:sz w:val="24"/>
          <w:szCs w:val="24"/>
          <w:lang w:val="sr-Cyrl-CS"/>
        </w:rPr>
        <w:t xml:space="preserve"> ништа накнадно </w:t>
      </w:r>
      <w:r w:rsidR="007304AA" w:rsidRPr="001E4ABC">
        <w:rPr>
          <w:rFonts w:ascii="Times New Roman" w:hAnsi="Times New Roman" w:cs="Times New Roman"/>
          <w:sz w:val="24"/>
          <w:szCs w:val="24"/>
          <w:lang w:val="sr-Cyrl-CS"/>
        </w:rPr>
        <w:t>наплаћивати</w:t>
      </w:r>
      <w:r w:rsidR="007D45E4" w:rsidRPr="001E4ABC">
        <w:rPr>
          <w:rFonts w:ascii="Times New Roman" w:hAnsi="Times New Roman" w:cs="Times New Roman"/>
          <w:sz w:val="24"/>
          <w:szCs w:val="24"/>
          <w:lang w:val="sr-Cyrl-CS"/>
        </w:rPr>
        <w:t xml:space="preserve">. </w:t>
      </w:r>
    </w:p>
    <w:p w:rsidR="007D45E4" w:rsidRPr="001E4ABC" w:rsidRDefault="007D45E4" w:rsidP="007D45E4">
      <w:pPr>
        <w:spacing w:after="0"/>
        <w:ind w:firstLine="720"/>
        <w:jc w:val="both"/>
        <w:rPr>
          <w:rFonts w:ascii="Times New Roman" w:hAnsi="Times New Roman" w:cs="Times New Roman"/>
          <w:sz w:val="24"/>
          <w:szCs w:val="24"/>
          <w:lang w:val="ru-RU"/>
        </w:rPr>
      </w:pPr>
      <w:r w:rsidRPr="001E4ABC">
        <w:rPr>
          <w:rFonts w:ascii="Times New Roman" w:hAnsi="Times New Roman" w:cs="Times New Roman"/>
          <w:sz w:val="24"/>
          <w:szCs w:val="24"/>
          <w:lang w:val="ru-RU"/>
        </w:rPr>
        <w:t xml:space="preserve">Услови путовања: </w:t>
      </w:r>
      <w:r w:rsidRPr="001E4ABC">
        <w:rPr>
          <w:rFonts w:ascii="Times New Roman" w:hAnsi="Times New Roman" w:cs="Times New Roman"/>
          <w:sz w:val="24"/>
          <w:szCs w:val="24"/>
          <w:lang w:val="sr-Cyrl-CS"/>
        </w:rPr>
        <w:t xml:space="preserve">Агенција се обавезује да обезбеди </w:t>
      </w:r>
      <w:r w:rsidRPr="001E4ABC">
        <w:rPr>
          <w:rFonts w:ascii="Times New Roman" w:hAnsi="Times New Roman" w:cs="Times New Roman"/>
          <w:sz w:val="24"/>
          <w:szCs w:val="24"/>
          <w:lang w:val="ru-RU"/>
        </w:rPr>
        <w:t>туристички аутобус старости до пет годин</w:t>
      </w:r>
      <w:r w:rsidRPr="001E4ABC">
        <w:rPr>
          <w:rFonts w:ascii="Times New Roman" w:hAnsi="Times New Roman" w:cs="Times New Roman"/>
          <w:sz w:val="24"/>
          <w:szCs w:val="24"/>
        </w:rPr>
        <w:t>a</w:t>
      </w:r>
      <w:r w:rsidRPr="001E4ABC">
        <w:rPr>
          <w:rFonts w:ascii="Times New Roman" w:hAnsi="Times New Roman" w:cs="Times New Roman"/>
          <w:sz w:val="24"/>
          <w:szCs w:val="24"/>
          <w:lang w:val="ru-RU"/>
        </w:rPr>
        <w:t xml:space="preserve">, </w:t>
      </w:r>
      <w:r w:rsidRPr="001E4ABC">
        <w:rPr>
          <w:rFonts w:ascii="Times New Roman" w:hAnsi="Times New Roman" w:cs="Times New Roman"/>
          <w:sz w:val="24"/>
          <w:szCs w:val="24"/>
          <w:lang w:val="sr-Cyrl-CS"/>
        </w:rPr>
        <w:t xml:space="preserve"> што ће и стајати у уговору који закључи са школом</w:t>
      </w:r>
      <w:r w:rsidRPr="001E4ABC">
        <w:rPr>
          <w:rFonts w:ascii="Times New Roman" w:hAnsi="Times New Roman" w:cs="Times New Roman"/>
          <w:sz w:val="24"/>
          <w:szCs w:val="24"/>
          <w:lang w:val="ru-RU"/>
        </w:rPr>
        <w:t>.</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Приликом закључивања уговора, агенција је дужна да обезбеди да ће пре отпочињања путовања превозник да поднесе:</w:t>
      </w:r>
    </w:p>
    <w:p w:rsidR="007D45E4" w:rsidRPr="001E4ABC" w:rsidRDefault="007D45E4" w:rsidP="002B6963">
      <w:pPr>
        <w:pStyle w:val="ListParagraph"/>
        <w:numPr>
          <w:ilvl w:val="0"/>
          <w:numId w:val="4"/>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Записник о извршеном техничком прегледу аутобуса, не старији од пет дана; </w:t>
      </w:r>
    </w:p>
    <w:p w:rsidR="007D45E4" w:rsidRPr="001E4ABC" w:rsidRDefault="007D45E4" w:rsidP="002B6963">
      <w:pPr>
        <w:pStyle w:val="ListParagraph"/>
        <w:numPr>
          <w:ilvl w:val="0"/>
          <w:numId w:val="4"/>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Тахографске улошке за претходна два дана – за возаче који су ангажовани за превоз ученика.</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Потребно је да агенција обезбеди потребне услове за удобан и безбедан превоз ученика у односу на ангажовани број</w:t>
      </w:r>
      <w:r w:rsidR="00D35C2B" w:rsidRPr="001E4ABC">
        <w:rPr>
          <w:rFonts w:ascii="Times New Roman" w:hAnsi="Times New Roman" w:cs="Times New Roman"/>
          <w:sz w:val="24"/>
          <w:szCs w:val="24"/>
          <w:lang w:val="sr-Cyrl-CS"/>
        </w:rPr>
        <w:t xml:space="preserve"> возача</w:t>
      </w:r>
      <w:r w:rsidRPr="001E4ABC">
        <w:rPr>
          <w:rFonts w:ascii="Times New Roman" w:hAnsi="Times New Roman" w:cs="Times New Roman"/>
          <w:sz w:val="24"/>
          <w:szCs w:val="24"/>
          <w:lang w:val="sr-Cyrl-CS"/>
        </w:rPr>
        <w:t xml:space="preserve"> аутобуса и расположиви број седишта, као и да се превоз не врши ноћу, у времену од 22,00 до 05,00 часова. </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За путовања дужа од једног дана </w:t>
      </w:r>
      <w:r w:rsidR="00132C72" w:rsidRPr="001E4ABC">
        <w:rPr>
          <w:rFonts w:ascii="Times New Roman" w:hAnsi="Times New Roman" w:cs="Times New Roman"/>
          <w:sz w:val="24"/>
          <w:szCs w:val="24"/>
          <w:lang w:val="sr-Cyrl-CS"/>
        </w:rPr>
        <w:t>агенција је дужна да обезбеди</w:t>
      </w:r>
      <w:r w:rsidRPr="001E4ABC">
        <w:rPr>
          <w:rFonts w:ascii="Times New Roman" w:hAnsi="Times New Roman" w:cs="Times New Roman"/>
          <w:sz w:val="24"/>
          <w:szCs w:val="24"/>
          <w:lang w:val="sr-Cyrl-CS"/>
        </w:rPr>
        <w:t xml:space="preserve"> лекар</w:t>
      </w:r>
      <w:r w:rsidR="00132C72" w:rsidRPr="001E4ABC">
        <w:rPr>
          <w:rFonts w:ascii="Times New Roman" w:hAnsi="Times New Roman" w:cs="Times New Roman"/>
          <w:sz w:val="24"/>
          <w:szCs w:val="24"/>
          <w:lang w:val="sr-Cyrl-CS"/>
        </w:rPr>
        <w:t>а-пратиоца</w:t>
      </w:r>
      <w:r w:rsidRPr="001E4ABC">
        <w:rPr>
          <w:rFonts w:ascii="Times New Roman" w:hAnsi="Times New Roman" w:cs="Times New Roman"/>
          <w:sz w:val="24"/>
          <w:szCs w:val="24"/>
          <w:lang w:val="sr-Cyrl-CS"/>
        </w:rPr>
        <w:t>.</w:t>
      </w:r>
    </w:p>
    <w:p w:rsidR="007D45E4" w:rsidRPr="001E4ABC" w:rsidRDefault="007D45E4" w:rsidP="007D45E4">
      <w:pPr>
        <w:spacing w:after="0"/>
        <w:ind w:firstLine="420"/>
        <w:jc w:val="both"/>
        <w:rPr>
          <w:rFonts w:ascii="Times New Roman" w:hAnsi="Times New Roman" w:cs="Times New Roman"/>
          <w:b/>
          <w:sz w:val="24"/>
          <w:szCs w:val="24"/>
          <w:lang w:val="sr-Cyrl-CS"/>
        </w:rPr>
      </w:pPr>
      <w:r w:rsidRPr="001E4ABC">
        <w:rPr>
          <w:rFonts w:ascii="Times New Roman" w:hAnsi="Times New Roman" w:cs="Times New Roman"/>
          <w:sz w:val="24"/>
          <w:szCs w:val="24"/>
          <w:lang w:val="sr-Cyrl-CS"/>
        </w:rPr>
        <w:t>Екскурзија се организује и изводи уз претходну писмену сагласност родитеља</w:t>
      </w:r>
      <w:r w:rsidR="006C762C" w:rsidRPr="001E4ABC">
        <w:rPr>
          <w:rFonts w:ascii="Times New Roman" w:hAnsi="Times New Roman" w:cs="Times New Roman"/>
          <w:sz w:val="24"/>
          <w:szCs w:val="24"/>
          <w:lang w:val="sr-Cyrl-CS"/>
        </w:rPr>
        <w:t xml:space="preserve"> (анкетирање)</w:t>
      </w:r>
      <w:r w:rsidRPr="001E4ABC">
        <w:rPr>
          <w:rFonts w:ascii="Times New Roman" w:hAnsi="Times New Roman" w:cs="Times New Roman"/>
          <w:sz w:val="24"/>
          <w:szCs w:val="24"/>
          <w:lang w:val="sr-Cyrl-CS"/>
        </w:rPr>
        <w:t xml:space="preserve">,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1E4ABC">
        <w:rPr>
          <w:rFonts w:ascii="Times New Roman" w:hAnsi="Times New Roman" w:cs="Times New Roman"/>
          <w:b/>
          <w:sz w:val="24"/>
          <w:szCs w:val="24"/>
          <w:lang w:val="sr-Cyrl-CS"/>
        </w:rPr>
        <w:t xml:space="preserve">(школа нема обавезу према изабраном понуђачу уколико се за екскурзију не изјасни потребан број </w:t>
      </w:r>
      <w:r w:rsidR="00132C72" w:rsidRPr="001E4ABC">
        <w:rPr>
          <w:rFonts w:ascii="Times New Roman" w:hAnsi="Times New Roman" w:cs="Times New Roman"/>
          <w:b/>
          <w:sz w:val="24"/>
          <w:szCs w:val="24"/>
          <w:lang w:val="sr-Cyrl-CS"/>
        </w:rPr>
        <w:t xml:space="preserve">родитеља </w:t>
      </w:r>
      <w:r w:rsidRPr="001E4ABC">
        <w:rPr>
          <w:rFonts w:ascii="Times New Roman" w:hAnsi="Times New Roman" w:cs="Times New Roman"/>
          <w:b/>
          <w:sz w:val="24"/>
          <w:szCs w:val="24"/>
          <w:lang w:val="sr-Cyrl-CS"/>
        </w:rPr>
        <w:t>ученика).</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Орган унутрашњих послова ће извршити контролу документације и техничке исправности возила одређених за превоз непосредно пре отпочињања путовања. </w:t>
      </w:r>
      <w:r w:rsidRPr="001E4ABC">
        <w:rPr>
          <w:rFonts w:ascii="Times New Roman" w:hAnsi="Times New Roman" w:cs="Times New Roman"/>
          <w:sz w:val="24"/>
          <w:szCs w:val="24"/>
          <w:lang w:val="sr-Cyrl-CS"/>
        </w:rPr>
        <w:lastRenderedPageBreak/>
        <w:t>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Пре путовања директор сазива заједнички састанак свих ученика који путују и њихових родитеља, коме присуствују и стручни вођа пута и одељенски старешина. На састанку се сви учесници обавештавају о правилима понашања, који</w:t>
      </w:r>
      <w:r w:rsidR="00FF05EF" w:rsidRPr="001E4ABC">
        <w:rPr>
          <w:rFonts w:ascii="Times New Roman" w:hAnsi="Times New Roman" w:cs="Times New Roman"/>
          <w:sz w:val="24"/>
          <w:szCs w:val="24"/>
          <w:lang w:val="sr-Cyrl-CS"/>
        </w:rPr>
        <w:t>х</w:t>
      </w:r>
      <w:r w:rsidRPr="001E4ABC">
        <w:rPr>
          <w:rFonts w:ascii="Times New Roman" w:hAnsi="Times New Roman" w:cs="Times New Roman"/>
          <w:sz w:val="24"/>
          <w:szCs w:val="24"/>
          <w:lang w:val="sr-Cyrl-CS"/>
        </w:rPr>
        <w:t xml:space="preserve"> су дужни да се придржавају.</w:t>
      </w:r>
    </w:p>
    <w:p w:rsidR="007D45E4" w:rsidRPr="001E4ABC" w:rsidRDefault="007D45E4" w:rsidP="007D45E4">
      <w:pPr>
        <w:spacing w:after="0"/>
        <w:ind w:firstLine="36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Забрањено је пушење, конзумирање алкохола и опојних средстава за све учеснике екскурзиј</w:t>
      </w:r>
      <w:r w:rsidRPr="001E4ABC">
        <w:rPr>
          <w:rFonts w:ascii="Times New Roman" w:hAnsi="Times New Roman" w:cs="Times New Roman"/>
          <w:sz w:val="24"/>
          <w:szCs w:val="24"/>
        </w:rPr>
        <w:t>е.</w:t>
      </w:r>
    </w:p>
    <w:p w:rsidR="007D45E4" w:rsidRPr="001E4ABC" w:rsidRDefault="007D45E4" w:rsidP="007D45E4">
      <w:pPr>
        <w:spacing w:after="0"/>
        <w:ind w:firstLine="36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Дневне активности утврђене програмом екскурзи</w:t>
      </w:r>
      <w:r w:rsidR="005B04F5" w:rsidRPr="001E4ABC">
        <w:rPr>
          <w:rFonts w:ascii="Times New Roman" w:hAnsi="Times New Roman" w:cs="Times New Roman"/>
          <w:sz w:val="24"/>
          <w:szCs w:val="24"/>
          <w:lang w:val="sr-Cyrl-CS"/>
        </w:rPr>
        <w:t>је морају бити реализоване до 22</w:t>
      </w:r>
      <w:r w:rsidRPr="001E4ABC">
        <w:rPr>
          <w:rFonts w:ascii="Times New Roman" w:hAnsi="Times New Roman" w:cs="Times New Roman"/>
          <w:sz w:val="24"/>
          <w:szCs w:val="24"/>
          <w:lang w:val="sr-Cyrl-CS"/>
        </w:rPr>
        <w:t>,00 часа.</w:t>
      </w:r>
    </w:p>
    <w:p w:rsidR="007D45E4" w:rsidRPr="001E4ABC" w:rsidRDefault="007D45E4" w:rsidP="007D45E4">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За путовања дужа од једног дана неопходно је да родитељ/старатељ достави здравствени лист.</w:t>
      </w:r>
    </w:p>
    <w:p w:rsidR="007D45E4" w:rsidRPr="001E4ABC" w:rsidRDefault="007D45E4" w:rsidP="007D45E4">
      <w:pPr>
        <w:spacing w:after="0"/>
        <w:ind w:firstLine="36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Уговор који закључују директор школе и агенција, осим основних, садржи и следеће елементе: </w:t>
      </w:r>
    </w:p>
    <w:p w:rsidR="007D45E4" w:rsidRPr="001E4ABC" w:rsidRDefault="007D45E4" w:rsidP="00FF05EF">
      <w:pPr>
        <w:pStyle w:val="ListParagraph"/>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Појединачну и укупну цену према броју путника;</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Начин плаћања (број рата), услове задржавања износа гаранције;</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Податке о водичу, здравственој заштити и броју гратиса;</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Врсти, типу и категорији смештаја;</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rPr>
        <w:t>Броју оброка и</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rPr>
        <w:t>Врсти и типу превоза.</w:t>
      </w:r>
    </w:p>
    <w:p w:rsidR="007D45E4" w:rsidRPr="001E4ABC" w:rsidRDefault="007D45E4" w:rsidP="007D45E4">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ab/>
        <w:t>После изведеног путовања, стручни вођа пута и представник т</w:t>
      </w:r>
      <w:r w:rsidR="00FF05EF" w:rsidRPr="001E4ABC">
        <w:rPr>
          <w:rFonts w:ascii="Times New Roman" w:hAnsi="Times New Roman" w:cs="Times New Roman"/>
          <w:sz w:val="24"/>
          <w:szCs w:val="24"/>
          <w:lang w:val="sr-Cyrl-CS"/>
        </w:rPr>
        <w:t>уристичке агенције сачињавају за</w:t>
      </w:r>
      <w:r w:rsidRPr="001E4ABC">
        <w:rPr>
          <w:rFonts w:ascii="Times New Roman" w:hAnsi="Times New Roman" w:cs="Times New Roman"/>
          <w:sz w:val="24"/>
          <w:szCs w:val="24"/>
          <w:lang w:val="sr-Cyrl-CS"/>
        </w:rPr>
        <w:t>белешку о извођењу путовања, после чега стручни вођа пута у року од три дана сачињава извештај, који подноси директору, са оценом о извођењу и квалитету пружених услуга. 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w:t>
      </w:r>
      <w:r w:rsidR="00FF05EF" w:rsidRPr="001E4ABC">
        <w:rPr>
          <w:rFonts w:ascii="Times New Roman" w:hAnsi="Times New Roman" w:cs="Times New Roman"/>
          <w:sz w:val="24"/>
          <w:szCs w:val="24"/>
          <w:lang w:val="sr-Cyrl-CS"/>
        </w:rPr>
        <w:t>, науке и технолошког развоја</w:t>
      </w:r>
      <w:r w:rsidRPr="001E4ABC">
        <w:rPr>
          <w:rFonts w:ascii="Times New Roman" w:hAnsi="Times New Roman" w:cs="Times New Roman"/>
          <w:sz w:val="24"/>
          <w:szCs w:val="24"/>
          <w:lang w:val="sr-Cyrl-CS"/>
        </w:rPr>
        <w:t xml:space="preserve"> и министарство надлежно за послове туризма.</w:t>
      </w:r>
    </w:p>
    <w:p w:rsidR="00D20CCE" w:rsidRPr="001E4ABC" w:rsidRDefault="00D20CCE" w:rsidP="007D45E4">
      <w:pPr>
        <w:spacing w:after="0"/>
        <w:jc w:val="both"/>
        <w:rPr>
          <w:rFonts w:ascii="Times New Roman" w:hAnsi="Times New Roman" w:cs="Times New Roman"/>
          <w:sz w:val="24"/>
          <w:szCs w:val="24"/>
          <w:lang w:val="sr-Cyrl-CS"/>
        </w:rPr>
      </w:pPr>
    </w:p>
    <w:p w:rsidR="001E4ABC" w:rsidRPr="001E4ABC" w:rsidRDefault="0039299F" w:rsidP="001E4ABC">
      <w:pPr>
        <w:pStyle w:val="Heading3"/>
        <w:jc w:val="center"/>
        <w:rPr>
          <w:rFonts w:ascii="Times New Roman" w:hAnsi="Times New Roman"/>
          <w:b w:val="0"/>
          <w:i/>
          <w:sz w:val="24"/>
          <w:szCs w:val="24"/>
        </w:rPr>
      </w:pPr>
      <w:proofErr w:type="gramStart"/>
      <w:r>
        <w:rPr>
          <w:rFonts w:ascii="Times New Roman" w:hAnsi="Times New Roman"/>
          <w:i/>
          <w:sz w:val="24"/>
          <w:szCs w:val="24"/>
        </w:rPr>
        <w:t xml:space="preserve">ПЛАН  </w:t>
      </w:r>
      <w:r w:rsidR="001E4ABC" w:rsidRPr="001E4ABC">
        <w:rPr>
          <w:rFonts w:ascii="Times New Roman" w:hAnsi="Times New Roman"/>
          <w:i/>
          <w:sz w:val="24"/>
          <w:szCs w:val="24"/>
        </w:rPr>
        <w:t>АСТАВНЕ</w:t>
      </w:r>
      <w:proofErr w:type="gramEnd"/>
      <w:r w:rsidR="001E4ABC" w:rsidRPr="001E4ABC">
        <w:rPr>
          <w:rFonts w:ascii="Times New Roman" w:hAnsi="Times New Roman"/>
          <w:i/>
          <w:sz w:val="24"/>
          <w:szCs w:val="24"/>
        </w:rPr>
        <w:t xml:space="preserve"> ЕКСКУРЗИЈЕ У ШКОЛСКОЈ ГОДИНИ  ЗА УЧЕНИКЕ ОД ПРВОГ</w:t>
      </w:r>
    </w:p>
    <w:p w:rsidR="001E4ABC" w:rsidRPr="001E4ABC" w:rsidRDefault="001E4ABC" w:rsidP="001E4ABC">
      <w:pPr>
        <w:pStyle w:val="Heading3"/>
        <w:jc w:val="center"/>
        <w:rPr>
          <w:rFonts w:ascii="Times New Roman" w:hAnsi="Times New Roman"/>
          <w:b w:val="0"/>
          <w:i/>
          <w:sz w:val="24"/>
          <w:szCs w:val="24"/>
        </w:rPr>
      </w:pPr>
      <w:r w:rsidRPr="001E4ABC">
        <w:rPr>
          <w:rFonts w:ascii="Times New Roman" w:hAnsi="Times New Roman"/>
          <w:i/>
          <w:sz w:val="24"/>
          <w:szCs w:val="24"/>
        </w:rPr>
        <w:t>ДО ЧЕТВРТОГ РАЗРЕДА</w:t>
      </w:r>
    </w:p>
    <w:p w:rsidR="001E4ABC" w:rsidRPr="001E4ABC" w:rsidRDefault="001E4ABC" w:rsidP="001E4ABC">
      <w:pPr>
        <w:rPr>
          <w:rFonts w:ascii="Times New Roman" w:eastAsia="Calibri" w:hAnsi="Times New Roman" w:cs="Times New Roman"/>
          <w:b/>
          <w:sz w:val="24"/>
          <w:szCs w:val="24"/>
        </w:rPr>
      </w:pPr>
    </w:p>
    <w:p w:rsidR="001E4ABC" w:rsidRPr="001E4ABC" w:rsidRDefault="001E4ABC" w:rsidP="001E4ABC">
      <w:pPr>
        <w:pStyle w:val="Heading3"/>
        <w:jc w:val="center"/>
        <w:rPr>
          <w:rFonts w:ascii="Times New Roman" w:hAnsi="Times New Roman"/>
          <w:b w:val="0"/>
          <w:i/>
          <w:sz w:val="24"/>
          <w:szCs w:val="24"/>
          <w:u w:val="single"/>
        </w:rPr>
      </w:pPr>
      <w:proofErr w:type="gramStart"/>
      <w:r w:rsidRPr="001E4ABC">
        <w:rPr>
          <w:rFonts w:ascii="Times New Roman" w:hAnsi="Times New Roman"/>
          <w:i/>
          <w:sz w:val="24"/>
          <w:szCs w:val="24"/>
          <w:u w:val="single"/>
        </w:rPr>
        <w:t>План  наставне</w:t>
      </w:r>
      <w:proofErr w:type="gramEnd"/>
      <w:r w:rsidRPr="001E4ABC">
        <w:rPr>
          <w:rFonts w:ascii="Times New Roman" w:hAnsi="Times New Roman"/>
          <w:i/>
          <w:sz w:val="24"/>
          <w:szCs w:val="24"/>
          <w:u w:val="single"/>
        </w:rPr>
        <w:t xml:space="preserve"> екскурзије у школској 201</w:t>
      </w:r>
      <w:r w:rsidRPr="001E4ABC">
        <w:rPr>
          <w:rFonts w:ascii="Times New Roman" w:hAnsi="Times New Roman"/>
          <w:i/>
          <w:sz w:val="24"/>
          <w:szCs w:val="24"/>
          <w:u w:val="single"/>
          <w:lang w:val="en-US"/>
        </w:rPr>
        <w:t>8/2019</w:t>
      </w:r>
      <w:r w:rsidRPr="001E4ABC">
        <w:rPr>
          <w:rFonts w:ascii="Times New Roman" w:hAnsi="Times New Roman"/>
          <w:i/>
          <w:sz w:val="24"/>
          <w:szCs w:val="24"/>
          <w:u w:val="single"/>
        </w:rPr>
        <w:t xml:space="preserve">.години </w:t>
      </w:r>
      <w:r w:rsidRPr="001E4ABC">
        <w:rPr>
          <w:rFonts w:ascii="Times New Roman" w:hAnsi="Times New Roman"/>
          <w:i/>
          <w:sz w:val="24"/>
          <w:szCs w:val="24"/>
          <w:u w:val="single"/>
          <w:lang w:val="en-US"/>
        </w:rPr>
        <w:t>I</w:t>
      </w:r>
      <w:r w:rsidRPr="001E4ABC">
        <w:rPr>
          <w:rFonts w:ascii="Times New Roman" w:hAnsi="Times New Roman"/>
          <w:i/>
          <w:sz w:val="24"/>
          <w:szCs w:val="24"/>
          <w:u w:val="single"/>
        </w:rPr>
        <w:t xml:space="preserve"> разред</w:t>
      </w:r>
    </w:p>
    <w:p w:rsidR="001E4ABC" w:rsidRPr="001E4ABC" w:rsidRDefault="001E4ABC" w:rsidP="001E4ABC">
      <w:pPr>
        <w:rPr>
          <w:rFonts w:ascii="Times New Roman" w:hAnsi="Times New Roman" w:cs="Times New Roman"/>
          <w:b/>
          <w:sz w:val="24"/>
          <w:szCs w:val="24"/>
        </w:rPr>
      </w:pPr>
    </w:p>
    <w:p w:rsidR="001E4ABC" w:rsidRPr="001E4ABC" w:rsidRDefault="001E4ABC" w:rsidP="001E4ABC">
      <w:pPr>
        <w:rPr>
          <w:rFonts w:ascii="Times New Roman" w:hAnsi="Times New Roman" w:cs="Times New Roman"/>
          <w:b/>
          <w:sz w:val="24"/>
          <w:szCs w:val="24"/>
        </w:rPr>
      </w:pPr>
      <w:r w:rsidRPr="001E4ABC">
        <w:rPr>
          <w:rFonts w:ascii="Times New Roman" w:hAnsi="Times New Roman" w:cs="Times New Roman"/>
          <w:b/>
          <w:sz w:val="24"/>
          <w:szCs w:val="24"/>
        </w:rPr>
        <w:t xml:space="preserve">Програм екскурзије први разред: </w:t>
      </w:r>
      <w:r w:rsidRPr="001E4ABC">
        <w:rPr>
          <w:rFonts w:ascii="Times New Roman" w:eastAsia="Calibri" w:hAnsi="Times New Roman" w:cs="Times New Roman"/>
          <w:sz w:val="24"/>
          <w:szCs w:val="24"/>
        </w:rPr>
        <w:t>Једнодневна екскурзија</w:t>
      </w:r>
    </w:p>
    <w:p w:rsidR="001E4ABC" w:rsidRPr="001E4ABC" w:rsidRDefault="001E4ABC" w:rsidP="001E4ABC">
      <w:pPr>
        <w:ind w:firstLine="720"/>
        <w:jc w:val="both"/>
        <w:rPr>
          <w:rFonts w:ascii="Times New Roman" w:hAnsi="Times New Roman" w:cs="Times New Roman"/>
          <w:sz w:val="24"/>
          <w:szCs w:val="24"/>
        </w:rPr>
      </w:pPr>
      <w:r w:rsidRPr="001E4ABC">
        <w:rPr>
          <w:rFonts w:ascii="Times New Roman" w:hAnsi="Times New Roman" w:cs="Times New Roman"/>
          <w:b/>
          <w:sz w:val="24"/>
          <w:szCs w:val="24"/>
        </w:rPr>
        <w:t>Време реализације и месец:</w:t>
      </w:r>
      <w:r w:rsidR="007E5988">
        <w:rPr>
          <w:rFonts w:ascii="Times New Roman" w:hAnsi="Times New Roman" w:cs="Times New Roman"/>
          <w:sz w:val="24"/>
          <w:szCs w:val="24"/>
        </w:rPr>
        <w:t xml:space="preserve"> </w:t>
      </w:r>
      <w:r w:rsidR="007E5988">
        <w:rPr>
          <w:rFonts w:ascii="Times New Roman" w:hAnsi="Times New Roman" w:cs="Times New Roman"/>
          <w:sz w:val="24"/>
          <w:szCs w:val="24"/>
          <w:lang w:val="sr-Cyrl-CS"/>
        </w:rPr>
        <w:t>м</w:t>
      </w:r>
      <w:r w:rsidRPr="001E4ABC">
        <w:rPr>
          <w:rFonts w:ascii="Times New Roman" w:hAnsi="Times New Roman" w:cs="Times New Roman"/>
          <w:sz w:val="24"/>
          <w:szCs w:val="24"/>
        </w:rPr>
        <w:t>ај</w:t>
      </w:r>
      <w:r w:rsidR="007E5988">
        <w:rPr>
          <w:rFonts w:ascii="Times New Roman" w:hAnsi="Times New Roman" w:cs="Times New Roman"/>
          <w:sz w:val="24"/>
          <w:szCs w:val="24"/>
          <w:lang w:val="sr-Cyrl-CS"/>
        </w:rPr>
        <w:t>/јун</w:t>
      </w:r>
      <w:r w:rsidRPr="001E4ABC">
        <w:rPr>
          <w:rFonts w:ascii="Times New Roman" w:hAnsi="Times New Roman" w:cs="Times New Roman"/>
          <w:sz w:val="24"/>
          <w:szCs w:val="24"/>
        </w:rPr>
        <w:t xml:space="preserve"> месец 2019.године </w:t>
      </w:r>
      <w:r w:rsidRPr="001E4ABC">
        <w:rPr>
          <w:rFonts w:ascii="Times New Roman" w:hAnsi="Times New Roman" w:cs="Times New Roman"/>
          <w:b/>
          <w:sz w:val="24"/>
          <w:szCs w:val="24"/>
        </w:rPr>
        <w:t>Образовно-васпитни циљеви и задаци:</w:t>
      </w:r>
      <w:r w:rsidRPr="001E4ABC">
        <w:rPr>
          <w:rFonts w:ascii="Times New Roman" w:hAnsi="Times New Roman" w:cs="Times New Roman"/>
          <w:sz w:val="24"/>
          <w:szCs w:val="24"/>
        </w:rPr>
        <w:t xml:space="preserve"> Упознавање свога завичаја, знаменитих личности и културно-историјских споменика у њему; Развијање другарства, комуникације, сарадње, толеранције и колективизма међу ученицима.</w:t>
      </w:r>
    </w:p>
    <w:p w:rsidR="001E4ABC" w:rsidRPr="001E4ABC" w:rsidRDefault="001E4ABC" w:rsidP="001E4ABC">
      <w:pPr>
        <w:ind w:firstLine="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Релација:  </w:t>
      </w:r>
      <w:r w:rsidRPr="001E4ABC">
        <w:rPr>
          <w:rFonts w:ascii="Times New Roman" w:eastAsia="Calibri" w:hAnsi="Times New Roman" w:cs="Times New Roman"/>
          <w:b/>
          <w:i/>
          <w:sz w:val="24"/>
          <w:szCs w:val="24"/>
        </w:rPr>
        <w:t>Доњи Милановац - Неготин – Кладово - Доњи Милановац</w:t>
      </w:r>
    </w:p>
    <w:p w:rsidR="001E4ABC" w:rsidRDefault="001E4ABC" w:rsidP="001E4ABC">
      <w:pPr>
        <w:ind w:firstLine="720"/>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Полазак у 07:00 часова из Доњег Милановца</w:t>
      </w:r>
    </w:p>
    <w:p w:rsidR="00EC12E9" w:rsidRPr="00EC12E9" w:rsidRDefault="00EC12E9" w:rsidP="001E4ABC">
      <w:pPr>
        <w:ind w:firstLine="720"/>
        <w:rPr>
          <w:rFonts w:ascii="Times New Roman" w:eastAsia="Calibri" w:hAnsi="Times New Roman" w:cs="Times New Roman"/>
          <w:sz w:val="24"/>
          <w:szCs w:val="24"/>
          <w:lang w:val="sr-Cyrl-CS"/>
        </w:rPr>
      </w:pPr>
    </w:p>
    <w:p w:rsidR="001E4ABC" w:rsidRPr="00B32394" w:rsidRDefault="001E4ABC" w:rsidP="001E4ABC">
      <w:pPr>
        <w:ind w:firstLine="720"/>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Укупан број ученика: 42</w:t>
      </w:r>
      <w:r w:rsidR="00EC12E9">
        <w:rPr>
          <w:rFonts w:ascii="Times New Roman" w:eastAsia="Calibri" w:hAnsi="Times New Roman" w:cs="Times New Roman"/>
          <w:sz w:val="24"/>
          <w:szCs w:val="24"/>
          <w:lang w:val="sr-Cyrl-CS"/>
        </w:rPr>
        <w:t xml:space="preserve"> / 60% ученика </w:t>
      </w:r>
      <w:proofErr w:type="gramStart"/>
      <w:r w:rsidR="00EC12E9">
        <w:rPr>
          <w:rFonts w:ascii="Times New Roman" w:eastAsia="Calibri" w:hAnsi="Times New Roman" w:cs="Times New Roman"/>
          <w:sz w:val="24"/>
          <w:szCs w:val="24"/>
          <w:lang w:val="sr-Cyrl-CS"/>
        </w:rPr>
        <w:t xml:space="preserve">износи </w:t>
      </w:r>
      <w:r w:rsidR="00004E38">
        <w:rPr>
          <w:rFonts w:ascii="Times New Roman" w:eastAsia="Calibri" w:hAnsi="Times New Roman" w:cs="Times New Roman"/>
          <w:sz w:val="24"/>
          <w:szCs w:val="24"/>
          <w:lang w:val="sr-Cyrl-CS"/>
        </w:rPr>
        <w:t xml:space="preserve"> </w:t>
      </w:r>
      <w:r w:rsidR="00EC12E9">
        <w:rPr>
          <w:rFonts w:ascii="Times New Roman" w:eastAsia="Calibri" w:hAnsi="Times New Roman" w:cs="Times New Roman"/>
          <w:sz w:val="24"/>
          <w:szCs w:val="24"/>
          <w:lang w:val="sr-Cyrl-CS"/>
        </w:rPr>
        <w:t>25</w:t>
      </w:r>
      <w:proofErr w:type="gramEnd"/>
      <w:r w:rsidR="00AB42F7">
        <w:rPr>
          <w:rFonts w:ascii="Times New Roman" w:eastAsia="Calibri" w:hAnsi="Times New Roman" w:cs="Times New Roman"/>
          <w:sz w:val="24"/>
          <w:szCs w:val="24"/>
          <w:lang w:val="sr-Cyrl-CS"/>
        </w:rPr>
        <w:t xml:space="preserve"> ученика</w:t>
      </w:r>
    </w:p>
    <w:p w:rsidR="001E4ABC" w:rsidRDefault="001E4ABC" w:rsidP="001E4ABC">
      <w:pPr>
        <w:ind w:firstLine="720"/>
        <w:jc w:val="both"/>
        <w:rPr>
          <w:rFonts w:ascii="Times New Roman" w:eastAsia="Calibri" w:hAnsi="Times New Roman" w:cs="Times New Roman"/>
          <w:sz w:val="24"/>
          <w:szCs w:val="24"/>
          <w:lang w:val="sr-Cyrl-CS"/>
        </w:rPr>
      </w:pPr>
      <w:proofErr w:type="gramStart"/>
      <w:r w:rsidRPr="001E4ABC">
        <w:rPr>
          <w:rFonts w:ascii="Times New Roman" w:eastAsia="Calibri" w:hAnsi="Times New Roman" w:cs="Times New Roman"/>
          <w:sz w:val="24"/>
          <w:szCs w:val="24"/>
        </w:rPr>
        <w:t>Полазак из Доњег Милановца у 07:00 часова према Неготину и деца се успу</w:t>
      </w:r>
      <w:r w:rsidR="009C22E9">
        <w:rPr>
          <w:rFonts w:ascii="Times New Roman" w:eastAsia="Calibri" w:hAnsi="Times New Roman" w:cs="Times New Roman"/>
          <w:sz w:val="24"/>
          <w:szCs w:val="24"/>
        </w:rPr>
        <w:t>т скупљају из Мосне, Тополнице и Клокочевца</w:t>
      </w:r>
      <w:r w:rsidRPr="001E4ABC">
        <w:rPr>
          <w:rFonts w:ascii="Times New Roman" w:eastAsia="Calibri" w:hAnsi="Times New Roman" w:cs="Times New Roman"/>
          <w:sz w:val="24"/>
          <w:szCs w:val="24"/>
        </w:rPr>
        <w:t xml:space="preserve"> (пре тога организовати превоз за</w:t>
      </w:r>
      <w:r w:rsidR="00FA016E">
        <w:rPr>
          <w:rFonts w:ascii="Times New Roman" w:eastAsia="Calibri" w:hAnsi="Times New Roman" w:cs="Times New Roman"/>
          <w:sz w:val="24"/>
          <w:szCs w:val="24"/>
        </w:rPr>
        <w:t xml:space="preserve"> ученике из Бољетина, Орешковице,</w:t>
      </w:r>
      <w:r w:rsidR="00FA016E">
        <w:rPr>
          <w:rFonts w:ascii="Times New Roman" w:eastAsia="Calibri" w:hAnsi="Times New Roman" w:cs="Times New Roman"/>
          <w:sz w:val="24"/>
          <w:szCs w:val="24"/>
          <w:lang w:val="sr-Cyrl-CS"/>
        </w:rPr>
        <w:t xml:space="preserve"> </w:t>
      </w:r>
      <w:r w:rsidR="00FA016E">
        <w:rPr>
          <w:rFonts w:ascii="Times New Roman" w:eastAsia="Calibri" w:hAnsi="Times New Roman" w:cs="Times New Roman"/>
          <w:sz w:val="24"/>
          <w:szCs w:val="24"/>
        </w:rPr>
        <w:t>Мироча, Го</w:t>
      </w:r>
      <w:r w:rsidR="00E2323E">
        <w:rPr>
          <w:rFonts w:ascii="Times New Roman" w:eastAsia="Calibri" w:hAnsi="Times New Roman" w:cs="Times New Roman"/>
          <w:sz w:val="24"/>
          <w:szCs w:val="24"/>
        </w:rPr>
        <w:t>лубиња, Копане Главице</w:t>
      </w:r>
      <w:r w:rsidRPr="001E4ABC">
        <w:rPr>
          <w:rFonts w:ascii="Times New Roman" w:eastAsia="Calibri" w:hAnsi="Times New Roman" w:cs="Times New Roman"/>
          <w:sz w:val="24"/>
          <w:szCs w:val="24"/>
        </w:rPr>
        <w:t>. Посета Манастиру ''Буково'' после 08:00 часова.</w:t>
      </w:r>
      <w:proofErr w:type="gramEnd"/>
      <w:r w:rsidR="00FA016E">
        <w:rPr>
          <w:rFonts w:ascii="Times New Roman" w:eastAsia="Calibri" w:hAnsi="Times New Roman" w:cs="Times New Roman"/>
          <w:sz w:val="24"/>
          <w:szCs w:val="24"/>
          <w:lang w:val="sr-Cyrl-CS"/>
        </w:rPr>
        <w:t xml:space="preserve"> </w:t>
      </w:r>
    </w:p>
    <w:p w:rsidR="00FA016E" w:rsidRPr="00FA016E" w:rsidRDefault="00FA016E" w:rsidP="001E4ABC">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D20A23" w:rsidRPr="00D20A23" w:rsidRDefault="001E4ABC" w:rsidP="00FE35B1">
      <w:pPr>
        <w:ind w:firstLine="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Долазак у Неготин – посета Музеја Крајина, Музеј Х. Вељка и Мокрањчева кућа</w:t>
      </w:r>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Шетња, обилазак града и полазак око 11:00 часова за Кладово.</w:t>
      </w:r>
      <w:proofErr w:type="gramEnd"/>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Обилазак ХЕ ''Ђердапа''.</w:t>
      </w:r>
      <w:proofErr w:type="gramEnd"/>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Ручак у Кладову око 13:00-14:00 часова (супа, пљескавица, помфрит, сезонска салата, десерт, сок</w:t>
      </w:r>
      <w:r w:rsidR="007E5988">
        <w:rPr>
          <w:rFonts w:ascii="Times New Roman" w:eastAsia="Calibri" w:hAnsi="Times New Roman" w:cs="Times New Roman"/>
          <w:sz w:val="24"/>
          <w:szCs w:val="24"/>
          <w:lang w:val="sr-Cyrl-CS"/>
        </w:rPr>
        <w:t>-флашица од 0,33</w:t>
      </w:r>
      <w:r w:rsidR="008E33A7">
        <w:rPr>
          <w:rFonts w:ascii="Times New Roman" w:eastAsia="Calibri" w:hAnsi="Times New Roman" w:cs="Times New Roman"/>
          <w:sz w:val="24"/>
          <w:szCs w:val="24"/>
          <w:lang w:val="sr-Cyrl-CS"/>
        </w:rPr>
        <w:t>дл</w:t>
      </w:r>
      <w:r w:rsidRPr="001E4ABC">
        <w:rPr>
          <w:rFonts w:ascii="Times New Roman" w:eastAsia="Calibri" w:hAnsi="Times New Roman" w:cs="Times New Roman"/>
          <w:sz w:val="24"/>
          <w:szCs w:val="24"/>
        </w:rPr>
        <w:t>)</w:t>
      </w:r>
      <w:r w:rsidR="007E5988">
        <w:rPr>
          <w:rFonts w:ascii="Times New Roman" w:eastAsia="Calibri" w:hAnsi="Times New Roman" w:cs="Times New Roman"/>
          <w:sz w:val="24"/>
          <w:szCs w:val="24"/>
          <w:lang w:val="sr-Cyrl-CS"/>
        </w:rPr>
        <w:t>.</w:t>
      </w:r>
      <w:proofErr w:type="gramEnd"/>
      <w:r w:rsidRPr="001E4ABC">
        <w:rPr>
          <w:rFonts w:ascii="Times New Roman" w:eastAsia="Calibri" w:hAnsi="Times New Roman" w:cs="Times New Roman"/>
          <w:sz w:val="24"/>
          <w:szCs w:val="24"/>
        </w:rPr>
        <w:t xml:space="preserve"> </w:t>
      </w:r>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Слободно време после ручка, облизак града, шопинг.</w:t>
      </w:r>
      <w:proofErr w:type="gramEnd"/>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Повратак из Кладова око 17:00 часова уз једну паузу, поглед на ''Трајанову таблу''.</w:t>
      </w:r>
      <w:proofErr w:type="gramEnd"/>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Долазак у Доњи Милановац до 19:00 часова.</w:t>
      </w:r>
      <w:proofErr w:type="gramEnd"/>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Успут се деца остављају</w:t>
      </w:r>
      <w:r w:rsidR="006959FD">
        <w:rPr>
          <w:rFonts w:ascii="Times New Roman" w:eastAsia="Calibri" w:hAnsi="Times New Roman" w:cs="Times New Roman"/>
          <w:sz w:val="24"/>
          <w:szCs w:val="24"/>
        </w:rPr>
        <w:t xml:space="preserve"> како су и кренула на екскурзиј</w:t>
      </w:r>
      <w:r w:rsidR="006959FD">
        <w:rPr>
          <w:rFonts w:ascii="Times New Roman" w:eastAsia="Calibri" w:hAnsi="Times New Roman" w:cs="Times New Roman"/>
          <w:sz w:val="24"/>
          <w:szCs w:val="24"/>
          <w:lang w:val="sr-Cyrl-CS"/>
        </w:rPr>
        <w:t>у</w:t>
      </w:r>
      <w:r w:rsidRPr="001E4ABC">
        <w:rPr>
          <w:rFonts w:ascii="Times New Roman" w:eastAsia="Calibri" w:hAnsi="Times New Roman" w:cs="Times New Roman"/>
          <w:sz w:val="24"/>
          <w:szCs w:val="24"/>
        </w:rPr>
        <w:t>.</w:t>
      </w:r>
      <w:proofErr w:type="gramEnd"/>
    </w:p>
    <w:p w:rsidR="001E4ABC" w:rsidRDefault="001E4ABC" w:rsidP="001D1B73">
      <w:pPr>
        <w:ind w:firstLine="720"/>
        <w:jc w:val="both"/>
        <w:rPr>
          <w:rFonts w:ascii="Times New Roman" w:hAnsi="Times New Roman" w:cs="Times New Roman"/>
          <w:sz w:val="24"/>
          <w:szCs w:val="24"/>
        </w:rPr>
      </w:pPr>
      <w:r w:rsidRPr="001E4ABC">
        <w:rPr>
          <w:rFonts w:ascii="Times New Roman" w:eastAsia="Calibri" w:hAnsi="Times New Roman" w:cs="Times New Roman"/>
          <w:sz w:val="24"/>
          <w:szCs w:val="24"/>
        </w:rPr>
        <w:t>Група учитеља: Стручни вођа пута са разредним старешинама</w:t>
      </w:r>
      <w:r w:rsidR="00BB24C6">
        <w:rPr>
          <w:rFonts w:ascii="Times New Roman" w:hAnsi="Times New Roman" w:cs="Times New Roman"/>
          <w:sz w:val="24"/>
          <w:szCs w:val="24"/>
        </w:rPr>
        <w:t xml:space="preserve">, </w:t>
      </w:r>
      <w:r w:rsidRPr="001E4ABC">
        <w:rPr>
          <w:rFonts w:ascii="Times New Roman" w:hAnsi="Times New Roman" w:cs="Times New Roman"/>
          <w:sz w:val="24"/>
          <w:szCs w:val="24"/>
        </w:rPr>
        <w:t>а дежурни ученици биће, по један ученик, из сваког одељења које буде ишло на екскурзију.</w:t>
      </w:r>
    </w:p>
    <w:p w:rsidR="001D1B73" w:rsidRPr="001D1B73" w:rsidRDefault="001D1B73" w:rsidP="001D1B73">
      <w:pPr>
        <w:ind w:firstLine="720"/>
        <w:jc w:val="both"/>
        <w:rPr>
          <w:rFonts w:ascii="Times New Roman" w:hAnsi="Times New Roman" w:cs="Times New Roman"/>
          <w:sz w:val="24"/>
          <w:szCs w:val="24"/>
        </w:rPr>
      </w:pPr>
    </w:p>
    <w:p w:rsidR="001E4ABC" w:rsidRPr="001E4ABC" w:rsidRDefault="001E4ABC" w:rsidP="001E4ABC">
      <w:pPr>
        <w:pStyle w:val="Heading3"/>
        <w:jc w:val="center"/>
        <w:rPr>
          <w:rFonts w:ascii="Times New Roman" w:hAnsi="Times New Roman"/>
          <w:b w:val="0"/>
          <w:i/>
          <w:sz w:val="24"/>
          <w:szCs w:val="24"/>
          <w:u w:val="single"/>
        </w:rPr>
      </w:pPr>
      <w:proofErr w:type="gramStart"/>
      <w:r w:rsidRPr="001E4ABC">
        <w:rPr>
          <w:rFonts w:ascii="Times New Roman" w:hAnsi="Times New Roman"/>
          <w:i/>
          <w:sz w:val="24"/>
          <w:szCs w:val="24"/>
          <w:u w:val="single"/>
        </w:rPr>
        <w:t>План  наставне</w:t>
      </w:r>
      <w:proofErr w:type="gramEnd"/>
      <w:r w:rsidRPr="001E4ABC">
        <w:rPr>
          <w:rFonts w:ascii="Times New Roman" w:hAnsi="Times New Roman"/>
          <w:i/>
          <w:sz w:val="24"/>
          <w:szCs w:val="24"/>
          <w:u w:val="single"/>
        </w:rPr>
        <w:t xml:space="preserve"> екскурзије у школској 201</w:t>
      </w:r>
      <w:r w:rsidRPr="001E4ABC">
        <w:rPr>
          <w:rFonts w:ascii="Times New Roman" w:hAnsi="Times New Roman"/>
          <w:i/>
          <w:sz w:val="24"/>
          <w:szCs w:val="24"/>
          <w:u w:val="single"/>
          <w:lang w:val="en-US"/>
        </w:rPr>
        <w:t>8/2019</w:t>
      </w:r>
      <w:r w:rsidRPr="001E4ABC">
        <w:rPr>
          <w:rFonts w:ascii="Times New Roman" w:hAnsi="Times New Roman"/>
          <w:i/>
          <w:sz w:val="24"/>
          <w:szCs w:val="24"/>
          <w:u w:val="single"/>
        </w:rPr>
        <w:t xml:space="preserve">.години  </w:t>
      </w:r>
      <w:r w:rsidRPr="001E4ABC">
        <w:rPr>
          <w:rFonts w:ascii="Times New Roman" w:hAnsi="Times New Roman"/>
          <w:i/>
          <w:sz w:val="24"/>
          <w:szCs w:val="24"/>
          <w:u w:val="single"/>
          <w:lang w:val="en-US"/>
        </w:rPr>
        <w:t>II</w:t>
      </w:r>
      <w:r w:rsidRPr="001E4ABC">
        <w:rPr>
          <w:rFonts w:ascii="Times New Roman" w:hAnsi="Times New Roman"/>
          <w:i/>
          <w:sz w:val="24"/>
          <w:szCs w:val="24"/>
          <w:u w:val="single"/>
        </w:rPr>
        <w:t xml:space="preserve">  разред</w:t>
      </w:r>
    </w:p>
    <w:p w:rsidR="001E4ABC" w:rsidRPr="001E4ABC" w:rsidRDefault="001E4ABC" w:rsidP="001E4ABC">
      <w:pPr>
        <w:rPr>
          <w:rFonts w:ascii="Times New Roman" w:eastAsia="Calibri" w:hAnsi="Times New Roman" w:cs="Times New Roman"/>
          <w:sz w:val="24"/>
          <w:szCs w:val="24"/>
          <w:lang w:val="en-US"/>
        </w:rPr>
      </w:pP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b/>
          <w:sz w:val="24"/>
          <w:szCs w:val="24"/>
        </w:rPr>
        <w:t>Програм екскурзија други разред</w:t>
      </w:r>
    </w:p>
    <w:p w:rsidR="001E4ABC" w:rsidRPr="001E4ABC" w:rsidRDefault="001E4ABC" w:rsidP="005D25B2">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Једнодневна екскурзија</w:t>
      </w:r>
    </w:p>
    <w:p w:rsidR="001E4ABC" w:rsidRPr="001E4ABC" w:rsidRDefault="001E4ABC" w:rsidP="005D25B2">
      <w:pPr>
        <w:ind w:firstLine="720"/>
        <w:rPr>
          <w:rFonts w:ascii="Times New Roman" w:eastAsia="Calibri" w:hAnsi="Times New Roman" w:cs="Times New Roman"/>
          <w:sz w:val="24"/>
          <w:szCs w:val="24"/>
        </w:rPr>
      </w:pPr>
      <w:r w:rsidRPr="001E4ABC">
        <w:rPr>
          <w:rFonts w:ascii="Times New Roman" w:hAnsi="Times New Roman" w:cs="Times New Roman"/>
          <w:b/>
          <w:sz w:val="24"/>
          <w:szCs w:val="24"/>
        </w:rPr>
        <w:t>Време реализације и месец:</w:t>
      </w:r>
      <w:r w:rsidRPr="001E4ABC">
        <w:rPr>
          <w:rFonts w:ascii="Times New Roman" w:hAnsi="Times New Roman" w:cs="Times New Roman"/>
          <w:sz w:val="24"/>
          <w:szCs w:val="24"/>
        </w:rPr>
        <w:t xml:space="preserve">  мај</w:t>
      </w:r>
      <w:r w:rsidR="00BB24C6">
        <w:rPr>
          <w:rFonts w:ascii="Times New Roman" w:hAnsi="Times New Roman" w:cs="Times New Roman"/>
          <w:sz w:val="24"/>
          <w:szCs w:val="24"/>
          <w:lang w:val="sr-Cyrl-CS"/>
        </w:rPr>
        <w:t>/јун</w:t>
      </w:r>
      <w:r w:rsidRPr="001E4ABC">
        <w:rPr>
          <w:rFonts w:ascii="Times New Roman" w:hAnsi="Times New Roman" w:cs="Times New Roman"/>
          <w:sz w:val="24"/>
          <w:szCs w:val="24"/>
        </w:rPr>
        <w:t xml:space="preserve"> месец 2019.године, </w:t>
      </w:r>
      <w:r w:rsidRPr="001E4ABC">
        <w:rPr>
          <w:rFonts w:ascii="Times New Roman" w:hAnsi="Times New Roman" w:cs="Times New Roman"/>
          <w:b/>
          <w:sz w:val="24"/>
          <w:szCs w:val="24"/>
        </w:rPr>
        <w:t>образовно-васпитни циљеви и задаци:</w:t>
      </w:r>
      <w:r w:rsidRPr="001E4ABC">
        <w:rPr>
          <w:rFonts w:ascii="Times New Roman" w:hAnsi="Times New Roman" w:cs="Times New Roman"/>
          <w:sz w:val="24"/>
          <w:szCs w:val="24"/>
        </w:rPr>
        <w:t xml:space="preserve"> Упознавање свога завичаја, знаменитих личности и културно-историјских споменика у њему; Развијањедругарства</w:t>
      </w:r>
      <w:proofErr w:type="gramStart"/>
      <w:r w:rsidRPr="001E4ABC">
        <w:rPr>
          <w:rFonts w:ascii="Times New Roman" w:hAnsi="Times New Roman" w:cs="Times New Roman"/>
          <w:sz w:val="24"/>
          <w:szCs w:val="24"/>
        </w:rPr>
        <w:t>,комуникације,сарадње,толеранције</w:t>
      </w:r>
      <w:proofErr w:type="gramEnd"/>
      <w:r w:rsidRPr="001E4ABC">
        <w:rPr>
          <w:rFonts w:ascii="Times New Roman" w:hAnsi="Times New Roman" w:cs="Times New Roman"/>
          <w:sz w:val="24"/>
          <w:szCs w:val="24"/>
        </w:rPr>
        <w:t xml:space="preserve"> и колективизма међу ученицима</w:t>
      </w:r>
    </w:p>
    <w:p w:rsidR="001E4ABC" w:rsidRPr="001E4ABC" w:rsidRDefault="001E4ABC" w:rsidP="001E4ABC">
      <w:pPr>
        <w:ind w:firstLine="720"/>
        <w:rPr>
          <w:rFonts w:ascii="Times New Roman" w:eastAsia="Calibri" w:hAnsi="Times New Roman" w:cs="Times New Roman"/>
          <w:b/>
          <w:i/>
          <w:sz w:val="24"/>
          <w:szCs w:val="24"/>
        </w:rPr>
      </w:pPr>
      <w:proofErr w:type="gramStart"/>
      <w:r w:rsidRPr="001E4ABC">
        <w:rPr>
          <w:rFonts w:ascii="Times New Roman" w:eastAsia="Calibri" w:hAnsi="Times New Roman" w:cs="Times New Roman"/>
          <w:sz w:val="24"/>
          <w:szCs w:val="24"/>
        </w:rPr>
        <w:t>Релација :</w:t>
      </w:r>
      <w:proofErr w:type="gramEnd"/>
      <w:r w:rsidRPr="001E4ABC">
        <w:rPr>
          <w:rFonts w:ascii="Times New Roman" w:eastAsia="Calibri" w:hAnsi="Times New Roman" w:cs="Times New Roman"/>
          <w:sz w:val="24"/>
          <w:szCs w:val="24"/>
        </w:rPr>
        <w:t xml:space="preserve"> </w:t>
      </w:r>
      <w:r w:rsidRPr="001E4ABC">
        <w:rPr>
          <w:rFonts w:ascii="Times New Roman" w:eastAsia="Calibri" w:hAnsi="Times New Roman" w:cs="Times New Roman"/>
          <w:b/>
          <w:i/>
          <w:sz w:val="24"/>
          <w:szCs w:val="24"/>
        </w:rPr>
        <w:t xml:space="preserve"> Доњи Милановац – Зајечар - Бор - Доњи Милановац</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Полазак у 07:00 часова из Доњег Милановца</w:t>
      </w:r>
    </w:p>
    <w:p w:rsidR="001E4ABC" w:rsidRDefault="001E4ABC" w:rsidP="001E4ABC">
      <w:pPr>
        <w:ind w:firstLine="720"/>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Укупан број ученика: 37</w:t>
      </w:r>
      <w:r w:rsidR="00004E38">
        <w:rPr>
          <w:rFonts w:ascii="Times New Roman" w:eastAsia="Calibri" w:hAnsi="Times New Roman" w:cs="Times New Roman"/>
          <w:sz w:val="24"/>
          <w:szCs w:val="24"/>
          <w:lang w:val="sr-Cyrl-CS"/>
        </w:rPr>
        <w:t xml:space="preserve"> / 60% ученика </w:t>
      </w:r>
      <w:proofErr w:type="gramStart"/>
      <w:r w:rsidR="00004E38">
        <w:rPr>
          <w:rFonts w:ascii="Times New Roman" w:eastAsia="Calibri" w:hAnsi="Times New Roman" w:cs="Times New Roman"/>
          <w:sz w:val="24"/>
          <w:szCs w:val="24"/>
          <w:lang w:val="sr-Cyrl-CS"/>
        </w:rPr>
        <w:t>износи  22</w:t>
      </w:r>
      <w:proofErr w:type="gramEnd"/>
      <w:r w:rsidR="00AB42F7">
        <w:rPr>
          <w:rFonts w:ascii="Times New Roman" w:eastAsia="Calibri" w:hAnsi="Times New Roman" w:cs="Times New Roman"/>
          <w:sz w:val="24"/>
          <w:szCs w:val="24"/>
          <w:lang w:val="sr-Cyrl-CS"/>
        </w:rPr>
        <w:t xml:space="preserve"> ученика</w:t>
      </w:r>
    </w:p>
    <w:p w:rsidR="00CC5783" w:rsidRPr="00335D90" w:rsidRDefault="00CC5783" w:rsidP="00D02340">
      <w:pPr>
        <w:rPr>
          <w:rFonts w:ascii="Times New Roman" w:eastAsia="Calibri" w:hAnsi="Times New Roman" w:cs="Times New Roman"/>
          <w:sz w:val="24"/>
          <w:szCs w:val="24"/>
          <w:lang w:val="sr-Cyrl-CS"/>
        </w:rPr>
      </w:pPr>
    </w:p>
    <w:p w:rsidR="001E4ABC" w:rsidRDefault="001E4ABC" w:rsidP="001E4ABC">
      <w:pPr>
        <w:ind w:firstLine="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Полазак из Доњег Милановца у 07:00 часова прем Зајечару и деца се успут с</w:t>
      </w:r>
      <w:r w:rsidR="004A0734">
        <w:rPr>
          <w:rFonts w:ascii="Times New Roman" w:eastAsia="Calibri" w:hAnsi="Times New Roman" w:cs="Times New Roman"/>
          <w:sz w:val="24"/>
          <w:szCs w:val="24"/>
        </w:rPr>
        <w:t>купљају из Мосне,</w:t>
      </w:r>
      <w:r w:rsidR="004A0734">
        <w:rPr>
          <w:rFonts w:ascii="Times New Roman" w:eastAsia="Calibri" w:hAnsi="Times New Roman" w:cs="Times New Roman"/>
          <w:sz w:val="24"/>
          <w:szCs w:val="24"/>
          <w:lang w:val="sr-Cyrl-CS"/>
        </w:rPr>
        <w:t xml:space="preserve"> </w:t>
      </w:r>
      <w:r w:rsidR="005D25B2">
        <w:rPr>
          <w:rFonts w:ascii="Times New Roman" w:eastAsia="Calibri" w:hAnsi="Times New Roman" w:cs="Times New Roman"/>
          <w:sz w:val="24"/>
          <w:szCs w:val="24"/>
        </w:rPr>
        <w:t>Тополнице и Клокочевца</w:t>
      </w:r>
      <w:r w:rsidRPr="001E4ABC">
        <w:rPr>
          <w:rFonts w:ascii="Times New Roman" w:eastAsia="Calibri" w:hAnsi="Times New Roman" w:cs="Times New Roman"/>
          <w:sz w:val="24"/>
          <w:szCs w:val="24"/>
        </w:rPr>
        <w:t xml:space="preserve"> (пре тога организовати превоз за</w:t>
      </w:r>
      <w:r w:rsidR="00D02340">
        <w:rPr>
          <w:rFonts w:ascii="Times New Roman" w:eastAsia="Calibri" w:hAnsi="Times New Roman" w:cs="Times New Roman"/>
          <w:sz w:val="24"/>
          <w:szCs w:val="24"/>
        </w:rPr>
        <w:t xml:space="preserve"> ученике из Бољети</w:t>
      </w:r>
      <w:r w:rsidR="004A0734">
        <w:rPr>
          <w:rFonts w:ascii="Times New Roman" w:eastAsia="Calibri" w:hAnsi="Times New Roman" w:cs="Times New Roman"/>
          <w:sz w:val="24"/>
          <w:szCs w:val="24"/>
        </w:rPr>
        <w:t>на, Орешковице, Мироча, Копане Главице</w:t>
      </w:r>
      <w:r w:rsidR="004A0734">
        <w:rPr>
          <w:rFonts w:ascii="Times New Roman" w:eastAsia="Calibri" w:hAnsi="Times New Roman" w:cs="Times New Roman"/>
          <w:sz w:val="24"/>
          <w:szCs w:val="24"/>
          <w:lang w:val="sr-Cyrl-CS"/>
        </w:rPr>
        <w:t xml:space="preserve"> </w:t>
      </w:r>
      <w:proofErr w:type="gramStart"/>
      <w:r w:rsidR="004A0734">
        <w:rPr>
          <w:rFonts w:ascii="Times New Roman" w:eastAsia="Calibri" w:hAnsi="Times New Roman" w:cs="Times New Roman"/>
          <w:sz w:val="24"/>
          <w:szCs w:val="24"/>
          <w:lang w:val="sr-Cyrl-CS"/>
        </w:rPr>
        <w:t>и</w:t>
      </w:r>
      <w:r w:rsidR="00D02340">
        <w:rPr>
          <w:rFonts w:ascii="Times New Roman" w:eastAsia="Calibri" w:hAnsi="Times New Roman" w:cs="Times New Roman"/>
          <w:sz w:val="24"/>
          <w:szCs w:val="24"/>
        </w:rPr>
        <w:t xml:space="preserve">  Голубиња</w:t>
      </w:r>
      <w:proofErr w:type="gramEnd"/>
      <w:r w:rsidRPr="001E4ABC">
        <w:rPr>
          <w:rFonts w:ascii="Times New Roman" w:eastAsia="Calibri" w:hAnsi="Times New Roman" w:cs="Times New Roman"/>
          <w:sz w:val="24"/>
          <w:szCs w:val="24"/>
        </w:rPr>
        <w:t>.</w:t>
      </w:r>
    </w:p>
    <w:p w:rsidR="00D02340" w:rsidRPr="00D02340" w:rsidRDefault="00D02340" w:rsidP="00BE2E0B">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Обилазак Феликс Ромулијане од 09:00 – 10:00 часова.</w:t>
      </w:r>
      <w:proofErr w:type="gramEnd"/>
    </w:p>
    <w:p w:rsidR="001E4ABC" w:rsidRPr="001E4ABC" w:rsidRDefault="001E4ABC" w:rsidP="001E4ABC">
      <w:pPr>
        <w:ind w:firstLine="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Гледање позоришне представе од 11:00 – 12:00 часова</w:t>
      </w:r>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Обилазак градског музеја.</w:t>
      </w:r>
      <w:proofErr w:type="gramEnd"/>
    </w:p>
    <w:p w:rsidR="001E4ABC" w:rsidRPr="001E4ABC" w:rsidRDefault="001E4ABC" w:rsidP="001E4ABC">
      <w:pPr>
        <w:ind w:firstLine="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Ручак у Зајечару око 13:00-14:00 часова (супа, пљескавица, помфрит, сезонска салата, десерт, сок</w:t>
      </w:r>
      <w:r w:rsidR="009E3211">
        <w:rPr>
          <w:rFonts w:ascii="Times New Roman" w:eastAsia="Calibri" w:hAnsi="Times New Roman" w:cs="Times New Roman"/>
          <w:sz w:val="24"/>
          <w:szCs w:val="24"/>
          <w:lang w:val="sr-Cyrl-CS"/>
        </w:rPr>
        <w:t>-флашица од 0</w:t>
      </w:r>
      <w:proofErr w:type="gramStart"/>
      <w:r w:rsidR="009E3211">
        <w:rPr>
          <w:rFonts w:ascii="Times New Roman" w:eastAsia="Calibri" w:hAnsi="Times New Roman" w:cs="Times New Roman"/>
          <w:sz w:val="24"/>
          <w:szCs w:val="24"/>
          <w:lang w:val="sr-Cyrl-CS"/>
        </w:rPr>
        <w:t>,33</w:t>
      </w:r>
      <w:proofErr w:type="gramEnd"/>
      <w:r w:rsidR="005D25B2">
        <w:rPr>
          <w:rFonts w:ascii="Times New Roman" w:eastAsia="Calibri" w:hAnsi="Times New Roman" w:cs="Times New Roman"/>
          <w:sz w:val="24"/>
          <w:szCs w:val="24"/>
          <w:lang w:val="sr-Cyrl-CS"/>
        </w:rPr>
        <w:t xml:space="preserve"> д</w:t>
      </w:r>
      <w:r w:rsidR="009E3211">
        <w:rPr>
          <w:rFonts w:ascii="Times New Roman" w:eastAsia="Calibri" w:hAnsi="Times New Roman" w:cs="Times New Roman"/>
          <w:sz w:val="24"/>
          <w:szCs w:val="24"/>
          <w:lang w:val="sr-Cyrl-CS"/>
        </w:rPr>
        <w:t>л</w:t>
      </w:r>
      <w:r w:rsidRPr="001E4ABC">
        <w:rPr>
          <w:rFonts w:ascii="Times New Roman" w:eastAsia="Calibri" w:hAnsi="Times New Roman" w:cs="Times New Roman"/>
          <w:sz w:val="24"/>
          <w:szCs w:val="24"/>
        </w:rPr>
        <w:t>).</w:t>
      </w:r>
    </w:p>
    <w:p w:rsidR="00D20A23" w:rsidRPr="00D20A23" w:rsidRDefault="001E4ABC" w:rsidP="00CC5783">
      <w:pPr>
        <w:ind w:firstLine="720"/>
        <w:jc w:val="both"/>
        <w:rPr>
          <w:rFonts w:ascii="Times New Roman" w:eastAsia="Calibri" w:hAnsi="Times New Roman" w:cs="Times New Roman"/>
          <w:sz w:val="24"/>
          <w:szCs w:val="24"/>
          <w:lang w:val="sr-Cyrl-CS"/>
        </w:rPr>
      </w:pPr>
      <w:proofErr w:type="gramStart"/>
      <w:r w:rsidRPr="001E4ABC">
        <w:rPr>
          <w:rFonts w:ascii="Times New Roman" w:eastAsia="Calibri" w:hAnsi="Times New Roman" w:cs="Times New Roman"/>
          <w:sz w:val="24"/>
          <w:szCs w:val="24"/>
        </w:rPr>
        <w:t>Слободно време после ручка, облизак ''Попове плаже'' до 15:00 часова.</w:t>
      </w:r>
      <w:proofErr w:type="gramEnd"/>
    </w:p>
    <w:p w:rsidR="001E4ABC" w:rsidRPr="001E4ABC" w:rsidRDefault="001E4ABC" w:rsidP="001E4ABC">
      <w:pPr>
        <w:ind w:firstLine="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Обилазак Зоо врта у Бору од 16:30 – 17:30 часова</w:t>
      </w:r>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Долазак у Доњи Милановац око 19:00 часова.</w:t>
      </w:r>
      <w:proofErr w:type="gramEnd"/>
    </w:p>
    <w:p w:rsidR="001E4ABC" w:rsidRPr="001E4ABC" w:rsidRDefault="001E4ABC" w:rsidP="001E4ABC">
      <w:pPr>
        <w:ind w:firstLine="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Успут се деца остављају како су и кренула на екскурзији.</w:t>
      </w:r>
      <w:proofErr w:type="gramEnd"/>
    </w:p>
    <w:p w:rsidR="001E4ABC" w:rsidRPr="001E4ABC" w:rsidRDefault="001E4ABC" w:rsidP="001E4ABC">
      <w:pPr>
        <w:ind w:firstLine="720"/>
        <w:jc w:val="both"/>
        <w:rPr>
          <w:rFonts w:ascii="Times New Roman" w:hAnsi="Times New Roman" w:cs="Times New Roman"/>
          <w:sz w:val="24"/>
          <w:szCs w:val="24"/>
        </w:rPr>
      </w:pPr>
      <w:r w:rsidRPr="001E4ABC">
        <w:rPr>
          <w:rFonts w:ascii="Times New Roman" w:eastAsia="Calibri" w:hAnsi="Times New Roman" w:cs="Times New Roman"/>
          <w:sz w:val="24"/>
          <w:szCs w:val="24"/>
        </w:rPr>
        <w:t>Група учитеља: Стручни вођа пута, разредне старешине</w:t>
      </w:r>
      <w:proofErr w:type="gramStart"/>
      <w:r w:rsidRPr="001E4ABC">
        <w:rPr>
          <w:rFonts w:ascii="Times New Roman" w:hAnsi="Times New Roman" w:cs="Times New Roman"/>
          <w:sz w:val="24"/>
          <w:szCs w:val="24"/>
        </w:rPr>
        <w:t>,  а</w:t>
      </w:r>
      <w:proofErr w:type="gramEnd"/>
      <w:r w:rsidRPr="001E4ABC">
        <w:rPr>
          <w:rFonts w:ascii="Times New Roman" w:hAnsi="Times New Roman" w:cs="Times New Roman"/>
          <w:sz w:val="24"/>
          <w:szCs w:val="24"/>
        </w:rPr>
        <w:t xml:space="preserve"> дежурни ученици биће, по један ученик, из сваког одељења које буде ишло на екскурзију.</w:t>
      </w:r>
    </w:p>
    <w:p w:rsidR="001E4ABC" w:rsidRPr="001E4ABC" w:rsidRDefault="001E4ABC" w:rsidP="001E4ABC">
      <w:pPr>
        <w:ind w:firstLine="720"/>
        <w:jc w:val="both"/>
        <w:rPr>
          <w:rFonts w:ascii="Times New Roman" w:hAnsi="Times New Roman" w:cs="Times New Roman"/>
          <w:sz w:val="24"/>
          <w:szCs w:val="24"/>
        </w:rPr>
      </w:pPr>
      <w:r w:rsidRPr="001E4ABC">
        <w:rPr>
          <w:rFonts w:ascii="Times New Roman" w:hAnsi="Times New Roman" w:cs="Times New Roman"/>
          <w:b/>
          <w:sz w:val="24"/>
          <w:szCs w:val="24"/>
        </w:rPr>
        <w:t>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1E4ABC" w:rsidRPr="00D20A23" w:rsidRDefault="001E4ABC" w:rsidP="001E4ABC">
      <w:pPr>
        <w:rPr>
          <w:rFonts w:ascii="Times New Roman" w:hAnsi="Times New Roman" w:cs="Times New Roman"/>
          <w:sz w:val="24"/>
          <w:szCs w:val="24"/>
          <w:lang w:val="sr-Cyrl-CS"/>
        </w:rPr>
      </w:pPr>
    </w:p>
    <w:p w:rsidR="001E4ABC" w:rsidRPr="001E4ABC" w:rsidRDefault="001E4ABC" w:rsidP="001E4ABC">
      <w:pPr>
        <w:jc w:val="center"/>
        <w:rPr>
          <w:rFonts w:ascii="Times New Roman" w:eastAsia="Calibri" w:hAnsi="Times New Roman" w:cs="Times New Roman"/>
          <w:sz w:val="24"/>
          <w:szCs w:val="24"/>
        </w:rPr>
      </w:pPr>
      <w:proofErr w:type="gramStart"/>
      <w:r w:rsidRPr="001E4ABC">
        <w:rPr>
          <w:rFonts w:ascii="Times New Roman" w:hAnsi="Times New Roman" w:cs="Times New Roman"/>
          <w:b/>
          <w:i/>
          <w:sz w:val="24"/>
          <w:szCs w:val="24"/>
          <w:u w:val="single"/>
        </w:rPr>
        <w:t>План  насавне</w:t>
      </w:r>
      <w:proofErr w:type="gramEnd"/>
      <w:r w:rsidRPr="001E4ABC">
        <w:rPr>
          <w:rFonts w:ascii="Times New Roman" w:hAnsi="Times New Roman" w:cs="Times New Roman"/>
          <w:b/>
          <w:i/>
          <w:sz w:val="24"/>
          <w:szCs w:val="24"/>
          <w:u w:val="single"/>
        </w:rPr>
        <w:t xml:space="preserve"> екскурзије у школској 201</w:t>
      </w:r>
      <w:r w:rsidRPr="001E4ABC">
        <w:rPr>
          <w:rFonts w:ascii="Times New Roman" w:hAnsi="Times New Roman" w:cs="Times New Roman"/>
          <w:b/>
          <w:i/>
          <w:sz w:val="24"/>
          <w:szCs w:val="24"/>
          <w:u w:val="single"/>
          <w:lang w:val="en-US"/>
        </w:rPr>
        <w:t>8/2019</w:t>
      </w:r>
      <w:r w:rsidRPr="001E4ABC">
        <w:rPr>
          <w:rFonts w:ascii="Times New Roman" w:hAnsi="Times New Roman" w:cs="Times New Roman"/>
          <w:b/>
          <w:i/>
          <w:sz w:val="24"/>
          <w:szCs w:val="24"/>
          <w:u w:val="single"/>
        </w:rPr>
        <w:t xml:space="preserve">.години  </w:t>
      </w:r>
      <w:r w:rsidRPr="001E4ABC">
        <w:rPr>
          <w:rFonts w:ascii="Times New Roman" w:hAnsi="Times New Roman" w:cs="Times New Roman"/>
          <w:b/>
          <w:i/>
          <w:sz w:val="24"/>
          <w:szCs w:val="24"/>
          <w:u w:val="single"/>
          <w:lang w:val="en-US"/>
        </w:rPr>
        <w:t>III</w:t>
      </w:r>
      <w:r w:rsidRPr="001E4ABC">
        <w:rPr>
          <w:rFonts w:ascii="Times New Roman" w:hAnsi="Times New Roman" w:cs="Times New Roman"/>
          <w:b/>
          <w:i/>
          <w:sz w:val="24"/>
          <w:szCs w:val="24"/>
          <w:u w:val="single"/>
        </w:rPr>
        <w:t xml:space="preserve"> разред</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b/>
          <w:sz w:val="24"/>
          <w:szCs w:val="24"/>
        </w:rPr>
        <w:t>Програм кскурзије трећи разред</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Једнодневна екскурзија</w:t>
      </w:r>
    </w:p>
    <w:p w:rsidR="001E4ABC" w:rsidRPr="001E4ABC" w:rsidRDefault="001E4ABC" w:rsidP="001E4ABC">
      <w:pPr>
        <w:ind w:right="4" w:firstLine="720"/>
        <w:rPr>
          <w:rFonts w:ascii="Times New Roman" w:hAnsi="Times New Roman" w:cs="Times New Roman"/>
          <w:sz w:val="24"/>
          <w:szCs w:val="24"/>
        </w:rPr>
      </w:pPr>
      <w:r w:rsidRPr="001E4ABC">
        <w:rPr>
          <w:rFonts w:ascii="Times New Roman" w:hAnsi="Times New Roman" w:cs="Times New Roman"/>
          <w:b/>
          <w:sz w:val="24"/>
          <w:szCs w:val="24"/>
        </w:rPr>
        <w:t>Време реализације и месец:</w:t>
      </w:r>
      <w:r w:rsidRPr="001E4ABC">
        <w:rPr>
          <w:rFonts w:ascii="Times New Roman" w:hAnsi="Times New Roman" w:cs="Times New Roman"/>
          <w:sz w:val="24"/>
          <w:szCs w:val="24"/>
        </w:rPr>
        <w:t xml:space="preserve">  мај</w:t>
      </w:r>
      <w:r w:rsidR="004E1C2E">
        <w:rPr>
          <w:rFonts w:ascii="Times New Roman" w:hAnsi="Times New Roman" w:cs="Times New Roman"/>
          <w:sz w:val="24"/>
          <w:szCs w:val="24"/>
          <w:lang w:val="sr-Cyrl-CS"/>
        </w:rPr>
        <w:t>/</w:t>
      </w:r>
      <w:proofErr w:type="gramStart"/>
      <w:r w:rsidR="004E1C2E">
        <w:rPr>
          <w:rFonts w:ascii="Times New Roman" w:hAnsi="Times New Roman" w:cs="Times New Roman"/>
          <w:sz w:val="24"/>
          <w:szCs w:val="24"/>
          <w:lang w:val="sr-Cyrl-CS"/>
        </w:rPr>
        <w:t xml:space="preserve">јун </w:t>
      </w:r>
      <w:r w:rsidRPr="001E4ABC">
        <w:rPr>
          <w:rFonts w:ascii="Times New Roman" w:hAnsi="Times New Roman" w:cs="Times New Roman"/>
          <w:sz w:val="24"/>
          <w:szCs w:val="24"/>
        </w:rPr>
        <w:t xml:space="preserve"> месец</w:t>
      </w:r>
      <w:proofErr w:type="gramEnd"/>
      <w:r w:rsidRPr="001E4ABC">
        <w:rPr>
          <w:rFonts w:ascii="Times New Roman" w:hAnsi="Times New Roman" w:cs="Times New Roman"/>
          <w:sz w:val="24"/>
          <w:szCs w:val="24"/>
        </w:rPr>
        <w:t xml:space="preserve"> 2019.године</w:t>
      </w:r>
    </w:p>
    <w:p w:rsidR="001E4ABC" w:rsidRPr="001E4ABC" w:rsidRDefault="001E4ABC" w:rsidP="001E4ABC">
      <w:pPr>
        <w:ind w:right="4" w:firstLine="720"/>
        <w:jc w:val="both"/>
        <w:rPr>
          <w:rFonts w:ascii="Times New Roman" w:hAnsi="Times New Roman" w:cs="Times New Roman"/>
          <w:b/>
          <w:sz w:val="24"/>
          <w:szCs w:val="24"/>
        </w:rPr>
      </w:pPr>
      <w:r w:rsidRPr="001E4ABC">
        <w:rPr>
          <w:rFonts w:ascii="Times New Roman" w:hAnsi="Times New Roman" w:cs="Times New Roman"/>
          <w:b/>
          <w:sz w:val="24"/>
          <w:szCs w:val="24"/>
        </w:rPr>
        <w:t>Образовно-васпитнизадаци:</w:t>
      </w:r>
    </w:p>
    <w:p w:rsidR="001E4ABC" w:rsidRPr="001E4ABC" w:rsidRDefault="001E4ABC" w:rsidP="001E4ABC">
      <w:pPr>
        <w:ind w:right="4"/>
        <w:jc w:val="both"/>
        <w:rPr>
          <w:rFonts w:ascii="Times New Roman" w:hAnsi="Times New Roman" w:cs="Times New Roman"/>
          <w:sz w:val="24"/>
          <w:szCs w:val="24"/>
        </w:rPr>
      </w:pP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проучавањеобјеката</w:t>
      </w:r>
      <w:proofErr w:type="gramEnd"/>
      <w:r w:rsidRPr="001E4ABC">
        <w:rPr>
          <w:rFonts w:ascii="Times New Roman" w:hAnsi="Times New Roman" w:cs="Times New Roman"/>
          <w:sz w:val="24"/>
          <w:szCs w:val="24"/>
        </w:rPr>
        <w:t xml:space="preserve"> и феномена у природи</w:t>
      </w:r>
    </w:p>
    <w:p w:rsidR="001E4ABC" w:rsidRPr="001E4ABC" w:rsidRDefault="001E4ABC" w:rsidP="001E4ABC">
      <w:pPr>
        <w:ind w:right="4"/>
        <w:jc w:val="both"/>
        <w:rPr>
          <w:rFonts w:ascii="Times New Roman" w:hAnsi="Times New Roman" w:cs="Times New Roman"/>
          <w:sz w:val="24"/>
          <w:szCs w:val="24"/>
        </w:rPr>
      </w:pP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уочавањеузрочно-последичних</w:t>
      </w:r>
      <w:proofErr w:type="gramEnd"/>
      <w:r w:rsidRPr="001E4ABC">
        <w:rPr>
          <w:rFonts w:ascii="Times New Roman" w:hAnsi="Times New Roman" w:cs="Times New Roman"/>
          <w:sz w:val="24"/>
          <w:szCs w:val="24"/>
        </w:rPr>
        <w:t xml:space="preserve"> везау конкретним природним условима</w:t>
      </w:r>
    </w:p>
    <w:p w:rsidR="001E4ABC" w:rsidRPr="001E4ABC" w:rsidRDefault="001E4ABC" w:rsidP="001E4ABC">
      <w:pPr>
        <w:ind w:right="4"/>
        <w:jc w:val="both"/>
        <w:rPr>
          <w:rFonts w:ascii="Times New Roman" w:hAnsi="Times New Roman" w:cs="Times New Roman"/>
          <w:sz w:val="24"/>
          <w:szCs w:val="24"/>
        </w:rPr>
      </w:pP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развијањеинтересовањазаприроду</w:t>
      </w:r>
      <w:proofErr w:type="gramEnd"/>
    </w:p>
    <w:p w:rsidR="001E4ABC" w:rsidRPr="001E4ABC" w:rsidRDefault="001E4ABC" w:rsidP="001E4ABC">
      <w:pPr>
        <w:ind w:right="4"/>
        <w:jc w:val="both"/>
        <w:rPr>
          <w:rFonts w:ascii="Times New Roman" w:hAnsi="Times New Roman" w:cs="Times New Roman"/>
          <w:sz w:val="24"/>
          <w:szCs w:val="24"/>
        </w:rPr>
      </w:pP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изграђивање</w:t>
      </w:r>
      <w:proofErr w:type="gramEnd"/>
      <w:r w:rsidRPr="001E4ABC">
        <w:rPr>
          <w:rFonts w:ascii="Times New Roman" w:hAnsi="Times New Roman" w:cs="Times New Roman"/>
          <w:sz w:val="24"/>
          <w:szCs w:val="24"/>
        </w:rPr>
        <w:t xml:space="preserve"> еколошких навика</w:t>
      </w:r>
    </w:p>
    <w:p w:rsidR="001E4ABC" w:rsidRPr="001E4ABC" w:rsidRDefault="001E4ABC" w:rsidP="001E4ABC">
      <w:pPr>
        <w:ind w:right="4"/>
        <w:jc w:val="both"/>
        <w:rPr>
          <w:rFonts w:ascii="Times New Roman" w:hAnsi="Times New Roman" w:cs="Times New Roman"/>
          <w:sz w:val="24"/>
          <w:szCs w:val="24"/>
        </w:rPr>
      </w:pP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упознавање</w:t>
      </w:r>
      <w:proofErr w:type="gramEnd"/>
      <w:r w:rsidRPr="001E4ABC">
        <w:rPr>
          <w:rFonts w:ascii="Times New Roman" w:hAnsi="Times New Roman" w:cs="Times New Roman"/>
          <w:sz w:val="24"/>
          <w:szCs w:val="24"/>
        </w:rPr>
        <w:t xml:space="preserve"> начина живота, обичаја и рада људи појединих крајева;</w:t>
      </w:r>
    </w:p>
    <w:p w:rsidR="001E4ABC" w:rsidRPr="001E4ABC" w:rsidRDefault="001E4ABC" w:rsidP="001E4ABC">
      <w:pPr>
        <w:ind w:right="4"/>
        <w:jc w:val="both"/>
        <w:rPr>
          <w:rFonts w:ascii="Times New Roman" w:hAnsi="Times New Roman" w:cs="Times New Roman"/>
          <w:sz w:val="24"/>
          <w:szCs w:val="24"/>
        </w:rPr>
      </w:pP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развијање</w:t>
      </w:r>
      <w:proofErr w:type="gramEnd"/>
      <w:r w:rsidRPr="001E4ABC">
        <w:rPr>
          <w:rFonts w:ascii="Times New Roman" w:hAnsi="Times New Roman" w:cs="Times New Roman"/>
          <w:sz w:val="24"/>
          <w:szCs w:val="24"/>
        </w:rPr>
        <w:t xml:space="preserve"> позитивних односа према националним, културним, естетских вредностима, спортскимпотребама и навикама, позитивном социјалним односима</w:t>
      </w:r>
    </w:p>
    <w:p w:rsidR="001E4ABC" w:rsidRPr="001E4ABC" w:rsidRDefault="001E4ABC" w:rsidP="001E4ABC">
      <w:pPr>
        <w:ind w:right="4"/>
        <w:jc w:val="both"/>
        <w:rPr>
          <w:rFonts w:ascii="Times New Roman" w:hAnsi="Times New Roman" w:cs="Times New Roman"/>
          <w:sz w:val="24"/>
          <w:szCs w:val="24"/>
        </w:rPr>
      </w:pPr>
      <w:r w:rsidRPr="001E4ABC">
        <w:rPr>
          <w:rFonts w:ascii="Times New Roman" w:hAnsi="Times New Roman" w:cs="Times New Roman"/>
          <w:sz w:val="24"/>
          <w:szCs w:val="24"/>
        </w:rPr>
        <w:lastRenderedPageBreak/>
        <w:t xml:space="preserve">-          </w:t>
      </w:r>
      <w:proofErr w:type="gramStart"/>
      <w:r w:rsidRPr="001E4ABC">
        <w:rPr>
          <w:rFonts w:ascii="Times New Roman" w:hAnsi="Times New Roman" w:cs="Times New Roman"/>
          <w:sz w:val="24"/>
          <w:szCs w:val="24"/>
        </w:rPr>
        <w:t>схватањез</w:t>
      </w:r>
      <w:proofErr w:type="gramEnd"/>
      <w:r w:rsidRPr="001E4ABC">
        <w:rPr>
          <w:rFonts w:ascii="Times New Roman" w:hAnsi="Times New Roman" w:cs="Times New Roman"/>
          <w:sz w:val="24"/>
          <w:szCs w:val="24"/>
        </w:rPr>
        <w:t xml:space="preserve"> начаја здравља и здравих стилова живота</w:t>
      </w:r>
    </w:p>
    <w:p w:rsidR="001E4ABC" w:rsidRPr="00343A46" w:rsidRDefault="001E4ABC" w:rsidP="001E4ABC">
      <w:pPr>
        <w:ind w:right="4"/>
        <w:jc w:val="both"/>
        <w:rPr>
          <w:rFonts w:ascii="Times New Roman" w:hAnsi="Times New Roman" w:cs="Times New Roman"/>
          <w:sz w:val="24"/>
          <w:szCs w:val="24"/>
          <w:lang w:val="sr-Cyrl-CS"/>
        </w:rPr>
      </w:pP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подстицање</w:t>
      </w:r>
      <w:proofErr w:type="gramEnd"/>
      <w:r w:rsidRPr="001E4ABC">
        <w:rPr>
          <w:rFonts w:ascii="Times New Roman" w:hAnsi="Times New Roman" w:cs="Times New Roman"/>
          <w:sz w:val="24"/>
          <w:szCs w:val="24"/>
        </w:rPr>
        <w:t xml:space="preserve"> испољавањ апозитивних емоционалних доживљаја.</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Релација</w:t>
      </w:r>
      <w:r w:rsidRPr="001E4ABC">
        <w:rPr>
          <w:rFonts w:ascii="Times New Roman" w:eastAsia="Calibri" w:hAnsi="Times New Roman" w:cs="Times New Roman"/>
          <w:b/>
          <w:i/>
          <w:sz w:val="24"/>
          <w:szCs w:val="24"/>
        </w:rPr>
        <w:t xml:space="preserve">: </w:t>
      </w:r>
      <w:r w:rsidRPr="001E4ABC">
        <w:rPr>
          <w:rFonts w:ascii="Times New Roman" w:eastAsia="Calibri" w:hAnsi="Times New Roman" w:cs="Times New Roman"/>
          <w:b/>
          <w:i/>
          <w:sz w:val="24"/>
          <w:szCs w:val="24"/>
          <w:u w:val="single"/>
        </w:rPr>
        <w:t xml:space="preserve">Доњи Милановац – </w:t>
      </w:r>
      <w:proofErr w:type="gramStart"/>
      <w:r w:rsidRPr="001E4ABC">
        <w:rPr>
          <w:rFonts w:ascii="Times New Roman" w:eastAsia="Calibri" w:hAnsi="Times New Roman" w:cs="Times New Roman"/>
          <w:b/>
          <w:i/>
          <w:sz w:val="24"/>
          <w:szCs w:val="24"/>
          <w:u w:val="single"/>
        </w:rPr>
        <w:t>Костолац ,</w:t>
      </w:r>
      <w:proofErr w:type="gramEnd"/>
      <w:r w:rsidRPr="001E4ABC">
        <w:rPr>
          <w:rFonts w:ascii="Times New Roman" w:eastAsia="Calibri" w:hAnsi="Times New Roman" w:cs="Times New Roman"/>
          <w:b/>
          <w:i/>
          <w:sz w:val="24"/>
          <w:szCs w:val="24"/>
          <w:u w:val="single"/>
        </w:rPr>
        <w:t>, Виминацијум'' – Пожаревац – Свилајнац  - Доњи Милановац</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Полазак у 06:30 часова из Доњег Милановца</w:t>
      </w:r>
    </w:p>
    <w:p w:rsidR="001E4ABC" w:rsidRPr="00044296" w:rsidRDefault="001E4ABC" w:rsidP="001E4ABC">
      <w:pPr>
        <w:ind w:firstLine="720"/>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Укупан број ученика: 54</w:t>
      </w:r>
      <w:r w:rsidR="00CC5783">
        <w:rPr>
          <w:rFonts w:ascii="Times New Roman" w:eastAsia="Calibri" w:hAnsi="Times New Roman" w:cs="Times New Roman"/>
          <w:sz w:val="24"/>
          <w:szCs w:val="24"/>
          <w:lang w:val="sr-Cyrl-CS"/>
        </w:rPr>
        <w:t xml:space="preserve"> / 60% ученика износи 32</w:t>
      </w:r>
      <w:r w:rsidR="00B8662F">
        <w:rPr>
          <w:rFonts w:ascii="Times New Roman" w:eastAsia="Calibri" w:hAnsi="Times New Roman" w:cs="Times New Roman"/>
          <w:sz w:val="24"/>
          <w:szCs w:val="24"/>
          <w:lang w:val="sr-Cyrl-CS"/>
        </w:rPr>
        <w:t xml:space="preserve"> ученика</w:t>
      </w:r>
    </w:p>
    <w:p w:rsidR="00D20A23" w:rsidRDefault="001E4ABC" w:rsidP="00CC5783">
      <w:pPr>
        <w:ind w:firstLine="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 xml:space="preserve">Полазак из Доњег Милановца у 06:30 часова према Костолцу и Римском граду </w:t>
      </w:r>
      <w:proofErr w:type="gramStart"/>
      <w:r w:rsidRPr="001E4ABC">
        <w:rPr>
          <w:rFonts w:ascii="Times New Roman" w:eastAsia="Calibri" w:hAnsi="Times New Roman" w:cs="Times New Roman"/>
          <w:sz w:val="24"/>
          <w:szCs w:val="24"/>
        </w:rPr>
        <w:t>,,Виминацијум''</w:t>
      </w:r>
      <w:proofErr w:type="gramEnd"/>
      <w:r w:rsidRPr="001E4ABC">
        <w:rPr>
          <w:rFonts w:ascii="Times New Roman" w:eastAsia="Calibri" w:hAnsi="Times New Roman" w:cs="Times New Roman"/>
          <w:sz w:val="24"/>
          <w:szCs w:val="24"/>
        </w:rPr>
        <w:t xml:space="preserve"> и деца се усп</w:t>
      </w:r>
      <w:r w:rsidR="00982863">
        <w:rPr>
          <w:rFonts w:ascii="Times New Roman" w:eastAsia="Calibri" w:hAnsi="Times New Roman" w:cs="Times New Roman"/>
          <w:sz w:val="24"/>
          <w:szCs w:val="24"/>
        </w:rPr>
        <w:t xml:space="preserve">ут скупљају из Мосне, Тополнице, и Клокочевца, </w:t>
      </w:r>
      <w:r w:rsidR="00EF7DD8">
        <w:rPr>
          <w:rFonts w:ascii="Times New Roman" w:eastAsia="Calibri" w:hAnsi="Times New Roman" w:cs="Times New Roman"/>
          <w:sz w:val="24"/>
          <w:szCs w:val="24"/>
          <w:lang w:val="sr-Cyrl-CS"/>
        </w:rPr>
        <w:t xml:space="preserve">        </w:t>
      </w:r>
      <w:r w:rsidR="00982863">
        <w:rPr>
          <w:rFonts w:ascii="Times New Roman" w:eastAsia="Calibri" w:hAnsi="Times New Roman" w:cs="Times New Roman"/>
          <w:sz w:val="24"/>
          <w:szCs w:val="24"/>
          <w:lang w:val="sr-Cyrl-CS"/>
        </w:rPr>
        <w:t xml:space="preserve"> </w:t>
      </w:r>
      <w:r w:rsidRPr="001E4ABC">
        <w:rPr>
          <w:rFonts w:ascii="Times New Roman" w:eastAsia="Calibri" w:hAnsi="Times New Roman" w:cs="Times New Roman"/>
          <w:sz w:val="24"/>
          <w:szCs w:val="24"/>
        </w:rPr>
        <w:t>(пре тога организовати превоз за</w:t>
      </w:r>
      <w:r w:rsidR="00982863">
        <w:rPr>
          <w:rFonts w:ascii="Times New Roman" w:eastAsia="Calibri" w:hAnsi="Times New Roman" w:cs="Times New Roman"/>
          <w:sz w:val="24"/>
          <w:szCs w:val="24"/>
        </w:rPr>
        <w:t xml:space="preserve"> ученике из Бољетина</w:t>
      </w:r>
      <w:r w:rsidRPr="001E4ABC">
        <w:rPr>
          <w:rFonts w:ascii="Times New Roman" w:eastAsia="Calibri" w:hAnsi="Times New Roman" w:cs="Times New Roman"/>
          <w:sz w:val="24"/>
          <w:szCs w:val="24"/>
        </w:rPr>
        <w:t>,  Орешк</w:t>
      </w:r>
      <w:r w:rsidR="00982863">
        <w:rPr>
          <w:rFonts w:ascii="Times New Roman" w:eastAsia="Calibri" w:hAnsi="Times New Roman" w:cs="Times New Roman"/>
          <w:sz w:val="24"/>
          <w:szCs w:val="24"/>
        </w:rPr>
        <w:t>овице, Мироча, Копане Главице</w:t>
      </w:r>
      <w:r w:rsidR="00982863">
        <w:rPr>
          <w:rFonts w:ascii="Times New Roman" w:eastAsia="Calibri" w:hAnsi="Times New Roman" w:cs="Times New Roman"/>
          <w:sz w:val="24"/>
          <w:szCs w:val="24"/>
          <w:lang w:val="sr-Cyrl-CS"/>
        </w:rPr>
        <w:t xml:space="preserve"> и</w:t>
      </w:r>
      <w:r w:rsidR="00982863">
        <w:rPr>
          <w:rFonts w:ascii="Times New Roman" w:eastAsia="Calibri" w:hAnsi="Times New Roman" w:cs="Times New Roman"/>
          <w:sz w:val="24"/>
          <w:szCs w:val="24"/>
        </w:rPr>
        <w:t xml:space="preserve"> Голубиња</w:t>
      </w:r>
      <w:r w:rsidRPr="001E4ABC">
        <w:rPr>
          <w:rFonts w:ascii="Times New Roman" w:eastAsia="Calibri" w:hAnsi="Times New Roman" w:cs="Times New Roman"/>
          <w:sz w:val="24"/>
          <w:szCs w:val="24"/>
        </w:rPr>
        <w:t>.</w:t>
      </w:r>
    </w:p>
    <w:p w:rsidR="00982863" w:rsidRPr="00982863" w:rsidRDefault="00982863" w:rsidP="00982863">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Долазак у Костолац </w:t>
      </w:r>
      <w:proofErr w:type="gramStart"/>
      <w:r w:rsidRPr="001E4ABC">
        <w:rPr>
          <w:rFonts w:ascii="Times New Roman" w:eastAsia="Calibri" w:hAnsi="Times New Roman" w:cs="Times New Roman"/>
          <w:sz w:val="24"/>
          <w:szCs w:val="24"/>
        </w:rPr>
        <w:t>,,Виминацијум''</w:t>
      </w:r>
      <w:proofErr w:type="gramEnd"/>
      <w:r w:rsidRPr="001E4ABC">
        <w:rPr>
          <w:rFonts w:ascii="Times New Roman" w:eastAsia="Calibri" w:hAnsi="Times New Roman" w:cs="Times New Roman"/>
          <w:sz w:val="24"/>
          <w:szCs w:val="24"/>
        </w:rPr>
        <w:t xml:space="preserve"> од 09:00 – 10:00 часова</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Обилазак Ергеле </w:t>
      </w:r>
      <w:proofErr w:type="gramStart"/>
      <w:r w:rsidRPr="001E4ABC">
        <w:rPr>
          <w:rFonts w:ascii="Times New Roman" w:eastAsia="Calibri" w:hAnsi="Times New Roman" w:cs="Times New Roman"/>
          <w:sz w:val="24"/>
          <w:szCs w:val="24"/>
        </w:rPr>
        <w:t>,,Љубичево'''од</w:t>
      </w:r>
      <w:proofErr w:type="gramEnd"/>
      <w:r w:rsidRPr="001E4ABC">
        <w:rPr>
          <w:rFonts w:ascii="Times New Roman" w:eastAsia="Calibri" w:hAnsi="Times New Roman" w:cs="Times New Roman"/>
          <w:sz w:val="24"/>
          <w:szCs w:val="24"/>
        </w:rPr>
        <w:t xml:space="preserve"> 10:30 – 11:30 часова</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Обилазак града Пожаревац пре ручка до 13:00 часова </w:t>
      </w:r>
    </w:p>
    <w:p w:rsidR="001E4ABC" w:rsidRPr="001E4ABC" w:rsidRDefault="001E4ABC" w:rsidP="001E4ABC">
      <w:pPr>
        <w:ind w:firstLine="720"/>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Ручак у Пожаревцу око 13:00-14:00 часова (супа, пљескавица, помфрит, сезонска салата, десерт, сок).</w:t>
      </w:r>
      <w:proofErr w:type="gramEnd"/>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Полазак до Свилајнца и посета П.М. </w:t>
      </w:r>
      <w:proofErr w:type="gramStart"/>
      <w:r w:rsidRPr="001E4ABC">
        <w:rPr>
          <w:rFonts w:ascii="Times New Roman" w:eastAsia="Calibri" w:hAnsi="Times New Roman" w:cs="Times New Roman"/>
          <w:sz w:val="24"/>
          <w:szCs w:val="24"/>
        </w:rPr>
        <w:t>,,Дино</w:t>
      </w:r>
      <w:proofErr w:type="gramEnd"/>
      <w:r w:rsidRPr="001E4ABC">
        <w:rPr>
          <w:rFonts w:ascii="Times New Roman" w:eastAsia="Calibri" w:hAnsi="Times New Roman" w:cs="Times New Roman"/>
          <w:sz w:val="24"/>
          <w:szCs w:val="24"/>
        </w:rPr>
        <w:t xml:space="preserve"> парка'' 16:00-17:30 часова</w:t>
      </w:r>
    </w:p>
    <w:p w:rsidR="001E4ABC" w:rsidRPr="001E4ABC" w:rsidRDefault="001E4ABC" w:rsidP="001E4ABC">
      <w:pPr>
        <w:ind w:firstLine="720"/>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Полазак за Доњи Милановац у 18:00 часова и долазак у Доњи Милановац око 20:00 часова.</w:t>
      </w:r>
      <w:proofErr w:type="gramEnd"/>
    </w:p>
    <w:p w:rsidR="001E4ABC" w:rsidRPr="001E4ABC" w:rsidRDefault="001E4ABC" w:rsidP="001E4ABC">
      <w:pPr>
        <w:ind w:firstLine="720"/>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Успут се деца остављају како су и кренула на екскурзији.</w:t>
      </w:r>
      <w:proofErr w:type="gramEnd"/>
    </w:p>
    <w:p w:rsidR="001E4ABC" w:rsidRPr="001E4ABC" w:rsidRDefault="001E4ABC" w:rsidP="001E4ABC">
      <w:pPr>
        <w:ind w:firstLine="720"/>
        <w:jc w:val="both"/>
        <w:rPr>
          <w:rFonts w:ascii="Times New Roman" w:hAnsi="Times New Roman" w:cs="Times New Roman"/>
          <w:sz w:val="24"/>
          <w:szCs w:val="24"/>
        </w:rPr>
      </w:pPr>
      <w:r w:rsidRPr="001E4ABC">
        <w:rPr>
          <w:rFonts w:ascii="Times New Roman" w:eastAsia="Calibri" w:hAnsi="Times New Roman" w:cs="Times New Roman"/>
          <w:sz w:val="24"/>
          <w:szCs w:val="24"/>
        </w:rPr>
        <w:t>Група учитеља: Стручни вођа пута, разредне старешине</w:t>
      </w:r>
      <w:r w:rsidRPr="001E4ABC">
        <w:rPr>
          <w:rFonts w:ascii="Times New Roman" w:hAnsi="Times New Roman" w:cs="Times New Roman"/>
          <w:sz w:val="24"/>
          <w:szCs w:val="24"/>
        </w:rPr>
        <w:t xml:space="preserve"> а дежурни ученици биће, по један ученик, из сваког одељења које буде ишло на екскурзију.</w:t>
      </w:r>
    </w:p>
    <w:p w:rsidR="001E4ABC" w:rsidRDefault="001E4ABC" w:rsidP="00D20A23">
      <w:pPr>
        <w:ind w:firstLine="720"/>
        <w:jc w:val="both"/>
        <w:rPr>
          <w:rFonts w:ascii="Times New Roman" w:hAnsi="Times New Roman" w:cs="Times New Roman"/>
          <w:sz w:val="24"/>
          <w:szCs w:val="24"/>
          <w:lang w:val="sr-Cyrl-CS"/>
        </w:rPr>
      </w:pPr>
      <w:r w:rsidRPr="001E4ABC">
        <w:rPr>
          <w:rFonts w:ascii="Times New Roman" w:hAnsi="Times New Roman" w:cs="Times New Roman"/>
          <w:b/>
          <w:sz w:val="24"/>
          <w:szCs w:val="24"/>
        </w:rPr>
        <w:t>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D20A23" w:rsidRPr="00D20A23" w:rsidRDefault="00D20A23" w:rsidP="00D20A23">
      <w:pPr>
        <w:ind w:firstLine="720"/>
        <w:jc w:val="both"/>
        <w:rPr>
          <w:rFonts w:ascii="Times New Roman" w:hAnsi="Times New Roman" w:cs="Times New Roman"/>
          <w:sz w:val="24"/>
          <w:szCs w:val="24"/>
          <w:lang w:val="sr-Cyrl-CS"/>
        </w:rPr>
      </w:pPr>
    </w:p>
    <w:p w:rsidR="001E4ABC" w:rsidRPr="001E4ABC" w:rsidRDefault="001E4ABC" w:rsidP="001E4ABC">
      <w:pPr>
        <w:pStyle w:val="Heading3"/>
        <w:jc w:val="center"/>
        <w:rPr>
          <w:rFonts w:ascii="Times New Roman" w:hAnsi="Times New Roman"/>
          <w:b w:val="0"/>
          <w:i/>
          <w:sz w:val="24"/>
          <w:szCs w:val="24"/>
          <w:u w:val="single"/>
        </w:rPr>
      </w:pPr>
      <w:proofErr w:type="gramStart"/>
      <w:r w:rsidRPr="001E4ABC">
        <w:rPr>
          <w:rFonts w:ascii="Times New Roman" w:hAnsi="Times New Roman"/>
          <w:i/>
          <w:sz w:val="24"/>
          <w:szCs w:val="24"/>
          <w:u w:val="single"/>
        </w:rPr>
        <w:t>План  наставне</w:t>
      </w:r>
      <w:proofErr w:type="gramEnd"/>
      <w:r w:rsidRPr="001E4ABC">
        <w:rPr>
          <w:rFonts w:ascii="Times New Roman" w:hAnsi="Times New Roman"/>
          <w:i/>
          <w:sz w:val="24"/>
          <w:szCs w:val="24"/>
          <w:u w:val="single"/>
        </w:rPr>
        <w:t xml:space="preserve"> екскурзије у школској 201</w:t>
      </w:r>
      <w:r w:rsidRPr="001E4ABC">
        <w:rPr>
          <w:rFonts w:ascii="Times New Roman" w:hAnsi="Times New Roman"/>
          <w:i/>
          <w:sz w:val="24"/>
          <w:szCs w:val="24"/>
          <w:u w:val="single"/>
          <w:lang w:val="en-US"/>
        </w:rPr>
        <w:t>8/2019</w:t>
      </w:r>
      <w:r w:rsidRPr="001E4ABC">
        <w:rPr>
          <w:rFonts w:ascii="Times New Roman" w:hAnsi="Times New Roman"/>
          <w:i/>
          <w:sz w:val="24"/>
          <w:szCs w:val="24"/>
          <w:u w:val="single"/>
        </w:rPr>
        <w:t xml:space="preserve">.години </w:t>
      </w:r>
      <w:r w:rsidRPr="001E4ABC">
        <w:rPr>
          <w:rFonts w:ascii="Times New Roman" w:hAnsi="Times New Roman"/>
          <w:i/>
          <w:sz w:val="24"/>
          <w:szCs w:val="24"/>
          <w:u w:val="single"/>
          <w:lang w:val="en-US"/>
        </w:rPr>
        <w:t>IV</w:t>
      </w:r>
      <w:r w:rsidRPr="001E4ABC">
        <w:rPr>
          <w:rFonts w:ascii="Times New Roman" w:hAnsi="Times New Roman"/>
          <w:i/>
          <w:sz w:val="24"/>
          <w:szCs w:val="24"/>
          <w:u w:val="single"/>
        </w:rPr>
        <w:t xml:space="preserve"> разред</w:t>
      </w:r>
    </w:p>
    <w:p w:rsidR="001E4ABC" w:rsidRPr="001E4ABC" w:rsidRDefault="001E4ABC" w:rsidP="001E4ABC">
      <w:pPr>
        <w:jc w:val="center"/>
        <w:rPr>
          <w:rFonts w:ascii="Times New Roman" w:eastAsia="Calibri" w:hAnsi="Times New Roman" w:cs="Times New Roman"/>
          <w:sz w:val="24"/>
          <w:szCs w:val="24"/>
          <w:u w:val="single"/>
        </w:rPr>
      </w:pPr>
    </w:p>
    <w:p w:rsidR="001E4ABC" w:rsidRPr="001E4ABC" w:rsidRDefault="001E4ABC" w:rsidP="001E4ABC">
      <w:pPr>
        <w:ind w:firstLine="720"/>
        <w:rPr>
          <w:rFonts w:ascii="Times New Roman" w:eastAsia="Calibri" w:hAnsi="Times New Roman" w:cs="Times New Roman"/>
          <w:b/>
          <w:sz w:val="24"/>
          <w:szCs w:val="24"/>
        </w:rPr>
      </w:pPr>
      <w:r w:rsidRPr="001E4ABC">
        <w:rPr>
          <w:rFonts w:ascii="Times New Roman" w:eastAsia="Calibri" w:hAnsi="Times New Roman" w:cs="Times New Roman"/>
          <w:b/>
          <w:sz w:val="24"/>
          <w:szCs w:val="24"/>
        </w:rPr>
        <w:t>Програм екскурзије четврти разред</w:t>
      </w:r>
    </w:p>
    <w:p w:rsidR="001E4ABC" w:rsidRPr="001E4ABC" w:rsidRDefault="001E4ABC" w:rsidP="001E4ABC">
      <w:pPr>
        <w:ind w:firstLine="720"/>
        <w:rPr>
          <w:rFonts w:ascii="Times New Roman" w:eastAsia="Calibri" w:hAnsi="Times New Roman" w:cs="Times New Roman"/>
          <w:sz w:val="24"/>
          <w:szCs w:val="24"/>
        </w:rPr>
      </w:pPr>
      <w:r w:rsidRPr="001E4ABC">
        <w:rPr>
          <w:rFonts w:ascii="Times New Roman" w:eastAsia="Calibri" w:hAnsi="Times New Roman" w:cs="Times New Roman"/>
          <w:sz w:val="24"/>
          <w:szCs w:val="24"/>
        </w:rPr>
        <w:t>Једнодневна екскурзија</w:t>
      </w:r>
    </w:p>
    <w:p w:rsidR="001E4ABC" w:rsidRPr="001E4ABC" w:rsidRDefault="001E4ABC" w:rsidP="00CC5783">
      <w:pPr>
        <w:ind w:firstLine="720"/>
        <w:rPr>
          <w:rFonts w:ascii="Times New Roman" w:hAnsi="Times New Roman" w:cs="Times New Roman"/>
          <w:b/>
          <w:sz w:val="24"/>
          <w:szCs w:val="24"/>
        </w:rPr>
      </w:pPr>
      <w:r w:rsidRPr="001E4ABC">
        <w:rPr>
          <w:rFonts w:ascii="Times New Roman" w:hAnsi="Times New Roman" w:cs="Times New Roman"/>
          <w:b/>
          <w:sz w:val="24"/>
          <w:szCs w:val="24"/>
        </w:rPr>
        <w:t xml:space="preserve">Време реализације и месец: </w:t>
      </w:r>
      <w:r w:rsidRPr="001E4ABC">
        <w:rPr>
          <w:rFonts w:ascii="Times New Roman" w:hAnsi="Times New Roman" w:cs="Times New Roman"/>
          <w:sz w:val="24"/>
          <w:szCs w:val="24"/>
        </w:rPr>
        <w:t>Екскурзија ће би</w:t>
      </w:r>
      <w:r w:rsidR="009B4606">
        <w:rPr>
          <w:rFonts w:ascii="Times New Roman" w:hAnsi="Times New Roman" w:cs="Times New Roman"/>
          <w:sz w:val="24"/>
          <w:szCs w:val="24"/>
        </w:rPr>
        <w:t xml:space="preserve">ти </w:t>
      </w:r>
      <w:proofErr w:type="gramStart"/>
      <w:r w:rsidR="009B4606">
        <w:rPr>
          <w:rFonts w:ascii="Times New Roman" w:hAnsi="Times New Roman" w:cs="Times New Roman"/>
          <w:sz w:val="24"/>
          <w:szCs w:val="24"/>
        </w:rPr>
        <w:t>реализована  мај</w:t>
      </w:r>
      <w:proofErr w:type="gramEnd"/>
      <w:r w:rsidR="009B4606">
        <w:rPr>
          <w:rFonts w:ascii="Times New Roman" w:hAnsi="Times New Roman" w:cs="Times New Roman"/>
          <w:sz w:val="24"/>
          <w:szCs w:val="24"/>
          <w:lang w:val="sr-Cyrl-CS"/>
        </w:rPr>
        <w:t>/јун месец</w:t>
      </w:r>
      <w:r w:rsidRPr="001E4ABC">
        <w:rPr>
          <w:rFonts w:ascii="Times New Roman" w:hAnsi="Times New Roman" w:cs="Times New Roman"/>
          <w:sz w:val="24"/>
          <w:szCs w:val="24"/>
        </w:rPr>
        <w:t xml:space="preserve"> 2019. </w:t>
      </w:r>
      <w:proofErr w:type="gramStart"/>
      <w:r w:rsidRPr="001E4ABC">
        <w:rPr>
          <w:rFonts w:ascii="Times New Roman" w:hAnsi="Times New Roman" w:cs="Times New Roman"/>
          <w:sz w:val="24"/>
          <w:szCs w:val="24"/>
        </w:rPr>
        <w:t>године</w:t>
      </w:r>
      <w:proofErr w:type="gramEnd"/>
      <w:r w:rsidRPr="001E4ABC">
        <w:rPr>
          <w:rFonts w:ascii="Times New Roman" w:hAnsi="Times New Roman" w:cs="Times New Roman"/>
          <w:sz w:val="24"/>
          <w:szCs w:val="24"/>
        </w:rPr>
        <w:t>.</w:t>
      </w:r>
    </w:p>
    <w:p w:rsidR="00CC5783" w:rsidRPr="00825EC2" w:rsidRDefault="001E4ABC" w:rsidP="00825EC2">
      <w:pPr>
        <w:ind w:firstLine="720"/>
        <w:rPr>
          <w:rFonts w:ascii="Times New Roman" w:hAnsi="Times New Roman" w:cs="Times New Roman"/>
          <w:b/>
          <w:bCs/>
          <w:i/>
          <w:sz w:val="24"/>
          <w:szCs w:val="24"/>
          <w:shd w:val="clear" w:color="auto" w:fill="FFFFFF"/>
          <w:lang w:val="sr-Cyrl-CS"/>
        </w:rPr>
      </w:pPr>
      <w:r w:rsidRPr="001E4ABC">
        <w:rPr>
          <w:rFonts w:ascii="Times New Roman" w:hAnsi="Times New Roman" w:cs="Times New Roman"/>
          <w:b/>
          <w:sz w:val="24"/>
          <w:szCs w:val="24"/>
        </w:rPr>
        <w:lastRenderedPageBreak/>
        <w:t xml:space="preserve">Образовно – васпитни циљеви и задаци: </w:t>
      </w:r>
      <w:r w:rsidRPr="001E4ABC">
        <w:rPr>
          <w:rFonts w:ascii="Times New Roman" w:hAnsi="Times New Roman" w:cs="Times New Roman"/>
          <w:sz w:val="24"/>
          <w:szCs w:val="24"/>
        </w:rPr>
        <w:t>.</w:t>
      </w:r>
      <w:r w:rsidRPr="001E4ABC">
        <w:rPr>
          <w:rFonts w:ascii="Times New Roman" w:hAnsi="Times New Roman" w:cs="Times New Roman"/>
          <w:b/>
          <w:sz w:val="24"/>
          <w:szCs w:val="24"/>
        </w:rPr>
        <w:t>Циљ</w:t>
      </w:r>
      <w:r w:rsidRPr="001E4ABC">
        <w:rPr>
          <w:rFonts w:ascii="Times New Roman" w:hAnsi="Times New Roman" w:cs="Times New Roman"/>
          <w:i/>
          <w:sz w:val="24"/>
          <w:szCs w:val="24"/>
        </w:rPr>
        <w:t>ј</w:t>
      </w:r>
      <w:r w:rsidRPr="001E4ABC">
        <w:rPr>
          <w:rFonts w:ascii="Times New Roman" w:hAnsi="Times New Roman" w:cs="Times New Roman"/>
          <w:bCs/>
          <w:i/>
          <w:sz w:val="24"/>
          <w:szCs w:val="24"/>
          <w:shd w:val="clear" w:color="auto" w:fill="FFFFFF"/>
        </w:rPr>
        <w:t>есте</w:t>
      </w:r>
      <w:r w:rsidRPr="001E4ABC">
        <w:rPr>
          <w:rFonts w:ascii="Times New Roman" w:hAnsi="Times New Roman" w:cs="Times New Roman"/>
          <w:b/>
          <w:bCs/>
          <w:i/>
          <w:sz w:val="24"/>
          <w:szCs w:val="24"/>
          <w:shd w:val="clear" w:color="auto" w:fill="FFFFFF"/>
        </w:rPr>
        <w:t>даседопринесеостваривањусврхе, циљева и задатакаобразовања, као и циље</w:t>
      </w:r>
      <w:r w:rsidR="00825EC2">
        <w:rPr>
          <w:rFonts w:ascii="Times New Roman" w:hAnsi="Times New Roman" w:cs="Times New Roman"/>
          <w:b/>
          <w:bCs/>
          <w:i/>
          <w:sz w:val="24"/>
          <w:szCs w:val="24"/>
          <w:shd w:val="clear" w:color="auto" w:fill="FFFFFF"/>
        </w:rPr>
        <w:t>ва и задатаканаставнихпредмета;</w:t>
      </w:r>
    </w:p>
    <w:p w:rsidR="001E4ABC" w:rsidRPr="001E4ABC" w:rsidRDefault="001E4ABC" w:rsidP="001E4ABC">
      <w:pPr>
        <w:ind w:firstLine="360"/>
        <w:jc w:val="both"/>
        <w:rPr>
          <w:rFonts w:ascii="Times New Roman" w:hAnsi="Times New Roman" w:cs="Times New Roman"/>
          <w:b/>
          <w:i/>
          <w:sz w:val="24"/>
          <w:szCs w:val="24"/>
        </w:rPr>
      </w:pPr>
      <w:r w:rsidRPr="001E4ABC">
        <w:rPr>
          <w:rFonts w:ascii="Times New Roman" w:hAnsi="Times New Roman" w:cs="Times New Roman"/>
          <w:b/>
          <w:i/>
          <w:sz w:val="24"/>
          <w:szCs w:val="24"/>
        </w:rPr>
        <w:t>Задаци екскурзије су:</w:t>
      </w:r>
    </w:p>
    <w:p w:rsidR="001E4ABC" w:rsidRPr="001E4ABC" w:rsidRDefault="001E4ABC" w:rsidP="001E4ABC">
      <w:pPr>
        <w:pStyle w:val="ListParagraph"/>
        <w:numPr>
          <w:ilvl w:val="0"/>
          <w:numId w:val="36"/>
        </w:numPr>
        <w:spacing w:after="160" w:line="259" w:lineRule="auto"/>
        <w:jc w:val="both"/>
        <w:rPr>
          <w:rFonts w:ascii="Times New Roman" w:hAnsi="Times New Roman" w:cs="Times New Roman"/>
          <w:sz w:val="24"/>
          <w:szCs w:val="24"/>
        </w:rPr>
      </w:pPr>
      <w:r w:rsidRPr="001E4ABC">
        <w:rPr>
          <w:rFonts w:ascii="Times New Roman" w:hAnsi="Times New Roman" w:cs="Times New Roman"/>
          <w:sz w:val="24"/>
          <w:szCs w:val="24"/>
        </w:rPr>
        <w:t>проучавање објеката и појава у природи</w:t>
      </w:r>
    </w:p>
    <w:p w:rsidR="001E4ABC" w:rsidRPr="001E4ABC" w:rsidRDefault="001E4ABC" w:rsidP="001E4ABC">
      <w:pPr>
        <w:pStyle w:val="ListParagraph"/>
        <w:numPr>
          <w:ilvl w:val="0"/>
          <w:numId w:val="36"/>
        </w:numPr>
        <w:spacing w:after="160" w:line="259" w:lineRule="auto"/>
        <w:jc w:val="both"/>
        <w:rPr>
          <w:rFonts w:ascii="Times New Roman" w:hAnsi="Times New Roman" w:cs="Times New Roman"/>
          <w:sz w:val="24"/>
          <w:szCs w:val="24"/>
        </w:rPr>
      </w:pPr>
      <w:proofErr w:type="gramStart"/>
      <w:r w:rsidRPr="001E4ABC">
        <w:rPr>
          <w:rFonts w:ascii="Times New Roman" w:hAnsi="Times New Roman" w:cs="Times New Roman"/>
          <w:sz w:val="24"/>
          <w:szCs w:val="24"/>
        </w:rPr>
        <w:t>развијање</w:t>
      </w:r>
      <w:proofErr w:type="gramEnd"/>
      <w:r w:rsidRPr="001E4ABC">
        <w:rPr>
          <w:rFonts w:ascii="Times New Roman" w:hAnsi="Times New Roman" w:cs="Times New Roman"/>
          <w:sz w:val="24"/>
          <w:szCs w:val="24"/>
        </w:rPr>
        <w:t xml:space="preserve"> љубави према отаџбини, њеној историји, култури и природним лепотама</w:t>
      </w:r>
      <w:r w:rsidR="00CF4C86">
        <w:rPr>
          <w:rFonts w:ascii="Times New Roman" w:hAnsi="Times New Roman" w:cs="Times New Roman"/>
          <w:sz w:val="24"/>
          <w:szCs w:val="24"/>
          <w:lang w:val="sr-Cyrl-CS"/>
        </w:rPr>
        <w:t>.</w:t>
      </w:r>
    </w:p>
    <w:p w:rsidR="001E4ABC" w:rsidRPr="001E4ABC" w:rsidRDefault="001E4ABC" w:rsidP="001E4ABC">
      <w:pPr>
        <w:pStyle w:val="ListParagraph"/>
        <w:numPr>
          <w:ilvl w:val="0"/>
          <w:numId w:val="36"/>
        </w:numPr>
        <w:spacing w:after="160" w:line="259" w:lineRule="auto"/>
        <w:jc w:val="both"/>
        <w:rPr>
          <w:rFonts w:ascii="Times New Roman" w:hAnsi="Times New Roman" w:cs="Times New Roman"/>
          <w:sz w:val="24"/>
          <w:szCs w:val="24"/>
        </w:rPr>
      </w:pPr>
      <w:r w:rsidRPr="001E4ABC">
        <w:rPr>
          <w:rFonts w:ascii="Times New Roman" w:hAnsi="Times New Roman" w:cs="Times New Roman"/>
          <w:sz w:val="24"/>
          <w:szCs w:val="24"/>
        </w:rPr>
        <w:t>развијање интересовања за природу и изграђивање еколошких навика</w:t>
      </w:r>
    </w:p>
    <w:p w:rsidR="001E4ABC" w:rsidRPr="001E4ABC" w:rsidRDefault="001E4ABC" w:rsidP="001E4ABC">
      <w:pPr>
        <w:pStyle w:val="ListParagraph"/>
        <w:numPr>
          <w:ilvl w:val="0"/>
          <w:numId w:val="36"/>
        </w:numPr>
        <w:spacing w:after="160" w:line="259" w:lineRule="auto"/>
        <w:jc w:val="both"/>
        <w:rPr>
          <w:rFonts w:ascii="Times New Roman" w:hAnsi="Times New Roman" w:cs="Times New Roman"/>
          <w:sz w:val="24"/>
          <w:szCs w:val="24"/>
        </w:rPr>
      </w:pPr>
      <w:r w:rsidRPr="001E4ABC">
        <w:rPr>
          <w:rFonts w:ascii="Times New Roman" w:hAnsi="Times New Roman" w:cs="Times New Roman"/>
          <w:sz w:val="24"/>
          <w:szCs w:val="24"/>
        </w:rPr>
        <w:t>упознавање начина живота и рада људи појединих крајева</w:t>
      </w:r>
    </w:p>
    <w:p w:rsidR="001E4ABC" w:rsidRPr="001E4ABC" w:rsidRDefault="001E4ABC" w:rsidP="001E4ABC">
      <w:pPr>
        <w:pStyle w:val="ListParagraph"/>
        <w:numPr>
          <w:ilvl w:val="0"/>
          <w:numId w:val="36"/>
        </w:numPr>
        <w:spacing w:after="160" w:line="259" w:lineRule="auto"/>
        <w:jc w:val="both"/>
        <w:rPr>
          <w:rFonts w:ascii="Times New Roman" w:hAnsi="Times New Roman" w:cs="Times New Roman"/>
          <w:sz w:val="24"/>
          <w:szCs w:val="24"/>
        </w:rPr>
      </w:pPr>
      <w:r w:rsidRPr="001E4ABC">
        <w:rPr>
          <w:rFonts w:ascii="Times New Roman" w:hAnsi="Times New Roman" w:cs="Times New Roman"/>
          <w:sz w:val="24"/>
          <w:szCs w:val="24"/>
        </w:rPr>
        <w:t>развијање позитивних односа према националним, културним и естетским вредностима, спортским потребама и навикама, развијање позитивних социјалних односа</w:t>
      </w:r>
    </w:p>
    <w:p w:rsidR="001E4ABC" w:rsidRPr="001E4ABC" w:rsidRDefault="001E4ABC" w:rsidP="001E4ABC">
      <w:pPr>
        <w:pStyle w:val="ListParagraph"/>
        <w:numPr>
          <w:ilvl w:val="0"/>
          <w:numId w:val="36"/>
        </w:numPr>
        <w:spacing w:after="160" w:line="259" w:lineRule="auto"/>
        <w:jc w:val="both"/>
        <w:rPr>
          <w:rFonts w:ascii="Times New Roman" w:hAnsi="Times New Roman" w:cs="Times New Roman"/>
          <w:sz w:val="24"/>
          <w:szCs w:val="24"/>
        </w:rPr>
      </w:pPr>
      <w:r w:rsidRPr="001E4ABC">
        <w:rPr>
          <w:rFonts w:ascii="Times New Roman" w:hAnsi="Times New Roman" w:cs="Times New Roman"/>
          <w:b/>
          <w:bCs/>
          <w:sz w:val="24"/>
          <w:szCs w:val="24"/>
          <w:shd w:val="clear" w:color="auto" w:fill="FFFFFF"/>
        </w:rPr>
        <w:t>неговањесолидарности, хуманизма, другарства и осећаја</w:t>
      </w:r>
      <w:r w:rsidR="00C74F38">
        <w:rPr>
          <w:rFonts w:ascii="Times New Roman" w:hAnsi="Times New Roman" w:cs="Times New Roman"/>
          <w:b/>
          <w:bCs/>
          <w:sz w:val="24"/>
          <w:szCs w:val="24"/>
          <w:shd w:val="clear" w:color="auto" w:fill="FFFFFF"/>
          <w:lang w:val="sr-Cyrl-CS"/>
        </w:rPr>
        <w:t xml:space="preserve"> </w:t>
      </w:r>
      <w:r w:rsidRPr="001E4ABC">
        <w:rPr>
          <w:rFonts w:ascii="Times New Roman" w:hAnsi="Times New Roman" w:cs="Times New Roman"/>
          <w:b/>
          <w:bCs/>
          <w:sz w:val="24"/>
          <w:szCs w:val="24"/>
          <w:shd w:val="clear" w:color="auto" w:fill="FFFFFF"/>
        </w:rPr>
        <w:t>заједништва</w:t>
      </w:r>
    </w:p>
    <w:p w:rsidR="001E4ABC" w:rsidRPr="001E4ABC" w:rsidRDefault="001E4ABC" w:rsidP="001E4ABC">
      <w:pPr>
        <w:ind w:firstLine="360"/>
        <w:rPr>
          <w:rFonts w:ascii="Times New Roman" w:eastAsia="Calibri" w:hAnsi="Times New Roman" w:cs="Times New Roman"/>
          <w:b/>
          <w:i/>
          <w:sz w:val="24"/>
          <w:szCs w:val="24"/>
        </w:rPr>
      </w:pPr>
      <w:r w:rsidRPr="001E4ABC">
        <w:rPr>
          <w:rFonts w:ascii="Times New Roman" w:eastAsia="Calibri" w:hAnsi="Times New Roman" w:cs="Times New Roman"/>
          <w:sz w:val="24"/>
          <w:szCs w:val="24"/>
        </w:rPr>
        <w:t xml:space="preserve">Релација: </w:t>
      </w:r>
      <w:r w:rsidRPr="001E4ABC">
        <w:rPr>
          <w:rFonts w:ascii="Times New Roman" w:eastAsia="Calibri" w:hAnsi="Times New Roman" w:cs="Times New Roman"/>
          <w:b/>
          <w:i/>
          <w:sz w:val="24"/>
          <w:szCs w:val="24"/>
          <w:u w:val="single"/>
        </w:rPr>
        <w:t>Доњи Милановац - Београд - Доњи Милановац</w:t>
      </w:r>
    </w:p>
    <w:p w:rsidR="001E4ABC" w:rsidRPr="001E4ABC" w:rsidRDefault="001E4ABC" w:rsidP="001E4ABC">
      <w:pPr>
        <w:ind w:firstLine="360"/>
        <w:rPr>
          <w:rFonts w:ascii="Times New Roman" w:eastAsia="Calibri" w:hAnsi="Times New Roman" w:cs="Times New Roman"/>
          <w:sz w:val="24"/>
          <w:szCs w:val="24"/>
        </w:rPr>
      </w:pPr>
      <w:r w:rsidRPr="001E4ABC">
        <w:rPr>
          <w:rFonts w:ascii="Times New Roman" w:eastAsia="Calibri" w:hAnsi="Times New Roman" w:cs="Times New Roman"/>
          <w:sz w:val="24"/>
          <w:szCs w:val="24"/>
        </w:rPr>
        <w:t>Полазак у 06:30 часова из Доњег Милановца</w:t>
      </w:r>
    </w:p>
    <w:p w:rsidR="0027124E" w:rsidRPr="0027124E" w:rsidRDefault="001E4ABC" w:rsidP="00CC5783">
      <w:pPr>
        <w:ind w:firstLine="360"/>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Укупан број ученика: 42</w:t>
      </w:r>
      <w:r w:rsidR="00697EA4">
        <w:rPr>
          <w:rFonts w:ascii="Times New Roman" w:eastAsia="Calibri" w:hAnsi="Times New Roman" w:cs="Times New Roman"/>
          <w:sz w:val="24"/>
          <w:szCs w:val="24"/>
          <w:lang w:val="sr-Cyrl-CS"/>
        </w:rPr>
        <w:t xml:space="preserve"> </w:t>
      </w:r>
      <w:r w:rsidR="00A21F13">
        <w:rPr>
          <w:rFonts w:ascii="Times New Roman" w:eastAsia="Calibri" w:hAnsi="Times New Roman" w:cs="Times New Roman"/>
          <w:sz w:val="24"/>
          <w:szCs w:val="24"/>
          <w:lang w:val="sr-Cyrl-CS"/>
        </w:rPr>
        <w:t xml:space="preserve">/ </w:t>
      </w:r>
      <w:r w:rsidR="00CC5783">
        <w:rPr>
          <w:rFonts w:ascii="Times New Roman" w:eastAsia="Calibri" w:hAnsi="Times New Roman" w:cs="Times New Roman"/>
          <w:sz w:val="24"/>
          <w:szCs w:val="24"/>
          <w:lang w:val="sr-Cyrl-CS"/>
        </w:rPr>
        <w:t xml:space="preserve">60% ученика износи </w:t>
      </w:r>
      <w:r w:rsidR="00F26094">
        <w:rPr>
          <w:rFonts w:ascii="Times New Roman" w:eastAsia="Calibri" w:hAnsi="Times New Roman" w:cs="Times New Roman"/>
          <w:sz w:val="24"/>
          <w:szCs w:val="24"/>
          <w:lang w:val="sr-Cyrl-CS"/>
        </w:rPr>
        <w:t>25</w:t>
      </w:r>
      <w:r w:rsidR="0067764A">
        <w:rPr>
          <w:rFonts w:ascii="Times New Roman" w:eastAsia="Calibri" w:hAnsi="Times New Roman" w:cs="Times New Roman"/>
          <w:sz w:val="24"/>
          <w:szCs w:val="24"/>
          <w:lang w:val="sr-Cyrl-CS"/>
        </w:rPr>
        <w:t xml:space="preserve"> ученика</w:t>
      </w:r>
    </w:p>
    <w:p w:rsidR="001E4ABC" w:rsidRDefault="009B4606" w:rsidP="002006FD">
      <w:pPr>
        <w:ind w:firstLine="36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Полазак из Доњег Милановца у 0</w:t>
      </w:r>
      <w:r>
        <w:rPr>
          <w:rFonts w:ascii="Times New Roman" w:eastAsia="Calibri" w:hAnsi="Times New Roman" w:cs="Times New Roman"/>
          <w:sz w:val="24"/>
          <w:szCs w:val="24"/>
          <w:lang w:val="sr-Cyrl-CS"/>
        </w:rPr>
        <w:t>6</w:t>
      </w:r>
      <w:r>
        <w:rPr>
          <w:rFonts w:ascii="Times New Roman" w:eastAsia="Calibri" w:hAnsi="Times New Roman" w:cs="Times New Roman"/>
          <w:sz w:val="24"/>
          <w:szCs w:val="24"/>
        </w:rPr>
        <w:t>:</w:t>
      </w:r>
      <w:r>
        <w:rPr>
          <w:rFonts w:ascii="Times New Roman" w:eastAsia="Calibri" w:hAnsi="Times New Roman" w:cs="Times New Roman"/>
          <w:sz w:val="24"/>
          <w:szCs w:val="24"/>
          <w:lang w:val="sr-Cyrl-CS"/>
        </w:rPr>
        <w:t>3</w:t>
      </w:r>
      <w:r w:rsidR="001E4ABC" w:rsidRPr="001E4ABC">
        <w:rPr>
          <w:rFonts w:ascii="Times New Roman" w:eastAsia="Calibri" w:hAnsi="Times New Roman" w:cs="Times New Roman"/>
          <w:sz w:val="24"/>
          <w:szCs w:val="24"/>
        </w:rPr>
        <w:t xml:space="preserve">0 часова </w:t>
      </w:r>
      <w:r>
        <w:rPr>
          <w:rFonts w:ascii="Times New Roman" w:eastAsia="Calibri" w:hAnsi="Times New Roman" w:cs="Times New Roman"/>
          <w:sz w:val="24"/>
          <w:szCs w:val="24"/>
        </w:rPr>
        <w:t>према Београду</w:t>
      </w:r>
      <w:r>
        <w:rPr>
          <w:rFonts w:ascii="Times New Roman" w:eastAsia="Calibri" w:hAnsi="Times New Roman" w:cs="Times New Roman"/>
          <w:sz w:val="24"/>
          <w:szCs w:val="24"/>
          <w:lang w:val="sr-Cyrl-CS"/>
        </w:rPr>
        <w:t>, а</w:t>
      </w:r>
      <w:r w:rsidR="001E4ABC" w:rsidRPr="001E4ABC">
        <w:rPr>
          <w:rFonts w:ascii="Times New Roman" w:eastAsia="Calibri" w:hAnsi="Times New Roman" w:cs="Times New Roman"/>
          <w:sz w:val="24"/>
          <w:szCs w:val="24"/>
        </w:rPr>
        <w:t xml:space="preserve"> деца се </w:t>
      </w:r>
      <w:r>
        <w:rPr>
          <w:rFonts w:ascii="Times New Roman" w:eastAsia="Calibri" w:hAnsi="Times New Roman" w:cs="Times New Roman"/>
          <w:sz w:val="24"/>
          <w:szCs w:val="24"/>
          <w:lang w:val="sr-Cyrl-CS"/>
        </w:rPr>
        <w:t xml:space="preserve">пре заказаног поласка </w:t>
      </w:r>
      <w:r w:rsidR="001E4ABC" w:rsidRPr="001E4ABC">
        <w:rPr>
          <w:rFonts w:ascii="Times New Roman" w:eastAsia="Calibri" w:hAnsi="Times New Roman" w:cs="Times New Roman"/>
          <w:sz w:val="24"/>
          <w:szCs w:val="24"/>
        </w:rPr>
        <w:t>усп</w:t>
      </w:r>
      <w:r w:rsidR="00825EC2">
        <w:rPr>
          <w:rFonts w:ascii="Times New Roman" w:eastAsia="Calibri" w:hAnsi="Times New Roman" w:cs="Times New Roman"/>
          <w:sz w:val="24"/>
          <w:szCs w:val="24"/>
        </w:rPr>
        <w:t>ут скупљају из Мосне</w:t>
      </w:r>
      <w:proofErr w:type="gramStart"/>
      <w:r w:rsidR="00825EC2">
        <w:rPr>
          <w:rFonts w:ascii="Times New Roman" w:eastAsia="Calibri" w:hAnsi="Times New Roman" w:cs="Times New Roman"/>
          <w:sz w:val="24"/>
          <w:szCs w:val="24"/>
        </w:rPr>
        <w:t>,  Тополнице</w:t>
      </w:r>
      <w:proofErr w:type="gramEnd"/>
      <w:r w:rsidR="00EA1913">
        <w:rPr>
          <w:rFonts w:ascii="Times New Roman" w:eastAsia="Calibri" w:hAnsi="Times New Roman" w:cs="Times New Roman"/>
          <w:sz w:val="24"/>
          <w:szCs w:val="24"/>
          <w:lang w:val="sr-Cyrl-CS"/>
        </w:rPr>
        <w:t xml:space="preserve">, </w:t>
      </w:r>
      <w:r w:rsidR="00825EC2">
        <w:rPr>
          <w:rFonts w:ascii="Times New Roman" w:eastAsia="Calibri" w:hAnsi="Times New Roman" w:cs="Times New Roman"/>
          <w:sz w:val="24"/>
          <w:szCs w:val="24"/>
        </w:rPr>
        <w:t xml:space="preserve"> Клокочевца, </w:t>
      </w:r>
      <w:r w:rsidR="00EA1913">
        <w:rPr>
          <w:rFonts w:ascii="Times New Roman" w:eastAsia="Calibri" w:hAnsi="Times New Roman" w:cs="Times New Roman"/>
          <w:sz w:val="24"/>
          <w:szCs w:val="24"/>
          <w:lang w:val="sr-Cyrl-CS"/>
        </w:rPr>
        <w:t>Мироча, Копане Главице и Голубиња</w:t>
      </w:r>
      <w:r w:rsidR="00825EC2">
        <w:rPr>
          <w:rFonts w:ascii="Times New Roman" w:eastAsia="Calibri" w:hAnsi="Times New Roman" w:cs="Times New Roman"/>
          <w:sz w:val="24"/>
          <w:szCs w:val="24"/>
        </w:rPr>
        <w:t xml:space="preserve"> </w:t>
      </w:r>
      <w:r w:rsidR="001E4ABC" w:rsidRPr="001E4ABC">
        <w:rPr>
          <w:rFonts w:ascii="Times New Roman" w:eastAsia="Calibri" w:hAnsi="Times New Roman" w:cs="Times New Roman"/>
          <w:sz w:val="24"/>
          <w:szCs w:val="24"/>
        </w:rPr>
        <w:t>(пре тога организовати превоз з</w:t>
      </w:r>
      <w:r w:rsidR="00825EC2">
        <w:rPr>
          <w:rFonts w:ascii="Times New Roman" w:eastAsia="Calibri" w:hAnsi="Times New Roman" w:cs="Times New Roman"/>
          <w:sz w:val="24"/>
          <w:szCs w:val="24"/>
        </w:rPr>
        <w:t>а</w:t>
      </w:r>
      <w:r>
        <w:rPr>
          <w:rFonts w:ascii="Times New Roman" w:eastAsia="Calibri" w:hAnsi="Times New Roman" w:cs="Times New Roman"/>
          <w:sz w:val="24"/>
          <w:szCs w:val="24"/>
        </w:rPr>
        <w:t xml:space="preserve"> ученике из Бољетина</w:t>
      </w:r>
      <w:r w:rsidR="00EA1913">
        <w:rPr>
          <w:rFonts w:ascii="Times New Roman" w:eastAsia="Calibri" w:hAnsi="Times New Roman" w:cs="Times New Roman"/>
          <w:sz w:val="24"/>
          <w:szCs w:val="24"/>
          <w:lang w:val="sr-Cyrl-CS"/>
        </w:rPr>
        <w:t>).</w:t>
      </w:r>
      <w:r>
        <w:rPr>
          <w:rFonts w:ascii="Times New Roman" w:eastAsia="Calibri" w:hAnsi="Times New Roman" w:cs="Times New Roman"/>
          <w:sz w:val="24"/>
          <w:szCs w:val="24"/>
        </w:rPr>
        <w:t xml:space="preserve"> </w:t>
      </w:r>
    </w:p>
    <w:p w:rsidR="00825EC2" w:rsidRPr="00825EC2" w:rsidRDefault="00825EC2" w:rsidP="00825EC2">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Pr="001E4ABC" w:rsidRDefault="001E4ABC" w:rsidP="001E4ABC">
      <w:pPr>
        <w:ind w:firstLine="360"/>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У преподневним часовима обилазак торња на Авали.</w:t>
      </w:r>
      <w:proofErr w:type="gramEnd"/>
    </w:p>
    <w:p w:rsidR="001E4ABC" w:rsidRPr="00283C99" w:rsidRDefault="001E4ABC" w:rsidP="001E4ABC">
      <w:pPr>
        <w:ind w:firstLine="360"/>
        <w:rPr>
          <w:rFonts w:ascii="Times New Roman" w:eastAsia="Calibri" w:hAnsi="Times New Roman" w:cs="Times New Roman"/>
          <w:sz w:val="24"/>
          <w:szCs w:val="24"/>
          <w:lang w:val="sr-Cyrl-CS"/>
        </w:rPr>
      </w:pPr>
      <w:proofErr w:type="gramStart"/>
      <w:r w:rsidRPr="001E4ABC">
        <w:rPr>
          <w:rFonts w:ascii="Times New Roman" w:eastAsia="Calibri" w:hAnsi="Times New Roman" w:cs="Times New Roman"/>
          <w:sz w:val="24"/>
          <w:szCs w:val="24"/>
        </w:rPr>
        <w:t>Шетња Калемегданом</w:t>
      </w:r>
      <w:r w:rsidR="00283C99">
        <w:rPr>
          <w:rFonts w:ascii="Times New Roman" w:eastAsia="Calibri" w:hAnsi="Times New Roman" w:cs="Times New Roman"/>
          <w:sz w:val="24"/>
          <w:szCs w:val="24"/>
          <w:lang w:val="sr-Cyrl-CS"/>
        </w:rPr>
        <w:t>.</w:t>
      </w:r>
      <w:proofErr w:type="gramEnd"/>
    </w:p>
    <w:p w:rsidR="001E4ABC" w:rsidRPr="00A05C48" w:rsidRDefault="001E4ABC" w:rsidP="001E4ABC">
      <w:pPr>
        <w:ind w:firstLine="360"/>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 xml:space="preserve">Панорамско разгледање града </w:t>
      </w:r>
      <w:proofErr w:type="gramStart"/>
      <w:r w:rsidR="00FB4FDA">
        <w:rPr>
          <w:rFonts w:ascii="Times New Roman" w:eastAsia="Calibri" w:hAnsi="Times New Roman" w:cs="Times New Roman"/>
          <w:sz w:val="24"/>
          <w:szCs w:val="24"/>
          <w:lang w:val="sr-Cyrl-CS"/>
        </w:rPr>
        <w:t>ту</w:t>
      </w:r>
      <w:r w:rsidR="00FB4FDA">
        <w:rPr>
          <w:rFonts w:ascii="Times New Roman" w:eastAsia="Calibri" w:hAnsi="Times New Roman" w:cs="Times New Roman"/>
          <w:sz w:val="24"/>
          <w:szCs w:val="24"/>
        </w:rPr>
        <w:t>р</w:t>
      </w:r>
      <w:r w:rsidR="00FB4FDA">
        <w:rPr>
          <w:rFonts w:ascii="Times New Roman" w:eastAsia="Calibri" w:hAnsi="Times New Roman" w:cs="Times New Roman"/>
          <w:sz w:val="24"/>
          <w:szCs w:val="24"/>
          <w:lang w:val="sr-Cyrl-CS"/>
        </w:rPr>
        <w:t>ис</w:t>
      </w:r>
      <w:r w:rsidR="00FB4FDA">
        <w:rPr>
          <w:rFonts w:ascii="Times New Roman" w:eastAsia="Calibri" w:hAnsi="Times New Roman" w:cs="Times New Roman"/>
          <w:sz w:val="24"/>
          <w:szCs w:val="24"/>
        </w:rPr>
        <w:t>ти</w:t>
      </w:r>
      <w:r w:rsidR="00FB4FDA">
        <w:rPr>
          <w:rFonts w:ascii="Times New Roman" w:eastAsia="Calibri" w:hAnsi="Times New Roman" w:cs="Times New Roman"/>
          <w:sz w:val="24"/>
          <w:szCs w:val="24"/>
          <w:lang w:val="sr-Cyrl-CS"/>
        </w:rPr>
        <w:t xml:space="preserve">чким </w:t>
      </w:r>
      <w:r w:rsidRPr="001E4ABC">
        <w:rPr>
          <w:rFonts w:ascii="Times New Roman" w:eastAsia="Calibri" w:hAnsi="Times New Roman" w:cs="Times New Roman"/>
          <w:sz w:val="24"/>
          <w:szCs w:val="24"/>
        </w:rPr>
        <w:t xml:space="preserve"> панорамским</w:t>
      </w:r>
      <w:proofErr w:type="gramEnd"/>
      <w:r w:rsidRPr="001E4ABC">
        <w:rPr>
          <w:rFonts w:ascii="Times New Roman" w:eastAsia="Calibri" w:hAnsi="Times New Roman" w:cs="Times New Roman"/>
          <w:sz w:val="24"/>
          <w:szCs w:val="24"/>
        </w:rPr>
        <w:t xml:space="preserve"> аутобусом без крова</w:t>
      </w:r>
      <w:r w:rsidR="00A05C48">
        <w:rPr>
          <w:rFonts w:ascii="Times New Roman" w:eastAsia="Calibri" w:hAnsi="Times New Roman" w:cs="Times New Roman"/>
          <w:sz w:val="24"/>
          <w:szCs w:val="24"/>
          <w:lang w:val="sr-Cyrl-CS"/>
        </w:rPr>
        <w:t>.</w:t>
      </w:r>
    </w:p>
    <w:p w:rsidR="001E4ABC" w:rsidRPr="001E4ABC" w:rsidRDefault="001E4ABC" w:rsidP="001E4ABC">
      <w:pPr>
        <w:ind w:firstLine="360"/>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Ручак око 13:00-14:00 часова, (супа, пљескавица, помфрит, сезонска салата, десерт, сок</w:t>
      </w:r>
      <w:r w:rsidR="00D8344E">
        <w:rPr>
          <w:rFonts w:ascii="Times New Roman" w:eastAsia="Calibri" w:hAnsi="Times New Roman" w:cs="Times New Roman"/>
          <w:sz w:val="24"/>
          <w:szCs w:val="24"/>
          <w:lang w:val="sr-Cyrl-CS"/>
        </w:rPr>
        <w:t>-флашица од 0,33</w:t>
      </w:r>
      <w:r w:rsidR="00E14C48">
        <w:rPr>
          <w:rFonts w:ascii="Times New Roman" w:eastAsia="Calibri" w:hAnsi="Times New Roman" w:cs="Times New Roman"/>
          <w:sz w:val="24"/>
          <w:szCs w:val="24"/>
          <w:lang w:val="sr-Cyrl-CS"/>
        </w:rPr>
        <w:t>дл</w:t>
      </w:r>
      <w:r w:rsidRPr="001E4ABC">
        <w:rPr>
          <w:rFonts w:ascii="Times New Roman" w:eastAsia="Calibri" w:hAnsi="Times New Roman" w:cs="Times New Roman"/>
          <w:sz w:val="24"/>
          <w:szCs w:val="24"/>
        </w:rPr>
        <w:t>).</w:t>
      </w:r>
      <w:proofErr w:type="gramEnd"/>
    </w:p>
    <w:p w:rsidR="001E4ABC" w:rsidRPr="001E4ABC" w:rsidRDefault="001E4ABC" w:rsidP="001E4ABC">
      <w:pPr>
        <w:ind w:firstLine="360"/>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Обилазак Зоо врта у </w:t>
      </w:r>
      <w:proofErr w:type="gramStart"/>
      <w:r w:rsidRPr="001E4ABC">
        <w:rPr>
          <w:rFonts w:ascii="Times New Roman" w:eastAsia="Calibri" w:hAnsi="Times New Roman" w:cs="Times New Roman"/>
          <w:sz w:val="24"/>
          <w:szCs w:val="24"/>
        </w:rPr>
        <w:t>Београду  до</w:t>
      </w:r>
      <w:proofErr w:type="gramEnd"/>
      <w:r w:rsidRPr="001E4ABC">
        <w:rPr>
          <w:rFonts w:ascii="Times New Roman" w:eastAsia="Calibri" w:hAnsi="Times New Roman" w:cs="Times New Roman"/>
          <w:sz w:val="24"/>
          <w:szCs w:val="24"/>
        </w:rPr>
        <w:t xml:space="preserve"> 16:30 часова</w:t>
      </w:r>
    </w:p>
    <w:p w:rsidR="001E4ABC" w:rsidRPr="001E4ABC" w:rsidRDefault="001E4ABC" w:rsidP="001E4ABC">
      <w:pPr>
        <w:ind w:firstLine="360"/>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Слободно време у парку.</w:t>
      </w:r>
      <w:proofErr w:type="gramEnd"/>
    </w:p>
    <w:p w:rsidR="001E4ABC" w:rsidRPr="001E4ABC" w:rsidRDefault="001E4ABC" w:rsidP="001E4ABC">
      <w:pPr>
        <w:ind w:firstLine="360"/>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Повратак из Београда око 17:30 </w:t>
      </w:r>
    </w:p>
    <w:p w:rsidR="001E4ABC" w:rsidRPr="001E4ABC" w:rsidRDefault="001E4ABC" w:rsidP="001E4ABC">
      <w:pPr>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Долазак у Доњи Милановац око 21:00 часова.</w:t>
      </w:r>
      <w:proofErr w:type="gramEnd"/>
    </w:p>
    <w:p w:rsidR="001E4ABC" w:rsidRPr="001E4ABC" w:rsidRDefault="001E4ABC" w:rsidP="001E4ABC">
      <w:pPr>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Успут се деца остављају</w:t>
      </w:r>
      <w:r w:rsidR="00FB4FDA">
        <w:rPr>
          <w:rFonts w:ascii="Times New Roman" w:eastAsia="Calibri" w:hAnsi="Times New Roman" w:cs="Times New Roman"/>
          <w:sz w:val="24"/>
          <w:szCs w:val="24"/>
        </w:rPr>
        <w:t xml:space="preserve"> како су и кренула на екскурзиј</w:t>
      </w:r>
      <w:r w:rsidR="00FB4FDA">
        <w:rPr>
          <w:rFonts w:ascii="Times New Roman" w:eastAsia="Calibri" w:hAnsi="Times New Roman" w:cs="Times New Roman"/>
          <w:sz w:val="24"/>
          <w:szCs w:val="24"/>
          <w:lang w:val="sr-Cyrl-CS"/>
        </w:rPr>
        <w:t>у</w:t>
      </w:r>
      <w:r w:rsidRPr="001E4ABC">
        <w:rPr>
          <w:rFonts w:ascii="Times New Roman" w:eastAsia="Calibri" w:hAnsi="Times New Roman" w:cs="Times New Roman"/>
          <w:sz w:val="24"/>
          <w:szCs w:val="24"/>
        </w:rPr>
        <w:t>.</w:t>
      </w:r>
      <w:proofErr w:type="gramEnd"/>
    </w:p>
    <w:p w:rsidR="001E4ABC" w:rsidRPr="001E4ABC" w:rsidRDefault="001E4ABC" w:rsidP="001E4ABC">
      <w:pPr>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Група учитеља: Стручни вођа пута, разредне старешине и дежурни ученици сваког одељења.</w:t>
      </w:r>
    </w:p>
    <w:p w:rsidR="001E4ABC" w:rsidRPr="001E4ABC" w:rsidRDefault="001E4ABC" w:rsidP="001E4ABC">
      <w:pPr>
        <w:jc w:val="both"/>
        <w:rPr>
          <w:rFonts w:ascii="Times New Roman" w:hAnsi="Times New Roman" w:cs="Times New Roman"/>
          <w:sz w:val="24"/>
          <w:szCs w:val="24"/>
        </w:rPr>
      </w:pPr>
      <w:r w:rsidRPr="001E4ABC">
        <w:rPr>
          <w:rFonts w:ascii="Times New Roman" w:hAnsi="Times New Roman" w:cs="Times New Roman"/>
          <w:b/>
          <w:sz w:val="24"/>
          <w:szCs w:val="24"/>
        </w:rPr>
        <w:t xml:space="preserve">    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1E4ABC" w:rsidRDefault="001E4ABC" w:rsidP="001E4ABC">
      <w:pPr>
        <w:tabs>
          <w:tab w:val="left" w:pos="2445"/>
        </w:tabs>
        <w:rPr>
          <w:rFonts w:ascii="Times New Roman" w:hAnsi="Times New Roman" w:cs="Times New Roman"/>
          <w:sz w:val="24"/>
          <w:szCs w:val="24"/>
          <w:lang w:val="sr-Cyrl-CS"/>
        </w:rPr>
      </w:pPr>
    </w:p>
    <w:p w:rsidR="00DF747A" w:rsidRPr="00BC71E8" w:rsidRDefault="00DF747A" w:rsidP="001E4ABC">
      <w:pPr>
        <w:tabs>
          <w:tab w:val="left" w:pos="2445"/>
        </w:tabs>
        <w:rPr>
          <w:rFonts w:ascii="Times New Roman" w:hAnsi="Times New Roman" w:cs="Times New Roman"/>
          <w:sz w:val="24"/>
          <w:szCs w:val="24"/>
          <w:lang w:val="sr-Cyrl-CS"/>
        </w:rPr>
      </w:pPr>
    </w:p>
    <w:p w:rsidR="001E4ABC" w:rsidRPr="001E4ABC" w:rsidRDefault="001E4ABC" w:rsidP="00966F13">
      <w:pPr>
        <w:pStyle w:val="Heading3"/>
        <w:jc w:val="center"/>
        <w:rPr>
          <w:rFonts w:ascii="Times New Roman" w:hAnsi="Times New Roman"/>
          <w:b w:val="0"/>
          <w:i/>
          <w:sz w:val="24"/>
          <w:szCs w:val="24"/>
        </w:rPr>
      </w:pPr>
      <w:r w:rsidRPr="001E4ABC">
        <w:rPr>
          <w:rFonts w:ascii="Times New Roman" w:hAnsi="Times New Roman"/>
          <w:i/>
          <w:sz w:val="24"/>
          <w:szCs w:val="24"/>
        </w:rPr>
        <w:t>ПЛАН НАСТАВНЕ ЕКСКУРЗИЈЕ У ШКОЛСКОЈ 2018/</w:t>
      </w:r>
      <w:proofErr w:type="gramStart"/>
      <w:r w:rsidRPr="001E4ABC">
        <w:rPr>
          <w:rFonts w:ascii="Times New Roman" w:hAnsi="Times New Roman"/>
          <w:i/>
          <w:sz w:val="24"/>
          <w:szCs w:val="24"/>
        </w:rPr>
        <w:t>2019.ГОДИНИ  ЗА</w:t>
      </w:r>
      <w:proofErr w:type="gramEnd"/>
      <w:r w:rsidRPr="001E4ABC">
        <w:rPr>
          <w:rFonts w:ascii="Times New Roman" w:hAnsi="Times New Roman"/>
          <w:i/>
          <w:sz w:val="24"/>
          <w:szCs w:val="24"/>
        </w:rPr>
        <w:t xml:space="preserve"> УЧЕНИКЕ ОД ПЕТОГ  ДО ОСМОГ  РАЗРЕДА</w:t>
      </w:r>
    </w:p>
    <w:p w:rsidR="001E4ABC" w:rsidRPr="00966F13" w:rsidRDefault="001E4ABC" w:rsidP="001E4ABC">
      <w:pPr>
        <w:ind w:right="-720"/>
        <w:rPr>
          <w:rFonts w:ascii="Times New Roman" w:hAnsi="Times New Roman" w:cs="Times New Roman"/>
          <w:b/>
          <w:sz w:val="24"/>
          <w:szCs w:val="24"/>
          <w:lang w:val="sr-Cyrl-CS"/>
        </w:rPr>
      </w:pPr>
    </w:p>
    <w:p w:rsidR="001E4ABC" w:rsidRPr="001E4ABC" w:rsidRDefault="001E4ABC" w:rsidP="001E4ABC">
      <w:pPr>
        <w:ind w:left="-540" w:right="-720"/>
        <w:jc w:val="center"/>
        <w:rPr>
          <w:rFonts w:ascii="Times New Roman" w:hAnsi="Times New Roman" w:cs="Times New Roman"/>
          <w:b/>
          <w:i/>
          <w:sz w:val="24"/>
          <w:szCs w:val="24"/>
          <w:u w:val="single"/>
          <w:lang w:val="en-US"/>
        </w:rPr>
      </w:pPr>
      <w:r w:rsidRPr="001E4ABC">
        <w:rPr>
          <w:rFonts w:ascii="Times New Roman" w:hAnsi="Times New Roman" w:cs="Times New Roman"/>
          <w:b/>
          <w:i/>
          <w:sz w:val="24"/>
          <w:szCs w:val="24"/>
          <w:u w:val="single"/>
        </w:rPr>
        <w:t xml:space="preserve">ПРОГРАМ РЕАЛИЗАЦИЈЕ ЈЕДНОДНЕВНЕ ЕКСКУРЗИЈЕ УЧЕНИКА </w:t>
      </w:r>
      <w:r w:rsidRPr="001E4ABC">
        <w:rPr>
          <w:rFonts w:ascii="Times New Roman" w:hAnsi="Times New Roman" w:cs="Times New Roman"/>
          <w:b/>
          <w:i/>
          <w:sz w:val="24"/>
          <w:szCs w:val="24"/>
          <w:u w:val="single"/>
          <w:lang w:val="en-US"/>
        </w:rPr>
        <w:t>V</w:t>
      </w:r>
    </w:p>
    <w:p w:rsidR="001E4ABC" w:rsidRPr="00DF747A" w:rsidRDefault="001E4ABC" w:rsidP="00DF747A">
      <w:pPr>
        <w:ind w:left="-540" w:right="-720"/>
        <w:jc w:val="center"/>
        <w:rPr>
          <w:rFonts w:ascii="Times New Roman" w:hAnsi="Times New Roman" w:cs="Times New Roman"/>
          <w:b/>
          <w:i/>
          <w:sz w:val="24"/>
          <w:szCs w:val="24"/>
          <w:u w:val="single"/>
          <w:lang w:val="sr-Cyrl-CS"/>
        </w:rPr>
      </w:pPr>
      <w:r w:rsidRPr="001E4ABC">
        <w:rPr>
          <w:rFonts w:ascii="Times New Roman" w:hAnsi="Times New Roman" w:cs="Times New Roman"/>
          <w:b/>
          <w:i/>
          <w:sz w:val="24"/>
          <w:szCs w:val="24"/>
          <w:u w:val="single"/>
        </w:rPr>
        <w:t>РАЗРЕДА ОСНОВНЕ ШКОЛЕ ''ВУК КАРАЏИЋ'' У ДОЊЕМ МИЛАНОВЦУ</w:t>
      </w:r>
    </w:p>
    <w:p w:rsidR="00443E84" w:rsidRDefault="00443E84" w:rsidP="00BC71E8">
      <w:pPr>
        <w:ind w:left="-540" w:right="-720" w:firstLine="1260"/>
        <w:rPr>
          <w:rFonts w:ascii="Times New Roman" w:hAnsi="Times New Roman" w:cs="Times New Roman"/>
          <w:sz w:val="24"/>
          <w:szCs w:val="24"/>
          <w:lang w:val="sr-Cyrl-CS"/>
        </w:rPr>
      </w:pPr>
      <w:r>
        <w:rPr>
          <w:rFonts w:ascii="Times New Roman" w:hAnsi="Times New Roman" w:cs="Times New Roman"/>
          <w:sz w:val="24"/>
          <w:szCs w:val="24"/>
          <w:lang w:val="sr-Cyrl-CS"/>
        </w:rPr>
        <w:t>Време реализације екскурзије: мај-јун 2019. године</w:t>
      </w:r>
    </w:p>
    <w:p w:rsidR="001E4ABC" w:rsidRPr="00BC71E8" w:rsidRDefault="001E4ABC" w:rsidP="00BC71E8">
      <w:pPr>
        <w:ind w:left="-540" w:right="-720" w:firstLine="1260"/>
        <w:rPr>
          <w:rFonts w:ascii="Times New Roman" w:hAnsi="Times New Roman" w:cs="Times New Roman"/>
          <w:b/>
          <w:sz w:val="24"/>
          <w:szCs w:val="24"/>
          <w:lang w:val="sr-Cyrl-CS"/>
        </w:rPr>
      </w:pPr>
      <w:r w:rsidRPr="001E4ABC">
        <w:rPr>
          <w:rFonts w:ascii="Times New Roman" w:hAnsi="Times New Roman" w:cs="Times New Roman"/>
          <w:sz w:val="24"/>
          <w:szCs w:val="24"/>
        </w:rPr>
        <w:t>Путни правац:</w:t>
      </w:r>
      <w:r w:rsidRPr="001E4ABC">
        <w:rPr>
          <w:rFonts w:ascii="Times New Roman" w:hAnsi="Times New Roman" w:cs="Times New Roman"/>
          <w:b/>
          <w:sz w:val="24"/>
          <w:szCs w:val="24"/>
        </w:rPr>
        <w:t xml:space="preserve"> Доњи Милановац – Ниш</w:t>
      </w:r>
    </w:p>
    <w:p w:rsidR="001E4ABC" w:rsidRPr="001E4ABC" w:rsidRDefault="0055603C" w:rsidP="001E4ABC">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Полазак у </w:t>
      </w:r>
      <w:r>
        <w:rPr>
          <w:rFonts w:ascii="Times New Roman" w:eastAsia="Calibri" w:hAnsi="Times New Roman" w:cs="Times New Roman"/>
          <w:sz w:val="24"/>
          <w:szCs w:val="24"/>
          <w:lang w:val="sr-Cyrl-CS"/>
        </w:rPr>
        <w:t>06</w:t>
      </w:r>
      <w:proofErr w:type="gramStart"/>
      <w:r>
        <w:rPr>
          <w:rFonts w:ascii="Times New Roman" w:eastAsia="Calibri" w:hAnsi="Times New Roman" w:cs="Times New Roman"/>
          <w:sz w:val="24"/>
          <w:szCs w:val="24"/>
          <w:lang w:val="sr-Cyrl-CS"/>
        </w:rPr>
        <w:t>,00</w:t>
      </w:r>
      <w:proofErr w:type="gramEnd"/>
      <w:r>
        <w:rPr>
          <w:rFonts w:ascii="Times New Roman" w:eastAsia="Calibri" w:hAnsi="Times New Roman" w:cs="Times New Roman"/>
          <w:sz w:val="24"/>
          <w:szCs w:val="24"/>
          <w:lang w:val="sr-Cyrl-CS"/>
        </w:rPr>
        <w:t xml:space="preserve"> </w:t>
      </w:r>
      <w:r w:rsidR="001E4ABC" w:rsidRPr="001E4ABC">
        <w:rPr>
          <w:rFonts w:ascii="Times New Roman" w:eastAsia="Calibri" w:hAnsi="Times New Roman" w:cs="Times New Roman"/>
          <w:sz w:val="24"/>
          <w:szCs w:val="24"/>
        </w:rPr>
        <w:t>часова из Доњег Милановца</w:t>
      </w:r>
    </w:p>
    <w:p w:rsidR="001E4ABC" w:rsidRPr="004324FF" w:rsidRDefault="001E4ABC" w:rsidP="001E4ABC">
      <w:pPr>
        <w:ind w:firstLine="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Укупан број ученика: 45</w:t>
      </w:r>
      <w:r w:rsidR="00DF747A">
        <w:rPr>
          <w:rFonts w:ascii="Times New Roman" w:eastAsia="Calibri" w:hAnsi="Times New Roman" w:cs="Times New Roman"/>
          <w:sz w:val="24"/>
          <w:szCs w:val="24"/>
          <w:lang w:val="sr-Cyrl-CS"/>
        </w:rPr>
        <w:t xml:space="preserve"> / 60% ученика износи 27</w:t>
      </w:r>
      <w:r w:rsidR="00480694">
        <w:rPr>
          <w:rFonts w:ascii="Times New Roman" w:eastAsia="Calibri" w:hAnsi="Times New Roman" w:cs="Times New Roman"/>
          <w:sz w:val="24"/>
          <w:szCs w:val="24"/>
          <w:lang w:val="sr-Cyrl-CS"/>
        </w:rPr>
        <w:t xml:space="preserve"> ученика</w:t>
      </w:r>
    </w:p>
    <w:p w:rsidR="001E4ABC" w:rsidRPr="00343A46" w:rsidRDefault="001E4ABC" w:rsidP="001E4ABC">
      <w:pPr>
        <w:ind w:firstLine="720"/>
        <w:jc w:val="both"/>
        <w:rPr>
          <w:rFonts w:ascii="Times New Roman" w:eastAsia="Calibri" w:hAnsi="Times New Roman" w:cs="Times New Roman"/>
          <w:sz w:val="24"/>
          <w:szCs w:val="24"/>
          <w:lang w:val="sr-Cyrl-CS"/>
        </w:rPr>
      </w:pPr>
      <w:r w:rsidRPr="00343A46">
        <w:rPr>
          <w:rFonts w:ascii="Times New Roman" w:eastAsia="Calibri" w:hAnsi="Times New Roman" w:cs="Times New Roman"/>
          <w:sz w:val="24"/>
          <w:szCs w:val="24"/>
        </w:rPr>
        <w:t xml:space="preserve">Полазак из Доњег </w:t>
      </w:r>
      <w:r w:rsidR="0055603C" w:rsidRPr="00343A46">
        <w:rPr>
          <w:rFonts w:ascii="Times New Roman" w:eastAsia="Calibri" w:hAnsi="Times New Roman" w:cs="Times New Roman"/>
          <w:sz w:val="24"/>
          <w:szCs w:val="24"/>
        </w:rPr>
        <w:t xml:space="preserve">Милановца у </w:t>
      </w:r>
      <w:r w:rsidR="0055603C" w:rsidRPr="00343A46">
        <w:rPr>
          <w:rFonts w:ascii="Times New Roman" w:eastAsia="Calibri" w:hAnsi="Times New Roman" w:cs="Times New Roman"/>
          <w:sz w:val="24"/>
          <w:szCs w:val="24"/>
          <w:lang w:val="sr-Cyrl-CS"/>
        </w:rPr>
        <w:t>06</w:t>
      </w:r>
      <w:proofErr w:type="gramStart"/>
      <w:r w:rsidR="0055603C" w:rsidRPr="00343A46">
        <w:rPr>
          <w:rFonts w:ascii="Times New Roman" w:eastAsia="Calibri" w:hAnsi="Times New Roman" w:cs="Times New Roman"/>
          <w:sz w:val="24"/>
          <w:szCs w:val="24"/>
          <w:lang w:val="sr-Cyrl-CS"/>
        </w:rPr>
        <w:t>,00</w:t>
      </w:r>
      <w:proofErr w:type="gramEnd"/>
      <w:r w:rsidR="00F74ACA" w:rsidRPr="00343A46">
        <w:rPr>
          <w:rFonts w:ascii="Times New Roman" w:eastAsia="Calibri" w:hAnsi="Times New Roman" w:cs="Times New Roman"/>
          <w:sz w:val="24"/>
          <w:szCs w:val="24"/>
        </w:rPr>
        <w:t xml:space="preserve"> часова према </w:t>
      </w:r>
      <w:r w:rsidR="00F74ACA" w:rsidRPr="00343A46">
        <w:rPr>
          <w:rFonts w:ascii="Times New Roman" w:eastAsia="Calibri" w:hAnsi="Times New Roman" w:cs="Times New Roman"/>
          <w:sz w:val="24"/>
          <w:szCs w:val="24"/>
          <w:lang w:val="sr-Cyrl-CS"/>
        </w:rPr>
        <w:t>Ниш</w:t>
      </w:r>
      <w:r w:rsidRPr="00343A46">
        <w:rPr>
          <w:rFonts w:ascii="Times New Roman" w:eastAsia="Calibri" w:hAnsi="Times New Roman" w:cs="Times New Roman"/>
          <w:sz w:val="24"/>
          <w:szCs w:val="24"/>
        </w:rPr>
        <w:t xml:space="preserve"> и деца се усп</w:t>
      </w:r>
      <w:r w:rsidR="000160A1" w:rsidRPr="00343A46">
        <w:rPr>
          <w:rFonts w:ascii="Times New Roman" w:eastAsia="Calibri" w:hAnsi="Times New Roman" w:cs="Times New Roman"/>
          <w:sz w:val="24"/>
          <w:szCs w:val="24"/>
        </w:rPr>
        <w:t>ут скупљају из Мосне, Тополнице и Клокочевца,</w:t>
      </w:r>
      <w:r w:rsidRPr="001E4ABC">
        <w:rPr>
          <w:rFonts w:ascii="Times New Roman" w:eastAsia="Calibri" w:hAnsi="Times New Roman" w:cs="Times New Roman"/>
          <w:color w:val="FF0000"/>
          <w:sz w:val="24"/>
          <w:szCs w:val="24"/>
        </w:rPr>
        <w:t xml:space="preserve"> </w:t>
      </w:r>
      <w:r w:rsidRPr="00343A46">
        <w:rPr>
          <w:rFonts w:ascii="Times New Roman" w:eastAsia="Calibri" w:hAnsi="Times New Roman" w:cs="Times New Roman"/>
          <w:sz w:val="24"/>
          <w:szCs w:val="24"/>
        </w:rPr>
        <w:t xml:space="preserve">(пре тога организовати превоз за </w:t>
      </w:r>
      <w:r w:rsidR="000160A1" w:rsidRPr="00343A46">
        <w:rPr>
          <w:rFonts w:ascii="Times New Roman" w:eastAsia="Calibri" w:hAnsi="Times New Roman" w:cs="Times New Roman"/>
          <w:sz w:val="24"/>
          <w:szCs w:val="24"/>
        </w:rPr>
        <w:t>ученике  Орешковице, Мироч</w:t>
      </w:r>
      <w:r w:rsidR="000160A1" w:rsidRPr="00343A46">
        <w:rPr>
          <w:rFonts w:ascii="Times New Roman" w:eastAsia="Calibri" w:hAnsi="Times New Roman" w:cs="Times New Roman"/>
          <w:sz w:val="24"/>
          <w:szCs w:val="24"/>
          <w:lang w:val="sr-Cyrl-CS"/>
        </w:rPr>
        <w:t>а</w:t>
      </w:r>
      <w:r w:rsidR="000160A1" w:rsidRPr="00343A46">
        <w:rPr>
          <w:rFonts w:ascii="Times New Roman" w:eastAsia="Calibri" w:hAnsi="Times New Roman" w:cs="Times New Roman"/>
          <w:sz w:val="24"/>
          <w:szCs w:val="24"/>
        </w:rPr>
        <w:t>,  Голубиња, Копане Главиц</w:t>
      </w:r>
      <w:r w:rsidR="000160A1" w:rsidRPr="00343A46">
        <w:rPr>
          <w:rFonts w:ascii="Times New Roman" w:eastAsia="Calibri" w:hAnsi="Times New Roman" w:cs="Times New Roman"/>
          <w:sz w:val="24"/>
          <w:szCs w:val="24"/>
          <w:lang w:val="sr-Cyrl-CS"/>
        </w:rPr>
        <w:t>е</w:t>
      </w:r>
      <w:r w:rsidR="00343A46">
        <w:rPr>
          <w:rFonts w:ascii="Times New Roman" w:eastAsia="Calibri" w:hAnsi="Times New Roman" w:cs="Times New Roman"/>
          <w:sz w:val="24"/>
          <w:szCs w:val="24"/>
        </w:rPr>
        <w:t xml:space="preserve"> и </w:t>
      </w:r>
      <w:r w:rsidR="00343A46">
        <w:rPr>
          <w:rFonts w:ascii="Times New Roman" w:eastAsia="Calibri" w:hAnsi="Times New Roman" w:cs="Times New Roman"/>
          <w:sz w:val="24"/>
          <w:szCs w:val="24"/>
          <w:lang w:val="sr-Cyrl-CS"/>
        </w:rPr>
        <w:t>Бољетина</w:t>
      </w:r>
      <w:r w:rsidRPr="00343A46">
        <w:rPr>
          <w:rFonts w:ascii="Times New Roman" w:eastAsia="Calibri" w:hAnsi="Times New Roman" w:cs="Times New Roman"/>
          <w:sz w:val="24"/>
          <w:szCs w:val="24"/>
        </w:rPr>
        <w:t>).</w:t>
      </w:r>
    </w:p>
    <w:p w:rsidR="005060EE" w:rsidRPr="005060EE" w:rsidRDefault="005060EE" w:rsidP="005060EE">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Default="001E4ABC" w:rsidP="0055603C">
      <w:pPr>
        <w:ind w:firstLine="720"/>
        <w:jc w:val="both"/>
        <w:rPr>
          <w:rFonts w:ascii="Times New Roman" w:hAnsi="Times New Roman" w:cs="Times New Roman"/>
          <w:sz w:val="24"/>
          <w:szCs w:val="24"/>
          <w:lang w:val="sr-Cyrl-CS"/>
        </w:rPr>
      </w:pPr>
      <w:r w:rsidRPr="001E4ABC">
        <w:rPr>
          <w:rFonts w:ascii="Times New Roman" w:hAnsi="Times New Roman" w:cs="Times New Roman"/>
          <w:b/>
          <w:sz w:val="24"/>
          <w:szCs w:val="24"/>
        </w:rPr>
        <w:t>Садржај:</w:t>
      </w:r>
      <w:r w:rsidRPr="001E4ABC">
        <w:rPr>
          <w:rFonts w:ascii="Times New Roman" w:hAnsi="Times New Roman" w:cs="Times New Roman"/>
          <w:sz w:val="24"/>
          <w:szCs w:val="24"/>
        </w:rPr>
        <w:t xml:space="preserve"> Полазак из Доњег Милановца </w:t>
      </w:r>
      <w:proofErr w:type="gramStart"/>
      <w:r w:rsidRPr="001E4ABC">
        <w:rPr>
          <w:rFonts w:ascii="Times New Roman" w:hAnsi="Times New Roman" w:cs="Times New Roman"/>
          <w:sz w:val="24"/>
          <w:szCs w:val="24"/>
        </w:rPr>
        <w:t>у  Сокобању</w:t>
      </w:r>
      <w:proofErr w:type="gramEnd"/>
      <w:r w:rsidRPr="001E4ABC">
        <w:rPr>
          <w:rFonts w:ascii="Times New Roman" w:hAnsi="Times New Roman" w:cs="Times New Roman"/>
          <w:sz w:val="24"/>
          <w:szCs w:val="24"/>
        </w:rPr>
        <w:t xml:space="preserve"> ( Милошев конак,</w:t>
      </w:r>
      <w:r w:rsidR="00F74ACA">
        <w:rPr>
          <w:rFonts w:ascii="Times New Roman" w:hAnsi="Times New Roman" w:cs="Times New Roman"/>
          <w:sz w:val="24"/>
          <w:szCs w:val="24"/>
          <w:lang w:val="sr-Cyrl-CS"/>
        </w:rPr>
        <w:t xml:space="preserve"> </w:t>
      </w:r>
      <w:r w:rsidRPr="001E4ABC">
        <w:rPr>
          <w:rFonts w:ascii="Times New Roman" w:hAnsi="Times New Roman" w:cs="Times New Roman"/>
          <w:sz w:val="24"/>
          <w:szCs w:val="24"/>
        </w:rPr>
        <w:t>водопад Рипњанка,</w:t>
      </w:r>
      <w:r w:rsidR="00F74ACA">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Турско купатило), Ниш (смештај </w:t>
      </w:r>
      <w:r w:rsidRPr="00C75082">
        <w:rPr>
          <w:rFonts w:ascii="Times New Roman" w:hAnsi="Times New Roman" w:cs="Times New Roman"/>
          <w:sz w:val="24"/>
          <w:szCs w:val="24"/>
        </w:rPr>
        <w:t>у хотелу са</w:t>
      </w:r>
      <w:r w:rsidRPr="001E4ABC">
        <w:rPr>
          <w:rFonts w:ascii="Times New Roman" w:hAnsi="Times New Roman" w:cs="Times New Roman"/>
          <w:sz w:val="24"/>
          <w:szCs w:val="24"/>
        </w:rPr>
        <w:t xml:space="preserve"> три звездице,</w:t>
      </w:r>
      <w:r w:rsidR="00F854D0">
        <w:rPr>
          <w:rFonts w:ascii="Times New Roman" w:hAnsi="Times New Roman" w:cs="Times New Roman"/>
          <w:sz w:val="24"/>
          <w:szCs w:val="24"/>
          <w:lang w:val="sr-Cyrl-CS"/>
        </w:rPr>
        <w:t xml:space="preserve"> </w:t>
      </w:r>
      <w:r w:rsidRPr="001E4ABC">
        <w:rPr>
          <w:rFonts w:ascii="Times New Roman" w:hAnsi="Times New Roman" w:cs="Times New Roman"/>
          <w:sz w:val="24"/>
          <w:szCs w:val="24"/>
        </w:rPr>
        <w:t>ручак и обилазак знаменитости града ,Чегар брдо,тврђава,Ћеле-кула,ноћење  у Нишу и дискотека за децу)</w:t>
      </w:r>
    </w:p>
    <w:p w:rsidR="00B6698C" w:rsidRPr="00B6698C" w:rsidRDefault="00B6698C" w:rsidP="00B6698C">
      <w:pPr>
        <w:ind w:firstLine="360"/>
        <w:rPr>
          <w:rFonts w:ascii="Times New Roman" w:eastAsia="Calibri" w:hAnsi="Times New Roman" w:cs="Times New Roman"/>
          <w:color w:val="FF0000"/>
          <w:sz w:val="24"/>
          <w:szCs w:val="24"/>
          <w:lang w:val="sr-Cyrl-CS"/>
        </w:rPr>
      </w:pPr>
      <w:r w:rsidRPr="001E4ABC">
        <w:rPr>
          <w:rFonts w:ascii="Times New Roman" w:eastAsia="Calibri" w:hAnsi="Times New Roman" w:cs="Times New Roman"/>
          <w:sz w:val="24"/>
          <w:szCs w:val="24"/>
        </w:rPr>
        <w:t>Ручак</w:t>
      </w:r>
      <w:r>
        <w:rPr>
          <w:rFonts w:ascii="Times New Roman" w:eastAsia="Calibri" w:hAnsi="Times New Roman" w:cs="Times New Roman"/>
          <w:sz w:val="24"/>
          <w:szCs w:val="24"/>
          <w:lang w:val="sr-Cyrl-CS"/>
        </w:rPr>
        <w:t xml:space="preserve"> у </w:t>
      </w:r>
      <w:proofErr w:type="gramStart"/>
      <w:r>
        <w:rPr>
          <w:rFonts w:ascii="Times New Roman" w:eastAsia="Calibri" w:hAnsi="Times New Roman" w:cs="Times New Roman"/>
          <w:sz w:val="24"/>
          <w:szCs w:val="24"/>
          <w:lang w:val="sr-Cyrl-CS"/>
        </w:rPr>
        <w:t xml:space="preserve">Нишу </w:t>
      </w:r>
      <w:r w:rsidRPr="001E4ABC">
        <w:rPr>
          <w:rFonts w:ascii="Times New Roman" w:eastAsia="Calibri" w:hAnsi="Times New Roman" w:cs="Times New Roman"/>
          <w:sz w:val="24"/>
          <w:szCs w:val="24"/>
        </w:rPr>
        <w:t xml:space="preserve"> око</w:t>
      </w:r>
      <w:proofErr w:type="gramEnd"/>
      <w:r w:rsidRPr="001E4ABC">
        <w:rPr>
          <w:rFonts w:ascii="Times New Roman" w:eastAsia="Calibri" w:hAnsi="Times New Roman" w:cs="Times New Roman"/>
          <w:sz w:val="24"/>
          <w:szCs w:val="24"/>
        </w:rPr>
        <w:t xml:space="preserve"> 13:00-14:00 часова (супа, пљескавица, помфрит, сезонска салата, десерт, сок</w:t>
      </w:r>
      <w:r>
        <w:rPr>
          <w:rFonts w:ascii="Times New Roman" w:eastAsia="Calibri" w:hAnsi="Times New Roman" w:cs="Times New Roman"/>
          <w:sz w:val="24"/>
          <w:szCs w:val="24"/>
          <w:lang w:val="sr-Cyrl-CS"/>
        </w:rPr>
        <w:t>-0,33 дл</w:t>
      </w:r>
      <w:r w:rsidRPr="001E4ABC">
        <w:rPr>
          <w:rFonts w:ascii="Times New Roman" w:eastAsia="Calibri" w:hAnsi="Times New Roman" w:cs="Times New Roman"/>
          <w:sz w:val="24"/>
          <w:szCs w:val="24"/>
        </w:rPr>
        <w:t>).</w:t>
      </w:r>
    </w:p>
    <w:p w:rsidR="0040450D" w:rsidRPr="00B6698C" w:rsidRDefault="0040450D" w:rsidP="0055603C">
      <w:pPr>
        <w:ind w:firstLine="720"/>
        <w:jc w:val="both"/>
        <w:rPr>
          <w:rFonts w:ascii="Times New Roman" w:hAnsi="Times New Roman" w:cs="Times New Roman"/>
          <w:sz w:val="24"/>
          <w:szCs w:val="24"/>
          <w:lang w:val="sr-Cyrl-CS"/>
        </w:rPr>
      </w:pPr>
      <w:r>
        <w:rPr>
          <w:rFonts w:ascii="Times New Roman" w:hAnsi="Times New Roman" w:cs="Times New Roman"/>
          <w:color w:val="FF0000"/>
          <w:sz w:val="24"/>
          <w:szCs w:val="24"/>
          <w:lang w:val="sr-Cyrl-CS"/>
        </w:rPr>
        <w:t xml:space="preserve">  </w:t>
      </w:r>
      <w:r w:rsidRPr="00B6698C">
        <w:rPr>
          <w:rFonts w:ascii="Times New Roman" w:hAnsi="Times New Roman" w:cs="Times New Roman"/>
          <w:sz w:val="24"/>
          <w:szCs w:val="24"/>
          <w:lang w:val="sr-Cyrl-CS"/>
        </w:rPr>
        <w:t>ПРВИ ДАН</w:t>
      </w:r>
    </w:p>
    <w:p w:rsidR="00A07DDA" w:rsidRPr="00D05FB9" w:rsidRDefault="00B6698C" w:rsidP="00D05FB9">
      <w:pPr>
        <w:ind w:firstLine="360"/>
        <w:jc w:val="both"/>
        <w:rPr>
          <w:rFonts w:ascii="Times New Roman" w:hAnsi="Times New Roman" w:cs="Times New Roman"/>
          <w:sz w:val="24"/>
          <w:szCs w:val="24"/>
          <w:lang w:val="sr-Cyrl-CS"/>
        </w:rPr>
      </w:pPr>
      <w:r>
        <w:rPr>
          <w:rFonts w:ascii="Times New Roman" w:eastAsia="Calibri" w:hAnsi="Times New Roman" w:cs="Times New Roman"/>
          <w:sz w:val="24"/>
          <w:szCs w:val="24"/>
          <w:lang w:val="sr-Cyrl-CS"/>
        </w:rPr>
        <w:tab/>
      </w:r>
      <w:r w:rsidRPr="001E4ABC">
        <w:rPr>
          <w:rFonts w:ascii="Times New Roman" w:hAnsi="Times New Roman" w:cs="Times New Roman"/>
          <w:sz w:val="24"/>
          <w:szCs w:val="24"/>
        </w:rPr>
        <w:t>Полазак из Доњег Милановца</w:t>
      </w:r>
      <w:r>
        <w:rPr>
          <w:rFonts w:ascii="Times New Roman" w:hAnsi="Times New Roman" w:cs="Times New Roman"/>
          <w:sz w:val="24"/>
          <w:szCs w:val="24"/>
          <w:lang w:val="sr-Cyrl-CS"/>
        </w:rPr>
        <w:t xml:space="preserve"> у 6,00 часова</w:t>
      </w:r>
      <w:r>
        <w:rPr>
          <w:rFonts w:ascii="Times New Roman" w:hAnsi="Times New Roman" w:cs="Times New Roman"/>
          <w:sz w:val="24"/>
          <w:szCs w:val="24"/>
        </w:rPr>
        <w:t xml:space="preserve"> </w:t>
      </w:r>
      <w:r>
        <w:rPr>
          <w:rFonts w:ascii="Times New Roman" w:hAnsi="Times New Roman" w:cs="Times New Roman"/>
          <w:sz w:val="24"/>
          <w:szCs w:val="24"/>
          <w:lang w:val="sr-Cyrl-CS"/>
        </w:rPr>
        <w:t>ка</w:t>
      </w:r>
      <w:r w:rsidRPr="001E4ABC">
        <w:rPr>
          <w:rFonts w:ascii="Times New Roman" w:hAnsi="Times New Roman" w:cs="Times New Roman"/>
          <w:sz w:val="24"/>
          <w:szCs w:val="24"/>
        </w:rPr>
        <w:t xml:space="preserve"> </w:t>
      </w:r>
      <w:r>
        <w:rPr>
          <w:rFonts w:ascii="Times New Roman" w:hAnsi="Times New Roman" w:cs="Times New Roman"/>
          <w:sz w:val="24"/>
          <w:szCs w:val="24"/>
        </w:rPr>
        <w:t xml:space="preserve"> Сокобањ</w:t>
      </w:r>
      <w:r>
        <w:rPr>
          <w:rFonts w:ascii="Times New Roman" w:hAnsi="Times New Roman" w:cs="Times New Roman"/>
          <w:sz w:val="24"/>
          <w:szCs w:val="24"/>
          <w:lang w:val="sr-Cyrl-CS"/>
        </w:rPr>
        <w:t>и</w:t>
      </w:r>
      <w:r w:rsidRPr="001E4ABC">
        <w:rPr>
          <w:rFonts w:ascii="Times New Roman" w:hAnsi="Times New Roman" w:cs="Times New Roman"/>
          <w:sz w:val="24"/>
          <w:szCs w:val="24"/>
        </w:rPr>
        <w:t xml:space="preserve"> ( Милошев конак,</w:t>
      </w:r>
      <w:r>
        <w:rPr>
          <w:rFonts w:ascii="Times New Roman" w:hAnsi="Times New Roman" w:cs="Times New Roman"/>
          <w:sz w:val="24"/>
          <w:szCs w:val="24"/>
          <w:lang w:val="sr-Cyrl-CS"/>
        </w:rPr>
        <w:t xml:space="preserve"> </w:t>
      </w:r>
      <w:r w:rsidRPr="001E4ABC">
        <w:rPr>
          <w:rFonts w:ascii="Times New Roman" w:hAnsi="Times New Roman" w:cs="Times New Roman"/>
          <w:sz w:val="24"/>
          <w:szCs w:val="24"/>
        </w:rPr>
        <w:t>водопад Рипњанка,</w:t>
      </w:r>
      <w:r>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Турско купатило), Ниш (смештај </w:t>
      </w:r>
      <w:r w:rsidRPr="00C75082">
        <w:rPr>
          <w:rFonts w:ascii="Times New Roman" w:hAnsi="Times New Roman" w:cs="Times New Roman"/>
          <w:sz w:val="24"/>
          <w:szCs w:val="24"/>
        </w:rPr>
        <w:t>у хотелу са</w:t>
      </w:r>
      <w:r w:rsidRPr="001E4ABC">
        <w:rPr>
          <w:rFonts w:ascii="Times New Roman" w:hAnsi="Times New Roman" w:cs="Times New Roman"/>
          <w:sz w:val="24"/>
          <w:szCs w:val="24"/>
        </w:rPr>
        <w:t xml:space="preserve"> три звездице,</w:t>
      </w:r>
      <w:r>
        <w:rPr>
          <w:rFonts w:ascii="Times New Roman" w:hAnsi="Times New Roman" w:cs="Times New Roman"/>
          <w:sz w:val="24"/>
          <w:szCs w:val="24"/>
          <w:lang w:val="sr-Cyrl-CS"/>
        </w:rPr>
        <w:t xml:space="preserve"> </w:t>
      </w:r>
      <w:r w:rsidRPr="001E4ABC">
        <w:rPr>
          <w:rFonts w:ascii="Times New Roman" w:hAnsi="Times New Roman" w:cs="Times New Roman"/>
          <w:sz w:val="24"/>
          <w:szCs w:val="24"/>
        </w:rPr>
        <w:t>руча</w:t>
      </w:r>
      <w:r w:rsidR="00A07DDA">
        <w:rPr>
          <w:rFonts w:ascii="Times New Roman" w:hAnsi="Times New Roman" w:cs="Times New Roman"/>
          <w:sz w:val="24"/>
          <w:szCs w:val="24"/>
        </w:rPr>
        <w:t>к и обилазак знаменитости града</w:t>
      </w:r>
      <w:r w:rsidRPr="001E4ABC">
        <w:rPr>
          <w:rFonts w:ascii="Times New Roman" w:hAnsi="Times New Roman" w:cs="Times New Roman"/>
          <w:sz w:val="24"/>
          <w:szCs w:val="24"/>
        </w:rPr>
        <w:t>,Чегар брдо,</w:t>
      </w:r>
      <w:r w:rsidR="00A07DDA">
        <w:rPr>
          <w:rFonts w:ascii="Times New Roman" w:hAnsi="Times New Roman" w:cs="Times New Roman"/>
          <w:sz w:val="24"/>
          <w:szCs w:val="24"/>
          <w:lang w:val="sr-Cyrl-CS"/>
        </w:rPr>
        <w:t xml:space="preserve"> </w:t>
      </w:r>
      <w:r w:rsidRPr="001E4ABC">
        <w:rPr>
          <w:rFonts w:ascii="Times New Roman" w:hAnsi="Times New Roman" w:cs="Times New Roman"/>
          <w:sz w:val="24"/>
          <w:szCs w:val="24"/>
        </w:rPr>
        <w:t>тврђава,Ћеле-кула,</w:t>
      </w:r>
      <w:r w:rsidR="00A07DDA">
        <w:rPr>
          <w:rFonts w:ascii="Times New Roman" w:hAnsi="Times New Roman" w:cs="Times New Roman"/>
          <w:sz w:val="24"/>
          <w:szCs w:val="24"/>
          <w:lang w:val="sr-Cyrl-CS"/>
        </w:rPr>
        <w:t xml:space="preserve"> Медијана, Логор ''Црвени крст'' и тврђаве у центру града, </w:t>
      </w:r>
      <w:r w:rsidRPr="001E4ABC">
        <w:rPr>
          <w:rFonts w:ascii="Times New Roman" w:hAnsi="Times New Roman" w:cs="Times New Roman"/>
          <w:sz w:val="24"/>
          <w:szCs w:val="24"/>
        </w:rPr>
        <w:t>ноћење  у Нишу и дискотека за децу)</w:t>
      </w:r>
      <w:r w:rsidR="00A07DDA">
        <w:rPr>
          <w:rFonts w:ascii="Times New Roman" w:hAnsi="Times New Roman" w:cs="Times New Roman"/>
          <w:sz w:val="24"/>
          <w:szCs w:val="24"/>
          <w:lang w:val="sr-Cyrl-CS"/>
        </w:rPr>
        <w:t xml:space="preserve">. </w:t>
      </w:r>
    </w:p>
    <w:p w:rsidR="0040450D" w:rsidRPr="00BB62B0" w:rsidRDefault="0040450D" w:rsidP="0040450D">
      <w:pPr>
        <w:tabs>
          <w:tab w:val="left" w:pos="795"/>
        </w:tabs>
        <w:ind w:firstLine="36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Pr="00BB62B0">
        <w:rPr>
          <w:rFonts w:ascii="Times New Roman" w:eastAsia="Calibri" w:hAnsi="Times New Roman" w:cs="Times New Roman"/>
          <w:sz w:val="24"/>
          <w:szCs w:val="24"/>
          <w:lang w:val="sr-Cyrl-CS"/>
        </w:rPr>
        <w:t>ДРУГИ ДАН</w:t>
      </w:r>
    </w:p>
    <w:p w:rsidR="00BB62B0" w:rsidRPr="00A07DDA" w:rsidRDefault="00BB62B0" w:rsidP="00A07DDA">
      <w:pPr>
        <w:ind w:firstLine="360"/>
        <w:jc w:val="both"/>
        <w:rPr>
          <w:rFonts w:ascii="Times New Roman" w:eastAsia="Calibri" w:hAnsi="Times New Roman" w:cs="Times New Roman"/>
          <w:sz w:val="24"/>
          <w:szCs w:val="24"/>
          <w:lang w:val="sr-Cyrl-CS"/>
        </w:rPr>
      </w:pPr>
      <w:r w:rsidRPr="00BB62B0">
        <w:rPr>
          <w:rFonts w:ascii="Times New Roman" w:eastAsia="Calibri" w:hAnsi="Times New Roman" w:cs="Times New Roman"/>
          <w:sz w:val="24"/>
          <w:szCs w:val="24"/>
          <w:lang w:val="sr-Cyrl-CS"/>
        </w:rPr>
        <w:t>Доручак у хотелу (према програму и плану ТА), Врање (обилазак знаменитости града, кућа Боре Станковића, кућа баба Вишње, Бели мост и Власинско језеро (ручак</w:t>
      </w:r>
      <w:r w:rsidRPr="00BB62B0">
        <w:rPr>
          <w:rFonts w:ascii="Times New Roman" w:eastAsia="Calibri" w:hAnsi="Times New Roman" w:cs="Times New Roman"/>
          <w:sz w:val="24"/>
          <w:szCs w:val="24"/>
        </w:rPr>
        <w:t xml:space="preserve"> супа, пљескавица, помфрит, сезонска салата, десерт, сок</w:t>
      </w:r>
      <w:r w:rsidRPr="00BB62B0">
        <w:rPr>
          <w:rFonts w:ascii="Times New Roman" w:eastAsia="Calibri" w:hAnsi="Times New Roman" w:cs="Times New Roman"/>
          <w:sz w:val="24"/>
          <w:szCs w:val="24"/>
          <w:lang w:val="sr-Cyrl-CS"/>
        </w:rPr>
        <w:t>-0,33 дл</w:t>
      </w:r>
      <w:r w:rsidRPr="00BB62B0">
        <w:rPr>
          <w:rFonts w:ascii="Times New Roman" w:eastAsia="Calibri" w:hAnsi="Times New Roman" w:cs="Times New Roman"/>
          <w:sz w:val="24"/>
          <w:szCs w:val="24"/>
        </w:rPr>
        <w:t>).</w:t>
      </w:r>
    </w:p>
    <w:p w:rsidR="001E4ABC" w:rsidRPr="001E4ABC" w:rsidRDefault="001E4ABC" w:rsidP="001E4ABC">
      <w:pPr>
        <w:ind w:firstLine="360"/>
        <w:rPr>
          <w:rFonts w:ascii="Times New Roman" w:eastAsia="Calibri" w:hAnsi="Times New Roman" w:cs="Times New Roman"/>
          <w:sz w:val="24"/>
          <w:szCs w:val="24"/>
        </w:rPr>
      </w:pPr>
      <w:r w:rsidRPr="001E4ABC">
        <w:rPr>
          <w:rFonts w:ascii="Times New Roman" w:eastAsia="Calibri" w:hAnsi="Times New Roman" w:cs="Times New Roman"/>
          <w:sz w:val="24"/>
          <w:szCs w:val="24"/>
        </w:rPr>
        <w:t>Шетња градом</w:t>
      </w:r>
    </w:p>
    <w:p w:rsidR="001E4ABC" w:rsidRPr="003458C8" w:rsidRDefault="00163736" w:rsidP="001E4ABC">
      <w:pPr>
        <w:ind w:firstLine="360"/>
        <w:rPr>
          <w:rFonts w:ascii="Times New Roman" w:eastAsia="Calibri" w:hAnsi="Times New Roman" w:cs="Times New Roman"/>
          <w:sz w:val="24"/>
          <w:szCs w:val="24"/>
        </w:rPr>
      </w:pPr>
      <w:proofErr w:type="gramStart"/>
      <w:r w:rsidRPr="003458C8">
        <w:rPr>
          <w:rFonts w:ascii="Times New Roman" w:eastAsia="Calibri" w:hAnsi="Times New Roman" w:cs="Times New Roman"/>
          <w:sz w:val="24"/>
          <w:szCs w:val="24"/>
        </w:rPr>
        <w:t>Слободно време</w:t>
      </w:r>
      <w:r w:rsidR="001E4ABC" w:rsidRPr="003458C8">
        <w:rPr>
          <w:rFonts w:ascii="Times New Roman" w:eastAsia="Calibri" w:hAnsi="Times New Roman" w:cs="Times New Roman"/>
          <w:sz w:val="24"/>
          <w:szCs w:val="24"/>
        </w:rPr>
        <w:t>.</w:t>
      </w:r>
      <w:proofErr w:type="gramEnd"/>
    </w:p>
    <w:p w:rsidR="001E4ABC" w:rsidRPr="003458C8" w:rsidRDefault="001E4ABC" w:rsidP="001E4ABC">
      <w:pPr>
        <w:ind w:firstLine="360"/>
        <w:rPr>
          <w:rFonts w:ascii="Times New Roman" w:eastAsia="Calibri" w:hAnsi="Times New Roman" w:cs="Times New Roman"/>
          <w:sz w:val="24"/>
          <w:szCs w:val="24"/>
          <w:lang w:val="sr-Cyrl-CS"/>
        </w:rPr>
      </w:pPr>
      <w:proofErr w:type="gramStart"/>
      <w:r w:rsidRPr="003458C8">
        <w:rPr>
          <w:rFonts w:ascii="Times New Roman" w:eastAsia="Calibri" w:hAnsi="Times New Roman" w:cs="Times New Roman"/>
          <w:sz w:val="24"/>
          <w:szCs w:val="24"/>
        </w:rPr>
        <w:t xml:space="preserve">Повратак из Ниша око 17:30 </w:t>
      </w:r>
      <w:r w:rsidR="000D0373" w:rsidRPr="003458C8">
        <w:rPr>
          <w:rFonts w:ascii="Times New Roman" w:eastAsia="Calibri" w:hAnsi="Times New Roman" w:cs="Times New Roman"/>
          <w:sz w:val="24"/>
          <w:szCs w:val="24"/>
          <w:lang w:val="sr-Cyrl-CS"/>
        </w:rPr>
        <w:t>часова.</w:t>
      </w:r>
      <w:proofErr w:type="gramEnd"/>
    </w:p>
    <w:p w:rsidR="001E4ABC" w:rsidRDefault="001E4ABC" w:rsidP="001E4ABC">
      <w:pPr>
        <w:rPr>
          <w:rFonts w:ascii="Times New Roman" w:eastAsia="Calibri" w:hAnsi="Times New Roman" w:cs="Times New Roman"/>
          <w:sz w:val="24"/>
          <w:szCs w:val="24"/>
          <w:lang w:val="sr-Cyrl-CS"/>
        </w:rPr>
      </w:pPr>
      <w:r w:rsidRPr="003458C8">
        <w:rPr>
          <w:rFonts w:ascii="Times New Roman" w:eastAsia="Calibri" w:hAnsi="Times New Roman" w:cs="Times New Roman"/>
          <w:sz w:val="24"/>
          <w:szCs w:val="24"/>
        </w:rPr>
        <w:t xml:space="preserve">  </w:t>
      </w:r>
      <w:r w:rsidR="006F3BCA" w:rsidRPr="003458C8">
        <w:rPr>
          <w:rFonts w:ascii="Times New Roman" w:eastAsia="Calibri" w:hAnsi="Times New Roman" w:cs="Times New Roman"/>
          <w:sz w:val="24"/>
          <w:szCs w:val="24"/>
        </w:rPr>
        <w:t xml:space="preserve">    </w:t>
      </w:r>
      <w:proofErr w:type="gramStart"/>
      <w:r w:rsidR="006F3BCA" w:rsidRPr="003458C8">
        <w:rPr>
          <w:rFonts w:ascii="Times New Roman" w:eastAsia="Calibri" w:hAnsi="Times New Roman" w:cs="Times New Roman"/>
          <w:sz w:val="24"/>
          <w:szCs w:val="24"/>
        </w:rPr>
        <w:t xml:space="preserve">Долазак у Доњи Милановац </w:t>
      </w:r>
      <w:r w:rsidR="006F3BCA" w:rsidRPr="003458C8">
        <w:rPr>
          <w:rFonts w:ascii="Times New Roman" w:eastAsia="Calibri" w:hAnsi="Times New Roman" w:cs="Times New Roman"/>
          <w:sz w:val="24"/>
          <w:szCs w:val="24"/>
          <w:lang w:val="sr-Cyrl-CS"/>
        </w:rPr>
        <w:t>до</w:t>
      </w:r>
      <w:r w:rsidR="00FF344F">
        <w:rPr>
          <w:rFonts w:ascii="Times New Roman" w:eastAsia="Calibri" w:hAnsi="Times New Roman" w:cs="Times New Roman"/>
          <w:sz w:val="24"/>
          <w:szCs w:val="24"/>
        </w:rPr>
        <w:t xml:space="preserve"> 22</w:t>
      </w:r>
      <w:r w:rsidRPr="003458C8">
        <w:rPr>
          <w:rFonts w:ascii="Times New Roman" w:eastAsia="Calibri" w:hAnsi="Times New Roman" w:cs="Times New Roman"/>
          <w:sz w:val="24"/>
          <w:szCs w:val="24"/>
        </w:rPr>
        <w:t>:00 часова.</w:t>
      </w:r>
      <w:proofErr w:type="gramEnd"/>
    </w:p>
    <w:p w:rsidR="00C50002" w:rsidRPr="00C50002" w:rsidRDefault="00C50002" w:rsidP="001E4ABC">
      <w:pPr>
        <w:rPr>
          <w:rFonts w:ascii="Times New Roman" w:eastAsia="Calibri" w:hAnsi="Times New Roman" w:cs="Times New Roman"/>
          <w:sz w:val="24"/>
          <w:szCs w:val="24"/>
          <w:lang w:val="sr-Cyrl-CS"/>
        </w:rPr>
      </w:pPr>
    </w:p>
    <w:p w:rsidR="001E4ABC" w:rsidRPr="001E4ABC" w:rsidRDefault="001E4ABC" w:rsidP="001E4ABC">
      <w:pPr>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Успут се деца остављају како су и кренула на екскурзији.</w:t>
      </w:r>
      <w:proofErr w:type="gramEnd"/>
    </w:p>
    <w:p w:rsidR="001E4ABC" w:rsidRPr="001E4ABC" w:rsidRDefault="001E4ABC" w:rsidP="001E4ABC">
      <w:pPr>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Група учитеља: Стручни вођа пута, разредне старешине и дежурни ученици сваког одељења.</w:t>
      </w:r>
    </w:p>
    <w:p w:rsidR="005060EE" w:rsidRDefault="001E4ABC" w:rsidP="003458C8">
      <w:pPr>
        <w:jc w:val="both"/>
        <w:rPr>
          <w:rFonts w:ascii="Times New Roman" w:hAnsi="Times New Roman" w:cs="Times New Roman"/>
          <w:sz w:val="24"/>
          <w:szCs w:val="24"/>
          <w:lang w:val="sr-Cyrl-CS"/>
        </w:rPr>
      </w:pPr>
      <w:r w:rsidRPr="001E4ABC">
        <w:rPr>
          <w:rFonts w:ascii="Times New Roman" w:hAnsi="Times New Roman" w:cs="Times New Roman"/>
          <w:b/>
          <w:sz w:val="24"/>
          <w:szCs w:val="24"/>
        </w:rPr>
        <w:t xml:space="preserve">    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3458C8" w:rsidRPr="003458C8" w:rsidRDefault="003458C8" w:rsidP="003458C8">
      <w:pPr>
        <w:jc w:val="both"/>
        <w:rPr>
          <w:rFonts w:ascii="Times New Roman" w:hAnsi="Times New Roman" w:cs="Times New Roman"/>
          <w:sz w:val="24"/>
          <w:szCs w:val="24"/>
          <w:lang w:val="sr-Cyrl-CS"/>
        </w:rPr>
      </w:pPr>
    </w:p>
    <w:p w:rsidR="001E4ABC" w:rsidRPr="001E4ABC" w:rsidRDefault="001E4ABC" w:rsidP="001E4ABC">
      <w:pPr>
        <w:ind w:left="-540" w:right="-720" w:firstLine="1260"/>
        <w:rPr>
          <w:rFonts w:ascii="Times New Roman" w:hAnsi="Times New Roman" w:cs="Times New Roman"/>
          <w:b/>
          <w:sz w:val="24"/>
          <w:szCs w:val="24"/>
        </w:rPr>
      </w:pPr>
      <w:r w:rsidRPr="001E4ABC">
        <w:rPr>
          <w:rFonts w:ascii="Times New Roman" w:hAnsi="Times New Roman" w:cs="Times New Roman"/>
          <w:b/>
          <w:sz w:val="24"/>
          <w:szCs w:val="24"/>
        </w:rPr>
        <w:t>ЦИЉ ЕКСКУРЗИЈЕ</w:t>
      </w:r>
    </w:p>
    <w:p w:rsidR="001E4ABC" w:rsidRPr="001E4ABC" w:rsidRDefault="001E4ABC" w:rsidP="001E4ABC">
      <w:pPr>
        <w:ind w:left="-540" w:right="-720" w:firstLine="1260"/>
        <w:jc w:val="both"/>
        <w:rPr>
          <w:rFonts w:ascii="Times New Roman" w:hAnsi="Times New Roman" w:cs="Times New Roman"/>
          <w:sz w:val="24"/>
          <w:szCs w:val="24"/>
        </w:rPr>
      </w:pPr>
      <w:r w:rsidRPr="001E4ABC">
        <w:rPr>
          <w:rFonts w:ascii="Times New Roman" w:hAnsi="Times New Roman" w:cs="Times New Roman"/>
          <w:sz w:val="24"/>
          <w:szCs w:val="24"/>
        </w:rPr>
        <w:t>Екскурзија има за циљ реализацију Програма рада школе за школску 2018/2019.годину непосредним упознавањем ученика са богатим природним лепотама,културним,историјским и духовним наслеђем,</w:t>
      </w:r>
      <w:r w:rsidRPr="001E4ABC">
        <w:rPr>
          <w:rFonts w:ascii="Times New Roman" w:hAnsi="Times New Roman" w:cs="Times New Roman"/>
          <w:sz w:val="24"/>
          <w:szCs w:val="24"/>
          <w:lang w:val="en-US"/>
        </w:rPr>
        <w:t xml:space="preserve"> </w:t>
      </w:r>
      <w:r w:rsidRPr="001E4ABC">
        <w:rPr>
          <w:rFonts w:ascii="Times New Roman" w:hAnsi="Times New Roman" w:cs="Times New Roman"/>
          <w:sz w:val="24"/>
          <w:szCs w:val="24"/>
        </w:rPr>
        <w:t>привредним достигнућима у местима Републике Србије,непосредно упознавање појава и односа у природној и друштвеној средини,упознавање са спортским достигнућима места на путном правцу екскурзије,остваривање циљева из области моралног,емоционалног,социјалног естетског и физичког образовања и васпитања и рекреативни опоравак ученика.</w:t>
      </w:r>
    </w:p>
    <w:p w:rsidR="001D379F" w:rsidRPr="001D379F" w:rsidRDefault="00F40027" w:rsidP="001D379F">
      <w:pPr>
        <w:ind w:hanging="540"/>
        <w:jc w:val="both"/>
        <w:rPr>
          <w:rFonts w:ascii="Times New Roman" w:hAnsi="Times New Roman" w:cs="Times New Roman"/>
          <w:sz w:val="24"/>
          <w:szCs w:val="24"/>
          <w:lang w:val="sr-Cyrl-CS"/>
        </w:rPr>
      </w:pPr>
      <w:r>
        <w:rPr>
          <w:rFonts w:ascii="Times New Roman" w:hAnsi="Times New Roman" w:cs="Times New Roman"/>
          <w:sz w:val="24"/>
          <w:szCs w:val="24"/>
        </w:rPr>
        <w:tab/>
      </w:r>
      <w:proofErr w:type="gramStart"/>
      <w:r w:rsidRPr="001E4ABC">
        <w:rPr>
          <w:rFonts w:ascii="Times New Roman" w:hAnsi="Times New Roman" w:cs="Times New Roman"/>
          <w:sz w:val="24"/>
          <w:szCs w:val="24"/>
        </w:rPr>
        <w:t>Екскурзија је ваннаставни облик образовно васпитног рада.</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roofErr w:type="gramEnd"/>
      <w:r w:rsidRPr="001E4ABC">
        <w:rPr>
          <w:rFonts w:ascii="Times New Roman" w:hAnsi="Times New Roman" w:cs="Times New Roman"/>
          <w:sz w:val="24"/>
          <w:szCs w:val="24"/>
        </w:rPr>
        <w:t xml:space="preserve"> </w:t>
      </w:r>
    </w:p>
    <w:p w:rsidR="001D379F" w:rsidRPr="001E4ABC" w:rsidRDefault="001D379F" w:rsidP="001D379F">
      <w:pPr>
        <w:framePr w:hSpace="180" w:wrap="around" w:vAnchor="page" w:hAnchor="margin" w:xAlign="center" w:y="9689"/>
        <w:rPr>
          <w:rFonts w:ascii="Times New Roman" w:hAnsi="Times New Roman" w:cs="Times New Roman"/>
          <w:sz w:val="24"/>
          <w:szCs w:val="24"/>
        </w:rPr>
      </w:pPr>
      <w:r w:rsidRPr="001D379F">
        <w:rPr>
          <w:rFonts w:ascii="Times New Roman" w:hAnsi="Times New Roman" w:cs="Times New Roman"/>
          <w:b/>
          <w:sz w:val="24"/>
          <w:szCs w:val="24"/>
          <w:lang w:val="sr-Cyrl-CS"/>
        </w:rPr>
        <w:t>ЗАДАЦИ:</w:t>
      </w:r>
      <w:r>
        <w:rPr>
          <w:rFonts w:ascii="Times New Roman" w:hAnsi="Times New Roman" w:cs="Times New Roman"/>
          <w:sz w:val="24"/>
          <w:szCs w:val="24"/>
          <w:lang w:val="sr-Cyrl-CS"/>
        </w:rPr>
        <w:t xml:space="preserve"> </w:t>
      </w:r>
      <w:r w:rsidRPr="001E4ABC">
        <w:rPr>
          <w:rFonts w:ascii="Times New Roman" w:hAnsi="Times New Roman" w:cs="Times New Roman"/>
          <w:sz w:val="24"/>
          <w:szCs w:val="24"/>
        </w:rPr>
        <w:t>развијање љубаи према отаџбини,</w:t>
      </w:r>
    </w:p>
    <w:p w:rsidR="001D379F" w:rsidRPr="001E4ABC" w:rsidRDefault="001D379F" w:rsidP="001D379F">
      <w:pPr>
        <w:framePr w:hSpace="180" w:wrap="around" w:vAnchor="page" w:hAnchor="margin" w:xAlign="center" w:y="9689"/>
        <w:rPr>
          <w:rFonts w:ascii="Times New Roman" w:hAnsi="Times New Roman" w:cs="Times New Roman"/>
          <w:sz w:val="24"/>
          <w:szCs w:val="24"/>
        </w:rPr>
      </w:pPr>
      <w:proofErr w:type="gramStart"/>
      <w:r w:rsidRPr="001E4ABC">
        <w:rPr>
          <w:rFonts w:ascii="Times New Roman" w:hAnsi="Times New Roman" w:cs="Times New Roman"/>
          <w:sz w:val="24"/>
          <w:szCs w:val="24"/>
        </w:rPr>
        <w:t>њеној</w:t>
      </w:r>
      <w:proofErr w:type="gramEnd"/>
      <w:r w:rsidRPr="001E4ABC">
        <w:rPr>
          <w:rFonts w:ascii="Times New Roman" w:hAnsi="Times New Roman" w:cs="Times New Roman"/>
          <w:sz w:val="24"/>
          <w:szCs w:val="24"/>
        </w:rPr>
        <w:t xml:space="preserve"> историји,култури и приодним лепотама</w:t>
      </w:r>
    </w:p>
    <w:p w:rsidR="001D379F" w:rsidRPr="001E4ABC" w:rsidRDefault="001D379F" w:rsidP="001D379F">
      <w:pPr>
        <w:framePr w:hSpace="180" w:wrap="around" w:vAnchor="page" w:hAnchor="margin" w:xAlign="center" w:y="9689"/>
        <w:rPr>
          <w:rFonts w:ascii="Times New Roman" w:hAnsi="Times New Roman" w:cs="Times New Roman"/>
          <w:sz w:val="24"/>
          <w:szCs w:val="24"/>
        </w:rPr>
      </w:pPr>
      <w:r w:rsidRPr="001E4ABC">
        <w:rPr>
          <w:rFonts w:ascii="Times New Roman" w:hAnsi="Times New Roman" w:cs="Times New Roman"/>
          <w:sz w:val="24"/>
          <w:szCs w:val="24"/>
        </w:rPr>
        <w:t>-проучавање објеката и феномена у природи</w:t>
      </w:r>
    </w:p>
    <w:p w:rsidR="001D379F" w:rsidRPr="001E4ABC" w:rsidRDefault="001D379F" w:rsidP="001D379F">
      <w:pPr>
        <w:framePr w:hSpace="180" w:wrap="around" w:vAnchor="page" w:hAnchor="margin" w:xAlign="center" w:y="9689"/>
        <w:rPr>
          <w:rFonts w:ascii="Times New Roman" w:hAnsi="Times New Roman" w:cs="Times New Roman"/>
          <w:sz w:val="24"/>
          <w:szCs w:val="24"/>
        </w:rPr>
      </w:pPr>
      <w:r w:rsidRPr="001E4ABC">
        <w:rPr>
          <w:rFonts w:ascii="Times New Roman" w:hAnsi="Times New Roman" w:cs="Times New Roman"/>
          <w:sz w:val="24"/>
          <w:szCs w:val="24"/>
        </w:rPr>
        <w:t>-изграђивање еколошких навика</w:t>
      </w:r>
    </w:p>
    <w:p w:rsidR="001D379F" w:rsidRPr="001E4ABC" w:rsidRDefault="001D379F" w:rsidP="001D379F">
      <w:pPr>
        <w:framePr w:hSpace="180" w:wrap="around" w:vAnchor="page" w:hAnchor="margin" w:xAlign="center" w:y="9689"/>
        <w:rPr>
          <w:rFonts w:ascii="Times New Roman" w:hAnsi="Times New Roman" w:cs="Times New Roman"/>
          <w:sz w:val="24"/>
          <w:szCs w:val="24"/>
        </w:rPr>
      </w:pPr>
      <w:r w:rsidRPr="001E4ABC">
        <w:rPr>
          <w:rFonts w:ascii="Times New Roman" w:hAnsi="Times New Roman" w:cs="Times New Roman"/>
          <w:sz w:val="24"/>
          <w:szCs w:val="24"/>
        </w:rPr>
        <w:t>-подстицање самосталности ученика и одговорности за сопствено понашање</w:t>
      </w:r>
    </w:p>
    <w:p w:rsidR="001D379F" w:rsidRPr="001E4ABC" w:rsidRDefault="001D379F" w:rsidP="001D379F">
      <w:pPr>
        <w:framePr w:hSpace="180" w:wrap="around" w:vAnchor="page" w:hAnchor="margin" w:xAlign="center" w:y="9689"/>
        <w:rPr>
          <w:rFonts w:ascii="Times New Roman" w:hAnsi="Times New Roman" w:cs="Times New Roman"/>
          <w:sz w:val="24"/>
          <w:szCs w:val="24"/>
        </w:rPr>
      </w:pPr>
      <w:r w:rsidRPr="001E4ABC">
        <w:rPr>
          <w:rFonts w:ascii="Times New Roman" w:hAnsi="Times New Roman" w:cs="Times New Roman"/>
          <w:sz w:val="24"/>
          <w:szCs w:val="24"/>
        </w:rPr>
        <w:t>-неговање солидарности</w:t>
      </w:r>
    </w:p>
    <w:p w:rsidR="00DC66C8" w:rsidRPr="001E4ABC" w:rsidRDefault="00DC66C8" w:rsidP="00DC66C8">
      <w:pPr>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Група учитеља: Стручни вођа пута, разредне старешине и дежурни ученици сваког одељења.</w:t>
      </w:r>
    </w:p>
    <w:p w:rsidR="006F31F2" w:rsidRPr="006F31F2" w:rsidRDefault="006F31F2" w:rsidP="006F31F2">
      <w:pPr>
        <w:framePr w:hSpace="180" w:wrap="around" w:vAnchor="page" w:hAnchor="page" w:x="1321" w:y="9721"/>
        <w:rPr>
          <w:rFonts w:ascii="Times New Roman" w:hAnsi="Times New Roman" w:cs="Times New Roman"/>
          <w:sz w:val="24"/>
          <w:szCs w:val="24"/>
          <w:lang w:val="sr-Cyrl-CS"/>
        </w:rPr>
      </w:pPr>
    </w:p>
    <w:p w:rsidR="00DC66C8" w:rsidRPr="00DC66C8" w:rsidRDefault="00DC66C8" w:rsidP="00DC66C8">
      <w:pPr>
        <w:jc w:val="both"/>
        <w:rPr>
          <w:rFonts w:ascii="Times New Roman" w:hAnsi="Times New Roman" w:cs="Times New Roman"/>
          <w:sz w:val="24"/>
          <w:szCs w:val="24"/>
          <w:lang w:val="sr-Cyrl-CS"/>
        </w:rPr>
      </w:pPr>
      <w:r w:rsidRPr="001E4ABC">
        <w:rPr>
          <w:rFonts w:ascii="Times New Roman" w:hAnsi="Times New Roman" w:cs="Times New Roman"/>
          <w:b/>
          <w:sz w:val="24"/>
          <w:szCs w:val="24"/>
        </w:rPr>
        <w:t xml:space="preserve">    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F266EC" w:rsidRDefault="00F266EC" w:rsidP="00DC66C8">
      <w:pPr>
        <w:pStyle w:val="Heading3"/>
        <w:ind w:left="0" w:firstLine="0"/>
        <w:rPr>
          <w:rFonts w:ascii="Times New Roman" w:hAnsi="Times New Roman"/>
          <w:i/>
          <w:sz w:val="24"/>
          <w:szCs w:val="24"/>
          <w:u w:val="single"/>
          <w:lang w:val="sr-Cyrl-CS"/>
        </w:rPr>
      </w:pP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 xml:space="preserve">План и </w:t>
      </w:r>
      <w:proofErr w:type="gramStart"/>
      <w:r w:rsidRPr="001E4ABC">
        <w:rPr>
          <w:rFonts w:ascii="Times New Roman" w:hAnsi="Times New Roman"/>
          <w:i/>
          <w:sz w:val="24"/>
          <w:szCs w:val="24"/>
          <w:u w:val="single"/>
        </w:rPr>
        <w:t>програм  екскурзијеза</w:t>
      </w:r>
      <w:proofErr w:type="gramEnd"/>
      <w:r w:rsidRPr="001E4ABC">
        <w:rPr>
          <w:rFonts w:ascii="Times New Roman" w:hAnsi="Times New Roman"/>
          <w:i/>
          <w:sz w:val="24"/>
          <w:szCs w:val="24"/>
          <w:u w:val="single"/>
        </w:rPr>
        <w:t xml:space="preserve"> школску</w:t>
      </w: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2018/</w:t>
      </w:r>
      <w:proofErr w:type="gramStart"/>
      <w:r w:rsidRPr="001E4ABC">
        <w:rPr>
          <w:rFonts w:ascii="Times New Roman" w:hAnsi="Times New Roman"/>
          <w:i/>
          <w:sz w:val="24"/>
          <w:szCs w:val="24"/>
          <w:u w:val="single"/>
        </w:rPr>
        <w:t>2019 .</w:t>
      </w:r>
      <w:proofErr w:type="gramEnd"/>
      <w:r w:rsidRPr="001E4ABC">
        <w:rPr>
          <w:rFonts w:ascii="Times New Roman" w:hAnsi="Times New Roman"/>
          <w:i/>
          <w:sz w:val="24"/>
          <w:szCs w:val="24"/>
          <w:u w:val="single"/>
        </w:rPr>
        <w:t xml:space="preserve"> </w:t>
      </w:r>
      <w:proofErr w:type="gramStart"/>
      <w:r w:rsidRPr="001E4ABC">
        <w:rPr>
          <w:rFonts w:ascii="Times New Roman" w:hAnsi="Times New Roman"/>
          <w:i/>
          <w:sz w:val="24"/>
          <w:szCs w:val="24"/>
          <w:u w:val="single"/>
        </w:rPr>
        <w:t>годину</w:t>
      </w:r>
      <w:proofErr w:type="gramEnd"/>
      <w:r w:rsidRPr="001E4ABC">
        <w:rPr>
          <w:rFonts w:ascii="Times New Roman" w:hAnsi="Times New Roman"/>
          <w:i/>
          <w:sz w:val="24"/>
          <w:szCs w:val="24"/>
          <w:u w:val="single"/>
        </w:rPr>
        <w:t xml:space="preserve"> </w:t>
      </w:r>
      <w:r w:rsidRPr="001E4ABC">
        <w:rPr>
          <w:rFonts w:ascii="Times New Roman" w:hAnsi="Times New Roman"/>
          <w:i/>
          <w:sz w:val="24"/>
          <w:szCs w:val="24"/>
          <w:u w:val="single"/>
          <w:lang w:val="sr-Latn-CS"/>
        </w:rPr>
        <w:t>VI</w:t>
      </w:r>
      <w:r w:rsidRPr="001E4ABC">
        <w:rPr>
          <w:rFonts w:ascii="Times New Roman" w:hAnsi="Times New Roman"/>
          <w:i/>
          <w:sz w:val="24"/>
          <w:szCs w:val="24"/>
          <w:u w:val="single"/>
        </w:rPr>
        <w:t xml:space="preserve"> разред</w:t>
      </w:r>
    </w:p>
    <w:p w:rsidR="001E4ABC" w:rsidRPr="00B75718" w:rsidRDefault="001E4ABC" w:rsidP="001E4ABC">
      <w:pPr>
        <w:rPr>
          <w:rFonts w:ascii="Times New Roman" w:eastAsia="Calibri" w:hAnsi="Times New Roman" w:cs="Times New Roman"/>
          <w:sz w:val="24"/>
          <w:szCs w:val="24"/>
          <w:lang w:val="sr-Cyrl-CS"/>
        </w:rPr>
      </w:pPr>
    </w:p>
    <w:p w:rsidR="001E4ABC" w:rsidRPr="004D7CF1" w:rsidRDefault="001E4ABC" w:rsidP="001E4ABC">
      <w:pPr>
        <w:jc w:val="both"/>
        <w:rPr>
          <w:rFonts w:ascii="Times New Roman" w:eastAsia="Calibri" w:hAnsi="Times New Roman" w:cs="Times New Roman"/>
          <w:sz w:val="24"/>
          <w:szCs w:val="24"/>
          <w:lang w:val="sr-Cyrl-CS"/>
        </w:rPr>
      </w:pPr>
      <w:proofErr w:type="gramStart"/>
      <w:r w:rsidRPr="001E4ABC">
        <w:rPr>
          <w:rFonts w:ascii="Times New Roman" w:eastAsia="Calibri" w:hAnsi="Times New Roman" w:cs="Times New Roman"/>
          <w:sz w:val="24"/>
          <w:szCs w:val="24"/>
          <w:u w:val="single"/>
        </w:rPr>
        <w:t>Време реализације и месец– задња недеља маја</w:t>
      </w:r>
      <w:r w:rsidR="008837D9">
        <w:rPr>
          <w:rFonts w:ascii="Times New Roman" w:eastAsia="Calibri" w:hAnsi="Times New Roman" w:cs="Times New Roman"/>
          <w:sz w:val="24"/>
          <w:szCs w:val="24"/>
          <w:u w:val="single"/>
          <w:lang w:val="sr-Cyrl-CS"/>
        </w:rPr>
        <w:t>/</w:t>
      </w:r>
      <w:r w:rsidR="00E620B4">
        <w:rPr>
          <w:rFonts w:ascii="Times New Roman" w:eastAsia="Calibri" w:hAnsi="Times New Roman" w:cs="Times New Roman"/>
          <w:sz w:val="24"/>
          <w:szCs w:val="24"/>
          <w:u w:val="single"/>
          <w:lang w:val="sr-Cyrl-CS"/>
        </w:rPr>
        <w:t>јун</w:t>
      </w:r>
      <w:r w:rsidRPr="001E4ABC">
        <w:rPr>
          <w:rFonts w:ascii="Times New Roman" w:eastAsia="Calibri" w:hAnsi="Times New Roman" w:cs="Times New Roman"/>
          <w:sz w:val="24"/>
          <w:szCs w:val="24"/>
          <w:u w:val="single"/>
        </w:rPr>
        <w:t xml:space="preserve"> 2019.</w:t>
      </w:r>
      <w:proofErr w:type="gramEnd"/>
      <w:r w:rsidRPr="001E4ABC">
        <w:rPr>
          <w:rFonts w:ascii="Times New Roman" w:eastAsia="Calibri" w:hAnsi="Times New Roman" w:cs="Times New Roman"/>
          <w:sz w:val="24"/>
          <w:szCs w:val="24"/>
          <w:u w:val="single"/>
        </w:rPr>
        <w:t xml:space="preserve"> </w:t>
      </w:r>
      <w:proofErr w:type="gramStart"/>
      <w:r w:rsidRPr="001E4ABC">
        <w:rPr>
          <w:rFonts w:ascii="Times New Roman" w:eastAsia="Calibri" w:hAnsi="Times New Roman" w:cs="Times New Roman"/>
          <w:sz w:val="24"/>
          <w:szCs w:val="24"/>
          <w:u w:val="single"/>
        </w:rPr>
        <w:t>године</w:t>
      </w:r>
      <w:proofErr w:type="gramEnd"/>
      <w:r w:rsidRPr="001E4ABC">
        <w:rPr>
          <w:rFonts w:ascii="Times New Roman" w:eastAsia="Calibri" w:hAnsi="Times New Roman" w:cs="Times New Roman"/>
          <w:sz w:val="24"/>
          <w:szCs w:val="24"/>
          <w:u w:val="single"/>
        </w:rPr>
        <w:t>.</w:t>
      </w:r>
    </w:p>
    <w:p w:rsidR="001E4ABC" w:rsidRPr="001E4ABC" w:rsidRDefault="001E4ABC" w:rsidP="001E4ABC">
      <w:pPr>
        <w:jc w:val="both"/>
        <w:rPr>
          <w:rFonts w:ascii="Times New Roman" w:eastAsia="Calibri" w:hAnsi="Times New Roman" w:cs="Times New Roman"/>
          <w:sz w:val="24"/>
          <w:szCs w:val="24"/>
        </w:rPr>
      </w:pPr>
      <w:r w:rsidRPr="001E4ABC">
        <w:rPr>
          <w:rFonts w:ascii="Times New Roman" w:eastAsia="Calibri" w:hAnsi="Times New Roman" w:cs="Times New Roman"/>
          <w:sz w:val="24"/>
          <w:szCs w:val="24"/>
          <w:u w:val="single"/>
        </w:rPr>
        <w:t>Образовно васпитни циљеви и задаци</w:t>
      </w:r>
      <w:r w:rsidRPr="001E4ABC">
        <w:rPr>
          <w:rFonts w:ascii="Times New Roman" w:eastAsia="Calibri" w:hAnsi="Times New Roman" w:cs="Times New Roman"/>
          <w:sz w:val="24"/>
          <w:szCs w:val="24"/>
        </w:rPr>
        <w:t>:</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lastRenderedPageBreak/>
        <w:t>проучавање објеката и феномена у природи, уочавање узрочно-последичних односа у конкретним   природним и друштвеним условима;</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упознавање начина живота и рада људи појединих крајева</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развијање позитивног односа према националним, културним, етичким и естетским вредностима,</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спортским</w:t>
      </w:r>
      <w:proofErr w:type="gramEnd"/>
      <w:r w:rsidRPr="001E4ABC">
        <w:rPr>
          <w:rFonts w:ascii="Times New Roman" w:eastAsia="Calibri" w:hAnsi="Times New Roman" w:cs="Times New Roman"/>
          <w:sz w:val="24"/>
          <w:szCs w:val="24"/>
        </w:rPr>
        <w:t xml:space="preserve"> потребама и навикама, позитивним социјалним односима, као и схватање  значаја </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здравља</w:t>
      </w:r>
      <w:proofErr w:type="gramEnd"/>
      <w:r w:rsidRPr="001E4ABC">
        <w:rPr>
          <w:rFonts w:ascii="Times New Roman" w:eastAsia="Calibri" w:hAnsi="Times New Roman" w:cs="Times New Roman"/>
          <w:sz w:val="24"/>
          <w:szCs w:val="24"/>
        </w:rPr>
        <w:t xml:space="preserve"> и здравих стилова живота;</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развијање интересовања за природу  и изграђивање еколошких навика;</w:t>
      </w:r>
    </w:p>
    <w:p w:rsidR="001E4ABC" w:rsidRPr="005E2703"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подстицање</w:t>
      </w:r>
      <w:proofErr w:type="gramEnd"/>
      <w:r w:rsidRPr="001E4ABC">
        <w:rPr>
          <w:rFonts w:ascii="Times New Roman" w:eastAsia="Calibri" w:hAnsi="Times New Roman" w:cs="Times New Roman"/>
          <w:sz w:val="24"/>
          <w:szCs w:val="24"/>
        </w:rPr>
        <w:t xml:space="preserve"> испољавања позитивних емоционалних доживљаја.</w:t>
      </w:r>
    </w:p>
    <w:p w:rsidR="001E4ABC" w:rsidRPr="001E4ABC" w:rsidRDefault="001E4ABC" w:rsidP="001E4ABC">
      <w:pPr>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Садржаји којима се постављају циљеви остваривања:</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да</w:t>
      </w:r>
      <w:proofErr w:type="gramEnd"/>
      <w:r w:rsidRPr="001E4ABC">
        <w:rPr>
          <w:rFonts w:ascii="Times New Roman" w:eastAsia="Calibri" w:hAnsi="Times New Roman" w:cs="Times New Roman"/>
          <w:sz w:val="24"/>
          <w:szCs w:val="24"/>
        </w:rPr>
        <w:t xml:space="preserve"> повежу учење и знање на часовима географије, историје, српског језика и биологије са конкретним чињеницама на терену на подручју Војводине;</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да</w:t>
      </w:r>
      <w:proofErr w:type="gramEnd"/>
      <w:r w:rsidRPr="001E4ABC">
        <w:rPr>
          <w:rFonts w:ascii="Times New Roman" w:eastAsia="Calibri" w:hAnsi="Times New Roman" w:cs="Times New Roman"/>
          <w:sz w:val="24"/>
          <w:szCs w:val="24"/>
        </w:rPr>
        <w:t xml:space="preserve"> упознају Србију кроз обилазак града Новог Сада и његове околине;  </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обиласком</w:t>
      </w:r>
      <w:proofErr w:type="gramEnd"/>
      <w:r w:rsidRPr="001E4ABC">
        <w:rPr>
          <w:rFonts w:ascii="Times New Roman" w:eastAsia="Calibri" w:hAnsi="Times New Roman" w:cs="Times New Roman"/>
          <w:sz w:val="24"/>
          <w:szCs w:val="24"/>
        </w:rPr>
        <w:t xml:space="preserve"> ове регије Србије ученици ће бити духовно обогаћени кроз међусобна дружења, размену мишљења, питања на која ће им одговарати водич и наставници;</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едукативни</w:t>
      </w:r>
      <w:proofErr w:type="gramEnd"/>
      <w:r w:rsidRPr="001E4ABC">
        <w:rPr>
          <w:rFonts w:ascii="Times New Roman" w:eastAsia="Calibri" w:hAnsi="Times New Roman" w:cs="Times New Roman"/>
          <w:sz w:val="24"/>
          <w:szCs w:val="24"/>
        </w:rPr>
        <w:t xml:space="preserve"> карактер екскурзије ће бити употпуњен  и рекреацијом и забавом тако што ће  </w:t>
      </w:r>
    </w:p>
    <w:p w:rsidR="001E4ABC" w:rsidRPr="006F410E" w:rsidRDefault="001E4ABC" w:rsidP="006F410E">
      <w:pPr>
        <w:ind w:left="-540" w:right="-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ученици  искористити</w:t>
      </w:r>
      <w:proofErr w:type="gramEnd"/>
      <w:r w:rsidRPr="001E4ABC">
        <w:rPr>
          <w:rFonts w:ascii="Times New Roman" w:eastAsia="Calibri" w:hAnsi="Times New Roman" w:cs="Times New Roman"/>
          <w:sz w:val="24"/>
          <w:szCs w:val="24"/>
        </w:rPr>
        <w:t xml:space="preserve"> време за разгледање околних места и града у којем ће путовати;</w:t>
      </w:r>
    </w:p>
    <w:p w:rsidR="001E4ABC" w:rsidRPr="00E531CB" w:rsidRDefault="001E4ABC" w:rsidP="001E4ABC">
      <w:pPr>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Планирани обухват ученика</w:t>
      </w:r>
      <w:r w:rsidRPr="001E4ABC">
        <w:rPr>
          <w:rFonts w:ascii="Times New Roman" w:eastAsia="Calibri" w:hAnsi="Times New Roman" w:cs="Times New Roman"/>
          <w:sz w:val="24"/>
          <w:szCs w:val="24"/>
        </w:rPr>
        <w:t xml:space="preserve">: </w:t>
      </w:r>
      <w:r w:rsidRPr="001E4ABC">
        <w:rPr>
          <w:rFonts w:ascii="Times New Roman" w:eastAsia="Calibri" w:hAnsi="Times New Roman" w:cs="Times New Roman"/>
          <w:sz w:val="24"/>
          <w:szCs w:val="24"/>
          <w:lang w:val="en-US"/>
        </w:rPr>
        <w:t>42</w:t>
      </w:r>
      <w:r w:rsidR="00E531CB">
        <w:rPr>
          <w:rFonts w:ascii="Times New Roman" w:eastAsia="Calibri" w:hAnsi="Times New Roman" w:cs="Times New Roman"/>
          <w:sz w:val="24"/>
          <w:szCs w:val="24"/>
          <w:lang w:val="sr-Cyrl-CS"/>
        </w:rPr>
        <w:t xml:space="preserve"> / 60% ученика износи </w:t>
      </w:r>
      <w:r w:rsidR="004D7CF1">
        <w:rPr>
          <w:rFonts w:ascii="Times New Roman" w:eastAsia="Calibri" w:hAnsi="Times New Roman" w:cs="Times New Roman"/>
          <w:sz w:val="24"/>
          <w:szCs w:val="24"/>
          <w:lang w:val="sr-Cyrl-CS"/>
        </w:rPr>
        <w:t>25</w:t>
      </w:r>
      <w:r w:rsidR="005C6D1F">
        <w:rPr>
          <w:rFonts w:ascii="Times New Roman" w:eastAsia="Calibri" w:hAnsi="Times New Roman" w:cs="Times New Roman"/>
          <w:sz w:val="24"/>
          <w:szCs w:val="24"/>
          <w:lang w:val="sr-Cyrl-CS"/>
        </w:rPr>
        <w:t xml:space="preserve"> ученика</w:t>
      </w:r>
    </w:p>
    <w:p w:rsidR="001E4ABC" w:rsidRPr="00405C58" w:rsidRDefault="001E4ABC" w:rsidP="001E4ABC">
      <w:pPr>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Носиоци</w:t>
      </w:r>
      <w:r w:rsidRPr="001E4ABC">
        <w:rPr>
          <w:rFonts w:ascii="Times New Roman" w:eastAsia="Calibri" w:hAnsi="Times New Roman" w:cs="Times New Roman"/>
          <w:sz w:val="24"/>
          <w:szCs w:val="24"/>
        </w:rPr>
        <w:t xml:space="preserve">: ОШ “Вук Караџић“, разредне старешине шестог разреда: </w:t>
      </w:r>
      <w:proofErr w:type="gramStart"/>
      <w:r w:rsidRPr="001E4ABC">
        <w:rPr>
          <w:rFonts w:ascii="Times New Roman" w:eastAsia="Calibri" w:hAnsi="Times New Roman" w:cs="Times New Roman"/>
          <w:sz w:val="24"/>
          <w:szCs w:val="24"/>
        </w:rPr>
        <w:t>и  туристичка</w:t>
      </w:r>
      <w:proofErr w:type="gramEnd"/>
      <w:r w:rsidRPr="001E4ABC">
        <w:rPr>
          <w:rFonts w:ascii="Times New Roman" w:eastAsia="Calibri" w:hAnsi="Times New Roman" w:cs="Times New Roman"/>
          <w:sz w:val="24"/>
          <w:szCs w:val="24"/>
        </w:rPr>
        <w:t xml:space="preserve"> агенција.</w:t>
      </w:r>
    </w:p>
    <w:p w:rsidR="001E4ABC" w:rsidRPr="00405C58" w:rsidRDefault="001E4ABC" w:rsidP="001E4ABC">
      <w:pPr>
        <w:jc w:val="both"/>
        <w:rPr>
          <w:rFonts w:ascii="Times New Roman" w:eastAsia="Calibri" w:hAnsi="Times New Roman" w:cs="Times New Roman"/>
          <w:sz w:val="24"/>
          <w:szCs w:val="24"/>
          <w:lang w:val="sr-Cyrl-CS"/>
        </w:rPr>
      </w:pPr>
      <w:r w:rsidRPr="00405C58">
        <w:rPr>
          <w:rFonts w:ascii="Times New Roman" w:eastAsia="Calibri" w:hAnsi="Times New Roman" w:cs="Times New Roman"/>
          <w:sz w:val="24"/>
          <w:szCs w:val="24"/>
          <w:u w:val="single"/>
        </w:rPr>
        <w:t>Трајање екскурзије</w:t>
      </w:r>
      <w:r w:rsidRPr="00405C58">
        <w:rPr>
          <w:rFonts w:ascii="Times New Roman" w:eastAsia="Calibri" w:hAnsi="Times New Roman" w:cs="Times New Roman"/>
          <w:sz w:val="24"/>
          <w:szCs w:val="24"/>
        </w:rPr>
        <w:t>: два дана</w:t>
      </w:r>
    </w:p>
    <w:p w:rsidR="001E4ABC" w:rsidRPr="006F410E" w:rsidRDefault="001E4ABC" w:rsidP="001E4ABC">
      <w:pPr>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Путни правац</w:t>
      </w:r>
      <w:r w:rsidRPr="001E4ABC">
        <w:rPr>
          <w:rFonts w:ascii="Times New Roman" w:eastAsia="Calibri" w:hAnsi="Times New Roman" w:cs="Times New Roman"/>
          <w:sz w:val="24"/>
          <w:szCs w:val="24"/>
        </w:rPr>
        <w:t>: Доњи Милановац – Нови Сад (преко Београда)</w:t>
      </w:r>
    </w:p>
    <w:p w:rsidR="001E4ABC" w:rsidRPr="006F410E" w:rsidRDefault="001E4ABC" w:rsidP="006F410E">
      <w:pPr>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Техничка организација</w:t>
      </w:r>
      <w:r w:rsidRPr="001E4ABC">
        <w:rPr>
          <w:rFonts w:ascii="Times New Roman" w:eastAsia="Calibri" w:hAnsi="Times New Roman" w:cs="Times New Roman"/>
          <w:sz w:val="24"/>
          <w:szCs w:val="24"/>
        </w:rPr>
        <w:t>:</w:t>
      </w:r>
    </w:p>
    <w:p w:rsidR="001E4ABC" w:rsidRPr="008837D9" w:rsidRDefault="001E4ABC" w:rsidP="001E4ABC">
      <w:pPr>
        <w:ind w:firstLine="720"/>
        <w:jc w:val="both"/>
        <w:rPr>
          <w:rFonts w:ascii="Times New Roman" w:eastAsia="Calibri" w:hAnsi="Times New Roman" w:cs="Times New Roman"/>
          <w:sz w:val="24"/>
          <w:szCs w:val="24"/>
          <w:lang w:val="sr-Cyrl-CS"/>
        </w:rPr>
      </w:pPr>
      <w:r w:rsidRPr="008837D9">
        <w:rPr>
          <w:rFonts w:ascii="Times New Roman" w:eastAsia="Calibri" w:hAnsi="Times New Roman" w:cs="Times New Roman"/>
          <w:sz w:val="24"/>
          <w:szCs w:val="24"/>
        </w:rPr>
        <w:t>Полазак</w:t>
      </w:r>
      <w:r w:rsidR="005943E0" w:rsidRPr="008837D9">
        <w:rPr>
          <w:rFonts w:ascii="Times New Roman" w:eastAsia="Calibri" w:hAnsi="Times New Roman" w:cs="Times New Roman"/>
          <w:sz w:val="24"/>
          <w:szCs w:val="24"/>
        </w:rPr>
        <w:t xml:space="preserve"> из Доњег Милановца</w:t>
      </w:r>
      <w:r w:rsidR="008837D9" w:rsidRPr="008837D9">
        <w:rPr>
          <w:rFonts w:ascii="Times New Roman" w:eastAsia="Calibri" w:hAnsi="Times New Roman" w:cs="Times New Roman"/>
          <w:sz w:val="24"/>
          <w:szCs w:val="24"/>
          <w:lang w:val="sr-Cyrl-CS"/>
        </w:rPr>
        <w:t xml:space="preserve"> у 6</w:t>
      </w:r>
      <w:proofErr w:type="gramStart"/>
      <w:r w:rsidR="008837D9" w:rsidRPr="008837D9">
        <w:rPr>
          <w:rFonts w:ascii="Times New Roman" w:eastAsia="Calibri" w:hAnsi="Times New Roman" w:cs="Times New Roman"/>
          <w:sz w:val="24"/>
          <w:szCs w:val="24"/>
          <w:lang w:val="sr-Cyrl-CS"/>
        </w:rPr>
        <w:t>,00</w:t>
      </w:r>
      <w:proofErr w:type="gramEnd"/>
      <w:r w:rsidR="008837D9" w:rsidRPr="008837D9">
        <w:rPr>
          <w:rFonts w:ascii="Times New Roman" w:eastAsia="Calibri" w:hAnsi="Times New Roman" w:cs="Times New Roman"/>
          <w:sz w:val="24"/>
          <w:szCs w:val="24"/>
          <w:lang w:val="sr-Cyrl-CS"/>
        </w:rPr>
        <w:t xml:space="preserve"> часдова</w:t>
      </w:r>
      <w:r w:rsidRPr="008837D9">
        <w:rPr>
          <w:rFonts w:ascii="Times New Roman" w:eastAsia="Calibri" w:hAnsi="Times New Roman" w:cs="Times New Roman"/>
          <w:sz w:val="24"/>
          <w:szCs w:val="24"/>
        </w:rPr>
        <w:t xml:space="preserve"> према Београду и деца се успу</w:t>
      </w:r>
      <w:r w:rsidR="005060EE" w:rsidRPr="008837D9">
        <w:rPr>
          <w:rFonts w:ascii="Times New Roman" w:eastAsia="Calibri" w:hAnsi="Times New Roman" w:cs="Times New Roman"/>
          <w:sz w:val="24"/>
          <w:szCs w:val="24"/>
        </w:rPr>
        <w:t>т скупљају из Мосне,  Тополнице и Клокочевца,</w:t>
      </w:r>
      <w:r w:rsidRPr="008837D9">
        <w:rPr>
          <w:rFonts w:ascii="Times New Roman" w:eastAsia="Calibri" w:hAnsi="Times New Roman" w:cs="Times New Roman"/>
          <w:sz w:val="24"/>
          <w:szCs w:val="24"/>
        </w:rPr>
        <w:t xml:space="preserve"> (пре тога организовати превоз за </w:t>
      </w:r>
      <w:r w:rsidR="005060EE" w:rsidRPr="008837D9">
        <w:rPr>
          <w:rFonts w:ascii="Times New Roman" w:eastAsia="Calibri" w:hAnsi="Times New Roman" w:cs="Times New Roman"/>
          <w:sz w:val="24"/>
          <w:szCs w:val="24"/>
        </w:rPr>
        <w:t xml:space="preserve">ученике из Бољетина,   Орешковице, Мироча,   Голубиња, </w:t>
      </w:r>
      <w:r w:rsidRPr="008837D9">
        <w:rPr>
          <w:rFonts w:ascii="Times New Roman" w:eastAsia="Calibri" w:hAnsi="Times New Roman" w:cs="Times New Roman"/>
          <w:sz w:val="24"/>
          <w:szCs w:val="24"/>
        </w:rPr>
        <w:t>Копане Глав</w:t>
      </w:r>
      <w:r w:rsidR="008837D9" w:rsidRPr="008837D9">
        <w:rPr>
          <w:rFonts w:ascii="Times New Roman" w:eastAsia="Calibri" w:hAnsi="Times New Roman" w:cs="Times New Roman"/>
          <w:sz w:val="24"/>
          <w:szCs w:val="24"/>
        </w:rPr>
        <w:t>ице</w:t>
      </w:r>
      <w:r w:rsidRPr="008837D9">
        <w:rPr>
          <w:rFonts w:ascii="Times New Roman" w:eastAsia="Calibri" w:hAnsi="Times New Roman" w:cs="Times New Roman"/>
          <w:sz w:val="24"/>
          <w:szCs w:val="24"/>
        </w:rPr>
        <w:t>.</w:t>
      </w:r>
    </w:p>
    <w:p w:rsidR="006F410E" w:rsidRPr="005060EE" w:rsidRDefault="005060EE" w:rsidP="005060EE">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Pr="001E4ABC" w:rsidRDefault="001E4ABC" w:rsidP="001E4ABC">
      <w:pPr>
        <w:ind w:left="720"/>
        <w:contextualSpacing/>
        <w:jc w:val="both"/>
        <w:rPr>
          <w:rFonts w:ascii="Times New Roman" w:eastAsia="Calibri" w:hAnsi="Times New Roman" w:cs="Times New Roman"/>
          <w:b/>
          <w:i/>
          <w:sz w:val="24"/>
          <w:szCs w:val="24"/>
        </w:rPr>
      </w:pPr>
      <w:r w:rsidRPr="001E4ABC">
        <w:rPr>
          <w:rFonts w:ascii="Times New Roman" w:eastAsia="Calibri" w:hAnsi="Times New Roman" w:cs="Times New Roman"/>
          <w:b/>
          <w:i/>
          <w:sz w:val="24"/>
          <w:szCs w:val="24"/>
        </w:rPr>
        <w:t>ПРВИ ДАН</w:t>
      </w:r>
    </w:p>
    <w:p w:rsidR="001E4ABC" w:rsidRPr="001E4ABC" w:rsidRDefault="001E4ABC" w:rsidP="001E4ABC">
      <w:pPr>
        <w:numPr>
          <w:ilvl w:val="0"/>
          <w:numId w:val="34"/>
        </w:numPr>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Полазак из Доњег Милановца у 06,00 часова</w:t>
      </w:r>
    </w:p>
    <w:p w:rsidR="001E4ABC" w:rsidRPr="001E4ABC" w:rsidRDefault="001E4ABC" w:rsidP="001E4ABC">
      <w:pPr>
        <w:numPr>
          <w:ilvl w:val="0"/>
          <w:numId w:val="34"/>
        </w:numPr>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Београд. (обилазак Ботаничке баште,  обилазак Народне банке Србије, обилазак тржног центра ''Ушће'')</w:t>
      </w:r>
    </w:p>
    <w:p w:rsidR="001E4ABC" w:rsidRPr="001E4ABC" w:rsidRDefault="001E4ABC" w:rsidP="001E4ABC">
      <w:pPr>
        <w:tabs>
          <w:tab w:val="left" w:pos="1635"/>
        </w:tabs>
        <w:ind w:left="360"/>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r w:rsidR="002210F0">
        <w:rPr>
          <w:rFonts w:ascii="Times New Roman" w:eastAsia="Calibri" w:hAnsi="Times New Roman" w:cs="Times New Roman"/>
          <w:sz w:val="24"/>
          <w:szCs w:val="24"/>
          <w:lang w:val="sr-Cyrl-CS"/>
        </w:rPr>
        <w:t xml:space="preserve">   </w:t>
      </w:r>
      <w:r w:rsidRPr="001E4ABC">
        <w:rPr>
          <w:rFonts w:ascii="Times New Roman" w:eastAsia="Calibri" w:hAnsi="Times New Roman" w:cs="Times New Roman"/>
          <w:sz w:val="24"/>
          <w:szCs w:val="24"/>
        </w:rPr>
        <w:t>ручак-ресторан ''Ушће'' – (супа, пљескавица, помфрит, сезонска салата, десерт, сок</w:t>
      </w:r>
      <w:r w:rsidR="001C3C9F">
        <w:rPr>
          <w:rFonts w:ascii="Times New Roman" w:eastAsia="Calibri" w:hAnsi="Times New Roman" w:cs="Times New Roman"/>
          <w:sz w:val="24"/>
          <w:szCs w:val="24"/>
          <w:lang w:val="sr-Cyrl-CS"/>
        </w:rPr>
        <w:t>-0</w:t>
      </w:r>
      <w:proofErr w:type="gramStart"/>
      <w:r w:rsidR="001C3C9F">
        <w:rPr>
          <w:rFonts w:ascii="Times New Roman" w:eastAsia="Calibri" w:hAnsi="Times New Roman" w:cs="Times New Roman"/>
          <w:sz w:val="24"/>
          <w:szCs w:val="24"/>
          <w:lang w:val="sr-Cyrl-CS"/>
        </w:rPr>
        <w:t>,33</w:t>
      </w:r>
      <w:proofErr w:type="gramEnd"/>
      <w:r w:rsidR="001C3C9F">
        <w:rPr>
          <w:rFonts w:ascii="Times New Roman" w:eastAsia="Calibri" w:hAnsi="Times New Roman" w:cs="Times New Roman"/>
          <w:sz w:val="24"/>
          <w:szCs w:val="24"/>
          <w:lang w:val="sr-Cyrl-CS"/>
        </w:rPr>
        <w:t xml:space="preserve"> дл</w:t>
      </w:r>
      <w:r w:rsidRPr="001E4ABC">
        <w:rPr>
          <w:rFonts w:ascii="Times New Roman" w:eastAsia="Calibri" w:hAnsi="Times New Roman" w:cs="Times New Roman"/>
          <w:sz w:val="24"/>
          <w:szCs w:val="24"/>
        </w:rPr>
        <w:t xml:space="preserve">)  </w:t>
      </w:r>
    </w:p>
    <w:p w:rsidR="001E4ABC" w:rsidRPr="002210F0" w:rsidRDefault="001E4ABC" w:rsidP="001E4ABC">
      <w:pPr>
        <w:numPr>
          <w:ilvl w:val="0"/>
          <w:numId w:val="34"/>
        </w:numPr>
        <w:tabs>
          <w:tab w:val="left" w:pos="1635"/>
        </w:tabs>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Нови </w:t>
      </w:r>
      <w:proofErr w:type="gramStart"/>
      <w:r w:rsidRPr="001E4ABC">
        <w:rPr>
          <w:rFonts w:ascii="Times New Roman" w:eastAsia="Calibri" w:hAnsi="Times New Roman" w:cs="Times New Roman"/>
          <w:sz w:val="24"/>
          <w:szCs w:val="24"/>
        </w:rPr>
        <w:t>Сад  -</w:t>
      </w:r>
      <w:proofErr w:type="gramEnd"/>
      <w:r w:rsidRPr="001E4ABC">
        <w:rPr>
          <w:rFonts w:ascii="Times New Roman" w:eastAsia="Calibri" w:hAnsi="Times New Roman" w:cs="Times New Roman"/>
          <w:sz w:val="24"/>
          <w:szCs w:val="24"/>
        </w:rPr>
        <w:t xml:space="preserve"> обилазак катедрале, шетња кроз центар, вечера, спавање у Новом Саду ( хотел „Путник“).</w:t>
      </w:r>
    </w:p>
    <w:p w:rsidR="002210F0" w:rsidRPr="00AD7DED" w:rsidRDefault="002210F0" w:rsidP="001E4ABC">
      <w:pPr>
        <w:numPr>
          <w:ilvl w:val="0"/>
          <w:numId w:val="34"/>
        </w:numPr>
        <w:tabs>
          <w:tab w:val="left" w:pos="1635"/>
        </w:tabs>
        <w:contextualSpacing/>
        <w:rPr>
          <w:rFonts w:ascii="Times New Roman" w:eastAsia="Calibri" w:hAnsi="Times New Roman" w:cs="Times New Roman"/>
          <w:sz w:val="24"/>
          <w:szCs w:val="24"/>
        </w:rPr>
      </w:pPr>
      <w:r>
        <w:rPr>
          <w:rFonts w:ascii="Times New Roman" w:eastAsia="Calibri" w:hAnsi="Times New Roman" w:cs="Times New Roman"/>
          <w:sz w:val="24"/>
          <w:szCs w:val="24"/>
          <w:lang w:val="sr-Cyrl-CS"/>
        </w:rPr>
        <w:t xml:space="preserve">вечера (преме програму и </w:t>
      </w:r>
      <w:r w:rsidR="00C44139">
        <w:rPr>
          <w:rFonts w:ascii="Times New Roman" w:eastAsia="Calibri" w:hAnsi="Times New Roman" w:cs="Times New Roman"/>
          <w:sz w:val="24"/>
          <w:szCs w:val="24"/>
          <w:lang w:val="sr-Cyrl-CS"/>
        </w:rPr>
        <w:t>избору</w:t>
      </w:r>
      <w:r>
        <w:rPr>
          <w:rFonts w:ascii="Times New Roman" w:eastAsia="Calibri" w:hAnsi="Times New Roman" w:cs="Times New Roman"/>
          <w:sz w:val="24"/>
          <w:szCs w:val="24"/>
          <w:lang w:val="sr-Cyrl-CS"/>
        </w:rPr>
        <w:t xml:space="preserve"> </w:t>
      </w:r>
      <w:r w:rsidR="00C44139">
        <w:rPr>
          <w:rFonts w:ascii="Times New Roman" w:eastAsia="Calibri" w:hAnsi="Times New Roman" w:cs="Times New Roman"/>
          <w:sz w:val="24"/>
          <w:szCs w:val="24"/>
          <w:lang w:val="sr-Cyrl-CS"/>
        </w:rPr>
        <w:t>туристичке агенције</w:t>
      </w:r>
      <w:r>
        <w:rPr>
          <w:rFonts w:ascii="Times New Roman" w:eastAsia="Calibri" w:hAnsi="Times New Roman" w:cs="Times New Roman"/>
          <w:sz w:val="24"/>
          <w:szCs w:val="24"/>
          <w:lang w:val="sr-Cyrl-CS"/>
        </w:rPr>
        <w:t>)</w:t>
      </w:r>
    </w:p>
    <w:p w:rsidR="00AD7DED" w:rsidRPr="001032EC" w:rsidRDefault="00AD7DED" w:rsidP="00AD7DED">
      <w:pPr>
        <w:tabs>
          <w:tab w:val="left" w:pos="1635"/>
        </w:tabs>
        <w:ind w:left="720"/>
        <w:contextualSpacing/>
        <w:rPr>
          <w:rFonts w:ascii="Times New Roman" w:eastAsia="Calibri" w:hAnsi="Times New Roman" w:cs="Times New Roman"/>
          <w:sz w:val="24"/>
          <w:szCs w:val="24"/>
        </w:rPr>
      </w:pPr>
    </w:p>
    <w:p w:rsidR="001032EC" w:rsidRPr="001032EC" w:rsidRDefault="001032EC" w:rsidP="001032EC">
      <w:pPr>
        <w:tabs>
          <w:tab w:val="left" w:pos="1635"/>
        </w:tabs>
        <w:ind w:left="720"/>
        <w:contextualSpacing/>
        <w:rPr>
          <w:rFonts w:ascii="Times New Roman" w:eastAsia="Calibri" w:hAnsi="Times New Roman" w:cs="Times New Roman"/>
          <w:sz w:val="24"/>
          <w:szCs w:val="24"/>
        </w:rPr>
      </w:pPr>
    </w:p>
    <w:p w:rsidR="001E4ABC" w:rsidRPr="001E4ABC" w:rsidRDefault="001E4ABC" w:rsidP="001E4ABC">
      <w:pPr>
        <w:tabs>
          <w:tab w:val="left" w:pos="1020"/>
        </w:tabs>
        <w:rPr>
          <w:rFonts w:ascii="Times New Roman" w:eastAsia="Calibri" w:hAnsi="Times New Roman" w:cs="Times New Roman"/>
          <w:b/>
          <w:i/>
          <w:sz w:val="24"/>
          <w:szCs w:val="24"/>
        </w:rPr>
      </w:pPr>
      <w:r w:rsidRPr="001E4ABC">
        <w:rPr>
          <w:rFonts w:ascii="Times New Roman" w:eastAsia="Calibri" w:hAnsi="Times New Roman" w:cs="Times New Roman"/>
          <w:sz w:val="24"/>
          <w:szCs w:val="24"/>
        </w:rPr>
        <w:tab/>
      </w:r>
      <w:r w:rsidRPr="001E4ABC">
        <w:rPr>
          <w:rFonts w:ascii="Times New Roman" w:eastAsia="Calibri" w:hAnsi="Times New Roman" w:cs="Times New Roman"/>
          <w:b/>
          <w:i/>
          <w:sz w:val="24"/>
          <w:szCs w:val="24"/>
        </w:rPr>
        <w:t>ДРУГИ ДАН</w:t>
      </w:r>
    </w:p>
    <w:p w:rsidR="001E4ABC" w:rsidRPr="001E4ABC" w:rsidRDefault="001E4ABC" w:rsidP="001E4ABC">
      <w:pPr>
        <w:numPr>
          <w:ilvl w:val="0"/>
          <w:numId w:val="34"/>
        </w:numPr>
        <w:tabs>
          <w:tab w:val="left" w:pos="1020"/>
        </w:tabs>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Доручак у хотелу (по програму и избору туристичке агенције).</w:t>
      </w:r>
    </w:p>
    <w:p w:rsidR="001E4ABC" w:rsidRPr="001E4ABC" w:rsidRDefault="001E4ABC" w:rsidP="001E4ABC">
      <w:pPr>
        <w:numPr>
          <w:ilvl w:val="0"/>
          <w:numId w:val="34"/>
        </w:numPr>
        <w:tabs>
          <w:tab w:val="left" w:pos="1020"/>
        </w:tabs>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''Петроварадинска тврђава''.</w:t>
      </w:r>
    </w:p>
    <w:p w:rsidR="001E4ABC" w:rsidRPr="001E4ABC" w:rsidRDefault="001E4ABC" w:rsidP="001E4ABC">
      <w:pPr>
        <w:numPr>
          <w:ilvl w:val="0"/>
          <w:numId w:val="34"/>
        </w:numPr>
        <w:tabs>
          <w:tab w:val="left" w:pos="1020"/>
        </w:tabs>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Сремски Карловци.</w:t>
      </w:r>
    </w:p>
    <w:p w:rsidR="001E4ABC" w:rsidRPr="001E4ABC" w:rsidRDefault="001E4ABC" w:rsidP="001E4ABC">
      <w:pPr>
        <w:numPr>
          <w:ilvl w:val="0"/>
          <w:numId w:val="34"/>
        </w:numPr>
        <w:tabs>
          <w:tab w:val="left" w:pos="1020"/>
        </w:tabs>
        <w:contextualSpacing/>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манастир</w:t>
      </w:r>
      <w:proofErr w:type="gramEnd"/>
      <w:r w:rsidRPr="001E4ABC">
        <w:rPr>
          <w:rFonts w:ascii="Times New Roman" w:eastAsia="Calibri" w:hAnsi="Times New Roman" w:cs="Times New Roman"/>
          <w:sz w:val="24"/>
          <w:szCs w:val="24"/>
        </w:rPr>
        <w:t xml:space="preserve"> ''Крушедол''.</w:t>
      </w:r>
    </w:p>
    <w:p w:rsidR="001E4ABC" w:rsidRPr="001E4ABC" w:rsidRDefault="001E4ABC" w:rsidP="001E4ABC">
      <w:pPr>
        <w:numPr>
          <w:ilvl w:val="0"/>
          <w:numId w:val="34"/>
        </w:numPr>
        <w:tabs>
          <w:tab w:val="left" w:pos="1635"/>
        </w:tabs>
        <w:contextualSpacing/>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ручак-Ириг</w:t>
      </w:r>
      <w:proofErr w:type="gramEnd"/>
      <w:r w:rsidRPr="001E4ABC">
        <w:rPr>
          <w:rFonts w:ascii="Times New Roman" w:eastAsia="Calibri" w:hAnsi="Times New Roman" w:cs="Times New Roman"/>
          <w:sz w:val="24"/>
          <w:szCs w:val="24"/>
        </w:rPr>
        <w:t xml:space="preserve"> (винарија Ковачевић или Лугарица) – (супа, пилетина, помфрит, сезонска салата, десерт, сок).</w:t>
      </w:r>
    </w:p>
    <w:p w:rsidR="001E4ABC" w:rsidRPr="001E4ABC" w:rsidRDefault="001E4ABC" w:rsidP="001E4ABC">
      <w:pPr>
        <w:numPr>
          <w:ilvl w:val="0"/>
          <w:numId w:val="34"/>
        </w:numPr>
        <w:tabs>
          <w:tab w:val="left" w:pos="1020"/>
        </w:tabs>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''Иришки венац''.</w:t>
      </w:r>
    </w:p>
    <w:p w:rsidR="001E4ABC" w:rsidRPr="00A76B95" w:rsidRDefault="001E4ABC" w:rsidP="001E4ABC">
      <w:pPr>
        <w:numPr>
          <w:ilvl w:val="0"/>
          <w:numId w:val="34"/>
        </w:numPr>
        <w:tabs>
          <w:tab w:val="left" w:pos="1020"/>
        </w:tabs>
        <w:contextualSpacing/>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Повратак у раним вечерњим часовима до 22</w:t>
      </w:r>
      <w:proofErr w:type="gramStart"/>
      <w:r w:rsidRPr="001E4ABC">
        <w:rPr>
          <w:rFonts w:ascii="Times New Roman" w:eastAsia="Calibri" w:hAnsi="Times New Roman" w:cs="Times New Roman"/>
          <w:sz w:val="24"/>
          <w:szCs w:val="24"/>
        </w:rPr>
        <w:t>,00</w:t>
      </w:r>
      <w:proofErr w:type="gramEnd"/>
      <w:r w:rsidRPr="001E4ABC">
        <w:rPr>
          <w:rFonts w:ascii="Times New Roman" w:eastAsia="Calibri" w:hAnsi="Times New Roman" w:cs="Times New Roman"/>
          <w:sz w:val="24"/>
          <w:szCs w:val="24"/>
        </w:rPr>
        <w:t xml:space="preserve"> часова.</w:t>
      </w:r>
    </w:p>
    <w:p w:rsidR="00A76B95" w:rsidRPr="00A76B95" w:rsidRDefault="00A76B95" w:rsidP="001C3C9F">
      <w:pPr>
        <w:tabs>
          <w:tab w:val="left" w:pos="1020"/>
        </w:tabs>
        <w:ind w:left="720"/>
        <w:contextualSpacing/>
        <w:jc w:val="both"/>
        <w:rPr>
          <w:rFonts w:ascii="Times New Roman" w:eastAsia="Calibri" w:hAnsi="Times New Roman" w:cs="Times New Roman"/>
          <w:sz w:val="24"/>
          <w:szCs w:val="24"/>
        </w:rPr>
      </w:pPr>
    </w:p>
    <w:p w:rsidR="001E4ABC" w:rsidRPr="00A76B95" w:rsidRDefault="001E4ABC" w:rsidP="00A76B95">
      <w:pPr>
        <w:ind w:firstLine="360"/>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Начин финансирања</w:t>
      </w:r>
      <w:r w:rsidRPr="001E4ABC">
        <w:rPr>
          <w:rFonts w:ascii="Times New Roman" w:eastAsia="Calibri" w:hAnsi="Times New Roman" w:cs="Times New Roman"/>
          <w:sz w:val="24"/>
          <w:szCs w:val="24"/>
        </w:rPr>
        <w:t>: екскурзију финансирају родитељи учениак у више рата</w:t>
      </w:r>
    </w:p>
    <w:p w:rsidR="001E4ABC" w:rsidRPr="001E4ABC" w:rsidRDefault="001E4ABC" w:rsidP="001E4ABC">
      <w:pPr>
        <w:ind w:firstLine="36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u w:val="single"/>
        </w:rPr>
        <w:t>План дежурних наставника и ученика за време екскурзије</w:t>
      </w:r>
      <w:r w:rsidRPr="001E4ABC">
        <w:rPr>
          <w:rFonts w:ascii="Times New Roman" w:eastAsia="Calibri" w:hAnsi="Times New Roman" w:cs="Times New Roman"/>
          <w:sz w:val="24"/>
          <w:szCs w:val="24"/>
        </w:rPr>
        <w:t>: Екскурзију ће водити два наставника и они ће сво време дежурати заједно.</w:t>
      </w:r>
    </w:p>
    <w:p w:rsidR="001E4ABC" w:rsidRPr="00A76B95" w:rsidRDefault="001E4ABC" w:rsidP="00A76B95">
      <w:pPr>
        <w:ind w:firstLine="360"/>
        <w:jc w:val="both"/>
        <w:rPr>
          <w:rFonts w:ascii="Times New Roman" w:eastAsia="Calibri" w:hAnsi="Times New Roman" w:cs="Times New Roman"/>
          <w:sz w:val="24"/>
          <w:szCs w:val="24"/>
          <w:lang w:val="sr-Cyrl-CS"/>
        </w:rPr>
      </w:pPr>
      <w:proofErr w:type="gramStart"/>
      <w:r w:rsidRPr="001E4ABC">
        <w:rPr>
          <w:rFonts w:ascii="Times New Roman" w:eastAsia="Calibri" w:hAnsi="Times New Roman" w:cs="Times New Roman"/>
          <w:sz w:val="24"/>
          <w:szCs w:val="24"/>
        </w:rPr>
        <w:t>Председници одељенских заједница заједно са руководством одељења имаће задатак да при уласку у аутобус преброје другове из свог одељења.</w:t>
      </w:r>
      <w:proofErr w:type="gramEnd"/>
    </w:p>
    <w:p w:rsidR="00A76B95" w:rsidRDefault="001E4ABC" w:rsidP="004D7CF1">
      <w:pPr>
        <w:ind w:firstLine="360"/>
        <w:rPr>
          <w:rFonts w:ascii="Times New Roman" w:eastAsia="Calibri" w:hAnsi="Times New Roman" w:cs="Times New Roman"/>
          <w:i/>
          <w:sz w:val="24"/>
          <w:szCs w:val="24"/>
          <w:u w:val="single"/>
          <w:lang w:val="sr-Cyrl-CS"/>
        </w:rPr>
      </w:pPr>
      <w:proofErr w:type="gramStart"/>
      <w:r w:rsidRPr="001E4ABC">
        <w:rPr>
          <w:rFonts w:ascii="Times New Roman" w:eastAsia="Calibri" w:hAnsi="Times New Roman" w:cs="Times New Roman"/>
          <w:b/>
          <w:i/>
          <w:sz w:val="24"/>
          <w:szCs w:val="24"/>
          <w:u w:val="single"/>
        </w:rPr>
        <w:t xml:space="preserve">Разредне старешине шестог разреда – </w:t>
      </w:r>
      <w:r w:rsidRPr="001E4ABC">
        <w:rPr>
          <w:rFonts w:ascii="Times New Roman" w:eastAsia="Calibri" w:hAnsi="Times New Roman" w:cs="Times New Roman"/>
          <w:i/>
          <w:sz w:val="24"/>
          <w:szCs w:val="24"/>
          <w:u w:val="single"/>
        </w:rPr>
        <w:t>стручне вође пута.</w:t>
      </w:r>
      <w:proofErr w:type="gramEnd"/>
    </w:p>
    <w:p w:rsidR="004D7CF1" w:rsidRPr="00A76B95" w:rsidRDefault="004D7CF1" w:rsidP="004D7CF1">
      <w:pPr>
        <w:ind w:firstLine="360"/>
        <w:rPr>
          <w:rFonts w:ascii="Times New Roman" w:eastAsia="Calibri" w:hAnsi="Times New Roman" w:cs="Times New Roman"/>
          <w:i/>
          <w:sz w:val="24"/>
          <w:szCs w:val="24"/>
          <w:u w:val="single"/>
          <w:lang w:val="sr-Cyrl-CS"/>
        </w:rPr>
      </w:pP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 xml:space="preserve">План и </w:t>
      </w:r>
      <w:proofErr w:type="gramStart"/>
      <w:r w:rsidRPr="001E4ABC">
        <w:rPr>
          <w:rFonts w:ascii="Times New Roman" w:hAnsi="Times New Roman"/>
          <w:i/>
          <w:sz w:val="24"/>
          <w:szCs w:val="24"/>
          <w:u w:val="single"/>
        </w:rPr>
        <w:t>програм  екскурзијеза</w:t>
      </w:r>
      <w:proofErr w:type="gramEnd"/>
      <w:r w:rsidRPr="001E4ABC">
        <w:rPr>
          <w:rFonts w:ascii="Times New Roman" w:hAnsi="Times New Roman"/>
          <w:i/>
          <w:sz w:val="24"/>
          <w:szCs w:val="24"/>
          <w:u w:val="single"/>
        </w:rPr>
        <w:t xml:space="preserve"> школску</w:t>
      </w: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 xml:space="preserve">2018/2019 .годину </w:t>
      </w:r>
      <w:r w:rsidRPr="001E4ABC">
        <w:rPr>
          <w:rFonts w:ascii="Times New Roman" w:hAnsi="Times New Roman"/>
          <w:i/>
          <w:sz w:val="24"/>
          <w:szCs w:val="24"/>
          <w:u w:val="single"/>
          <w:lang w:val="sr-Latn-CS"/>
        </w:rPr>
        <w:t>VII</w:t>
      </w:r>
      <w:r w:rsidRPr="001E4ABC">
        <w:rPr>
          <w:rFonts w:ascii="Times New Roman" w:hAnsi="Times New Roman"/>
          <w:i/>
          <w:sz w:val="24"/>
          <w:szCs w:val="24"/>
          <w:u w:val="single"/>
        </w:rPr>
        <w:t xml:space="preserve"> разред</w:t>
      </w:r>
    </w:p>
    <w:p w:rsidR="001E4ABC" w:rsidRPr="00A76B95" w:rsidRDefault="001E4ABC" w:rsidP="001E4ABC">
      <w:pPr>
        <w:rPr>
          <w:rFonts w:ascii="Times New Roman" w:eastAsia="Calibri" w:hAnsi="Times New Roman" w:cs="Times New Roman"/>
          <w:sz w:val="24"/>
          <w:szCs w:val="24"/>
          <w:lang w:val="sr-Cyrl-CS"/>
        </w:rPr>
      </w:pPr>
    </w:p>
    <w:p w:rsidR="001E4ABC" w:rsidRPr="00A76B95" w:rsidRDefault="001E4ABC" w:rsidP="00A76B95">
      <w:pPr>
        <w:ind w:firstLine="720"/>
        <w:rPr>
          <w:rFonts w:ascii="Times New Roman" w:eastAsia="Calibri" w:hAnsi="Times New Roman" w:cs="Times New Roman"/>
          <w:sz w:val="24"/>
          <w:szCs w:val="24"/>
          <w:lang w:val="sr-Cyrl-CS"/>
        </w:rPr>
      </w:pPr>
      <w:proofErr w:type="gramStart"/>
      <w:r w:rsidRPr="001E4ABC">
        <w:rPr>
          <w:rFonts w:ascii="Times New Roman" w:eastAsia="Calibri" w:hAnsi="Times New Roman" w:cs="Times New Roman"/>
          <w:sz w:val="24"/>
          <w:szCs w:val="24"/>
          <w:u w:val="single"/>
        </w:rPr>
        <w:t>Време реализације и месец– задња недеља маја</w:t>
      </w:r>
      <w:r w:rsidR="00A8600D">
        <w:rPr>
          <w:rFonts w:ascii="Times New Roman" w:eastAsia="Calibri" w:hAnsi="Times New Roman" w:cs="Times New Roman"/>
          <w:sz w:val="24"/>
          <w:szCs w:val="24"/>
          <w:u w:val="single"/>
          <w:lang w:val="sr-Cyrl-CS"/>
        </w:rPr>
        <w:t>/</w:t>
      </w:r>
      <w:r w:rsidR="00E443E0">
        <w:rPr>
          <w:rFonts w:ascii="Times New Roman" w:eastAsia="Calibri" w:hAnsi="Times New Roman" w:cs="Times New Roman"/>
          <w:sz w:val="24"/>
          <w:szCs w:val="24"/>
          <w:u w:val="single"/>
          <w:lang w:val="sr-Cyrl-CS"/>
        </w:rPr>
        <w:t>јун</w:t>
      </w:r>
      <w:r w:rsidRPr="001E4ABC">
        <w:rPr>
          <w:rFonts w:ascii="Times New Roman" w:eastAsia="Calibri" w:hAnsi="Times New Roman" w:cs="Times New Roman"/>
          <w:sz w:val="24"/>
          <w:szCs w:val="24"/>
          <w:u w:val="single"/>
        </w:rPr>
        <w:t xml:space="preserve"> 2019.</w:t>
      </w:r>
      <w:proofErr w:type="gramEnd"/>
      <w:r w:rsidRPr="001E4ABC">
        <w:rPr>
          <w:rFonts w:ascii="Times New Roman" w:eastAsia="Calibri" w:hAnsi="Times New Roman" w:cs="Times New Roman"/>
          <w:sz w:val="24"/>
          <w:szCs w:val="24"/>
          <w:u w:val="single"/>
        </w:rPr>
        <w:t xml:space="preserve"> </w:t>
      </w:r>
      <w:proofErr w:type="gramStart"/>
      <w:r w:rsidRPr="001E4ABC">
        <w:rPr>
          <w:rFonts w:ascii="Times New Roman" w:eastAsia="Calibri" w:hAnsi="Times New Roman" w:cs="Times New Roman"/>
          <w:sz w:val="24"/>
          <w:szCs w:val="24"/>
          <w:u w:val="single"/>
        </w:rPr>
        <w:t>године</w:t>
      </w:r>
      <w:proofErr w:type="gramEnd"/>
      <w:r w:rsidRPr="001E4ABC">
        <w:rPr>
          <w:rFonts w:ascii="Times New Roman" w:eastAsia="Calibri" w:hAnsi="Times New Roman" w:cs="Times New Roman"/>
          <w:sz w:val="24"/>
          <w:szCs w:val="24"/>
          <w:u w:val="single"/>
        </w:rPr>
        <w:t>.</w:t>
      </w:r>
    </w:p>
    <w:p w:rsidR="001E4ABC" w:rsidRPr="001E4ABC" w:rsidRDefault="001E4ABC" w:rsidP="001E4ABC">
      <w:pPr>
        <w:jc w:val="both"/>
        <w:rPr>
          <w:rFonts w:ascii="Times New Roman" w:eastAsia="Calibri" w:hAnsi="Times New Roman" w:cs="Times New Roman"/>
          <w:sz w:val="24"/>
          <w:szCs w:val="24"/>
        </w:rPr>
      </w:pPr>
      <w:r w:rsidRPr="001E4ABC">
        <w:rPr>
          <w:rFonts w:ascii="Times New Roman" w:eastAsia="Calibri" w:hAnsi="Times New Roman" w:cs="Times New Roman"/>
          <w:sz w:val="24"/>
          <w:szCs w:val="24"/>
          <w:u w:val="single"/>
        </w:rPr>
        <w:t>Образовно васпитни циљеви и задаци</w:t>
      </w:r>
      <w:r w:rsidRPr="001E4ABC">
        <w:rPr>
          <w:rFonts w:ascii="Times New Roman" w:eastAsia="Calibri" w:hAnsi="Times New Roman" w:cs="Times New Roman"/>
          <w:sz w:val="24"/>
          <w:szCs w:val="24"/>
        </w:rPr>
        <w:t>:</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проучавање објеката и феномена у природи,уочавање узрочно-последичних односа у конкретним   природним и друштвеним условима;</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упознавање начина живота и рада људи појединих крајева;</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развијање позитивног односа према националним,културним,етичким и естетским вредностима,</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спортским</w:t>
      </w:r>
      <w:proofErr w:type="gramEnd"/>
      <w:r w:rsidRPr="001E4ABC">
        <w:rPr>
          <w:rFonts w:ascii="Times New Roman" w:eastAsia="Calibri" w:hAnsi="Times New Roman" w:cs="Times New Roman"/>
          <w:sz w:val="24"/>
          <w:szCs w:val="24"/>
        </w:rPr>
        <w:t xml:space="preserve"> потребама и навикама ,позитивним социјалним односима,као и схватање  значаја </w:t>
      </w:r>
    </w:p>
    <w:p w:rsidR="00A76B95" w:rsidRPr="00A76B95" w:rsidRDefault="001E4ABC" w:rsidP="004D7CF1">
      <w:pPr>
        <w:ind w:left="-540" w:right="-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здравља</w:t>
      </w:r>
      <w:proofErr w:type="gramEnd"/>
      <w:r w:rsidRPr="001E4ABC">
        <w:rPr>
          <w:rFonts w:ascii="Times New Roman" w:eastAsia="Calibri" w:hAnsi="Times New Roman" w:cs="Times New Roman"/>
          <w:sz w:val="24"/>
          <w:szCs w:val="24"/>
        </w:rPr>
        <w:t xml:space="preserve"> и здравих стилова живота;</w:t>
      </w:r>
    </w:p>
    <w:p w:rsidR="001E4ABC" w:rsidRPr="001E4ABC"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развијање интересовања за природу  и изграђивање еколошких навика;</w:t>
      </w:r>
    </w:p>
    <w:p w:rsidR="00A76B95" w:rsidRPr="004D7CF1" w:rsidRDefault="001E4ABC" w:rsidP="001E4ABC">
      <w:pPr>
        <w:numPr>
          <w:ilvl w:val="0"/>
          <w:numId w:val="33"/>
        </w:numPr>
        <w:tabs>
          <w:tab w:val="clear" w:pos="360"/>
          <w:tab w:val="num" w:pos="-180"/>
        </w:tabs>
        <w:spacing w:after="0"/>
        <w:ind w:left="-180" w:right="-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подстицање</w:t>
      </w:r>
      <w:proofErr w:type="gramEnd"/>
      <w:r w:rsidRPr="001E4ABC">
        <w:rPr>
          <w:rFonts w:ascii="Times New Roman" w:eastAsia="Calibri" w:hAnsi="Times New Roman" w:cs="Times New Roman"/>
          <w:sz w:val="24"/>
          <w:szCs w:val="24"/>
        </w:rPr>
        <w:t xml:space="preserve"> испољавања позитивних емоционалних доживљаја.</w:t>
      </w:r>
    </w:p>
    <w:p w:rsidR="004D7CF1" w:rsidRPr="004D7CF1" w:rsidRDefault="004D7CF1" w:rsidP="004D7CF1">
      <w:pPr>
        <w:spacing w:after="0"/>
        <w:ind w:left="-180" w:right="-720"/>
        <w:jc w:val="both"/>
        <w:rPr>
          <w:rFonts w:ascii="Times New Roman" w:eastAsia="Calibri" w:hAnsi="Times New Roman" w:cs="Times New Roman"/>
          <w:sz w:val="24"/>
          <w:szCs w:val="24"/>
        </w:rPr>
      </w:pPr>
    </w:p>
    <w:p w:rsidR="001E4ABC" w:rsidRPr="001E4ABC" w:rsidRDefault="001E4ABC" w:rsidP="001E4ABC">
      <w:pPr>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Садржаји којима се постављају циљеви остваривања:</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да</w:t>
      </w:r>
      <w:proofErr w:type="gramEnd"/>
      <w:r w:rsidRPr="001E4ABC">
        <w:rPr>
          <w:rFonts w:ascii="Times New Roman" w:eastAsia="Calibri" w:hAnsi="Times New Roman" w:cs="Times New Roman"/>
          <w:sz w:val="24"/>
          <w:szCs w:val="24"/>
        </w:rPr>
        <w:t xml:space="preserve"> повежу учење и знање на часовима географије,историје,српског језика и биологије са конкрет-</w:t>
      </w:r>
    </w:p>
    <w:p w:rsidR="001E4ABC" w:rsidRPr="001E4ABC" w:rsidRDefault="001E4ABC" w:rsidP="001E4ABC">
      <w:pPr>
        <w:ind w:left="-540" w:right="-720"/>
        <w:jc w:val="both"/>
        <w:rPr>
          <w:rFonts w:ascii="Times New Roman" w:eastAsia="Calibri" w:hAnsi="Times New Roman" w:cs="Times New Roman"/>
          <w:sz w:val="24"/>
          <w:szCs w:val="24"/>
        </w:rPr>
      </w:pPr>
      <w:proofErr w:type="gramStart"/>
      <w:r w:rsidRPr="001E4ABC">
        <w:rPr>
          <w:rFonts w:ascii="Times New Roman" w:eastAsia="Calibri" w:hAnsi="Times New Roman" w:cs="Times New Roman"/>
          <w:sz w:val="24"/>
          <w:szCs w:val="24"/>
        </w:rPr>
        <w:t>ним</w:t>
      </w:r>
      <w:proofErr w:type="gramEnd"/>
      <w:r w:rsidRPr="001E4ABC">
        <w:rPr>
          <w:rFonts w:ascii="Times New Roman" w:eastAsia="Calibri" w:hAnsi="Times New Roman" w:cs="Times New Roman"/>
          <w:sz w:val="24"/>
          <w:szCs w:val="24"/>
        </w:rPr>
        <w:t xml:space="preserve"> чињеницама на терену на подручју централне Србије;</w:t>
      </w:r>
    </w:p>
    <w:p w:rsidR="001E4ABC" w:rsidRDefault="001E4ABC" w:rsidP="001E4ABC">
      <w:pPr>
        <w:ind w:left="-540" w:right="-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да</w:t>
      </w:r>
      <w:proofErr w:type="gramEnd"/>
      <w:r w:rsidRPr="001E4ABC">
        <w:rPr>
          <w:rFonts w:ascii="Times New Roman" w:eastAsia="Calibri" w:hAnsi="Times New Roman" w:cs="Times New Roman"/>
          <w:sz w:val="24"/>
          <w:szCs w:val="24"/>
        </w:rPr>
        <w:t xml:space="preserve"> упознају Србију кроз обилазак града Аранђеловца и Крагујевца и његове околине;  </w:t>
      </w:r>
    </w:p>
    <w:p w:rsidR="00A1442A" w:rsidRDefault="00A1442A" w:rsidP="001E4ABC">
      <w:pPr>
        <w:ind w:left="-540" w:right="-720"/>
        <w:jc w:val="both"/>
        <w:rPr>
          <w:rFonts w:ascii="Times New Roman" w:eastAsia="Calibri" w:hAnsi="Times New Roman" w:cs="Times New Roman"/>
          <w:sz w:val="24"/>
          <w:szCs w:val="24"/>
          <w:lang w:val="sr-Cyrl-CS"/>
        </w:rPr>
      </w:pPr>
    </w:p>
    <w:p w:rsidR="00A1442A" w:rsidRPr="00A1442A" w:rsidRDefault="00A1442A" w:rsidP="001E4ABC">
      <w:pPr>
        <w:ind w:left="-540" w:right="-720"/>
        <w:jc w:val="both"/>
        <w:rPr>
          <w:rFonts w:ascii="Times New Roman" w:eastAsia="Calibri" w:hAnsi="Times New Roman" w:cs="Times New Roman"/>
          <w:sz w:val="24"/>
          <w:szCs w:val="24"/>
          <w:lang w:val="sr-Cyrl-CS"/>
        </w:rPr>
      </w:pP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обиласком</w:t>
      </w:r>
      <w:proofErr w:type="gramEnd"/>
      <w:r w:rsidRPr="001E4ABC">
        <w:rPr>
          <w:rFonts w:ascii="Times New Roman" w:eastAsia="Calibri" w:hAnsi="Times New Roman" w:cs="Times New Roman"/>
          <w:sz w:val="24"/>
          <w:szCs w:val="24"/>
        </w:rPr>
        <w:t xml:space="preserve"> ове регије Србије ученици ће бити духовно обогаћени кроз међусобна дружења,размену мишљења,питања на која ће им одговарати водич и наставници;</w:t>
      </w:r>
    </w:p>
    <w:p w:rsidR="001E4ABC" w:rsidRPr="001E4ABC" w:rsidRDefault="001E4ABC" w:rsidP="001E4ABC">
      <w:pPr>
        <w:ind w:left="-540" w:right="-720"/>
        <w:jc w:val="both"/>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едукативни</w:t>
      </w:r>
      <w:proofErr w:type="gramEnd"/>
      <w:r w:rsidRPr="001E4ABC">
        <w:rPr>
          <w:rFonts w:ascii="Times New Roman" w:eastAsia="Calibri" w:hAnsi="Times New Roman" w:cs="Times New Roman"/>
          <w:sz w:val="24"/>
          <w:szCs w:val="24"/>
        </w:rPr>
        <w:t xml:space="preserve"> карактер екскурзије ће бити употпуњен  и рекреацијом и забавом тако што ће  </w:t>
      </w:r>
    </w:p>
    <w:p w:rsidR="001E4ABC" w:rsidRPr="0081678C" w:rsidRDefault="001E4ABC" w:rsidP="0081678C">
      <w:pPr>
        <w:ind w:left="-540" w:right="-720"/>
        <w:jc w:val="both"/>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rPr>
        <w:t xml:space="preserve">       </w:t>
      </w:r>
      <w:proofErr w:type="gramStart"/>
      <w:r w:rsidRPr="001E4ABC">
        <w:rPr>
          <w:rFonts w:ascii="Times New Roman" w:eastAsia="Calibri" w:hAnsi="Times New Roman" w:cs="Times New Roman"/>
          <w:sz w:val="24"/>
          <w:szCs w:val="24"/>
        </w:rPr>
        <w:t>ученици  искористити</w:t>
      </w:r>
      <w:proofErr w:type="gramEnd"/>
      <w:r w:rsidRPr="001E4ABC">
        <w:rPr>
          <w:rFonts w:ascii="Times New Roman" w:eastAsia="Calibri" w:hAnsi="Times New Roman" w:cs="Times New Roman"/>
          <w:sz w:val="24"/>
          <w:szCs w:val="24"/>
        </w:rPr>
        <w:t xml:space="preserve"> време за разгледање околних места и града у којем ће путовати;</w:t>
      </w:r>
    </w:p>
    <w:p w:rsidR="001E4ABC" w:rsidRPr="00BD77C1" w:rsidRDefault="001E4ABC" w:rsidP="001E4ABC">
      <w:pPr>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Планирани обухват ученика</w:t>
      </w:r>
      <w:r w:rsidRPr="001E4ABC">
        <w:rPr>
          <w:rFonts w:ascii="Times New Roman" w:eastAsia="Calibri" w:hAnsi="Times New Roman" w:cs="Times New Roman"/>
          <w:sz w:val="24"/>
          <w:szCs w:val="24"/>
        </w:rPr>
        <w:t>: 63</w:t>
      </w:r>
      <w:r w:rsidR="00BD77C1">
        <w:rPr>
          <w:rFonts w:ascii="Times New Roman" w:eastAsia="Calibri" w:hAnsi="Times New Roman" w:cs="Times New Roman"/>
          <w:sz w:val="24"/>
          <w:szCs w:val="24"/>
          <w:lang w:val="sr-Cyrl-CS"/>
        </w:rPr>
        <w:t xml:space="preserve"> / 60% ченика износи 38</w:t>
      </w:r>
      <w:r w:rsidR="00DF3C8B">
        <w:rPr>
          <w:rFonts w:ascii="Times New Roman" w:eastAsia="Calibri" w:hAnsi="Times New Roman" w:cs="Times New Roman"/>
          <w:sz w:val="24"/>
          <w:szCs w:val="24"/>
          <w:lang w:val="sr-Cyrl-CS"/>
        </w:rPr>
        <w:t xml:space="preserve"> ученика</w:t>
      </w:r>
    </w:p>
    <w:p w:rsidR="001E4ABC" w:rsidRPr="001E4ABC" w:rsidRDefault="001E4ABC" w:rsidP="001E4ABC">
      <w:pPr>
        <w:rPr>
          <w:rFonts w:ascii="Times New Roman" w:eastAsia="Calibri" w:hAnsi="Times New Roman" w:cs="Times New Roman"/>
          <w:sz w:val="24"/>
          <w:szCs w:val="24"/>
        </w:rPr>
      </w:pPr>
      <w:r w:rsidRPr="001E4ABC">
        <w:rPr>
          <w:rFonts w:ascii="Times New Roman" w:eastAsia="Calibri" w:hAnsi="Times New Roman" w:cs="Times New Roman"/>
          <w:sz w:val="24"/>
          <w:szCs w:val="24"/>
          <w:u w:val="single"/>
        </w:rPr>
        <w:t>Носиоци</w:t>
      </w:r>
      <w:r w:rsidRPr="001E4ABC">
        <w:rPr>
          <w:rFonts w:ascii="Times New Roman" w:eastAsia="Calibri" w:hAnsi="Times New Roman" w:cs="Times New Roman"/>
          <w:sz w:val="24"/>
          <w:szCs w:val="24"/>
        </w:rPr>
        <w:t>: ОШ “Вук Караџић</w:t>
      </w:r>
      <w:proofErr w:type="gramStart"/>
      <w:r w:rsidRPr="001E4ABC">
        <w:rPr>
          <w:rFonts w:ascii="Times New Roman" w:eastAsia="Calibri" w:hAnsi="Times New Roman" w:cs="Times New Roman"/>
          <w:sz w:val="24"/>
          <w:szCs w:val="24"/>
        </w:rPr>
        <w:t>“ ,</w:t>
      </w:r>
      <w:proofErr w:type="gramEnd"/>
      <w:r w:rsidRPr="001E4ABC">
        <w:rPr>
          <w:rFonts w:ascii="Times New Roman" w:eastAsia="Calibri" w:hAnsi="Times New Roman" w:cs="Times New Roman"/>
          <w:sz w:val="24"/>
          <w:szCs w:val="24"/>
        </w:rPr>
        <w:t xml:space="preserve"> разредне старешине шестог разреда, туристичка агенција.</w:t>
      </w:r>
    </w:p>
    <w:p w:rsidR="001E4ABC" w:rsidRPr="001E4ABC" w:rsidRDefault="001E4ABC" w:rsidP="001E4ABC">
      <w:pPr>
        <w:rPr>
          <w:rFonts w:ascii="Times New Roman" w:eastAsia="Calibri" w:hAnsi="Times New Roman" w:cs="Times New Roman"/>
          <w:sz w:val="24"/>
          <w:szCs w:val="24"/>
        </w:rPr>
      </w:pPr>
      <w:r w:rsidRPr="001E4ABC">
        <w:rPr>
          <w:rFonts w:ascii="Times New Roman" w:eastAsia="Calibri" w:hAnsi="Times New Roman" w:cs="Times New Roman"/>
          <w:sz w:val="24"/>
          <w:szCs w:val="24"/>
          <w:u w:val="single"/>
        </w:rPr>
        <w:t>Трајање екскурзије</w:t>
      </w:r>
      <w:r w:rsidRPr="001E4ABC">
        <w:rPr>
          <w:rFonts w:ascii="Times New Roman" w:eastAsia="Calibri" w:hAnsi="Times New Roman" w:cs="Times New Roman"/>
          <w:sz w:val="24"/>
          <w:szCs w:val="24"/>
        </w:rPr>
        <w:t>: два дана.</w:t>
      </w:r>
    </w:p>
    <w:p w:rsidR="00F45A62" w:rsidRDefault="00F45A62" w:rsidP="001E4ABC">
      <w:pPr>
        <w:rPr>
          <w:rFonts w:ascii="Times New Roman" w:eastAsia="Calibri" w:hAnsi="Times New Roman" w:cs="Times New Roman"/>
          <w:sz w:val="24"/>
          <w:szCs w:val="24"/>
          <w:u w:val="single"/>
          <w:lang w:val="sr-Cyrl-CS"/>
        </w:rPr>
      </w:pPr>
    </w:p>
    <w:p w:rsidR="001E4ABC" w:rsidRPr="0081678C" w:rsidRDefault="001E4ABC" w:rsidP="001E4ABC">
      <w:pPr>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Путни правац</w:t>
      </w:r>
      <w:r w:rsidRPr="001E4ABC">
        <w:rPr>
          <w:rFonts w:ascii="Times New Roman" w:eastAsia="Calibri" w:hAnsi="Times New Roman" w:cs="Times New Roman"/>
          <w:sz w:val="24"/>
          <w:szCs w:val="24"/>
        </w:rPr>
        <w:t>: Доњи Милановац – Крагујевац</w:t>
      </w:r>
      <w:r w:rsidR="0081678C">
        <w:rPr>
          <w:rFonts w:ascii="Times New Roman" w:eastAsia="Calibri" w:hAnsi="Times New Roman" w:cs="Times New Roman"/>
          <w:sz w:val="24"/>
          <w:szCs w:val="24"/>
          <w:lang w:val="sr-Cyrl-CS"/>
        </w:rPr>
        <w:t>.</w:t>
      </w:r>
    </w:p>
    <w:p w:rsidR="001E4ABC" w:rsidRPr="0018224A" w:rsidRDefault="001E4ABC" w:rsidP="001E4ABC">
      <w:pPr>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Техничка организација</w:t>
      </w:r>
      <w:r w:rsidRPr="001E4ABC">
        <w:rPr>
          <w:rFonts w:ascii="Times New Roman" w:eastAsia="Calibri" w:hAnsi="Times New Roman" w:cs="Times New Roman"/>
          <w:sz w:val="24"/>
          <w:szCs w:val="24"/>
        </w:rPr>
        <w:t>:</w:t>
      </w:r>
    </w:p>
    <w:p w:rsidR="001C427F" w:rsidRPr="007E77D3" w:rsidRDefault="001E4ABC" w:rsidP="00F45A62">
      <w:pPr>
        <w:ind w:firstLine="720"/>
        <w:jc w:val="both"/>
        <w:rPr>
          <w:rFonts w:ascii="Times New Roman" w:eastAsia="Calibri" w:hAnsi="Times New Roman" w:cs="Times New Roman"/>
          <w:sz w:val="24"/>
          <w:szCs w:val="24"/>
          <w:lang w:val="sr-Cyrl-CS"/>
        </w:rPr>
      </w:pPr>
      <w:r w:rsidRPr="007E77D3">
        <w:rPr>
          <w:rFonts w:ascii="Times New Roman" w:eastAsia="Calibri" w:hAnsi="Times New Roman" w:cs="Times New Roman"/>
          <w:sz w:val="24"/>
          <w:szCs w:val="24"/>
        </w:rPr>
        <w:t>Полазак</w:t>
      </w:r>
      <w:r w:rsidR="00F45A62" w:rsidRPr="007E77D3">
        <w:rPr>
          <w:rFonts w:ascii="Times New Roman" w:eastAsia="Calibri" w:hAnsi="Times New Roman" w:cs="Times New Roman"/>
          <w:sz w:val="24"/>
          <w:szCs w:val="24"/>
        </w:rPr>
        <w:t xml:space="preserve"> из Доњег Милановца</w:t>
      </w:r>
      <w:r w:rsidR="007E77D3" w:rsidRPr="007E77D3">
        <w:rPr>
          <w:rFonts w:ascii="Times New Roman" w:eastAsia="Calibri" w:hAnsi="Times New Roman" w:cs="Times New Roman"/>
          <w:sz w:val="24"/>
          <w:szCs w:val="24"/>
          <w:lang w:val="sr-Cyrl-CS"/>
        </w:rPr>
        <w:t xml:space="preserve"> у 6</w:t>
      </w:r>
      <w:proofErr w:type="gramStart"/>
      <w:r w:rsidR="007E77D3" w:rsidRPr="007E77D3">
        <w:rPr>
          <w:rFonts w:ascii="Times New Roman" w:eastAsia="Calibri" w:hAnsi="Times New Roman" w:cs="Times New Roman"/>
          <w:sz w:val="24"/>
          <w:szCs w:val="24"/>
          <w:lang w:val="sr-Cyrl-CS"/>
        </w:rPr>
        <w:t>,00</w:t>
      </w:r>
      <w:proofErr w:type="gramEnd"/>
      <w:r w:rsidR="007E77D3" w:rsidRPr="007E77D3">
        <w:rPr>
          <w:rFonts w:ascii="Times New Roman" w:eastAsia="Calibri" w:hAnsi="Times New Roman" w:cs="Times New Roman"/>
          <w:sz w:val="24"/>
          <w:szCs w:val="24"/>
          <w:lang w:val="sr-Cyrl-CS"/>
        </w:rPr>
        <w:t xml:space="preserve"> часова</w:t>
      </w:r>
      <w:r w:rsidRPr="007E77D3">
        <w:rPr>
          <w:rFonts w:ascii="Times New Roman" w:eastAsia="Calibri" w:hAnsi="Times New Roman" w:cs="Times New Roman"/>
          <w:sz w:val="24"/>
          <w:szCs w:val="24"/>
        </w:rPr>
        <w:t xml:space="preserve"> према Београду</w:t>
      </w:r>
      <w:r w:rsidR="00F45A62" w:rsidRPr="007E77D3">
        <w:rPr>
          <w:rFonts w:ascii="Times New Roman" w:eastAsia="Calibri" w:hAnsi="Times New Roman" w:cs="Times New Roman"/>
          <w:sz w:val="24"/>
          <w:szCs w:val="24"/>
          <w:lang w:val="sr-Cyrl-CS"/>
        </w:rPr>
        <w:t>-Крагујевцу</w:t>
      </w:r>
      <w:r w:rsidRPr="007E77D3">
        <w:rPr>
          <w:rFonts w:ascii="Times New Roman" w:eastAsia="Calibri" w:hAnsi="Times New Roman" w:cs="Times New Roman"/>
          <w:sz w:val="24"/>
          <w:szCs w:val="24"/>
        </w:rPr>
        <w:t xml:space="preserve"> и деца</w:t>
      </w:r>
      <w:r w:rsidR="00F45A62" w:rsidRPr="007E77D3">
        <w:rPr>
          <w:rFonts w:ascii="Times New Roman" w:eastAsia="Calibri" w:hAnsi="Times New Roman" w:cs="Times New Roman"/>
          <w:sz w:val="24"/>
          <w:szCs w:val="24"/>
        </w:rPr>
        <w:t xml:space="preserve"> се успут скупљају из Мосне, Тополнице и Клокочевца, </w:t>
      </w:r>
      <w:r w:rsidRPr="007E77D3">
        <w:rPr>
          <w:rFonts w:ascii="Times New Roman" w:eastAsia="Calibri" w:hAnsi="Times New Roman" w:cs="Times New Roman"/>
          <w:sz w:val="24"/>
          <w:szCs w:val="24"/>
        </w:rPr>
        <w:t xml:space="preserve">  (пре тога организовати превоз за</w:t>
      </w:r>
      <w:r w:rsidR="00F45A62" w:rsidRPr="007E77D3">
        <w:rPr>
          <w:rFonts w:ascii="Times New Roman" w:eastAsia="Calibri" w:hAnsi="Times New Roman" w:cs="Times New Roman"/>
          <w:sz w:val="24"/>
          <w:szCs w:val="24"/>
        </w:rPr>
        <w:t xml:space="preserve"> ученике из Бољетина,  Орешковице, Мироча, Голубиња,  Копане Главице и Голубиња</w:t>
      </w:r>
      <w:r w:rsidRPr="007E77D3">
        <w:rPr>
          <w:rFonts w:ascii="Times New Roman" w:eastAsia="Calibri" w:hAnsi="Times New Roman" w:cs="Times New Roman"/>
          <w:sz w:val="24"/>
          <w:szCs w:val="24"/>
        </w:rPr>
        <w:t>).</w:t>
      </w:r>
    </w:p>
    <w:p w:rsidR="00F45A62" w:rsidRPr="00F45A62" w:rsidRDefault="00F45A62" w:rsidP="00F45A62">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Pr="001E4ABC" w:rsidRDefault="001E4ABC" w:rsidP="001E4ABC">
      <w:pPr>
        <w:ind w:left="720"/>
        <w:contextualSpacing/>
        <w:rPr>
          <w:rFonts w:ascii="Times New Roman" w:eastAsia="Calibri" w:hAnsi="Times New Roman" w:cs="Times New Roman"/>
          <w:b/>
          <w:sz w:val="24"/>
          <w:szCs w:val="24"/>
        </w:rPr>
      </w:pPr>
      <w:r w:rsidRPr="001E4ABC">
        <w:rPr>
          <w:rFonts w:ascii="Times New Roman" w:eastAsia="Calibri" w:hAnsi="Times New Roman" w:cs="Times New Roman"/>
          <w:b/>
          <w:sz w:val="24"/>
          <w:szCs w:val="24"/>
        </w:rPr>
        <w:t>ПРВИ ДАН</w:t>
      </w:r>
    </w:p>
    <w:p w:rsidR="001E4ABC" w:rsidRPr="001E4ABC" w:rsidRDefault="001E4ABC" w:rsidP="001E4ABC">
      <w:pPr>
        <w:numPr>
          <w:ilvl w:val="0"/>
          <w:numId w:val="34"/>
        </w:numPr>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Полазак из Доњег Милановца у 06</w:t>
      </w:r>
      <w:proofErr w:type="gramStart"/>
      <w:r w:rsidRPr="001E4ABC">
        <w:rPr>
          <w:rFonts w:ascii="Times New Roman" w:eastAsia="Calibri" w:hAnsi="Times New Roman" w:cs="Times New Roman"/>
          <w:sz w:val="24"/>
          <w:szCs w:val="24"/>
        </w:rPr>
        <w:t>,00</w:t>
      </w:r>
      <w:proofErr w:type="gramEnd"/>
      <w:r w:rsidRPr="001E4ABC">
        <w:rPr>
          <w:rFonts w:ascii="Times New Roman" w:eastAsia="Calibri" w:hAnsi="Times New Roman" w:cs="Times New Roman"/>
          <w:sz w:val="24"/>
          <w:szCs w:val="24"/>
        </w:rPr>
        <w:t xml:space="preserve"> часова.</w:t>
      </w:r>
    </w:p>
    <w:p w:rsidR="001E4ABC" w:rsidRPr="001E4ABC" w:rsidRDefault="001E4ABC" w:rsidP="001E4ABC">
      <w:pPr>
        <w:numPr>
          <w:ilvl w:val="0"/>
          <w:numId w:val="34"/>
        </w:numPr>
        <w:tabs>
          <w:tab w:val="left" w:pos="1635"/>
        </w:tabs>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Аранђеловац (обилазак парка) , ручак у  ресторану (супа, пљескавица, помфрит, сезонска салата, десерт, сок</w:t>
      </w:r>
      <w:r w:rsidR="00CC5557">
        <w:rPr>
          <w:rFonts w:ascii="Times New Roman" w:eastAsia="Calibri" w:hAnsi="Times New Roman" w:cs="Times New Roman"/>
          <w:sz w:val="24"/>
          <w:szCs w:val="24"/>
          <w:lang w:val="sr-Cyrl-CS"/>
        </w:rPr>
        <w:t>-0,33 дл</w:t>
      </w:r>
      <w:r w:rsidRPr="001E4ABC">
        <w:rPr>
          <w:rFonts w:ascii="Times New Roman" w:eastAsia="Calibri" w:hAnsi="Times New Roman" w:cs="Times New Roman"/>
          <w:sz w:val="24"/>
          <w:szCs w:val="24"/>
        </w:rPr>
        <w:t xml:space="preserve">)  </w:t>
      </w:r>
    </w:p>
    <w:p w:rsidR="001E4ABC" w:rsidRPr="001E4ABC" w:rsidRDefault="001E4ABC" w:rsidP="001E4ABC">
      <w:pPr>
        <w:numPr>
          <w:ilvl w:val="0"/>
          <w:numId w:val="34"/>
        </w:numPr>
        <w:tabs>
          <w:tab w:val="left" w:pos="1635"/>
        </w:tabs>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 xml:space="preserve">Обилазак Орашца, </w:t>
      </w:r>
      <w:r w:rsidRPr="001E4ABC">
        <w:rPr>
          <w:rFonts w:ascii="Times New Roman" w:eastAsia="Calibri" w:hAnsi="Times New Roman" w:cs="Times New Roman"/>
          <w:sz w:val="24"/>
          <w:szCs w:val="24"/>
          <w:lang w:val="en-US"/>
        </w:rPr>
        <w:t>o</w:t>
      </w:r>
      <w:r w:rsidRPr="001E4ABC">
        <w:rPr>
          <w:rFonts w:ascii="Times New Roman" w:eastAsia="Calibri" w:hAnsi="Times New Roman" w:cs="Times New Roman"/>
          <w:sz w:val="24"/>
          <w:szCs w:val="24"/>
        </w:rPr>
        <w:t>билазак Опленца</w:t>
      </w:r>
    </w:p>
    <w:p w:rsidR="001E4ABC" w:rsidRPr="0018224A" w:rsidRDefault="001E4ABC" w:rsidP="001E4ABC">
      <w:pPr>
        <w:numPr>
          <w:ilvl w:val="0"/>
          <w:numId w:val="34"/>
        </w:numPr>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Долазак у Крагујевац и ноћење у хотелу „Шумарице“, вечера (по програму и избору туристичке агенције).</w:t>
      </w:r>
    </w:p>
    <w:p w:rsidR="0018224A" w:rsidRPr="0018224A" w:rsidRDefault="0018224A" w:rsidP="001E4ABC">
      <w:pPr>
        <w:numPr>
          <w:ilvl w:val="0"/>
          <w:numId w:val="34"/>
        </w:numPr>
        <w:contextualSpacing/>
        <w:rPr>
          <w:rFonts w:ascii="Times New Roman" w:eastAsia="Calibri" w:hAnsi="Times New Roman" w:cs="Times New Roman"/>
          <w:sz w:val="24"/>
          <w:szCs w:val="24"/>
        </w:rPr>
      </w:pPr>
    </w:p>
    <w:p w:rsidR="001E4ABC" w:rsidRPr="001E4ABC" w:rsidRDefault="001E4ABC" w:rsidP="001E4ABC">
      <w:pPr>
        <w:tabs>
          <w:tab w:val="left" w:pos="1020"/>
        </w:tabs>
        <w:rPr>
          <w:rFonts w:ascii="Times New Roman" w:eastAsia="Calibri" w:hAnsi="Times New Roman" w:cs="Times New Roman"/>
          <w:b/>
          <w:sz w:val="24"/>
          <w:szCs w:val="24"/>
        </w:rPr>
      </w:pPr>
      <w:r w:rsidRPr="001E4ABC">
        <w:rPr>
          <w:rFonts w:ascii="Times New Roman" w:eastAsia="Calibri" w:hAnsi="Times New Roman" w:cs="Times New Roman"/>
          <w:sz w:val="24"/>
          <w:szCs w:val="24"/>
        </w:rPr>
        <w:t xml:space="preserve">            </w:t>
      </w:r>
      <w:r w:rsidRPr="001E4ABC">
        <w:rPr>
          <w:rFonts w:ascii="Times New Roman" w:eastAsia="Calibri" w:hAnsi="Times New Roman" w:cs="Times New Roman"/>
          <w:b/>
          <w:sz w:val="24"/>
          <w:szCs w:val="24"/>
        </w:rPr>
        <w:t>ДРУГИ ДАН</w:t>
      </w:r>
    </w:p>
    <w:p w:rsidR="001E4ABC" w:rsidRPr="001E4ABC" w:rsidRDefault="001E4ABC" w:rsidP="001E4ABC">
      <w:pPr>
        <w:numPr>
          <w:ilvl w:val="0"/>
          <w:numId w:val="34"/>
        </w:numPr>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Доручак у хотелу (по програму и избору туристичке агенције).</w:t>
      </w:r>
    </w:p>
    <w:p w:rsidR="001E4ABC" w:rsidRPr="001E4ABC" w:rsidRDefault="001E4ABC" w:rsidP="001E4ABC">
      <w:pPr>
        <w:numPr>
          <w:ilvl w:val="0"/>
          <w:numId w:val="34"/>
        </w:numPr>
        <w:tabs>
          <w:tab w:val="left" w:pos="1020"/>
        </w:tabs>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Обилазак Крагујевца (Спомен парк 21. Октобар, Акваријум на ПМФ-у, тржног  центра „Плаза“</w:t>
      </w:r>
    </w:p>
    <w:p w:rsidR="001E4ABC" w:rsidRPr="001E4ABC" w:rsidRDefault="001E4ABC" w:rsidP="001E4ABC">
      <w:pPr>
        <w:numPr>
          <w:ilvl w:val="0"/>
          <w:numId w:val="34"/>
        </w:numPr>
        <w:tabs>
          <w:tab w:val="left" w:pos="1635"/>
        </w:tabs>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ручак-хотел „Шумарице“ (супа, пљескавица, помфрит, сезонска салата, десерт, сок</w:t>
      </w:r>
      <w:r w:rsidR="007D21C9">
        <w:rPr>
          <w:rFonts w:ascii="Times New Roman" w:eastAsia="Calibri" w:hAnsi="Times New Roman" w:cs="Times New Roman"/>
          <w:sz w:val="24"/>
          <w:szCs w:val="24"/>
          <w:lang w:val="sr-Cyrl-CS"/>
        </w:rPr>
        <w:t>-0,33 дл</w:t>
      </w:r>
      <w:r w:rsidRPr="001E4ABC">
        <w:rPr>
          <w:rFonts w:ascii="Times New Roman" w:eastAsia="Calibri" w:hAnsi="Times New Roman" w:cs="Times New Roman"/>
          <w:sz w:val="24"/>
          <w:szCs w:val="24"/>
        </w:rPr>
        <w:t>)</w:t>
      </w:r>
    </w:p>
    <w:p w:rsidR="001E4ABC" w:rsidRPr="001C427F" w:rsidRDefault="001E4ABC" w:rsidP="001E4ABC">
      <w:pPr>
        <w:numPr>
          <w:ilvl w:val="0"/>
          <w:numId w:val="34"/>
        </w:numPr>
        <w:tabs>
          <w:tab w:val="left" w:pos="1020"/>
        </w:tabs>
        <w:contextualSpacing/>
        <w:rPr>
          <w:rFonts w:ascii="Times New Roman" w:eastAsia="Calibri" w:hAnsi="Times New Roman" w:cs="Times New Roman"/>
          <w:sz w:val="24"/>
          <w:szCs w:val="24"/>
        </w:rPr>
      </w:pPr>
      <w:r w:rsidRPr="001E4ABC">
        <w:rPr>
          <w:rFonts w:ascii="Times New Roman" w:eastAsia="Calibri" w:hAnsi="Times New Roman" w:cs="Times New Roman"/>
          <w:sz w:val="24"/>
          <w:szCs w:val="24"/>
        </w:rPr>
        <w:t>Повратак у раним вечерњим часовима</w:t>
      </w:r>
    </w:p>
    <w:p w:rsidR="001E4ABC" w:rsidRPr="001C427F" w:rsidRDefault="001E4ABC" w:rsidP="001E4ABC">
      <w:pPr>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 xml:space="preserve"> Начин финансирања</w:t>
      </w:r>
      <w:r w:rsidRPr="001E4ABC">
        <w:rPr>
          <w:rFonts w:ascii="Times New Roman" w:eastAsia="Calibri" w:hAnsi="Times New Roman" w:cs="Times New Roman"/>
          <w:sz w:val="24"/>
          <w:szCs w:val="24"/>
        </w:rPr>
        <w:t>: екскурзију финансирају родитељи ученика у више рата</w:t>
      </w:r>
    </w:p>
    <w:p w:rsidR="001E4ABC" w:rsidRDefault="001E4ABC" w:rsidP="001E4ABC">
      <w:pPr>
        <w:rPr>
          <w:rFonts w:ascii="Times New Roman" w:eastAsia="Calibri" w:hAnsi="Times New Roman" w:cs="Times New Roman"/>
          <w:sz w:val="24"/>
          <w:szCs w:val="24"/>
          <w:lang w:val="sr-Cyrl-CS"/>
        </w:rPr>
      </w:pPr>
      <w:r w:rsidRPr="001E4ABC">
        <w:rPr>
          <w:rFonts w:ascii="Times New Roman" w:eastAsia="Calibri" w:hAnsi="Times New Roman" w:cs="Times New Roman"/>
          <w:sz w:val="24"/>
          <w:szCs w:val="24"/>
          <w:u w:val="single"/>
        </w:rPr>
        <w:t>План дежурних наставника и ученика за време екскурзије</w:t>
      </w:r>
      <w:r w:rsidRPr="001E4ABC">
        <w:rPr>
          <w:rFonts w:ascii="Times New Roman" w:eastAsia="Calibri" w:hAnsi="Times New Roman" w:cs="Times New Roman"/>
          <w:sz w:val="24"/>
          <w:szCs w:val="24"/>
        </w:rPr>
        <w:t>: Екскурзију ће водити три наставника и они ће сво време дежурати заједно.</w:t>
      </w:r>
    </w:p>
    <w:p w:rsidR="00CB69B5" w:rsidRDefault="00CB69B5" w:rsidP="001E4ABC">
      <w:pPr>
        <w:rPr>
          <w:rFonts w:ascii="Times New Roman" w:eastAsia="Calibri" w:hAnsi="Times New Roman" w:cs="Times New Roman"/>
          <w:sz w:val="24"/>
          <w:szCs w:val="24"/>
          <w:lang w:val="sr-Cyrl-CS"/>
        </w:rPr>
      </w:pPr>
    </w:p>
    <w:p w:rsidR="00CB69B5" w:rsidRPr="00CB69B5" w:rsidRDefault="00CB69B5" w:rsidP="001E4ABC">
      <w:pPr>
        <w:rPr>
          <w:rFonts w:ascii="Times New Roman" w:eastAsia="Calibri" w:hAnsi="Times New Roman" w:cs="Times New Roman"/>
          <w:sz w:val="24"/>
          <w:szCs w:val="24"/>
          <w:lang w:val="sr-Cyrl-CS"/>
        </w:rPr>
      </w:pPr>
    </w:p>
    <w:p w:rsidR="001E4ABC" w:rsidRPr="0018224A" w:rsidRDefault="001E4ABC" w:rsidP="001E4ABC">
      <w:pPr>
        <w:rPr>
          <w:rFonts w:ascii="Times New Roman" w:eastAsia="Calibri" w:hAnsi="Times New Roman" w:cs="Times New Roman"/>
          <w:sz w:val="24"/>
          <w:szCs w:val="24"/>
          <w:lang w:val="sr-Cyrl-CS"/>
        </w:rPr>
      </w:pPr>
      <w:proofErr w:type="gramStart"/>
      <w:r w:rsidRPr="001E4ABC">
        <w:rPr>
          <w:rFonts w:ascii="Times New Roman" w:eastAsia="Calibri" w:hAnsi="Times New Roman" w:cs="Times New Roman"/>
          <w:sz w:val="24"/>
          <w:szCs w:val="24"/>
        </w:rPr>
        <w:t>Председници одељенских заједница заједно са руководством одељења имаће задатак да при уласку у аутобус преброје другове из свог одељења.</w:t>
      </w:r>
      <w:proofErr w:type="gramEnd"/>
    </w:p>
    <w:p w:rsidR="001E4ABC" w:rsidRPr="001E4ABC" w:rsidRDefault="001E4ABC" w:rsidP="001E4ABC">
      <w:pPr>
        <w:rPr>
          <w:rFonts w:ascii="Times New Roman" w:eastAsia="Calibri" w:hAnsi="Times New Roman" w:cs="Times New Roman"/>
          <w:b/>
          <w:i/>
          <w:sz w:val="24"/>
          <w:szCs w:val="24"/>
        </w:rPr>
      </w:pPr>
      <w:proofErr w:type="gramStart"/>
      <w:r w:rsidRPr="001E4ABC">
        <w:rPr>
          <w:rFonts w:ascii="Times New Roman" w:eastAsia="Calibri" w:hAnsi="Times New Roman" w:cs="Times New Roman"/>
          <w:b/>
          <w:i/>
          <w:sz w:val="24"/>
          <w:szCs w:val="24"/>
        </w:rPr>
        <w:t>Разредне старешине – стручне вође пута.</w:t>
      </w:r>
      <w:proofErr w:type="gramEnd"/>
    </w:p>
    <w:p w:rsidR="001E4ABC" w:rsidRPr="0018224A" w:rsidRDefault="001E4ABC" w:rsidP="001E4ABC">
      <w:pPr>
        <w:rPr>
          <w:rFonts w:ascii="Times New Roman" w:hAnsi="Times New Roman" w:cs="Times New Roman"/>
          <w:sz w:val="24"/>
          <w:szCs w:val="24"/>
          <w:lang w:val="sr-Cyrl-CS"/>
        </w:rPr>
      </w:pPr>
    </w:p>
    <w:p w:rsidR="001E4ABC" w:rsidRPr="001E4ABC" w:rsidRDefault="001E4ABC" w:rsidP="001E4ABC">
      <w:pPr>
        <w:pStyle w:val="Heading3"/>
        <w:jc w:val="center"/>
        <w:rPr>
          <w:rFonts w:ascii="Times New Roman" w:hAnsi="Times New Roman"/>
          <w:b w:val="0"/>
          <w:i/>
          <w:sz w:val="24"/>
          <w:szCs w:val="24"/>
          <w:u w:val="single"/>
        </w:rPr>
      </w:pPr>
      <w:proofErr w:type="gramStart"/>
      <w:r w:rsidRPr="001E4ABC">
        <w:rPr>
          <w:rFonts w:ascii="Times New Roman" w:hAnsi="Times New Roman"/>
          <w:i/>
          <w:sz w:val="24"/>
          <w:szCs w:val="24"/>
          <w:u w:val="single"/>
        </w:rPr>
        <w:t>План  наставне</w:t>
      </w:r>
      <w:proofErr w:type="gramEnd"/>
      <w:r w:rsidRPr="001E4ABC">
        <w:rPr>
          <w:rFonts w:ascii="Times New Roman" w:hAnsi="Times New Roman"/>
          <w:i/>
          <w:sz w:val="24"/>
          <w:szCs w:val="24"/>
          <w:u w:val="single"/>
        </w:rPr>
        <w:t xml:space="preserve"> екскурзије у</w:t>
      </w:r>
    </w:p>
    <w:p w:rsidR="001E4ABC" w:rsidRPr="001E4ABC" w:rsidRDefault="001E4ABC" w:rsidP="001E4ABC">
      <w:pPr>
        <w:pStyle w:val="Heading3"/>
        <w:jc w:val="center"/>
        <w:rPr>
          <w:rFonts w:ascii="Times New Roman" w:hAnsi="Times New Roman"/>
          <w:b w:val="0"/>
          <w:i/>
          <w:sz w:val="24"/>
          <w:szCs w:val="24"/>
          <w:u w:val="single"/>
        </w:rPr>
      </w:pPr>
      <w:proofErr w:type="gramStart"/>
      <w:r w:rsidRPr="001E4ABC">
        <w:rPr>
          <w:rFonts w:ascii="Times New Roman" w:hAnsi="Times New Roman"/>
          <w:i/>
          <w:sz w:val="24"/>
          <w:szCs w:val="24"/>
          <w:u w:val="single"/>
        </w:rPr>
        <w:t>школској</w:t>
      </w:r>
      <w:proofErr w:type="gramEnd"/>
      <w:r w:rsidRPr="001E4ABC">
        <w:rPr>
          <w:rFonts w:ascii="Times New Roman" w:hAnsi="Times New Roman"/>
          <w:i/>
          <w:sz w:val="24"/>
          <w:szCs w:val="24"/>
          <w:u w:val="single"/>
        </w:rPr>
        <w:t xml:space="preserve"> 2018/2019.години </w:t>
      </w:r>
      <w:r w:rsidRPr="001E4ABC">
        <w:rPr>
          <w:rFonts w:ascii="Times New Roman" w:hAnsi="Times New Roman"/>
          <w:i/>
          <w:sz w:val="24"/>
          <w:szCs w:val="24"/>
          <w:u w:val="single"/>
          <w:lang w:val="sr-Latn-CS"/>
        </w:rPr>
        <w:t>VIII</w:t>
      </w:r>
      <w:r w:rsidRPr="001E4ABC">
        <w:rPr>
          <w:rFonts w:ascii="Times New Roman" w:hAnsi="Times New Roman"/>
          <w:i/>
          <w:sz w:val="24"/>
          <w:szCs w:val="24"/>
          <w:u w:val="single"/>
        </w:rPr>
        <w:t xml:space="preserve"> разред</w:t>
      </w:r>
    </w:p>
    <w:p w:rsidR="001E4ABC" w:rsidRPr="0018224A" w:rsidRDefault="001E4ABC" w:rsidP="0018224A">
      <w:pPr>
        <w:rPr>
          <w:rFonts w:ascii="Times New Roman" w:hAnsi="Times New Roman" w:cs="Times New Roman"/>
          <w:sz w:val="24"/>
          <w:szCs w:val="24"/>
          <w:lang w:val="sr-Cyrl-CS"/>
        </w:rPr>
      </w:pPr>
    </w:p>
    <w:p w:rsidR="001E4ABC" w:rsidRPr="001E4ABC" w:rsidRDefault="001E4ABC" w:rsidP="001E4ABC">
      <w:pPr>
        <w:rPr>
          <w:rFonts w:ascii="Times New Roman" w:eastAsia="Arial Unicode MS" w:hAnsi="Times New Roman" w:cs="Times New Roman"/>
          <w:sz w:val="24"/>
          <w:szCs w:val="24"/>
        </w:rPr>
      </w:pPr>
      <w:r w:rsidRPr="001E4ABC">
        <w:rPr>
          <w:rFonts w:ascii="Times New Roman" w:eastAsia="Arial Unicode MS" w:hAnsi="Times New Roman" w:cs="Times New Roman"/>
          <w:b/>
          <w:sz w:val="24"/>
          <w:szCs w:val="24"/>
        </w:rPr>
        <w:t>Време реализације и месец:</w:t>
      </w:r>
      <w:r w:rsidRPr="001E4ABC">
        <w:rPr>
          <w:rFonts w:ascii="Times New Roman" w:eastAsia="Arial Unicode MS" w:hAnsi="Times New Roman" w:cs="Times New Roman"/>
          <w:sz w:val="24"/>
          <w:szCs w:val="24"/>
        </w:rPr>
        <w:t xml:space="preserve"> мај</w:t>
      </w:r>
      <w:r w:rsidR="00573F9F">
        <w:rPr>
          <w:rFonts w:ascii="Times New Roman" w:eastAsia="Arial Unicode MS" w:hAnsi="Times New Roman" w:cs="Times New Roman"/>
          <w:sz w:val="24"/>
          <w:szCs w:val="24"/>
          <w:lang w:val="sr-Cyrl-CS"/>
        </w:rPr>
        <w:t>-јун</w:t>
      </w:r>
      <w:r w:rsidRPr="001E4ABC">
        <w:rPr>
          <w:rFonts w:ascii="Times New Roman" w:eastAsia="Arial Unicode MS" w:hAnsi="Times New Roman" w:cs="Times New Roman"/>
          <w:sz w:val="24"/>
          <w:szCs w:val="24"/>
        </w:rPr>
        <w:t xml:space="preserve"> 2019. </w:t>
      </w:r>
      <w:proofErr w:type="gramStart"/>
      <w:r w:rsidRPr="001E4ABC">
        <w:rPr>
          <w:rFonts w:ascii="Times New Roman" w:eastAsia="Arial Unicode MS" w:hAnsi="Times New Roman" w:cs="Times New Roman"/>
          <w:sz w:val="24"/>
          <w:szCs w:val="24"/>
        </w:rPr>
        <w:t>године</w:t>
      </w:r>
      <w:proofErr w:type="gramEnd"/>
      <w:r w:rsidRPr="001E4ABC">
        <w:rPr>
          <w:rFonts w:ascii="Times New Roman" w:eastAsia="Arial Unicode MS" w:hAnsi="Times New Roman" w:cs="Times New Roman"/>
          <w:sz w:val="24"/>
          <w:szCs w:val="24"/>
        </w:rPr>
        <w:t>.</w:t>
      </w:r>
    </w:p>
    <w:p w:rsidR="001E4ABC" w:rsidRPr="001C427F" w:rsidRDefault="001E4ABC" w:rsidP="001E4ABC">
      <w:pPr>
        <w:rPr>
          <w:rFonts w:ascii="Times New Roman" w:eastAsia="Arial Unicode MS" w:hAnsi="Times New Roman" w:cs="Times New Roman"/>
          <w:sz w:val="24"/>
          <w:szCs w:val="24"/>
          <w:lang w:val="sr-Cyrl-CS"/>
        </w:rPr>
      </w:pPr>
      <w:proofErr w:type="gramStart"/>
      <w:r w:rsidRPr="001E4ABC">
        <w:rPr>
          <w:rFonts w:ascii="Times New Roman" w:eastAsia="Arial Unicode MS" w:hAnsi="Times New Roman" w:cs="Times New Roman"/>
          <w:sz w:val="24"/>
          <w:szCs w:val="24"/>
        </w:rPr>
        <w:t>Очекивани  број</w:t>
      </w:r>
      <w:proofErr w:type="gramEnd"/>
      <w:r w:rsidRPr="001E4ABC">
        <w:rPr>
          <w:rFonts w:ascii="Times New Roman" w:eastAsia="Arial Unicode MS" w:hAnsi="Times New Roman" w:cs="Times New Roman"/>
          <w:sz w:val="24"/>
          <w:szCs w:val="24"/>
        </w:rPr>
        <w:t xml:space="preserve"> ученика: </w:t>
      </w:r>
      <w:r w:rsidR="001C427F">
        <w:rPr>
          <w:rFonts w:ascii="Times New Roman" w:eastAsia="Arial Unicode MS" w:hAnsi="Times New Roman" w:cs="Times New Roman"/>
          <w:sz w:val="24"/>
          <w:szCs w:val="24"/>
        </w:rPr>
        <w:t xml:space="preserve"> 40</w:t>
      </w:r>
      <w:r w:rsidR="001C427F">
        <w:rPr>
          <w:rFonts w:ascii="Times New Roman" w:eastAsia="Arial Unicode MS" w:hAnsi="Times New Roman" w:cs="Times New Roman"/>
          <w:sz w:val="24"/>
          <w:szCs w:val="24"/>
          <w:lang w:val="sr-Cyrl-CS"/>
        </w:rPr>
        <w:t xml:space="preserve"> / 60% износи 24</w:t>
      </w:r>
      <w:r w:rsidR="00783F15">
        <w:rPr>
          <w:rFonts w:ascii="Times New Roman" w:eastAsia="Arial Unicode MS" w:hAnsi="Times New Roman" w:cs="Times New Roman"/>
          <w:sz w:val="24"/>
          <w:szCs w:val="24"/>
          <w:lang w:val="sr-Cyrl-CS"/>
        </w:rPr>
        <w:t xml:space="preserve"> ученика</w:t>
      </w:r>
    </w:p>
    <w:p w:rsidR="001E4ABC" w:rsidRPr="0018224A" w:rsidRDefault="001E4ABC" w:rsidP="001E4ABC">
      <w:pPr>
        <w:rPr>
          <w:rFonts w:ascii="Times New Roman" w:eastAsia="Arial Unicode MS" w:hAnsi="Times New Roman" w:cs="Times New Roman"/>
          <w:sz w:val="24"/>
          <w:szCs w:val="24"/>
          <w:lang w:val="sr-Cyrl-CS"/>
        </w:rPr>
      </w:pPr>
      <w:r w:rsidRPr="001E4ABC">
        <w:rPr>
          <w:rFonts w:ascii="Times New Roman" w:eastAsia="Arial Unicode MS" w:hAnsi="Times New Roman" w:cs="Times New Roman"/>
          <w:b/>
          <w:sz w:val="24"/>
          <w:szCs w:val="24"/>
        </w:rPr>
        <w:t>Путни правац:</w:t>
      </w:r>
      <w:r w:rsidRPr="001E4ABC">
        <w:rPr>
          <w:rFonts w:ascii="Times New Roman" w:eastAsia="Arial Unicode MS" w:hAnsi="Times New Roman" w:cs="Times New Roman"/>
          <w:sz w:val="24"/>
          <w:szCs w:val="24"/>
        </w:rPr>
        <w:t xml:space="preserve"> Доњи Милановац-Нови Сад - Суботица-Палић.</w:t>
      </w:r>
    </w:p>
    <w:p w:rsidR="001E4ABC" w:rsidRPr="0018224A" w:rsidRDefault="001E4ABC" w:rsidP="001E4ABC">
      <w:pPr>
        <w:rPr>
          <w:rFonts w:ascii="Times New Roman" w:eastAsia="Arial Unicode MS" w:hAnsi="Times New Roman" w:cs="Times New Roman"/>
          <w:sz w:val="24"/>
          <w:szCs w:val="24"/>
          <w:lang w:val="sr-Cyrl-CS"/>
        </w:rPr>
      </w:pPr>
      <w:r w:rsidRPr="001E4ABC">
        <w:rPr>
          <w:rFonts w:ascii="Times New Roman" w:eastAsia="Arial Unicode MS" w:hAnsi="Times New Roman" w:cs="Times New Roman"/>
          <w:sz w:val="24"/>
          <w:szCs w:val="24"/>
        </w:rPr>
        <w:t xml:space="preserve">Образовно-васпитни циљеви о задаци: </w:t>
      </w:r>
    </w:p>
    <w:p w:rsidR="001E4ABC" w:rsidRPr="001E4ABC" w:rsidRDefault="001E4ABC" w:rsidP="001E4ABC">
      <w:pPr>
        <w:jc w:val="both"/>
        <w:rPr>
          <w:rFonts w:ascii="Times New Roman" w:eastAsia="Arial Unicode MS" w:hAnsi="Times New Roman" w:cs="Times New Roman"/>
          <w:sz w:val="24"/>
          <w:szCs w:val="24"/>
        </w:rPr>
      </w:pPr>
      <w:proofErr w:type="gramStart"/>
      <w:r w:rsidRPr="001E4ABC">
        <w:rPr>
          <w:rFonts w:ascii="Times New Roman" w:eastAsia="Arial Unicode MS" w:hAnsi="Times New Roman" w:cs="Times New Roman"/>
          <w:sz w:val="24"/>
          <w:szCs w:val="24"/>
        </w:rPr>
        <w:t>Посета  неким</w:t>
      </w:r>
      <w:proofErr w:type="gramEnd"/>
      <w:r w:rsidRPr="001E4ABC">
        <w:rPr>
          <w:rFonts w:ascii="Times New Roman" w:eastAsia="Arial Unicode MS" w:hAnsi="Times New Roman" w:cs="Times New Roman"/>
          <w:sz w:val="24"/>
          <w:szCs w:val="24"/>
        </w:rPr>
        <w:t xml:space="preserve">  од најзначајнијих културно-историјских знаменитости, укључујући Карловачку гимназију као једну од најстаријих у Србији, обилазак Катедрале у Суботици, културно-туристичког  центра Палић, и других места од значаја за српску историју и културу. </w:t>
      </w:r>
      <w:proofErr w:type="gramStart"/>
      <w:r w:rsidRPr="001E4ABC">
        <w:rPr>
          <w:rFonts w:ascii="Times New Roman" w:eastAsia="Arial Unicode MS" w:hAnsi="Times New Roman" w:cs="Times New Roman"/>
          <w:sz w:val="24"/>
          <w:szCs w:val="24"/>
        </w:rPr>
        <w:t>Деца ће се упознати са знаменитостима, сазнати више о многим грађевинама, историсјким личностима и догађајима који су обележили наше културно наслеђе.</w:t>
      </w:r>
      <w:proofErr w:type="gramEnd"/>
    </w:p>
    <w:p w:rsidR="001E4ABC" w:rsidRPr="002378CF" w:rsidRDefault="001E4ABC" w:rsidP="001E4ABC">
      <w:pPr>
        <w:rPr>
          <w:rFonts w:ascii="Times New Roman" w:eastAsia="Arial Unicode MS" w:hAnsi="Times New Roman" w:cs="Times New Roman"/>
          <w:sz w:val="24"/>
          <w:szCs w:val="24"/>
          <w:lang w:val="sr-Cyrl-CS"/>
        </w:rPr>
      </w:pPr>
      <w:r w:rsidRPr="001E4ABC">
        <w:rPr>
          <w:rFonts w:ascii="Times New Roman" w:eastAsia="Arial Unicode MS" w:hAnsi="Times New Roman" w:cs="Times New Roman"/>
          <w:sz w:val="24"/>
          <w:szCs w:val="24"/>
        </w:rPr>
        <w:t>Садржаји којима се постављају циљеви остваривања:</w:t>
      </w:r>
    </w:p>
    <w:p w:rsidR="001E4ABC" w:rsidRPr="00B819F8" w:rsidRDefault="001E4ABC" w:rsidP="00B819F8">
      <w:pPr>
        <w:jc w:val="both"/>
        <w:rPr>
          <w:rFonts w:ascii="Times New Roman" w:eastAsia="Arial Unicode MS" w:hAnsi="Times New Roman" w:cs="Times New Roman"/>
          <w:sz w:val="24"/>
          <w:szCs w:val="24"/>
          <w:lang w:val="sr-Cyrl-CS"/>
        </w:rPr>
      </w:pPr>
      <w:proofErr w:type="gramStart"/>
      <w:r w:rsidRPr="001E4ABC">
        <w:rPr>
          <w:rFonts w:ascii="Times New Roman" w:eastAsia="Arial Unicode MS" w:hAnsi="Times New Roman" w:cs="Times New Roman"/>
          <w:sz w:val="24"/>
          <w:szCs w:val="24"/>
        </w:rPr>
        <w:t>Карловачка гимназија, катедрала у Суботици, Палићко језеро, и др.</w:t>
      </w:r>
      <w:proofErr w:type="gramEnd"/>
      <w:r w:rsidRPr="001E4ABC">
        <w:rPr>
          <w:rFonts w:ascii="Times New Roman" w:eastAsia="Arial Unicode MS" w:hAnsi="Times New Roman" w:cs="Times New Roman"/>
          <w:sz w:val="24"/>
          <w:szCs w:val="24"/>
        </w:rPr>
        <w:t xml:space="preserve"> </w:t>
      </w:r>
      <w:proofErr w:type="gramStart"/>
      <w:r w:rsidRPr="001E4ABC">
        <w:rPr>
          <w:rFonts w:ascii="Times New Roman" w:eastAsia="Arial Unicode MS" w:hAnsi="Times New Roman" w:cs="Times New Roman"/>
          <w:sz w:val="24"/>
          <w:szCs w:val="24"/>
        </w:rPr>
        <w:t>Обиласци укључују стручну пратњу тутистичког водича, као и кустосе, свештенике и остала овлашћена лица која су задужена за пружање информација деци у облику краћих предавања.</w:t>
      </w:r>
      <w:proofErr w:type="gramEnd"/>
      <w:r w:rsidRPr="001E4ABC">
        <w:rPr>
          <w:rFonts w:ascii="Times New Roman" w:eastAsia="Arial Unicode MS" w:hAnsi="Times New Roman" w:cs="Times New Roman"/>
          <w:sz w:val="24"/>
          <w:szCs w:val="24"/>
        </w:rPr>
        <w:t xml:space="preserve">  </w:t>
      </w:r>
    </w:p>
    <w:p w:rsidR="001E4ABC" w:rsidRPr="004B5EA0" w:rsidRDefault="001E4ABC" w:rsidP="001E4ABC">
      <w:pPr>
        <w:rPr>
          <w:rFonts w:ascii="Times New Roman" w:eastAsia="Arial Unicode MS" w:hAnsi="Times New Roman" w:cs="Times New Roman"/>
          <w:sz w:val="24"/>
          <w:szCs w:val="24"/>
          <w:lang w:val="sr-Cyrl-CS"/>
        </w:rPr>
      </w:pPr>
      <w:proofErr w:type="gramStart"/>
      <w:r w:rsidRPr="001E4ABC">
        <w:rPr>
          <w:rFonts w:ascii="Times New Roman" w:eastAsia="Arial Unicode MS" w:hAnsi="Times New Roman" w:cs="Times New Roman"/>
          <w:sz w:val="24"/>
          <w:szCs w:val="24"/>
        </w:rPr>
        <w:t>Планиран је један путнички аутобус са око 45-50 седећих места.</w:t>
      </w:r>
      <w:proofErr w:type="gramEnd"/>
    </w:p>
    <w:p w:rsidR="001E4ABC" w:rsidRPr="004B5EA0" w:rsidRDefault="001E4ABC" w:rsidP="001E4ABC">
      <w:pPr>
        <w:rPr>
          <w:rFonts w:ascii="Times New Roman" w:eastAsia="Arial Unicode MS" w:hAnsi="Times New Roman" w:cs="Times New Roman"/>
          <w:sz w:val="24"/>
          <w:szCs w:val="24"/>
          <w:lang w:val="sr-Cyrl-CS"/>
        </w:rPr>
      </w:pPr>
      <w:r w:rsidRPr="001E4ABC">
        <w:rPr>
          <w:rFonts w:ascii="Times New Roman" w:eastAsia="Arial Unicode MS" w:hAnsi="Times New Roman" w:cs="Times New Roman"/>
          <w:b/>
          <w:sz w:val="24"/>
          <w:szCs w:val="24"/>
        </w:rPr>
        <w:t>Трајање екскурзије:</w:t>
      </w:r>
      <w:r w:rsidRPr="001E4ABC">
        <w:rPr>
          <w:rFonts w:ascii="Times New Roman" w:eastAsia="Arial Unicode MS" w:hAnsi="Times New Roman" w:cs="Times New Roman"/>
          <w:sz w:val="24"/>
          <w:szCs w:val="24"/>
        </w:rPr>
        <w:t xml:space="preserve"> 3 дана, укључујући 2 ноћења</w:t>
      </w:r>
    </w:p>
    <w:p w:rsidR="001E4ABC" w:rsidRPr="00A2727E" w:rsidRDefault="001E4ABC" w:rsidP="001E4ABC">
      <w:pPr>
        <w:rPr>
          <w:rFonts w:ascii="Times New Roman" w:eastAsia="Arial Unicode MS" w:hAnsi="Times New Roman" w:cs="Times New Roman"/>
          <w:sz w:val="24"/>
          <w:szCs w:val="24"/>
          <w:lang w:val="sr-Cyrl-CS"/>
        </w:rPr>
      </w:pPr>
      <w:r w:rsidRPr="001E4ABC">
        <w:rPr>
          <w:rFonts w:ascii="Times New Roman" w:eastAsia="Arial Unicode MS" w:hAnsi="Times New Roman" w:cs="Times New Roman"/>
          <w:sz w:val="24"/>
          <w:szCs w:val="24"/>
        </w:rPr>
        <w:t>Путни правац: Доњи Милановац-Нови Сад- Суботица-Палић</w:t>
      </w:r>
    </w:p>
    <w:p w:rsidR="00A2727E" w:rsidRPr="00114F1B" w:rsidRDefault="001E4ABC" w:rsidP="001E4ABC">
      <w:pPr>
        <w:jc w:val="both"/>
        <w:rPr>
          <w:rFonts w:ascii="Times New Roman" w:eastAsia="Arial Unicode MS" w:hAnsi="Times New Roman" w:cs="Times New Roman"/>
          <w:sz w:val="24"/>
          <w:szCs w:val="24"/>
          <w:lang w:val="sr-Cyrl-CS"/>
        </w:rPr>
      </w:pPr>
      <w:r w:rsidRPr="001E4ABC">
        <w:rPr>
          <w:rFonts w:ascii="Times New Roman" w:eastAsia="Arial Unicode MS" w:hAnsi="Times New Roman" w:cs="Times New Roman"/>
          <w:b/>
          <w:sz w:val="24"/>
          <w:szCs w:val="24"/>
        </w:rPr>
        <w:t xml:space="preserve">План реализације екскурзије: </w:t>
      </w:r>
      <w:r w:rsidRPr="001E4ABC">
        <w:rPr>
          <w:rFonts w:ascii="Times New Roman" w:eastAsia="Arial Unicode MS" w:hAnsi="Times New Roman" w:cs="Times New Roman"/>
          <w:sz w:val="24"/>
          <w:szCs w:val="24"/>
        </w:rPr>
        <w:t>План садржи активности везане за чување деце, вођење деце током обиласка свих културно-историјских знаменитости, ноћних дежурстава за време хотелског боравка, и осталo.</w:t>
      </w:r>
    </w:p>
    <w:p w:rsidR="001E4ABC" w:rsidRPr="00CB69B5" w:rsidRDefault="001E4ABC" w:rsidP="001E4ABC">
      <w:pPr>
        <w:ind w:firstLine="720"/>
        <w:jc w:val="both"/>
        <w:rPr>
          <w:rFonts w:ascii="Times New Roman" w:eastAsia="Calibri" w:hAnsi="Times New Roman" w:cs="Times New Roman"/>
          <w:sz w:val="24"/>
          <w:szCs w:val="24"/>
          <w:lang w:val="sr-Cyrl-CS"/>
        </w:rPr>
      </w:pPr>
      <w:r w:rsidRPr="00CB69B5">
        <w:rPr>
          <w:rFonts w:ascii="Times New Roman" w:eastAsia="Calibri" w:hAnsi="Times New Roman" w:cs="Times New Roman"/>
          <w:sz w:val="24"/>
          <w:szCs w:val="24"/>
        </w:rPr>
        <w:t>Полазак</w:t>
      </w:r>
      <w:r w:rsidR="001C049E" w:rsidRPr="00CB69B5">
        <w:rPr>
          <w:rFonts w:ascii="Times New Roman" w:eastAsia="Calibri" w:hAnsi="Times New Roman" w:cs="Times New Roman"/>
          <w:sz w:val="24"/>
          <w:szCs w:val="24"/>
        </w:rPr>
        <w:t xml:space="preserve"> из Доњег Милановца</w:t>
      </w:r>
      <w:r w:rsidR="00CB69B5" w:rsidRPr="00CB69B5">
        <w:rPr>
          <w:rFonts w:ascii="Times New Roman" w:eastAsia="Calibri" w:hAnsi="Times New Roman" w:cs="Times New Roman"/>
          <w:sz w:val="24"/>
          <w:szCs w:val="24"/>
          <w:lang w:val="sr-Cyrl-CS"/>
        </w:rPr>
        <w:t xml:space="preserve"> у 6</w:t>
      </w:r>
      <w:proofErr w:type="gramStart"/>
      <w:r w:rsidR="00CB69B5" w:rsidRPr="00CB69B5">
        <w:rPr>
          <w:rFonts w:ascii="Times New Roman" w:eastAsia="Calibri" w:hAnsi="Times New Roman" w:cs="Times New Roman"/>
          <w:sz w:val="24"/>
          <w:szCs w:val="24"/>
          <w:lang w:val="sr-Cyrl-CS"/>
        </w:rPr>
        <w:t>,00</w:t>
      </w:r>
      <w:proofErr w:type="gramEnd"/>
      <w:r w:rsidR="00CB69B5" w:rsidRPr="00CB69B5">
        <w:rPr>
          <w:rFonts w:ascii="Times New Roman" w:eastAsia="Calibri" w:hAnsi="Times New Roman" w:cs="Times New Roman"/>
          <w:sz w:val="24"/>
          <w:szCs w:val="24"/>
          <w:lang w:val="sr-Cyrl-CS"/>
        </w:rPr>
        <w:t xml:space="preserve"> часова</w:t>
      </w:r>
      <w:r w:rsidR="001C049E" w:rsidRPr="00CB69B5">
        <w:rPr>
          <w:rFonts w:ascii="Times New Roman" w:eastAsia="Calibri" w:hAnsi="Times New Roman" w:cs="Times New Roman"/>
          <w:sz w:val="24"/>
          <w:szCs w:val="24"/>
        </w:rPr>
        <w:t xml:space="preserve"> </w:t>
      </w:r>
      <w:r w:rsidRPr="00CB69B5">
        <w:rPr>
          <w:rFonts w:ascii="Times New Roman" w:eastAsia="Calibri" w:hAnsi="Times New Roman" w:cs="Times New Roman"/>
          <w:sz w:val="24"/>
          <w:szCs w:val="24"/>
        </w:rPr>
        <w:t xml:space="preserve"> према Београду</w:t>
      </w:r>
      <w:r w:rsidR="001C049E" w:rsidRPr="00CB69B5">
        <w:rPr>
          <w:rFonts w:ascii="Times New Roman" w:eastAsia="Calibri" w:hAnsi="Times New Roman" w:cs="Times New Roman"/>
          <w:sz w:val="24"/>
          <w:szCs w:val="24"/>
          <w:lang w:val="sr-Cyrl-CS"/>
        </w:rPr>
        <w:t>-Суботици</w:t>
      </w:r>
      <w:r w:rsidRPr="00CB69B5">
        <w:rPr>
          <w:rFonts w:ascii="Times New Roman" w:eastAsia="Calibri" w:hAnsi="Times New Roman" w:cs="Times New Roman"/>
          <w:sz w:val="24"/>
          <w:szCs w:val="24"/>
        </w:rPr>
        <w:t xml:space="preserve"> и деца се усп</w:t>
      </w:r>
      <w:r w:rsidR="001C049E" w:rsidRPr="00CB69B5">
        <w:rPr>
          <w:rFonts w:ascii="Times New Roman" w:eastAsia="Calibri" w:hAnsi="Times New Roman" w:cs="Times New Roman"/>
          <w:sz w:val="24"/>
          <w:szCs w:val="24"/>
        </w:rPr>
        <w:t>ут скупљају из Мосне, Тополнице и Клокочевца</w:t>
      </w:r>
      <w:r w:rsidRPr="00CB69B5">
        <w:rPr>
          <w:rFonts w:ascii="Times New Roman" w:eastAsia="Calibri" w:hAnsi="Times New Roman" w:cs="Times New Roman"/>
          <w:sz w:val="24"/>
          <w:szCs w:val="24"/>
        </w:rPr>
        <w:t xml:space="preserve"> (пре тога организовати превоз за</w:t>
      </w:r>
      <w:r w:rsidR="001C049E" w:rsidRPr="00CB69B5">
        <w:rPr>
          <w:rFonts w:ascii="Times New Roman" w:eastAsia="Calibri" w:hAnsi="Times New Roman" w:cs="Times New Roman"/>
          <w:sz w:val="24"/>
          <w:szCs w:val="24"/>
        </w:rPr>
        <w:t xml:space="preserve"> ученике из Бољетина</w:t>
      </w:r>
      <w:r w:rsidRPr="00CB69B5">
        <w:rPr>
          <w:rFonts w:ascii="Times New Roman" w:eastAsia="Calibri" w:hAnsi="Times New Roman" w:cs="Times New Roman"/>
          <w:sz w:val="24"/>
          <w:szCs w:val="24"/>
        </w:rPr>
        <w:t>,  Орешковице</w:t>
      </w:r>
      <w:r w:rsidR="001C049E" w:rsidRPr="00CB69B5">
        <w:rPr>
          <w:rFonts w:ascii="Times New Roman" w:eastAsia="Calibri" w:hAnsi="Times New Roman" w:cs="Times New Roman"/>
          <w:sz w:val="24"/>
          <w:szCs w:val="24"/>
        </w:rPr>
        <w:t>, Мироча,  Гол</w:t>
      </w:r>
      <w:r w:rsidR="00CB69B5" w:rsidRPr="00CB69B5">
        <w:rPr>
          <w:rFonts w:ascii="Times New Roman" w:eastAsia="Calibri" w:hAnsi="Times New Roman" w:cs="Times New Roman"/>
          <w:sz w:val="24"/>
          <w:szCs w:val="24"/>
        </w:rPr>
        <w:t>убиња, Копане Главице</w:t>
      </w:r>
      <w:r w:rsidRPr="00CB69B5">
        <w:rPr>
          <w:rFonts w:ascii="Times New Roman" w:eastAsia="Calibri" w:hAnsi="Times New Roman" w:cs="Times New Roman"/>
          <w:sz w:val="24"/>
          <w:szCs w:val="24"/>
        </w:rPr>
        <w:t>).</w:t>
      </w:r>
    </w:p>
    <w:p w:rsidR="00D20B91" w:rsidRDefault="00D20B91" w:rsidP="00D20B91">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5116EC" w:rsidRDefault="005116EC" w:rsidP="00D20B91">
      <w:pPr>
        <w:ind w:firstLine="720"/>
        <w:jc w:val="both"/>
        <w:rPr>
          <w:rFonts w:ascii="Times New Roman" w:eastAsia="Calibri" w:hAnsi="Times New Roman" w:cs="Times New Roman"/>
          <w:sz w:val="24"/>
          <w:szCs w:val="24"/>
          <w:lang w:val="sr-Cyrl-CS"/>
        </w:rPr>
      </w:pPr>
    </w:p>
    <w:p w:rsidR="005116EC" w:rsidRPr="00D20B91" w:rsidRDefault="005116EC" w:rsidP="00D20B91">
      <w:pPr>
        <w:ind w:firstLine="720"/>
        <w:jc w:val="both"/>
        <w:rPr>
          <w:rFonts w:ascii="Times New Roman" w:eastAsia="Calibri" w:hAnsi="Times New Roman" w:cs="Times New Roman"/>
          <w:sz w:val="24"/>
          <w:szCs w:val="24"/>
          <w:lang w:val="sr-Cyrl-CS"/>
        </w:rPr>
      </w:pPr>
    </w:p>
    <w:p w:rsidR="001E4ABC" w:rsidRPr="001E4ABC" w:rsidRDefault="001E4ABC" w:rsidP="001E4ABC">
      <w:pPr>
        <w:ind w:firstLine="720"/>
        <w:rPr>
          <w:rFonts w:ascii="Times New Roman" w:eastAsia="Arial Unicode MS" w:hAnsi="Times New Roman" w:cs="Times New Roman"/>
          <w:b/>
          <w:i/>
          <w:sz w:val="24"/>
          <w:szCs w:val="24"/>
        </w:rPr>
      </w:pPr>
      <w:r w:rsidRPr="001E4ABC">
        <w:rPr>
          <w:rFonts w:ascii="Times New Roman" w:eastAsia="Arial Unicode MS" w:hAnsi="Times New Roman" w:cs="Times New Roman"/>
          <w:b/>
          <w:i/>
          <w:sz w:val="24"/>
          <w:szCs w:val="24"/>
        </w:rPr>
        <w:t>ПРВИ ДАН</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-Доњи Милановац – полазак у јутарњим часовима (6</w:t>
      </w:r>
      <w:r w:rsidRPr="001E4ABC">
        <w:rPr>
          <w:rFonts w:ascii="Times New Roman" w:eastAsia="Arial Unicode MS" w:hAnsi="Times New Roman" w:cs="Times New Roman"/>
          <w:sz w:val="24"/>
          <w:szCs w:val="24"/>
          <w:vertAlign w:val="superscript"/>
        </w:rPr>
        <w:t>00</w:t>
      </w:r>
      <w:r w:rsidRPr="001E4ABC">
        <w:rPr>
          <w:rFonts w:ascii="Times New Roman" w:eastAsia="Arial Unicode MS" w:hAnsi="Times New Roman" w:cs="Times New Roman"/>
          <w:sz w:val="24"/>
          <w:szCs w:val="24"/>
        </w:rPr>
        <w:t xml:space="preserve">h) </w:t>
      </w:r>
    </w:p>
    <w:p w:rsidR="001E4ABC" w:rsidRPr="001E4ABC" w:rsidRDefault="001E4ABC" w:rsidP="001E4ABC">
      <w:pPr>
        <w:jc w:val="both"/>
        <w:rPr>
          <w:rFonts w:ascii="Times New Roman" w:eastAsia="Arial Unicode MS" w:hAnsi="Times New Roman" w:cs="Times New Roman"/>
          <w:sz w:val="24"/>
          <w:szCs w:val="24"/>
        </w:rPr>
      </w:pPr>
      <w:proofErr w:type="gramStart"/>
      <w:r w:rsidRPr="001E4ABC">
        <w:rPr>
          <w:rFonts w:ascii="Times New Roman" w:eastAsia="Arial Unicode MS" w:hAnsi="Times New Roman" w:cs="Times New Roman"/>
          <w:sz w:val="24"/>
          <w:szCs w:val="24"/>
        </w:rPr>
        <w:t>- Пожаревац – пауза 20 минута.</w:t>
      </w:r>
      <w:proofErr w:type="gramEnd"/>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-Сремски Карловци: обилазак фонтане у центру града, Карловачке цркве и Гимназије</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-Ручак у Сремским Карловцима</w:t>
      </w:r>
      <w:r w:rsidR="005116EC">
        <w:rPr>
          <w:rFonts w:ascii="Times New Roman" w:eastAsia="Arial Unicode MS" w:hAnsi="Times New Roman" w:cs="Times New Roman"/>
          <w:sz w:val="24"/>
          <w:szCs w:val="24"/>
          <w:lang w:val="sr-Cyrl-CS"/>
        </w:rPr>
        <w:t xml:space="preserve"> </w:t>
      </w:r>
      <w:proofErr w:type="gramStart"/>
      <w:r w:rsidRPr="001E4ABC">
        <w:rPr>
          <w:rFonts w:ascii="Times New Roman" w:eastAsia="Arial Unicode MS" w:hAnsi="Times New Roman" w:cs="Times New Roman"/>
          <w:sz w:val="24"/>
          <w:szCs w:val="24"/>
        </w:rPr>
        <w:t>( супа</w:t>
      </w:r>
      <w:proofErr w:type="gramEnd"/>
      <w:r w:rsidRPr="001E4ABC">
        <w:rPr>
          <w:rFonts w:ascii="Times New Roman" w:eastAsia="Arial Unicode MS" w:hAnsi="Times New Roman" w:cs="Times New Roman"/>
          <w:sz w:val="24"/>
          <w:szCs w:val="24"/>
        </w:rPr>
        <w:t>, сезонска салата, пилетина, помфрит, десерт, сок</w:t>
      </w:r>
      <w:r w:rsidR="005116EC">
        <w:rPr>
          <w:rFonts w:ascii="Times New Roman" w:eastAsia="Arial Unicode MS" w:hAnsi="Times New Roman" w:cs="Times New Roman"/>
          <w:sz w:val="24"/>
          <w:szCs w:val="24"/>
          <w:lang w:val="sr-Cyrl-CS"/>
        </w:rPr>
        <w:t>-0,33 дл</w:t>
      </w:r>
      <w:r w:rsidRPr="001E4ABC">
        <w:rPr>
          <w:rFonts w:ascii="Times New Roman" w:eastAsia="Arial Unicode MS" w:hAnsi="Times New Roman" w:cs="Times New Roman"/>
          <w:sz w:val="24"/>
          <w:szCs w:val="24"/>
        </w:rPr>
        <w:t>)</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-Полазак за Нови сад око 15 часова</w:t>
      </w:r>
      <w:proofErr w:type="gramStart"/>
      <w:r w:rsidRPr="001E4ABC">
        <w:rPr>
          <w:rFonts w:ascii="Times New Roman" w:eastAsia="Arial Unicode MS" w:hAnsi="Times New Roman" w:cs="Times New Roman"/>
          <w:sz w:val="24"/>
          <w:szCs w:val="24"/>
        </w:rPr>
        <w:t>,обилазак</w:t>
      </w:r>
      <w:proofErr w:type="gramEnd"/>
      <w:r w:rsidRPr="001E4ABC">
        <w:rPr>
          <w:rFonts w:ascii="Times New Roman" w:eastAsia="Arial Unicode MS" w:hAnsi="Times New Roman" w:cs="Times New Roman"/>
          <w:sz w:val="24"/>
          <w:szCs w:val="24"/>
        </w:rPr>
        <w:t xml:space="preserve"> центра града,слободно време</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-Полазак за Суботицу, вечера (Хотел „Патрија</w:t>
      </w:r>
      <w:proofErr w:type="gramStart"/>
      <w:r w:rsidRPr="001E4ABC">
        <w:rPr>
          <w:rFonts w:ascii="Times New Roman" w:eastAsia="Arial Unicode MS" w:hAnsi="Times New Roman" w:cs="Times New Roman"/>
          <w:sz w:val="24"/>
          <w:szCs w:val="24"/>
        </w:rPr>
        <w:t>“</w:t>
      </w:r>
      <w:r w:rsidR="00E23E62">
        <w:rPr>
          <w:rFonts w:ascii="Times New Roman" w:eastAsia="Arial Unicode MS" w:hAnsi="Times New Roman" w:cs="Times New Roman"/>
          <w:sz w:val="24"/>
          <w:szCs w:val="24"/>
          <w:lang w:val="sr-Cyrl-CS"/>
        </w:rPr>
        <w:t xml:space="preserve"> према</w:t>
      </w:r>
      <w:proofErr w:type="gramEnd"/>
      <w:r w:rsidR="00E23E62">
        <w:rPr>
          <w:rFonts w:ascii="Times New Roman" w:eastAsia="Arial Unicode MS" w:hAnsi="Times New Roman" w:cs="Times New Roman"/>
          <w:sz w:val="24"/>
          <w:szCs w:val="24"/>
          <w:lang w:val="sr-Cyrl-CS"/>
        </w:rPr>
        <w:t xml:space="preserve"> програму и избору туристичке агенције</w:t>
      </w:r>
      <w:r w:rsidRPr="001E4ABC">
        <w:rPr>
          <w:rFonts w:ascii="Times New Roman" w:eastAsia="Arial Unicode MS" w:hAnsi="Times New Roman" w:cs="Times New Roman"/>
          <w:sz w:val="24"/>
          <w:szCs w:val="24"/>
        </w:rPr>
        <w:t>)</w:t>
      </w:r>
    </w:p>
    <w:p w:rsidR="001E4ABC" w:rsidRPr="001E4ABC" w:rsidRDefault="001E4ABC" w:rsidP="001E4ABC">
      <w:pPr>
        <w:jc w:val="both"/>
        <w:rPr>
          <w:rFonts w:ascii="Times New Roman" w:eastAsia="Arial Unicode MS" w:hAnsi="Times New Roman" w:cs="Times New Roman"/>
          <w:sz w:val="24"/>
          <w:szCs w:val="24"/>
        </w:rPr>
      </w:pPr>
      <w:proofErr w:type="gramStart"/>
      <w:r w:rsidRPr="001E4ABC">
        <w:rPr>
          <w:rFonts w:ascii="Times New Roman" w:eastAsia="Arial Unicode MS" w:hAnsi="Times New Roman" w:cs="Times New Roman"/>
          <w:sz w:val="24"/>
          <w:szCs w:val="24"/>
        </w:rPr>
        <w:t>-Дискотека 21</w:t>
      </w:r>
      <w:r w:rsidRPr="001E4ABC">
        <w:rPr>
          <w:rFonts w:ascii="Times New Roman" w:eastAsia="Arial Unicode MS" w:hAnsi="Times New Roman" w:cs="Times New Roman"/>
          <w:sz w:val="24"/>
          <w:szCs w:val="24"/>
          <w:vertAlign w:val="superscript"/>
        </w:rPr>
        <w:t>00</w:t>
      </w:r>
      <w:r w:rsidRPr="001E4ABC">
        <w:rPr>
          <w:rFonts w:ascii="Times New Roman" w:eastAsia="Arial Unicode MS" w:hAnsi="Times New Roman" w:cs="Times New Roman"/>
          <w:sz w:val="24"/>
          <w:szCs w:val="24"/>
        </w:rPr>
        <w:t>- 23</w:t>
      </w:r>
      <w:r w:rsidRPr="001E4ABC">
        <w:rPr>
          <w:rFonts w:ascii="Times New Roman" w:eastAsia="Arial Unicode MS" w:hAnsi="Times New Roman" w:cs="Times New Roman"/>
          <w:sz w:val="24"/>
          <w:szCs w:val="24"/>
          <w:vertAlign w:val="superscript"/>
        </w:rPr>
        <w:t>30</w:t>
      </w:r>
      <w:r w:rsidRPr="001E4ABC">
        <w:rPr>
          <w:rFonts w:ascii="Times New Roman" w:eastAsia="Arial Unicode MS" w:hAnsi="Times New Roman" w:cs="Times New Roman"/>
          <w:sz w:val="24"/>
          <w:szCs w:val="24"/>
        </w:rPr>
        <w:t xml:space="preserve"> часова.</w:t>
      </w:r>
      <w:proofErr w:type="gramEnd"/>
    </w:p>
    <w:p w:rsidR="00C42376" w:rsidRPr="00C42376" w:rsidRDefault="001E4ABC" w:rsidP="00473D55">
      <w:pPr>
        <w:jc w:val="both"/>
        <w:rPr>
          <w:rFonts w:ascii="Times New Roman" w:eastAsia="Arial Unicode MS" w:hAnsi="Times New Roman" w:cs="Times New Roman"/>
          <w:sz w:val="24"/>
          <w:szCs w:val="24"/>
          <w:lang w:val="sr-Cyrl-CS"/>
        </w:rPr>
      </w:pPr>
      <w:proofErr w:type="gramStart"/>
      <w:r w:rsidRPr="001E4ABC">
        <w:rPr>
          <w:rFonts w:ascii="Times New Roman" w:eastAsia="Arial Unicode MS" w:hAnsi="Times New Roman" w:cs="Times New Roman"/>
          <w:sz w:val="24"/>
          <w:szCs w:val="24"/>
        </w:rPr>
        <w:t>-Ноћење.</w:t>
      </w:r>
      <w:proofErr w:type="gramEnd"/>
    </w:p>
    <w:p w:rsidR="001E4ABC" w:rsidRPr="001E4ABC" w:rsidRDefault="001E4ABC" w:rsidP="001E4ABC">
      <w:pPr>
        <w:ind w:left="45" w:firstLine="675"/>
        <w:rPr>
          <w:rFonts w:ascii="Times New Roman" w:eastAsia="Arial Unicode MS" w:hAnsi="Times New Roman" w:cs="Times New Roman"/>
          <w:b/>
          <w:i/>
          <w:sz w:val="24"/>
          <w:szCs w:val="24"/>
        </w:rPr>
      </w:pPr>
      <w:r w:rsidRPr="001E4ABC">
        <w:rPr>
          <w:rFonts w:ascii="Times New Roman" w:eastAsia="Arial Unicode MS" w:hAnsi="Times New Roman" w:cs="Times New Roman"/>
          <w:b/>
          <w:i/>
          <w:sz w:val="24"/>
          <w:szCs w:val="24"/>
        </w:rPr>
        <w:t>ДРУГИ .ДАН</w:t>
      </w:r>
    </w:p>
    <w:p w:rsidR="001E4ABC" w:rsidRPr="00E23E62" w:rsidRDefault="001E4ABC" w:rsidP="001E4ABC">
      <w:pPr>
        <w:jc w:val="both"/>
        <w:rPr>
          <w:rFonts w:ascii="Times New Roman" w:eastAsia="Arial Unicode MS" w:hAnsi="Times New Roman" w:cs="Times New Roman"/>
          <w:sz w:val="24"/>
          <w:szCs w:val="24"/>
          <w:lang w:val="sr-Cyrl-CS"/>
        </w:rPr>
      </w:pPr>
      <w:r w:rsidRPr="001E4ABC">
        <w:rPr>
          <w:rFonts w:ascii="Times New Roman" w:eastAsia="Arial Unicode MS" w:hAnsi="Times New Roman" w:cs="Times New Roman"/>
          <w:sz w:val="24"/>
          <w:szCs w:val="24"/>
        </w:rPr>
        <w:t>-</w:t>
      </w:r>
      <w:proofErr w:type="gramStart"/>
      <w:r w:rsidRPr="001E4ABC">
        <w:rPr>
          <w:rFonts w:ascii="Times New Roman" w:eastAsia="Arial Unicode MS" w:hAnsi="Times New Roman" w:cs="Times New Roman"/>
          <w:sz w:val="24"/>
          <w:szCs w:val="24"/>
        </w:rPr>
        <w:t>Доручак(</w:t>
      </w:r>
      <w:proofErr w:type="gramEnd"/>
      <w:r w:rsidRPr="001E4ABC">
        <w:rPr>
          <w:rFonts w:ascii="Times New Roman" w:eastAsia="Arial Unicode MS" w:hAnsi="Times New Roman" w:cs="Times New Roman"/>
          <w:sz w:val="24"/>
          <w:szCs w:val="24"/>
        </w:rPr>
        <w:t>8</w:t>
      </w:r>
      <w:r w:rsidRPr="001E4ABC">
        <w:rPr>
          <w:rFonts w:ascii="Times New Roman" w:eastAsia="Arial Unicode MS" w:hAnsi="Times New Roman" w:cs="Times New Roman"/>
          <w:sz w:val="24"/>
          <w:szCs w:val="24"/>
          <w:vertAlign w:val="superscript"/>
        </w:rPr>
        <w:t>00</w:t>
      </w:r>
      <w:r w:rsidRPr="001E4ABC">
        <w:rPr>
          <w:rFonts w:ascii="Times New Roman" w:eastAsia="Arial Unicode MS" w:hAnsi="Times New Roman" w:cs="Times New Roman"/>
          <w:sz w:val="24"/>
          <w:szCs w:val="24"/>
        </w:rPr>
        <w:t>- 9</w:t>
      </w:r>
      <w:r w:rsidRPr="001E4ABC">
        <w:rPr>
          <w:rFonts w:ascii="Times New Roman" w:eastAsia="Arial Unicode MS" w:hAnsi="Times New Roman" w:cs="Times New Roman"/>
          <w:sz w:val="24"/>
          <w:szCs w:val="24"/>
          <w:vertAlign w:val="superscript"/>
        </w:rPr>
        <w:t>00</w:t>
      </w:r>
      <w:r w:rsidRPr="001E4ABC">
        <w:rPr>
          <w:rFonts w:ascii="Times New Roman" w:eastAsia="Arial Unicode MS" w:hAnsi="Times New Roman" w:cs="Times New Roman"/>
          <w:sz w:val="24"/>
          <w:szCs w:val="24"/>
        </w:rPr>
        <w:t>)</w:t>
      </w:r>
      <w:r w:rsidR="00E23E62">
        <w:rPr>
          <w:rFonts w:ascii="Times New Roman" w:eastAsia="Arial Unicode MS" w:hAnsi="Times New Roman" w:cs="Times New Roman"/>
          <w:sz w:val="24"/>
          <w:szCs w:val="24"/>
          <w:lang w:val="sr-Cyrl-CS"/>
        </w:rPr>
        <w:t xml:space="preserve"> према програму и избору туристичке агенције</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-Обилазак Катедрале, Градске куће и градског језгра</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-Палићко језеро 12</w:t>
      </w:r>
      <w:r w:rsidRPr="001E4ABC">
        <w:rPr>
          <w:rFonts w:ascii="Times New Roman" w:eastAsia="Arial Unicode MS" w:hAnsi="Times New Roman" w:cs="Times New Roman"/>
          <w:sz w:val="24"/>
          <w:szCs w:val="24"/>
          <w:vertAlign w:val="superscript"/>
        </w:rPr>
        <w:t>30</w:t>
      </w:r>
      <w:r w:rsidRPr="001E4ABC">
        <w:rPr>
          <w:rFonts w:ascii="Times New Roman" w:eastAsia="Arial Unicode MS" w:hAnsi="Times New Roman" w:cs="Times New Roman"/>
          <w:sz w:val="24"/>
          <w:szCs w:val="24"/>
        </w:rPr>
        <w:t>, ручак на Палићу13</w:t>
      </w:r>
      <w:r w:rsidRPr="001E4ABC">
        <w:rPr>
          <w:rFonts w:ascii="Times New Roman" w:eastAsia="Arial Unicode MS" w:hAnsi="Times New Roman" w:cs="Times New Roman"/>
          <w:sz w:val="24"/>
          <w:szCs w:val="24"/>
          <w:vertAlign w:val="superscript"/>
        </w:rPr>
        <w:t xml:space="preserve">30 </w:t>
      </w:r>
      <w:r w:rsidRPr="001E4ABC">
        <w:rPr>
          <w:rFonts w:ascii="Times New Roman" w:eastAsia="Arial Unicode MS" w:hAnsi="Times New Roman" w:cs="Times New Roman"/>
          <w:sz w:val="24"/>
          <w:szCs w:val="24"/>
        </w:rPr>
        <w:t>(супа, сезонска салата</w:t>
      </w:r>
      <w:proofErr w:type="gramStart"/>
      <w:r w:rsidRPr="001E4ABC">
        <w:rPr>
          <w:rFonts w:ascii="Times New Roman" w:eastAsia="Arial Unicode MS" w:hAnsi="Times New Roman" w:cs="Times New Roman"/>
          <w:sz w:val="24"/>
          <w:szCs w:val="24"/>
        </w:rPr>
        <w:t>,шницла</w:t>
      </w:r>
      <w:proofErr w:type="gramEnd"/>
      <w:r w:rsidRPr="001E4ABC">
        <w:rPr>
          <w:rFonts w:ascii="Times New Roman" w:eastAsia="Arial Unicode MS" w:hAnsi="Times New Roman" w:cs="Times New Roman"/>
          <w:sz w:val="24"/>
          <w:szCs w:val="24"/>
        </w:rPr>
        <w:t xml:space="preserve"> са прилогом од поврћа, десерт, сок</w:t>
      </w:r>
      <w:r w:rsidR="00650E45">
        <w:rPr>
          <w:rFonts w:ascii="Times New Roman" w:eastAsia="Arial Unicode MS" w:hAnsi="Times New Roman" w:cs="Times New Roman"/>
          <w:sz w:val="24"/>
          <w:szCs w:val="24"/>
          <w:lang w:val="sr-Cyrl-CS"/>
        </w:rPr>
        <w:t>-0,33 дл</w:t>
      </w:r>
      <w:r w:rsidRPr="001E4ABC">
        <w:rPr>
          <w:rFonts w:ascii="Times New Roman" w:eastAsia="Arial Unicode MS" w:hAnsi="Times New Roman" w:cs="Times New Roman"/>
          <w:sz w:val="24"/>
          <w:szCs w:val="24"/>
        </w:rPr>
        <w:t>), обилазак зоолошког врта,слободно време)</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 xml:space="preserve">- Обилазак других културно-историјских споменика у </w:t>
      </w:r>
      <w:proofErr w:type="gramStart"/>
      <w:r w:rsidRPr="001E4ABC">
        <w:rPr>
          <w:rFonts w:ascii="Times New Roman" w:eastAsia="Arial Unicode MS" w:hAnsi="Times New Roman" w:cs="Times New Roman"/>
          <w:sz w:val="24"/>
          <w:szCs w:val="24"/>
        </w:rPr>
        <w:t>Суботици ,Рајхл</w:t>
      </w:r>
      <w:proofErr w:type="gramEnd"/>
      <w:r w:rsidRPr="001E4ABC">
        <w:rPr>
          <w:rFonts w:ascii="Times New Roman" w:eastAsia="Arial Unicode MS" w:hAnsi="Times New Roman" w:cs="Times New Roman"/>
          <w:sz w:val="24"/>
          <w:szCs w:val="24"/>
        </w:rPr>
        <w:t xml:space="preserve"> палата, Синагога. Обиласке наведених историјских знаменитости уклопити према расположивом времену.</w:t>
      </w:r>
    </w:p>
    <w:p w:rsidR="001E4ABC" w:rsidRPr="001E4ABC" w:rsidRDefault="001E4ABC" w:rsidP="001E4ABC">
      <w:pPr>
        <w:jc w:val="both"/>
        <w:rPr>
          <w:rFonts w:ascii="Times New Roman" w:eastAsia="Arial Unicode MS" w:hAnsi="Times New Roman" w:cs="Times New Roman"/>
          <w:sz w:val="24"/>
          <w:szCs w:val="24"/>
        </w:rPr>
      </w:pPr>
      <w:proofErr w:type="gramStart"/>
      <w:r w:rsidRPr="001E4ABC">
        <w:rPr>
          <w:rFonts w:ascii="Times New Roman" w:eastAsia="Arial Unicode MS" w:hAnsi="Times New Roman" w:cs="Times New Roman"/>
          <w:sz w:val="24"/>
          <w:szCs w:val="24"/>
        </w:rPr>
        <w:t>-Вечера у хотелу Патрија 20</w:t>
      </w:r>
      <w:r w:rsidRPr="001E4ABC">
        <w:rPr>
          <w:rFonts w:ascii="Times New Roman" w:eastAsia="Arial Unicode MS" w:hAnsi="Times New Roman" w:cs="Times New Roman"/>
          <w:sz w:val="24"/>
          <w:szCs w:val="24"/>
          <w:vertAlign w:val="superscript"/>
        </w:rPr>
        <w:t xml:space="preserve">00 </w:t>
      </w:r>
      <w:r w:rsidRPr="001E4ABC">
        <w:rPr>
          <w:rFonts w:ascii="Times New Roman" w:eastAsia="Arial Unicode MS" w:hAnsi="Times New Roman" w:cs="Times New Roman"/>
          <w:sz w:val="24"/>
          <w:szCs w:val="24"/>
        </w:rPr>
        <w:t>часова (по програму и плану туристичке организације).</w:t>
      </w:r>
      <w:proofErr w:type="gramEnd"/>
    </w:p>
    <w:p w:rsidR="00114F1B" w:rsidRPr="00114F1B" w:rsidRDefault="001E4ABC" w:rsidP="00E24BAE">
      <w:pPr>
        <w:jc w:val="both"/>
        <w:rPr>
          <w:rFonts w:ascii="Times New Roman" w:eastAsia="Arial Unicode MS" w:hAnsi="Times New Roman" w:cs="Times New Roman"/>
          <w:sz w:val="24"/>
          <w:szCs w:val="24"/>
          <w:lang w:val="sr-Cyrl-CS"/>
        </w:rPr>
      </w:pPr>
      <w:proofErr w:type="gramStart"/>
      <w:r w:rsidRPr="001E4ABC">
        <w:rPr>
          <w:rFonts w:ascii="Times New Roman" w:eastAsia="Arial Unicode MS" w:hAnsi="Times New Roman" w:cs="Times New Roman"/>
          <w:sz w:val="24"/>
          <w:szCs w:val="24"/>
        </w:rPr>
        <w:t>-Дискотека од 21</w:t>
      </w:r>
      <w:r w:rsidRPr="001E4ABC">
        <w:rPr>
          <w:rFonts w:ascii="Times New Roman" w:eastAsia="Arial Unicode MS" w:hAnsi="Times New Roman" w:cs="Times New Roman"/>
          <w:sz w:val="24"/>
          <w:szCs w:val="24"/>
          <w:vertAlign w:val="superscript"/>
        </w:rPr>
        <w:t>00</w:t>
      </w:r>
      <w:r w:rsidRPr="001E4ABC">
        <w:rPr>
          <w:rFonts w:ascii="Times New Roman" w:eastAsia="Arial Unicode MS" w:hAnsi="Times New Roman" w:cs="Times New Roman"/>
          <w:sz w:val="24"/>
          <w:szCs w:val="24"/>
        </w:rPr>
        <w:t>- 23</w:t>
      </w:r>
      <w:r w:rsidRPr="001E4ABC">
        <w:rPr>
          <w:rFonts w:ascii="Times New Roman" w:eastAsia="Arial Unicode MS" w:hAnsi="Times New Roman" w:cs="Times New Roman"/>
          <w:sz w:val="24"/>
          <w:szCs w:val="24"/>
          <w:vertAlign w:val="superscript"/>
        </w:rPr>
        <w:t>30</w:t>
      </w:r>
      <w:r w:rsidRPr="001E4ABC">
        <w:rPr>
          <w:rFonts w:ascii="Times New Roman" w:eastAsia="Arial Unicode MS" w:hAnsi="Times New Roman" w:cs="Times New Roman"/>
          <w:sz w:val="24"/>
          <w:szCs w:val="24"/>
        </w:rPr>
        <w:t xml:space="preserve"> часова.</w:t>
      </w:r>
      <w:proofErr w:type="gramEnd"/>
    </w:p>
    <w:p w:rsidR="001E4ABC" w:rsidRPr="001E4ABC" w:rsidRDefault="001E4ABC" w:rsidP="001E4ABC">
      <w:pPr>
        <w:rPr>
          <w:rFonts w:ascii="Times New Roman" w:eastAsia="Arial Unicode MS" w:hAnsi="Times New Roman" w:cs="Times New Roman"/>
          <w:b/>
          <w:i/>
          <w:sz w:val="24"/>
          <w:szCs w:val="24"/>
        </w:rPr>
      </w:pPr>
      <w:r w:rsidRPr="001E4ABC">
        <w:rPr>
          <w:rFonts w:ascii="Times New Roman" w:eastAsia="Arial Unicode MS" w:hAnsi="Times New Roman" w:cs="Times New Roman"/>
          <w:sz w:val="24"/>
          <w:szCs w:val="24"/>
        </w:rPr>
        <w:tab/>
      </w:r>
      <w:r w:rsidRPr="001E4ABC">
        <w:rPr>
          <w:rFonts w:ascii="Times New Roman" w:eastAsia="Arial Unicode MS" w:hAnsi="Times New Roman" w:cs="Times New Roman"/>
          <w:b/>
          <w:i/>
          <w:sz w:val="24"/>
          <w:szCs w:val="24"/>
        </w:rPr>
        <w:t>ТРЕЋИ ДАН</w:t>
      </w:r>
    </w:p>
    <w:p w:rsidR="001E4ABC" w:rsidRPr="001E4ABC" w:rsidRDefault="001150B9" w:rsidP="001E4ABC">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-Доручак - по програму и </w:t>
      </w:r>
      <w:r>
        <w:rPr>
          <w:rFonts w:ascii="Times New Roman" w:eastAsia="Arial Unicode MS" w:hAnsi="Times New Roman" w:cs="Times New Roman"/>
          <w:sz w:val="24"/>
          <w:szCs w:val="24"/>
          <w:lang w:val="sr-Cyrl-CS"/>
        </w:rPr>
        <w:t>избору</w:t>
      </w:r>
      <w:r w:rsidR="001E4ABC" w:rsidRPr="001E4ABC">
        <w:rPr>
          <w:rFonts w:ascii="Times New Roman" w:eastAsia="Arial Unicode MS" w:hAnsi="Times New Roman" w:cs="Times New Roman"/>
          <w:sz w:val="24"/>
          <w:szCs w:val="24"/>
        </w:rPr>
        <w:t xml:space="preserve"> туристичке организације (8</w:t>
      </w:r>
      <w:r w:rsidR="001E4ABC" w:rsidRPr="001E4ABC">
        <w:rPr>
          <w:rFonts w:ascii="Times New Roman" w:eastAsia="Arial Unicode MS" w:hAnsi="Times New Roman" w:cs="Times New Roman"/>
          <w:sz w:val="24"/>
          <w:szCs w:val="24"/>
          <w:vertAlign w:val="superscript"/>
        </w:rPr>
        <w:t>00</w:t>
      </w:r>
      <w:r w:rsidR="001E4ABC" w:rsidRPr="001E4ABC">
        <w:rPr>
          <w:rFonts w:ascii="Times New Roman" w:eastAsia="Arial Unicode MS" w:hAnsi="Times New Roman" w:cs="Times New Roman"/>
          <w:sz w:val="24"/>
          <w:szCs w:val="24"/>
        </w:rPr>
        <w:t>-9</w:t>
      </w:r>
      <w:r w:rsidR="001E4ABC" w:rsidRPr="001E4ABC">
        <w:rPr>
          <w:rFonts w:ascii="Times New Roman" w:eastAsia="Arial Unicode MS" w:hAnsi="Times New Roman" w:cs="Times New Roman"/>
          <w:sz w:val="24"/>
          <w:szCs w:val="24"/>
          <w:vertAlign w:val="superscript"/>
        </w:rPr>
        <w:t>00</w:t>
      </w:r>
      <w:r w:rsidR="001E4ABC" w:rsidRPr="001E4ABC">
        <w:rPr>
          <w:rFonts w:ascii="Times New Roman" w:eastAsia="Arial Unicode MS" w:hAnsi="Times New Roman" w:cs="Times New Roman"/>
          <w:sz w:val="24"/>
          <w:szCs w:val="24"/>
        </w:rPr>
        <w:t>), полазак из Суботице</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-Слободно време</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 xml:space="preserve">-Полазак ка Доњем Милановцу </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-Ручак у ресторану „ Ушће</w:t>
      </w:r>
      <w:proofErr w:type="gramStart"/>
      <w:r w:rsidRPr="001E4ABC">
        <w:rPr>
          <w:rFonts w:ascii="Times New Roman" w:eastAsia="Arial Unicode MS" w:hAnsi="Times New Roman" w:cs="Times New Roman"/>
          <w:sz w:val="24"/>
          <w:szCs w:val="24"/>
        </w:rPr>
        <w:t>“ у</w:t>
      </w:r>
      <w:proofErr w:type="gramEnd"/>
      <w:r w:rsidRPr="001E4ABC">
        <w:rPr>
          <w:rFonts w:ascii="Times New Roman" w:eastAsia="Arial Unicode MS" w:hAnsi="Times New Roman" w:cs="Times New Roman"/>
          <w:sz w:val="24"/>
          <w:szCs w:val="24"/>
        </w:rPr>
        <w:t xml:space="preserve"> Београду у 13</w:t>
      </w:r>
      <w:r w:rsidRPr="001E4ABC">
        <w:rPr>
          <w:rFonts w:ascii="Times New Roman" w:eastAsia="Arial Unicode MS" w:hAnsi="Times New Roman" w:cs="Times New Roman"/>
          <w:sz w:val="24"/>
          <w:szCs w:val="24"/>
          <w:vertAlign w:val="superscript"/>
        </w:rPr>
        <w:t xml:space="preserve">30 </w:t>
      </w:r>
      <w:r w:rsidRPr="001E4ABC">
        <w:rPr>
          <w:rFonts w:ascii="Times New Roman" w:eastAsia="Arial Unicode MS" w:hAnsi="Times New Roman" w:cs="Times New Roman"/>
          <w:sz w:val="24"/>
          <w:szCs w:val="24"/>
        </w:rPr>
        <w:t>часова (супа, сезонска салата,шницла са прилогом од поврћа, десерт, сок).</w:t>
      </w:r>
    </w:p>
    <w:p w:rsidR="001E4ABC" w:rsidRPr="001E4ABC" w:rsidRDefault="001E4ABC" w:rsidP="001E4ABC">
      <w:pPr>
        <w:jc w:val="both"/>
        <w:rPr>
          <w:rFonts w:ascii="Times New Roman" w:eastAsia="Arial Unicode MS" w:hAnsi="Times New Roman" w:cs="Times New Roman"/>
          <w:sz w:val="24"/>
          <w:szCs w:val="24"/>
        </w:rPr>
      </w:pPr>
      <w:r w:rsidRPr="001E4ABC">
        <w:rPr>
          <w:rFonts w:ascii="Times New Roman" w:eastAsia="Arial Unicode MS" w:hAnsi="Times New Roman" w:cs="Times New Roman"/>
          <w:sz w:val="24"/>
          <w:szCs w:val="24"/>
        </w:rPr>
        <w:t>-Београд: обилазак Тржног центра „Ушће”</w:t>
      </w:r>
    </w:p>
    <w:p w:rsidR="001E4ABC" w:rsidRPr="00594AD1" w:rsidRDefault="001E4ABC" w:rsidP="001E4ABC">
      <w:pPr>
        <w:jc w:val="both"/>
        <w:rPr>
          <w:rFonts w:ascii="Times New Roman" w:eastAsia="Arial Unicode MS" w:hAnsi="Times New Roman" w:cs="Times New Roman"/>
          <w:sz w:val="24"/>
          <w:szCs w:val="24"/>
          <w:lang w:val="sr-Cyrl-CS"/>
        </w:rPr>
      </w:pPr>
      <w:r w:rsidRPr="001E4ABC">
        <w:rPr>
          <w:rFonts w:ascii="Times New Roman" w:eastAsia="Arial Unicode MS" w:hAnsi="Times New Roman" w:cs="Times New Roman"/>
          <w:sz w:val="24"/>
          <w:szCs w:val="24"/>
        </w:rPr>
        <w:t xml:space="preserve">- Голубац – Пауза 20-30 </w:t>
      </w:r>
      <w:proofErr w:type="gramStart"/>
      <w:r w:rsidRPr="001E4ABC">
        <w:rPr>
          <w:rFonts w:ascii="Times New Roman" w:eastAsia="Arial Unicode MS" w:hAnsi="Times New Roman" w:cs="Times New Roman"/>
          <w:sz w:val="24"/>
          <w:szCs w:val="24"/>
        </w:rPr>
        <w:t>минута  -</w:t>
      </w:r>
      <w:proofErr w:type="gramEnd"/>
      <w:r w:rsidRPr="001E4ABC">
        <w:rPr>
          <w:rFonts w:ascii="Times New Roman" w:eastAsia="Arial Unicode MS" w:hAnsi="Times New Roman" w:cs="Times New Roman"/>
          <w:sz w:val="24"/>
          <w:szCs w:val="24"/>
        </w:rPr>
        <w:t xml:space="preserve">  Повратак у Доњи Миланов до 21</w:t>
      </w:r>
      <w:r w:rsidRPr="001E4ABC">
        <w:rPr>
          <w:rFonts w:ascii="Times New Roman" w:eastAsia="Arial Unicode MS" w:hAnsi="Times New Roman" w:cs="Times New Roman"/>
          <w:sz w:val="24"/>
          <w:szCs w:val="24"/>
          <w:vertAlign w:val="superscript"/>
        </w:rPr>
        <w:t xml:space="preserve">30 </w:t>
      </w:r>
      <w:r w:rsidRPr="001E4ABC">
        <w:rPr>
          <w:rFonts w:ascii="Times New Roman" w:eastAsia="Arial Unicode MS" w:hAnsi="Times New Roman" w:cs="Times New Roman"/>
          <w:sz w:val="24"/>
          <w:szCs w:val="24"/>
        </w:rPr>
        <w:t>часова.</w:t>
      </w:r>
    </w:p>
    <w:p w:rsidR="001E4ABC" w:rsidRDefault="001E4ABC" w:rsidP="009B02C6">
      <w:pPr>
        <w:jc w:val="both"/>
        <w:rPr>
          <w:rFonts w:ascii="Times New Roman" w:eastAsia="Arial Unicode MS" w:hAnsi="Times New Roman" w:cs="Times New Roman"/>
          <w:sz w:val="24"/>
          <w:szCs w:val="24"/>
          <w:lang w:val="sr-Cyrl-CS"/>
        </w:rPr>
      </w:pPr>
      <w:r w:rsidRPr="001E4ABC">
        <w:rPr>
          <w:rFonts w:ascii="Times New Roman" w:eastAsia="Arial Unicode MS" w:hAnsi="Times New Roman" w:cs="Times New Roman"/>
          <w:sz w:val="24"/>
          <w:szCs w:val="24"/>
          <w:u w:val="single"/>
        </w:rPr>
        <w:t xml:space="preserve"> </w:t>
      </w:r>
      <w:proofErr w:type="gramStart"/>
      <w:r w:rsidRPr="001E4ABC">
        <w:rPr>
          <w:rFonts w:ascii="Times New Roman" w:eastAsia="Arial Unicode MS" w:hAnsi="Times New Roman" w:cs="Times New Roman"/>
          <w:sz w:val="24"/>
          <w:szCs w:val="24"/>
          <w:u w:val="single"/>
        </w:rPr>
        <w:t>Разредне старешине</w:t>
      </w:r>
      <w:r w:rsidRPr="001E4ABC">
        <w:rPr>
          <w:rFonts w:ascii="Times New Roman" w:eastAsia="Arial Unicode MS" w:hAnsi="Times New Roman" w:cs="Times New Roman"/>
          <w:sz w:val="24"/>
          <w:szCs w:val="24"/>
        </w:rPr>
        <w:t>-стручне вође пута.</w:t>
      </w:r>
      <w:proofErr w:type="gramEnd"/>
    </w:p>
    <w:p w:rsidR="000D2CAB" w:rsidRPr="000D2CAB" w:rsidRDefault="000D2CAB" w:rsidP="009B02C6">
      <w:pPr>
        <w:jc w:val="both"/>
        <w:rPr>
          <w:rFonts w:ascii="Times New Roman" w:eastAsia="Arial Unicode MS" w:hAnsi="Times New Roman" w:cs="Times New Roman"/>
          <w:sz w:val="24"/>
          <w:szCs w:val="24"/>
          <w:lang w:val="sr-Cyrl-CS"/>
        </w:rPr>
      </w:pPr>
    </w:p>
    <w:p w:rsidR="00CA7E66" w:rsidRPr="001E4ABC" w:rsidRDefault="00CA7E66" w:rsidP="00752414">
      <w:pPr>
        <w:spacing w:after="0"/>
        <w:rPr>
          <w:rFonts w:ascii="Times New Roman" w:hAnsi="Times New Roman" w:cs="Times New Roman"/>
          <w:iCs/>
          <w:sz w:val="24"/>
          <w:szCs w:val="24"/>
          <w:lang w:val="sr-Cyrl-CS"/>
        </w:rPr>
      </w:pPr>
    </w:p>
    <w:p w:rsidR="000968F2" w:rsidRPr="001E4ABC" w:rsidRDefault="000968F2" w:rsidP="003B60A4">
      <w:pPr>
        <w:spacing w:after="0"/>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IV  УСЛОВИ</w:t>
      </w:r>
      <w:proofErr w:type="gramEnd"/>
      <w:r w:rsidRPr="001E4ABC">
        <w:rPr>
          <w:rFonts w:ascii="Times New Roman" w:hAnsi="Times New Roman" w:cs="Times New Roman"/>
          <w:b/>
          <w:sz w:val="24"/>
          <w:szCs w:val="24"/>
        </w:rPr>
        <w:t xml:space="preserve"> ЗА УЧЕШЋЕ У ПОСТУПКУ ЈАВНЕ НАБАВКЕ ИЗ ЧЛ. 75. И 76. ЗАКОНА И УПУТСТВО КАКО СЕ ДОКАЗУЈЕ ИСПУЊЕНОСТ ТИХ УСЛОВА</w:t>
      </w:r>
    </w:p>
    <w:p w:rsidR="000968F2" w:rsidRPr="001E4ABC" w:rsidRDefault="00A959F4" w:rsidP="003B60A4">
      <w:pPr>
        <w:pStyle w:val="ListParagraph"/>
        <w:spacing w:after="0"/>
        <w:jc w:val="center"/>
        <w:rPr>
          <w:rFonts w:ascii="Times New Roman" w:hAnsi="Times New Roman" w:cs="Times New Roman"/>
          <w:sz w:val="24"/>
          <w:szCs w:val="24"/>
          <w:lang w:val="sr-Cyrl-CS"/>
        </w:rPr>
      </w:pPr>
      <w:r w:rsidRPr="001E4ABC">
        <w:rPr>
          <w:rFonts w:ascii="Times New Roman" w:hAnsi="Times New Roman" w:cs="Times New Roman"/>
          <w:b/>
          <w:sz w:val="24"/>
          <w:szCs w:val="24"/>
          <w:lang w:val="sr-Cyrl-CS"/>
        </w:rPr>
        <w:t>1.</w:t>
      </w:r>
      <w:r w:rsidR="000968F2" w:rsidRPr="001E4ABC">
        <w:rPr>
          <w:rFonts w:ascii="Times New Roman" w:hAnsi="Times New Roman" w:cs="Times New Roman"/>
          <w:b/>
          <w:sz w:val="24"/>
          <w:szCs w:val="24"/>
        </w:rPr>
        <w:t>УСЛОВИ ЗА УЧЕШЋЕ У ПОСТУПКУ ЈАВНЕ НАБАВКЕ ИЗ ЧЛ. 75. И 76. ЗАКОНА</w:t>
      </w:r>
    </w:p>
    <w:p w:rsidR="000968F2" w:rsidRPr="001E4ABC"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1E4ABC">
        <w:rPr>
          <w:rFonts w:ascii="Times New Roman" w:hAnsi="Times New Roman" w:cs="Times New Roman"/>
          <w:b/>
          <w:iCs/>
          <w:sz w:val="24"/>
          <w:szCs w:val="24"/>
        </w:rPr>
        <w:t>обавезне услове</w:t>
      </w:r>
      <w:r w:rsidRPr="001E4ABC">
        <w:rPr>
          <w:rFonts w:ascii="Times New Roman" w:hAnsi="Times New Roman" w:cs="Times New Roman"/>
          <w:iCs/>
          <w:sz w:val="24"/>
          <w:szCs w:val="24"/>
        </w:rPr>
        <w:t xml:space="preserve"> за учешће у поступку јавне набавке дефинисане чл. 75. Закона, и то:</w:t>
      </w:r>
    </w:p>
    <w:p w:rsidR="000968F2" w:rsidRPr="001E4ABC"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iCs/>
          <w:sz w:val="24"/>
          <w:szCs w:val="24"/>
        </w:rPr>
        <w:t>Да је регистрован код надлежног органа, односно уписан у одговарајући регистар</w:t>
      </w:r>
      <w:r w:rsidRPr="001E4ABC">
        <w:rPr>
          <w:rFonts w:ascii="Times New Roman" w:hAnsi="Times New Roman" w:cs="Times New Roman"/>
          <w:iCs/>
          <w:sz w:val="24"/>
          <w:szCs w:val="24"/>
          <w:lang w:val="sr-Cyrl-CS"/>
        </w:rPr>
        <w:t xml:space="preserve"> </w:t>
      </w:r>
      <w:r w:rsidRPr="001E4ABC">
        <w:rPr>
          <w:rFonts w:ascii="Times New Roman" w:hAnsi="Times New Roman" w:cs="Times New Roman"/>
          <w:i/>
          <w:iCs/>
          <w:sz w:val="24"/>
          <w:szCs w:val="24"/>
          <w:lang w:val="sr-Cyrl-CS"/>
        </w:rPr>
        <w:t>(чл. 75. ст. 1. тач. 1) Закона);</w:t>
      </w:r>
    </w:p>
    <w:p w:rsidR="000968F2" w:rsidRPr="001E4ABC"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(чл. 75. ст. 1. тач. 2) Закона);</w:t>
      </w:r>
    </w:p>
    <w:p w:rsidR="000968F2" w:rsidRPr="001E4ABC"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E4ABC">
        <w:rPr>
          <w:rFonts w:ascii="Times New Roman" w:hAnsi="Times New Roman" w:cs="Times New Roman"/>
          <w:i/>
          <w:iCs/>
          <w:sz w:val="24"/>
          <w:szCs w:val="24"/>
          <w:lang w:val="sr-Cyrl-CS"/>
        </w:rPr>
        <w:t>(чл. 75. ст. 1. тач. 4) Закона);</w:t>
      </w:r>
    </w:p>
    <w:p w:rsidR="000968F2" w:rsidRPr="001E4ABC" w:rsidRDefault="000968F2" w:rsidP="000968F2">
      <w:pPr>
        <w:pStyle w:val="Default"/>
        <w:numPr>
          <w:ilvl w:val="0"/>
          <w:numId w:val="9"/>
        </w:numPr>
        <w:jc w:val="both"/>
        <w:rPr>
          <w:rFonts w:ascii="Times New Roman" w:hAnsi="Times New Roman" w:cs="Times New Roman"/>
          <w:b/>
          <w:bCs/>
          <w:lang w:val="sr-Cyrl-CS"/>
        </w:rPr>
      </w:pPr>
      <w:r w:rsidRPr="001E4ABC">
        <w:rPr>
          <w:rFonts w:ascii="Times New Roman" w:hAnsi="Times New Roman" w:cs="Times New Roman"/>
        </w:rPr>
        <w:t>Да има важећу дозволу надлежног органа за обављање делатности која је предмет јавне набавке</w:t>
      </w:r>
      <w:r w:rsidRPr="001E4ABC">
        <w:rPr>
          <w:rFonts w:ascii="Times New Roman" w:hAnsi="Times New Roman" w:cs="Times New Roman"/>
          <w:lang w:val="sr-Cyrl-CS"/>
        </w:rPr>
        <w:t xml:space="preserve"> </w:t>
      </w:r>
      <w:r w:rsidRPr="001E4ABC">
        <w:rPr>
          <w:rFonts w:ascii="Times New Roman" w:hAnsi="Times New Roman" w:cs="Times New Roman"/>
          <w:i/>
          <w:iCs/>
          <w:lang w:val="sr-Cyrl-CS"/>
        </w:rPr>
        <w:t xml:space="preserve">(чл. 75. ст. 1. тач. 5) Закона): </w:t>
      </w:r>
      <w:r w:rsidRPr="001E4ABC">
        <w:rPr>
          <w:rFonts w:ascii="Times New Roman" w:hAnsi="Times New Roman" w:cs="Times New Roman"/>
          <w:b/>
          <w:lang w:val="ru-RU"/>
        </w:rPr>
        <w:t>Лиценца за обављање послова туристичке организације</w:t>
      </w:r>
      <w:r w:rsidRPr="001E4ABC">
        <w:rPr>
          <w:rFonts w:ascii="Times New Roman" w:hAnsi="Times New Roman" w:cs="Times New Roman"/>
          <w:lang w:val="ru-RU"/>
        </w:rPr>
        <w:t xml:space="preserve"> коју издаје </w:t>
      </w:r>
      <w:r w:rsidRPr="001E4ABC">
        <w:rPr>
          <w:rFonts w:ascii="Times New Roman" w:hAnsi="Times New Roman" w:cs="Times New Roman"/>
          <w:b/>
          <w:lang w:val="ru-RU"/>
        </w:rPr>
        <w:t>Регистратор туризма</w:t>
      </w:r>
      <w:r w:rsidRPr="001E4ABC">
        <w:rPr>
          <w:rFonts w:ascii="Times New Roman" w:hAnsi="Times New Roman" w:cs="Times New Roman"/>
          <w:lang w:val="ru-RU"/>
        </w:rPr>
        <w:t>, на основу члана 51.Закона у туризму</w:t>
      </w:r>
      <w:r w:rsidR="00D20013" w:rsidRPr="001E4ABC">
        <w:rPr>
          <w:rFonts w:ascii="Times New Roman" w:hAnsi="Times New Roman" w:cs="Times New Roman"/>
          <w:lang w:val="ru-RU"/>
        </w:rPr>
        <w:t xml:space="preserve"> </w:t>
      </w:r>
      <w:r w:rsidRPr="001E4ABC">
        <w:rPr>
          <w:rFonts w:ascii="Times New Roman" w:hAnsi="Times New Roman" w:cs="Times New Roman"/>
          <w:lang w:val="ru-RU"/>
        </w:rPr>
        <w:t>(“Сл.гласник РС“бр.</w:t>
      </w:r>
      <w:r w:rsidR="002F0E12" w:rsidRPr="001E4ABC">
        <w:rPr>
          <w:rFonts w:ascii="Times New Roman" w:hAnsi="Times New Roman" w:cs="Times New Roman"/>
          <w:lang w:val="ru-RU"/>
        </w:rPr>
        <w:t xml:space="preserve"> </w:t>
      </w:r>
      <w:r w:rsidRPr="001E4ABC">
        <w:rPr>
          <w:rFonts w:ascii="Times New Roman" w:hAnsi="Times New Roman" w:cs="Times New Roman"/>
          <w:lang w:val="ru-RU"/>
        </w:rPr>
        <w:t>36/2009</w:t>
      </w:r>
      <w:r w:rsidR="00110910" w:rsidRPr="001E4ABC">
        <w:rPr>
          <w:rFonts w:ascii="Times New Roman" w:hAnsi="Times New Roman" w:cs="Times New Roman"/>
          <w:lang w:val="ru-RU"/>
        </w:rPr>
        <w:t>, 88/10, 99/11-др. закон , 93/12 и 84/15</w:t>
      </w:r>
      <w:r w:rsidRPr="001E4ABC">
        <w:rPr>
          <w:rFonts w:ascii="Times New Roman" w:hAnsi="Times New Roman" w:cs="Times New Roman"/>
          <w:lang w:val="ru-RU"/>
        </w:rPr>
        <w:t>)</w:t>
      </w:r>
    </w:p>
    <w:p w:rsidR="000968F2" w:rsidRPr="001E4ABC" w:rsidRDefault="000968F2" w:rsidP="003B60A4">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B60A4" w:rsidRPr="001E4ABC">
        <w:rPr>
          <w:rFonts w:ascii="Times New Roman" w:hAnsi="Times New Roman" w:cs="Times New Roman"/>
          <w:sz w:val="24"/>
          <w:szCs w:val="24"/>
        </w:rPr>
        <w:t xml:space="preserve">ине, као и да </w:t>
      </w:r>
      <w:r w:rsidR="003B60A4" w:rsidRPr="001E4ABC">
        <w:rPr>
          <w:rFonts w:ascii="Times New Roman" w:hAnsi="Times New Roman" w:cs="Times New Roman"/>
          <w:sz w:val="24"/>
          <w:szCs w:val="24"/>
          <w:lang w:val="sr-Cyrl-CS"/>
        </w:rPr>
        <w:t>нема забрану обављања делатности која је на снази у време подношења понуде</w:t>
      </w:r>
      <w:r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(чл. 75. ст. 2. Закона).</w:t>
      </w:r>
    </w:p>
    <w:p w:rsidR="00C27A79" w:rsidRPr="001E4ABC" w:rsidRDefault="000968F2" w:rsidP="00C27A79">
      <w:pPr>
        <w:pStyle w:val="ListParagraph"/>
        <w:numPr>
          <w:ilvl w:val="1"/>
          <w:numId w:val="7"/>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bCs/>
          <w:iCs/>
          <w:sz w:val="24"/>
          <w:szCs w:val="24"/>
        </w:rPr>
        <w:t xml:space="preserve">Понуђач који </w:t>
      </w:r>
      <w:r w:rsidRPr="001E4ABC">
        <w:rPr>
          <w:rFonts w:ascii="Times New Roman" w:hAnsi="Times New Roman" w:cs="Times New Roman"/>
          <w:iCs/>
          <w:sz w:val="24"/>
          <w:szCs w:val="24"/>
        </w:rPr>
        <w:t xml:space="preserve">учествује у поступку предметне јавне набавке, мора испунити </w:t>
      </w:r>
      <w:r w:rsidRPr="001E4ABC">
        <w:rPr>
          <w:rFonts w:ascii="Times New Roman" w:hAnsi="Times New Roman" w:cs="Times New Roman"/>
          <w:b/>
          <w:iCs/>
          <w:sz w:val="24"/>
          <w:szCs w:val="24"/>
        </w:rPr>
        <w:t>додатне услове</w:t>
      </w:r>
      <w:r w:rsidRPr="001E4ABC">
        <w:rPr>
          <w:rFonts w:ascii="Times New Roman" w:hAnsi="Times New Roman" w:cs="Times New Roman"/>
          <w:iCs/>
          <w:sz w:val="24"/>
          <w:szCs w:val="24"/>
        </w:rPr>
        <w:t xml:space="preserve"> за учешће у поступку јавне набавке</w:t>
      </w:r>
      <w:proofErr w:type="gramStart"/>
      <w:r w:rsidRPr="001E4ABC">
        <w:rPr>
          <w:rFonts w:ascii="Times New Roman" w:hAnsi="Times New Roman" w:cs="Times New Roman"/>
          <w:iCs/>
          <w:sz w:val="24"/>
          <w:szCs w:val="24"/>
        </w:rPr>
        <w:t>,  дефинисане</w:t>
      </w:r>
      <w:proofErr w:type="gramEnd"/>
      <w:r w:rsidRPr="001E4ABC">
        <w:rPr>
          <w:rFonts w:ascii="Times New Roman" w:hAnsi="Times New Roman" w:cs="Times New Roman"/>
          <w:iCs/>
          <w:sz w:val="24"/>
          <w:szCs w:val="24"/>
        </w:rPr>
        <w:t xml:space="preserve"> чл. 76. Закона, и то: </w:t>
      </w:r>
    </w:p>
    <w:p w:rsidR="000968F2" w:rsidRPr="001E4ABC" w:rsidRDefault="000968F2" w:rsidP="000968F2">
      <w:pPr>
        <w:pStyle w:val="ListParagraph"/>
        <w:numPr>
          <w:ilvl w:val="0"/>
          <w:numId w:val="17"/>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eastAsia="Times New Roman" w:hAnsi="Times New Roman" w:cs="Times New Roman"/>
          <w:sz w:val="24"/>
          <w:szCs w:val="24"/>
          <w:lang w:val="sr-Cyrl-CS" w:eastAsia="en-US"/>
        </w:rPr>
        <w:t>да у моменту подношења понуде има Програм путовања за партију за коју подноси понуду, као и Опште услове путовања;</w:t>
      </w:r>
    </w:p>
    <w:p w:rsidR="000968F2" w:rsidRPr="001E4ABC" w:rsidRDefault="000968F2" w:rsidP="000968F2">
      <w:pPr>
        <w:pStyle w:val="ListParagraph"/>
        <w:ind w:left="1350"/>
        <w:jc w:val="both"/>
        <w:rPr>
          <w:rFonts w:ascii="Times New Roman" w:hAnsi="Times New Roman" w:cs="Times New Roman"/>
          <w:b/>
          <w:iCs/>
          <w:sz w:val="24"/>
          <w:szCs w:val="24"/>
        </w:rPr>
      </w:pPr>
      <w:r w:rsidRPr="001E4ABC">
        <w:rPr>
          <w:rFonts w:ascii="Times New Roman" w:hAnsi="Times New Roman" w:cs="Times New Roman"/>
          <w:iCs/>
          <w:sz w:val="24"/>
          <w:szCs w:val="24"/>
        </w:rPr>
        <w:t xml:space="preserve">2) </w:t>
      </w:r>
      <w:r w:rsidR="00521309" w:rsidRPr="001E4ABC">
        <w:rPr>
          <w:rFonts w:ascii="Times New Roman" w:hAnsi="Times New Roman" w:cs="Times New Roman"/>
          <w:iCs/>
          <w:sz w:val="24"/>
          <w:szCs w:val="24"/>
          <w:lang w:val="sr-Cyrl-CS"/>
        </w:rPr>
        <w:t xml:space="preserve"> </w:t>
      </w:r>
      <w:proofErr w:type="gramStart"/>
      <w:r w:rsidRPr="001E4ABC">
        <w:rPr>
          <w:rFonts w:ascii="Times New Roman" w:hAnsi="Times New Roman" w:cs="Times New Roman"/>
          <w:sz w:val="24"/>
          <w:szCs w:val="24"/>
          <w:lang w:val="sr-Cyrl-CS"/>
        </w:rPr>
        <w:t>да</w:t>
      </w:r>
      <w:proofErr w:type="gramEnd"/>
      <w:r w:rsidRPr="001E4ABC">
        <w:rPr>
          <w:rFonts w:ascii="Times New Roman" w:hAnsi="Times New Roman" w:cs="Times New Roman"/>
          <w:sz w:val="24"/>
          <w:szCs w:val="24"/>
          <w:lang w:val="sr-Cyrl-CS"/>
        </w:rPr>
        <w:t xml:space="preserve"> у моменту подношења понуде има доказе о искуству у реализацији услуга </w:t>
      </w:r>
      <w:r w:rsidR="00242289" w:rsidRPr="001E4ABC">
        <w:rPr>
          <w:rFonts w:ascii="Times New Roman" w:hAnsi="Times New Roman" w:cs="Times New Roman"/>
          <w:sz w:val="24"/>
          <w:szCs w:val="24"/>
          <w:lang w:val="sl-SI"/>
        </w:rPr>
        <w:t>(</w:t>
      </w:r>
      <w:r w:rsidR="00606F17" w:rsidRPr="001E4ABC">
        <w:rPr>
          <w:rFonts w:ascii="Times New Roman" w:hAnsi="Times New Roman" w:cs="Times New Roman"/>
          <w:sz w:val="24"/>
          <w:szCs w:val="24"/>
          <w:lang w:val="sr-Cyrl-CS"/>
        </w:rPr>
        <w:t>ђачких</w:t>
      </w:r>
      <w:r w:rsidR="001C3D79" w:rsidRPr="001E4ABC">
        <w:rPr>
          <w:rFonts w:ascii="Times New Roman" w:hAnsi="Times New Roman" w:cs="Times New Roman"/>
          <w:sz w:val="24"/>
          <w:szCs w:val="24"/>
          <w:lang w:val="sr-Latn-CS"/>
        </w:rPr>
        <w:t xml:space="preserve"> </w:t>
      </w:r>
      <w:r w:rsidRPr="001E4ABC">
        <w:rPr>
          <w:rFonts w:ascii="Times New Roman" w:hAnsi="Times New Roman" w:cs="Times New Roman"/>
          <w:sz w:val="24"/>
          <w:szCs w:val="24"/>
          <w:lang w:val="sl-SI"/>
        </w:rPr>
        <w:t>екскурзије</w:t>
      </w:r>
      <w:r w:rsidR="001C3D79" w:rsidRPr="001E4ABC">
        <w:rPr>
          <w:rFonts w:ascii="Times New Roman" w:hAnsi="Times New Roman" w:cs="Times New Roman"/>
          <w:sz w:val="24"/>
          <w:szCs w:val="24"/>
          <w:lang w:val="sl-SI"/>
        </w:rPr>
        <w:t xml:space="preserve"> </w:t>
      </w:r>
      <w:r w:rsidR="0050787B" w:rsidRPr="001E4ABC">
        <w:rPr>
          <w:rFonts w:ascii="Times New Roman" w:hAnsi="Times New Roman" w:cs="Times New Roman"/>
          <w:b/>
          <w:bCs/>
          <w:sz w:val="24"/>
          <w:szCs w:val="24"/>
          <w:lang w:val="sr-Cyrl-CS"/>
        </w:rPr>
        <w:t>-</w:t>
      </w:r>
      <w:r w:rsidR="001C3D79" w:rsidRPr="001E4ABC">
        <w:rPr>
          <w:rFonts w:ascii="Times New Roman" w:hAnsi="Times New Roman" w:cs="Times New Roman"/>
          <w:b/>
          <w:bCs/>
          <w:sz w:val="24"/>
          <w:szCs w:val="24"/>
          <w:lang w:val="sr-Latn-CS"/>
        </w:rPr>
        <w:t xml:space="preserve"> </w:t>
      </w:r>
      <w:r w:rsidR="0050787B" w:rsidRPr="001E4ABC">
        <w:rPr>
          <w:rFonts w:ascii="Times New Roman" w:hAnsi="Times New Roman" w:cs="Times New Roman"/>
          <w:bCs/>
          <w:sz w:val="24"/>
          <w:szCs w:val="24"/>
        </w:rPr>
        <w:t>основн</w:t>
      </w:r>
      <w:r w:rsidR="0050787B" w:rsidRPr="001E4ABC">
        <w:rPr>
          <w:rFonts w:ascii="Times New Roman" w:hAnsi="Times New Roman" w:cs="Times New Roman"/>
          <w:bCs/>
          <w:sz w:val="24"/>
          <w:szCs w:val="24"/>
          <w:lang w:val="sr-Cyrl-CS"/>
        </w:rPr>
        <w:t xml:space="preserve">е, </w:t>
      </w:r>
      <w:r w:rsidR="0050787B" w:rsidRPr="001E4ABC">
        <w:rPr>
          <w:rFonts w:ascii="Times New Roman" w:hAnsi="Times New Roman" w:cs="Times New Roman"/>
          <w:bCs/>
          <w:sz w:val="24"/>
          <w:szCs w:val="24"/>
        </w:rPr>
        <w:t>средњ</w:t>
      </w:r>
      <w:r w:rsidR="0050787B" w:rsidRPr="001E4ABC">
        <w:rPr>
          <w:rFonts w:ascii="Times New Roman" w:hAnsi="Times New Roman" w:cs="Times New Roman"/>
          <w:bCs/>
          <w:sz w:val="24"/>
          <w:szCs w:val="24"/>
          <w:lang w:val="sr-Cyrl-CS"/>
        </w:rPr>
        <w:t>е</w:t>
      </w:r>
      <w:r w:rsidR="0050787B" w:rsidRPr="001E4ABC">
        <w:rPr>
          <w:rFonts w:ascii="Times New Roman" w:hAnsi="Times New Roman" w:cs="Times New Roman"/>
          <w:bCs/>
          <w:sz w:val="24"/>
          <w:szCs w:val="24"/>
        </w:rPr>
        <w:t xml:space="preserve"> шкoл</w:t>
      </w:r>
      <w:r w:rsidR="0050787B" w:rsidRPr="001E4ABC">
        <w:rPr>
          <w:rFonts w:ascii="Times New Roman" w:hAnsi="Times New Roman" w:cs="Times New Roman"/>
          <w:bCs/>
          <w:sz w:val="24"/>
          <w:szCs w:val="24"/>
          <w:lang w:val="sr-Cyrl-CS"/>
        </w:rPr>
        <w:t>е</w:t>
      </w:r>
      <w:r w:rsidR="0050787B" w:rsidRPr="001E4ABC">
        <w:rPr>
          <w:rFonts w:ascii="Times New Roman" w:hAnsi="Times New Roman" w:cs="Times New Roman"/>
          <w:bCs/>
          <w:sz w:val="24"/>
          <w:szCs w:val="24"/>
        </w:rPr>
        <w:t xml:space="preserve"> и предшколск</w:t>
      </w:r>
      <w:r w:rsidR="0050787B" w:rsidRPr="001E4ABC">
        <w:rPr>
          <w:rFonts w:ascii="Times New Roman" w:hAnsi="Times New Roman" w:cs="Times New Roman"/>
          <w:bCs/>
          <w:sz w:val="24"/>
          <w:szCs w:val="24"/>
          <w:lang w:val="sr-Cyrl-CS"/>
        </w:rPr>
        <w:t>е</w:t>
      </w:r>
      <w:r w:rsidR="0050787B" w:rsidRPr="001E4ABC">
        <w:rPr>
          <w:rFonts w:ascii="Times New Roman" w:hAnsi="Times New Roman" w:cs="Times New Roman"/>
          <w:bCs/>
          <w:sz w:val="24"/>
          <w:szCs w:val="24"/>
        </w:rPr>
        <w:t xml:space="preserve"> </w:t>
      </w:r>
      <w:r w:rsidR="0050787B" w:rsidRPr="001E4ABC">
        <w:rPr>
          <w:rFonts w:ascii="Times New Roman" w:hAnsi="Times New Roman" w:cs="Times New Roman"/>
          <w:bCs/>
          <w:sz w:val="24"/>
          <w:szCs w:val="24"/>
          <w:lang w:val="sr-Cyrl-CS"/>
        </w:rPr>
        <w:t>установе</w:t>
      </w:r>
      <w:r w:rsidRPr="001E4ABC">
        <w:rPr>
          <w:rFonts w:ascii="Times New Roman" w:hAnsi="Times New Roman" w:cs="Times New Roman"/>
          <w:sz w:val="24"/>
          <w:szCs w:val="24"/>
          <w:lang w:val="sl-SI"/>
        </w:rPr>
        <w:t>)</w:t>
      </w:r>
      <w:r w:rsidR="00114F1B">
        <w:rPr>
          <w:rFonts w:ascii="Times New Roman" w:hAnsi="Times New Roman" w:cs="Times New Roman"/>
          <w:sz w:val="24"/>
          <w:szCs w:val="24"/>
          <w:lang w:val="sl-SI"/>
        </w:rPr>
        <w:t xml:space="preserve">  </w:t>
      </w:r>
      <w:r w:rsidR="005A458B" w:rsidRPr="001E4ABC">
        <w:rPr>
          <w:rFonts w:ascii="Times New Roman" w:hAnsi="Times New Roman" w:cs="Times New Roman"/>
          <w:sz w:val="24"/>
          <w:szCs w:val="24"/>
          <w:lang w:val="sl-SI"/>
        </w:rPr>
        <w:t xml:space="preserve"> </w:t>
      </w:r>
      <w:r w:rsidRPr="001E4ABC">
        <w:rPr>
          <w:rFonts w:ascii="Times New Roman" w:hAnsi="Times New Roman" w:cs="Times New Roman"/>
          <w:sz w:val="24"/>
          <w:szCs w:val="24"/>
          <w:lang w:val="sr-Cyrl-CS"/>
        </w:rPr>
        <w:t>–</w:t>
      </w:r>
      <w:r w:rsidRPr="001E4ABC">
        <w:rPr>
          <w:rFonts w:ascii="Times New Roman" w:hAnsi="Times New Roman" w:cs="Times New Roman"/>
          <w:color w:val="FF0000"/>
          <w:sz w:val="24"/>
          <w:szCs w:val="24"/>
          <w:lang w:val="sr-Cyrl-CS"/>
        </w:rPr>
        <w:t xml:space="preserve"> </w:t>
      </w:r>
      <w:r w:rsidRPr="001E4ABC">
        <w:rPr>
          <w:rFonts w:ascii="Times New Roman" w:hAnsi="Times New Roman" w:cs="Times New Roman"/>
          <w:b/>
          <w:sz w:val="24"/>
          <w:szCs w:val="24"/>
          <w:lang w:val="sr-Cyrl-CS"/>
        </w:rPr>
        <w:t>РЕФЕРЕНТНА ЛИСТА</w:t>
      </w:r>
    </w:p>
    <w:p w:rsidR="000968F2" w:rsidRPr="001E4ABC" w:rsidRDefault="000968F2" w:rsidP="008C784A">
      <w:pPr>
        <w:pStyle w:val="ListParagraph"/>
        <w:ind w:left="1350"/>
        <w:jc w:val="both"/>
        <w:rPr>
          <w:rFonts w:ascii="Times New Roman" w:eastAsia="Times New Roman" w:hAnsi="Times New Roman" w:cs="Times New Roman"/>
          <w:sz w:val="24"/>
          <w:szCs w:val="24"/>
          <w:lang w:val="sr-Cyrl-CS" w:eastAsia="en-US"/>
        </w:rPr>
      </w:pPr>
      <w:r w:rsidRPr="001E4ABC">
        <w:rPr>
          <w:rFonts w:ascii="Times New Roman" w:hAnsi="Times New Roman" w:cs="Times New Roman"/>
          <w:iCs/>
          <w:sz w:val="24"/>
          <w:szCs w:val="24"/>
        </w:rPr>
        <w:t>3)</w:t>
      </w:r>
      <w:r w:rsidRPr="001E4ABC">
        <w:rPr>
          <w:rFonts w:ascii="Times New Roman" w:hAnsi="Times New Roman" w:cs="Times New Roman"/>
          <w:iCs/>
          <w:sz w:val="24"/>
          <w:szCs w:val="24"/>
          <w:lang w:val="sr-Cyrl-CS"/>
        </w:rPr>
        <w:t xml:space="preserve"> </w:t>
      </w:r>
      <w:proofErr w:type="gramStart"/>
      <w:r w:rsidRPr="001E4ABC">
        <w:rPr>
          <w:rFonts w:ascii="Times New Roman" w:eastAsia="Times New Roman" w:hAnsi="Times New Roman" w:cs="Times New Roman"/>
          <w:sz w:val="24"/>
          <w:szCs w:val="24"/>
          <w:lang w:val="sr-Cyrl-CS" w:eastAsia="en-US"/>
        </w:rPr>
        <w:t>да</w:t>
      </w:r>
      <w:proofErr w:type="gramEnd"/>
      <w:r w:rsidRPr="001E4ABC">
        <w:rPr>
          <w:rFonts w:ascii="Times New Roman" w:eastAsia="Times New Roman" w:hAnsi="Times New Roman" w:cs="Times New Roman"/>
          <w:sz w:val="24"/>
          <w:szCs w:val="24"/>
          <w:lang w:val="sr-Cyrl-CS" w:eastAsia="en-US"/>
        </w:rPr>
        <w:t xml:space="preserve"> у моменту подношења понуде поседује (у својини, по основу закупа или уговора о пословно-техничкој сарадњи) </w:t>
      </w:r>
      <w:r w:rsidRPr="001E4ABC">
        <w:rPr>
          <w:rFonts w:ascii="Times New Roman" w:eastAsia="Times New Roman" w:hAnsi="Times New Roman" w:cs="Times New Roman"/>
          <w:b/>
          <w:sz w:val="24"/>
          <w:szCs w:val="24"/>
          <w:lang w:val="sr-Cyrl-CS" w:eastAsia="en-US"/>
        </w:rPr>
        <w:t xml:space="preserve">регистроване аутобусе до 5 година старости </w:t>
      </w:r>
      <w:r w:rsidRPr="001E4ABC">
        <w:rPr>
          <w:rFonts w:ascii="Times New Roman" w:eastAsia="Times New Roman" w:hAnsi="Times New Roman" w:cs="Times New Roman"/>
          <w:sz w:val="24"/>
          <w:szCs w:val="24"/>
          <w:lang w:val="sr-Cyrl-CS" w:eastAsia="en-US"/>
        </w:rPr>
        <w:t xml:space="preserve">да располаже прецизним  подацима о превознику којег ангажује са врстом превозног средства који користи (аутобус високе туристичке класе-клима, </w:t>
      </w:r>
      <w:r w:rsidR="00591185" w:rsidRPr="001E4ABC">
        <w:rPr>
          <w:rFonts w:ascii="Times New Roman" w:eastAsia="Times New Roman" w:hAnsi="Times New Roman" w:cs="Times New Roman"/>
          <w:sz w:val="24"/>
          <w:szCs w:val="24"/>
          <w:lang w:val="sr-Cyrl-CS" w:eastAsia="en-US"/>
        </w:rPr>
        <w:t>тв/видео);</w:t>
      </w:r>
    </w:p>
    <w:p w:rsidR="00C27A79" w:rsidRPr="001E4ABC" w:rsidRDefault="00C27A79" w:rsidP="008C784A">
      <w:pPr>
        <w:pStyle w:val="ListParagraph"/>
        <w:ind w:left="1350"/>
        <w:jc w:val="both"/>
        <w:rPr>
          <w:rFonts w:ascii="Times New Roman" w:eastAsia="Times New Roman" w:hAnsi="Times New Roman" w:cs="Times New Roman"/>
          <w:sz w:val="24"/>
          <w:szCs w:val="24"/>
          <w:lang w:val="sr-Cyrl-CS" w:eastAsia="en-US"/>
        </w:rPr>
      </w:pPr>
      <w:r w:rsidRPr="001E4ABC">
        <w:rPr>
          <w:rFonts w:ascii="Times New Roman" w:hAnsi="Times New Roman" w:cs="Times New Roman"/>
          <w:iCs/>
          <w:sz w:val="24"/>
          <w:szCs w:val="24"/>
          <w:lang w:val="sr-Cyrl-CS"/>
        </w:rPr>
        <w:t xml:space="preserve">4) </w:t>
      </w:r>
      <w:r w:rsidRPr="001E4ABC">
        <w:rPr>
          <w:rFonts w:ascii="Times New Roman" w:hAnsi="Times New Roman" w:cs="Times New Roman"/>
          <w:sz w:val="24"/>
          <w:szCs w:val="24"/>
          <w:lang w:val="sr-Cyrl-CS"/>
        </w:rPr>
        <w:t>да  има обезбеђене кадровске капацитете потребне за реализацију екскурзија која ће се одржати у пролеће 201</w:t>
      </w:r>
      <w:r w:rsidRPr="001E4ABC">
        <w:rPr>
          <w:rFonts w:ascii="Times New Roman" w:hAnsi="Times New Roman" w:cs="Times New Roman"/>
          <w:sz w:val="24"/>
          <w:szCs w:val="24"/>
          <w:lang w:val="bs-Cyrl-BA"/>
        </w:rPr>
        <w:t>8</w:t>
      </w:r>
      <w:r w:rsidRPr="001E4ABC">
        <w:rPr>
          <w:rFonts w:ascii="Times New Roman" w:hAnsi="Times New Roman" w:cs="Times New Roman"/>
          <w:sz w:val="24"/>
          <w:szCs w:val="24"/>
          <w:lang w:val="sr-Cyrl-CS"/>
        </w:rPr>
        <w:t>. године</w:t>
      </w:r>
      <w:r w:rsidRPr="001E4ABC">
        <w:rPr>
          <w:rFonts w:ascii="Times New Roman" w:hAnsi="Times New Roman" w:cs="Times New Roman"/>
          <w:sz w:val="24"/>
          <w:szCs w:val="24"/>
        </w:rPr>
        <w:t>;</w:t>
      </w:r>
    </w:p>
    <w:p w:rsidR="000968F2" w:rsidRPr="00A57EF7"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sz w:val="24"/>
          <w:szCs w:val="24"/>
        </w:rPr>
      </w:pPr>
      <w:r w:rsidRPr="001E4ABC">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1E4ABC">
        <w:rPr>
          <w:rFonts w:ascii="Times New Roman" w:hAnsi="Times New Roman" w:cs="Times New Roman"/>
          <w:bCs/>
          <w:iCs/>
          <w:sz w:val="24"/>
          <w:szCs w:val="24"/>
        </w:rPr>
        <w:t>став</w:t>
      </w:r>
      <w:proofErr w:type="gramEnd"/>
      <w:r w:rsidRPr="001E4ABC">
        <w:rPr>
          <w:rFonts w:ascii="Times New Roman" w:hAnsi="Times New Roman" w:cs="Times New Roman"/>
          <w:bCs/>
          <w:iCs/>
          <w:sz w:val="24"/>
          <w:szCs w:val="24"/>
        </w:rPr>
        <w:t xml:space="preserve"> 1. </w:t>
      </w:r>
      <w:proofErr w:type="gramStart"/>
      <w:r w:rsidRPr="001E4ABC">
        <w:rPr>
          <w:rFonts w:ascii="Times New Roman" w:hAnsi="Times New Roman" w:cs="Times New Roman"/>
          <w:bCs/>
          <w:iCs/>
          <w:sz w:val="24"/>
          <w:szCs w:val="24"/>
        </w:rPr>
        <w:t>тач</w:t>
      </w:r>
      <w:proofErr w:type="gramEnd"/>
      <w:r w:rsidRPr="001E4ABC">
        <w:rPr>
          <w:rFonts w:ascii="Times New Roman" w:hAnsi="Times New Roman" w:cs="Times New Roman"/>
          <w:bCs/>
          <w:iCs/>
          <w:sz w:val="24"/>
          <w:szCs w:val="24"/>
        </w:rPr>
        <w:t xml:space="preserve">. 1) </w:t>
      </w:r>
      <w:proofErr w:type="gramStart"/>
      <w:r w:rsidRPr="001E4ABC">
        <w:rPr>
          <w:rFonts w:ascii="Times New Roman" w:hAnsi="Times New Roman" w:cs="Times New Roman"/>
          <w:bCs/>
          <w:iCs/>
          <w:sz w:val="24"/>
          <w:szCs w:val="24"/>
        </w:rPr>
        <w:t>до</w:t>
      </w:r>
      <w:proofErr w:type="gramEnd"/>
      <w:r w:rsidRPr="001E4ABC">
        <w:rPr>
          <w:rFonts w:ascii="Times New Roman" w:hAnsi="Times New Roman" w:cs="Times New Roman"/>
          <w:bCs/>
          <w:iCs/>
          <w:sz w:val="24"/>
          <w:szCs w:val="24"/>
        </w:rPr>
        <w:t xml:space="preserve"> 4) Закона и услов из члана 75. </w:t>
      </w:r>
      <w:proofErr w:type="gramStart"/>
      <w:r w:rsidRPr="001E4ABC">
        <w:rPr>
          <w:rFonts w:ascii="Times New Roman" w:hAnsi="Times New Roman" w:cs="Times New Roman"/>
          <w:bCs/>
          <w:iCs/>
          <w:sz w:val="24"/>
          <w:szCs w:val="24"/>
        </w:rPr>
        <w:t>став</w:t>
      </w:r>
      <w:proofErr w:type="gramEnd"/>
      <w:r w:rsidRPr="001E4ABC">
        <w:rPr>
          <w:rFonts w:ascii="Times New Roman" w:hAnsi="Times New Roman" w:cs="Times New Roman"/>
          <w:bCs/>
          <w:iCs/>
          <w:sz w:val="24"/>
          <w:szCs w:val="24"/>
        </w:rPr>
        <w:t xml:space="preserve"> 1. </w:t>
      </w:r>
      <w:proofErr w:type="gramStart"/>
      <w:r w:rsidRPr="001E4ABC">
        <w:rPr>
          <w:rFonts w:ascii="Times New Roman" w:hAnsi="Times New Roman" w:cs="Times New Roman"/>
          <w:bCs/>
          <w:iCs/>
          <w:sz w:val="24"/>
          <w:szCs w:val="24"/>
        </w:rPr>
        <w:t>тачка</w:t>
      </w:r>
      <w:proofErr w:type="gramEnd"/>
      <w:r w:rsidRPr="001E4ABC">
        <w:rPr>
          <w:rFonts w:ascii="Times New Roman" w:hAnsi="Times New Roman" w:cs="Times New Roman"/>
          <w:bCs/>
          <w:iCs/>
          <w:sz w:val="24"/>
          <w:szCs w:val="24"/>
        </w:rPr>
        <w:t xml:space="preserve"> 5) Закона, за део набавке који ће понуђач извршити преко подизвођача.</w:t>
      </w:r>
    </w:p>
    <w:p w:rsidR="00A57EF7" w:rsidRPr="001E4ABC" w:rsidRDefault="00A57EF7"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sz w:val="24"/>
          <w:szCs w:val="24"/>
        </w:rPr>
      </w:pPr>
    </w:p>
    <w:tbl>
      <w:tblPr>
        <w:tblW w:w="0" w:type="auto"/>
        <w:tblInd w:w="-2" w:type="dxa"/>
        <w:tblLayout w:type="fixed"/>
        <w:tblCellMar>
          <w:top w:w="55" w:type="dxa"/>
          <w:left w:w="55" w:type="dxa"/>
          <w:bottom w:w="55" w:type="dxa"/>
          <w:right w:w="55" w:type="dxa"/>
        </w:tblCellMar>
        <w:tblLook w:val="0000"/>
      </w:tblPr>
      <w:tblGrid>
        <w:gridCol w:w="9149"/>
      </w:tblGrid>
      <w:tr w:rsidR="000968F2" w:rsidRPr="001E4ABC" w:rsidTr="005817BA">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0968F2" w:rsidRPr="001E4ABC" w:rsidRDefault="000968F2" w:rsidP="005817BA">
            <w:pPr>
              <w:pStyle w:val="ListParagraph"/>
              <w:ind w:left="0"/>
              <w:jc w:val="both"/>
              <w:rPr>
                <w:rFonts w:ascii="Times New Roman" w:hAnsi="Times New Roman" w:cs="Times New Roman"/>
                <w:bCs/>
                <w:i/>
                <w:iCs/>
                <w:sz w:val="24"/>
                <w:szCs w:val="24"/>
              </w:rPr>
            </w:pPr>
            <w:r w:rsidRPr="001E4ABC">
              <w:rPr>
                <w:rFonts w:ascii="Times New Roman" w:hAnsi="Times New Roman" w:cs="Times New Roman"/>
                <w:b/>
                <w:bCs/>
                <w:i/>
                <w:iCs/>
                <w:sz w:val="24"/>
                <w:szCs w:val="24"/>
              </w:rPr>
              <w:t xml:space="preserve">Напомена: </w:t>
            </w:r>
          </w:p>
          <w:p w:rsidR="000968F2" w:rsidRPr="001E4ABC" w:rsidRDefault="000968F2" w:rsidP="005817BA">
            <w:pPr>
              <w:pStyle w:val="ListParagraph"/>
              <w:ind w:left="0"/>
              <w:jc w:val="both"/>
              <w:rPr>
                <w:rFonts w:ascii="Times New Roman" w:hAnsi="Times New Roman" w:cs="Times New Roman"/>
                <w:sz w:val="24"/>
                <w:szCs w:val="24"/>
              </w:rPr>
            </w:pPr>
            <w:r w:rsidRPr="001E4ABC">
              <w:rPr>
                <w:rFonts w:ascii="Times New Roman" w:hAnsi="Times New Roman" w:cs="Times New Roman"/>
                <w:bCs/>
                <w:i/>
                <w:iCs/>
                <w:sz w:val="24"/>
                <w:szCs w:val="24"/>
              </w:rPr>
              <w:t xml:space="preserve">Ако је за извршење дела јавне набавке чија вредност не прелази 10% укупне вредности </w:t>
            </w:r>
            <w:r w:rsidRPr="001E4ABC">
              <w:rPr>
                <w:rFonts w:ascii="Times New Roman" w:hAnsi="Times New Roman" w:cs="Times New Roman"/>
                <w:bCs/>
                <w:i/>
                <w:iCs/>
                <w:sz w:val="24"/>
                <w:szCs w:val="24"/>
              </w:rPr>
              <w:lastRenderedPageBreak/>
              <w:t xml:space="preserve">јавне набавке потребно испунити обавезан услов из члана 75. </w:t>
            </w:r>
            <w:proofErr w:type="gramStart"/>
            <w:r w:rsidRPr="001E4ABC">
              <w:rPr>
                <w:rFonts w:ascii="Times New Roman" w:hAnsi="Times New Roman" w:cs="Times New Roman"/>
                <w:bCs/>
                <w:i/>
                <w:iCs/>
                <w:sz w:val="24"/>
                <w:szCs w:val="24"/>
              </w:rPr>
              <w:t>став</w:t>
            </w:r>
            <w:proofErr w:type="gramEnd"/>
            <w:r w:rsidRPr="001E4ABC">
              <w:rPr>
                <w:rFonts w:ascii="Times New Roman" w:hAnsi="Times New Roman" w:cs="Times New Roman"/>
                <w:bCs/>
                <w:i/>
                <w:iCs/>
                <w:sz w:val="24"/>
                <w:szCs w:val="24"/>
              </w:rPr>
              <w:t xml:space="preserve"> 1. </w:t>
            </w:r>
            <w:proofErr w:type="gramStart"/>
            <w:r w:rsidRPr="001E4ABC">
              <w:rPr>
                <w:rFonts w:ascii="Times New Roman" w:hAnsi="Times New Roman" w:cs="Times New Roman"/>
                <w:bCs/>
                <w:i/>
                <w:iCs/>
                <w:sz w:val="24"/>
                <w:szCs w:val="24"/>
              </w:rPr>
              <w:t>тачка</w:t>
            </w:r>
            <w:proofErr w:type="gramEnd"/>
            <w:r w:rsidRPr="001E4ABC">
              <w:rPr>
                <w:rFonts w:ascii="Times New Roman" w:hAnsi="Times New Roman" w:cs="Times New Roman"/>
                <w:bCs/>
                <w:i/>
                <w:iCs/>
                <w:sz w:val="24"/>
                <w:szCs w:val="24"/>
              </w:rPr>
              <w:t xml:space="preserve">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0968F2" w:rsidRPr="001E4ABC" w:rsidRDefault="000968F2" w:rsidP="000968F2">
      <w:pPr>
        <w:pStyle w:val="ListParagraph"/>
        <w:ind w:left="0"/>
        <w:jc w:val="both"/>
        <w:rPr>
          <w:rFonts w:ascii="Times New Roman" w:hAnsi="Times New Roman" w:cs="Times New Roman"/>
          <w:sz w:val="24"/>
          <w:szCs w:val="24"/>
        </w:rPr>
      </w:pPr>
    </w:p>
    <w:p w:rsidR="000968F2" w:rsidRPr="001E4ABC"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Cs/>
          <w:iCs/>
          <w:sz w:val="24"/>
          <w:szCs w:val="24"/>
        </w:rPr>
      </w:pPr>
      <w:r w:rsidRPr="001E4ABC">
        <w:rPr>
          <w:rFonts w:ascii="Times New Roman" w:hAnsi="Times New Roman" w:cs="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sidRPr="001E4ABC">
        <w:rPr>
          <w:rFonts w:ascii="Times New Roman" w:hAnsi="Times New Roman" w:cs="Times New Roman"/>
          <w:bCs/>
          <w:iCs/>
          <w:sz w:val="24"/>
          <w:szCs w:val="24"/>
        </w:rPr>
        <w:t>став</w:t>
      </w:r>
      <w:proofErr w:type="gramEnd"/>
      <w:r w:rsidRPr="001E4ABC">
        <w:rPr>
          <w:rFonts w:ascii="Times New Roman" w:hAnsi="Times New Roman" w:cs="Times New Roman"/>
          <w:bCs/>
          <w:iCs/>
          <w:sz w:val="24"/>
          <w:szCs w:val="24"/>
        </w:rPr>
        <w:t xml:space="preserve"> 1. </w:t>
      </w:r>
      <w:proofErr w:type="gramStart"/>
      <w:r w:rsidRPr="001E4ABC">
        <w:rPr>
          <w:rFonts w:ascii="Times New Roman" w:hAnsi="Times New Roman" w:cs="Times New Roman"/>
          <w:bCs/>
          <w:iCs/>
          <w:sz w:val="24"/>
          <w:szCs w:val="24"/>
        </w:rPr>
        <w:t>тач</w:t>
      </w:r>
      <w:proofErr w:type="gramEnd"/>
      <w:r w:rsidRPr="001E4ABC">
        <w:rPr>
          <w:rFonts w:ascii="Times New Roman" w:hAnsi="Times New Roman" w:cs="Times New Roman"/>
          <w:bCs/>
          <w:iCs/>
          <w:sz w:val="24"/>
          <w:szCs w:val="24"/>
        </w:rPr>
        <w:t xml:space="preserve">. 1) </w:t>
      </w:r>
      <w:proofErr w:type="gramStart"/>
      <w:r w:rsidRPr="001E4ABC">
        <w:rPr>
          <w:rFonts w:ascii="Times New Roman" w:hAnsi="Times New Roman" w:cs="Times New Roman"/>
          <w:bCs/>
          <w:iCs/>
          <w:sz w:val="24"/>
          <w:szCs w:val="24"/>
        </w:rPr>
        <w:t>до</w:t>
      </w:r>
      <w:proofErr w:type="gramEnd"/>
      <w:r w:rsidRPr="001E4ABC">
        <w:rPr>
          <w:rFonts w:ascii="Times New Roman" w:hAnsi="Times New Roman" w:cs="Times New Roman"/>
          <w:bCs/>
          <w:iCs/>
          <w:sz w:val="24"/>
          <w:szCs w:val="24"/>
        </w:rPr>
        <w:t xml:space="preserve"> 4) Закона, а додатне услове испуњавају заједно. </w:t>
      </w:r>
    </w:p>
    <w:p w:rsidR="00C42376" w:rsidRPr="00C42376" w:rsidRDefault="000968F2" w:rsidP="00C42376">
      <w:pPr>
        <w:pStyle w:val="ListParagraph"/>
        <w:ind w:left="1350"/>
        <w:jc w:val="both"/>
        <w:rPr>
          <w:rFonts w:ascii="Times New Roman" w:hAnsi="Times New Roman" w:cs="Times New Roman"/>
          <w:bCs/>
          <w:iCs/>
          <w:sz w:val="24"/>
          <w:szCs w:val="24"/>
          <w:lang w:val="sr-Cyrl-CS"/>
        </w:rPr>
      </w:pPr>
      <w:proofErr w:type="gramStart"/>
      <w:r w:rsidRPr="001E4ABC">
        <w:rPr>
          <w:rFonts w:ascii="Times New Roman" w:hAnsi="Times New Roman" w:cs="Times New Roman"/>
          <w:bCs/>
          <w:iCs/>
          <w:sz w:val="24"/>
          <w:szCs w:val="24"/>
        </w:rPr>
        <w:t>Услов из члана 75.</w:t>
      </w:r>
      <w:proofErr w:type="gramEnd"/>
      <w:r w:rsidRPr="001E4ABC">
        <w:rPr>
          <w:rFonts w:ascii="Times New Roman" w:hAnsi="Times New Roman" w:cs="Times New Roman"/>
          <w:bCs/>
          <w:iCs/>
          <w:sz w:val="24"/>
          <w:szCs w:val="24"/>
        </w:rPr>
        <w:t xml:space="preserve"> </w:t>
      </w:r>
      <w:proofErr w:type="gramStart"/>
      <w:r w:rsidRPr="001E4ABC">
        <w:rPr>
          <w:rFonts w:ascii="Times New Roman" w:hAnsi="Times New Roman" w:cs="Times New Roman"/>
          <w:bCs/>
          <w:iCs/>
          <w:sz w:val="24"/>
          <w:szCs w:val="24"/>
        </w:rPr>
        <w:t>став</w:t>
      </w:r>
      <w:proofErr w:type="gramEnd"/>
      <w:r w:rsidRPr="001E4ABC">
        <w:rPr>
          <w:rFonts w:ascii="Times New Roman" w:hAnsi="Times New Roman" w:cs="Times New Roman"/>
          <w:bCs/>
          <w:iCs/>
          <w:sz w:val="24"/>
          <w:szCs w:val="24"/>
        </w:rPr>
        <w:t xml:space="preserve"> 1. </w:t>
      </w:r>
      <w:proofErr w:type="gramStart"/>
      <w:r w:rsidRPr="001E4ABC">
        <w:rPr>
          <w:rFonts w:ascii="Times New Roman" w:hAnsi="Times New Roman" w:cs="Times New Roman"/>
          <w:bCs/>
          <w:iCs/>
          <w:sz w:val="24"/>
          <w:szCs w:val="24"/>
        </w:rPr>
        <w:t>тач</w:t>
      </w:r>
      <w:proofErr w:type="gramEnd"/>
      <w:r w:rsidRPr="001E4ABC">
        <w:rPr>
          <w:rFonts w:ascii="Times New Roman" w:hAnsi="Times New Roman" w:cs="Times New Roman"/>
          <w:bCs/>
          <w:iCs/>
          <w:sz w:val="24"/>
          <w:szCs w:val="24"/>
        </w:rPr>
        <w:t>. 5) Закона, дужан је да испуни понуђач из групе понуђача којем је поверено извршење дела набавке за који је неопходна испуњеност тог услова</w:t>
      </w:r>
      <w:r w:rsidR="00C42376">
        <w:rPr>
          <w:rFonts w:ascii="Times New Roman" w:hAnsi="Times New Roman" w:cs="Times New Roman"/>
          <w:bCs/>
          <w:iCs/>
          <w:sz w:val="24"/>
          <w:szCs w:val="24"/>
          <w:lang w:val="sr-Cyrl-CS"/>
        </w:rPr>
        <w:t>.</w:t>
      </w:r>
    </w:p>
    <w:p w:rsidR="0047557A" w:rsidRPr="001E4ABC" w:rsidRDefault="000968F2" w:rsidP="00C94DE6">
      <w:pPr>
        <w:numPr>
          <w:ilvl w:val="0"/>
          <w:numId w:val="7"/>
        </w:numPr>
        <w:suppressAutoHyphens/>
        <w:spacing w:after="0" w:line="100" w:lineRule="atLeast"/>
        <w:jc w:val="center"/>
        <w:rPr>
          <w:rFonts w:ascii="Times New Roman" w:hAnsi="Times New Roman" w:cs="Times New Roman"/>
          <w:b/>
          <w:sz w:val="24"/>
          <w:szCs w:val="24"/>
        </w:rPr>
      </w:pPr>
      <w:r w:rsidRPr="001E4ABC">
        <w:rPr>
          <w:rFonts w:ascii="Times New Roman" w:hAnsi="Times New Roman" w:cs="Times New Roman"/>
          <w:b/>
          <w:sz w:val="24"/>
          <w:szCs w:val="24"/>
        </w:rPr>
        <w:t>УПУТСТВО КАКО СЕ ДОКАЗУЈЕ ИСПУЊЕНОСТ УСЛОВА</w:t>
      </w:r>
    </w:p>
    <w:p w:rsidR="000968F2" w:rsidRPr="001E4ABC" w:rsidRDefault="000968F2" w:rsidP="00736EB8">
      <w:pPr>
        <w:widowControl w:val="0"/>
        <w:autoSpaceDE w:val="0"/>
        <w:autoSpaceDN w:val="0"/>
        <w:adjustRightInd w:val="0"/>
        <w:jc w:val="both"/>
        <w:rPr>
          <w:rFonts w:ascii="Times New Roman" w:hAnsi="Times New Roman" w:cs="Times New Roman"/>
          <w:sz w:val="24"/>
          <w:szCs w:val="24"/>
        </w:rPr>
      </w:pPr>
      <w:proofErr w:type="gramStart"/>
      <w:r w:rsidRPr="001E4ABC">
        <w:rPr>
          <w:rFonts w:ascii="Times New Roman" w:hAnsi="Times New Roman" w:cs="Times New Roman"/>
          <w:sz w:val="24"/>
          <w:szCs w:val="24"/>
        </w:rPr>
        <w:t xml:space="preserve">Испуњеност </w:t>
      </w:r>
      <w:r w:rsidRPr="001E4ABC">
        <w:rPr>
          <w:rFonts w:ascii="Times New Roman" w:hAnsi="Times New Roman" w:cs="Times New Roman"/>
          <w:b/>
          <w:bCs/>
          <w:sz w:val="24"/>
          <w:szCs w:val="24"/>
        </w:rPr>
        <w:t xml:space="preserve">обавезних и додатних услова </w:t>
      </w:r>
      <w:r w:rsidRPr="001E4ABC">
        <w:rPr>
          <w:rFonts w:ascii="Times New Roman" w:hAnsi="Times New Roman" w:cs="Times New Roman"/>
          <w:sz w:val="24"/>
          <w:szCs w:val="24"/>
        </w:rPr>
        <w:t>за учешће у поступку предметне јавне набавке, у складу са чл.</w:t>
      </w:r>
      <w:proofErr w:type="gramEnd"/>
      <w:r w:rsidRPr="001E4ABC">
        <w:rPr>
          <w:rFonts w:ascii="Times New Roman" w:hAnsi="Times New Roman" w:cs="Times New Roman"/>
          <w:sz w:val="24"/>
          <w:szCs w:val="24"/>
        </w:rPr>
        <w:t xml:space="preserve"> 77. </w:t>
      </w:r>
      <w:proofErr w:type="gramStart"/>
      <w:r w:rsidRPr="001E4ABC">
        <w:rPr>
          <w:rFonts w:ascii="Times New Roman" w:hAnsi="Times New Roman" w:cs="Times New Roman"/>
          <w:sz w:val="24"/>
          <w:szCs w:val="24"/>
        </w:rPr>
        <w:t>став</w:t>
      </w:r>
      <w:proofErr w:type="gramEnd"/>
      <w:r w:rsidRPr="001E4ABC">
        <w:rPr>
          <w:rFonts w:ascii="Times New Roman" w:hAnsi="Times New Roman" w:cs="Times New Roman"/>
          <w:sz w:val="24"/>
          <w:szCs w:val="24"/>
        </w:rPr>
        <w:t xml:space="preserve"> 4. </w:t>
      </w:r>
      <w:proofErr w:type="gramStart"/>
      <w:r w:rsidRPr="001E4ABC">
        <w:rPr>
          <w:rFonts w:ascii="Times New Roman" w:hAnsi="Times New Roman" w:cs="Times New Roman"/>
          <w:sz w:val="24"/>
          <w:szCs w:val="24"/>
        </w:rPr>
        <w:t>Закона, понуђач доказује достављањем Изјаве (</w:t>
      </w:r>
      <w:r w:rsidRPr="001E4ABC">
        <w:rPr>
          <w:rFonts w:ascii="Times New Roman" w:hAnsi="Times New Roman" w:cs="Times New Roman"/>
          <w:b/>
          <w:i/>
          <w:iCs/>
          <w:sz w:val="24"/>
          <w:szCs w:val="24"/>
        </w:rPr>
        <w:t>Образац изјаве понуђача, дат је у поглављу IV одељак 3.</w:t>
      </w:r>
      <w:r w:rsidRPr="001E4ABC">
        <w:rPr>
          <w:rFonts w:ascii="Times New Roman" w:hAnsi="Times New Roman" w:cs="Times New Roman"/>
          <w:b/>
          <w:sz w:val="24"/>
          <w:szCs w:val="24"/>
        </w:rPr>
        <w:t>),</w:t>
      </w:r>
      <w:r w:rsidRPr="001E4ABC">
        <w:rPr>
          <w:rFonts w:ascii="Times New Roman" w:hAnsi="Times New Roman" w:cs="Times New Roman"/>
          <w:color w:val="FF0000"/>
          <w:sz w:val="24"/>
          <w:szCs w:val="24"/>
        </w:rPr>
        <w:t xml:space="preserve"> </w:t>
      </w:r>
      <w:r w:rsidRPr="001E4ABC">
        <w:rPr>
          <w:rFonts w:ascii="Times New Roman" w:hAnsi="Times New Roman" w:cs="Times New Roman"/>
          <w:sz w:val="24"/>
          <w:szCs w:val="24"/>
        </w:rPr>
        <w:t>којом под пуном материјалном и кривичном одговорношћу потврђује да испуњава услове за учешће у поступку јавне набавке из чл.</w:t>
      </w:r>
      <w:proofErr w:type="gramEnd"/>
      <w:r w:rsidRPr="001E4ABC">
        <w:rPr>
          <w:rFonts w:ascii="Times New Roman" w:hAnsi="Times New Roman" w:cs="Times New Roman"/>
          <w:sz w:val="24"/>
          <w:szCs w:val="24"/>
        </w:rPr>
        <w:t xml:space="preserve"> 75. </w:t>
      </w:r>
      <w:proofErr w:type="gramStart"/>
      <w:r w:rsidRPr="001E4ABC">
        <w:rPr>
          <w:rFonts w:ascii="Times New Roman" w:hAnsi="Times New Roman" w:cs="Times New Roman"/>
          <w:sz w:val="24"/>
          <w:szCs w:val="24"/>
        </w:rPr>
        <w:t>и</w:t>
      </w:r>
      <w:proofErr w:type="gramEnd"/>
      <w:r w:rsidRPr="001E4ABC">
        <w:rPr>
          <w:rFonts w:ascii="Times New Roman" w:hAnsi="Times New Roman" w:cs="Times New Roman"/>
          <w:sz w:val="24"/>
          <w:szCs w:val="24"/>
        </w:rPr>
        <w:t xml:space="preserve"> 76. </w:t>
      </w:r>
      <w:proofErr w:type="gramStart"/>
      <w:r w:rsidRPr="001E4ABC">
        <w:rPr>
          <w:rFonts w:ascii="Times New Roman" w:hAnsi="Times New Roman" w:cs="Times New Roman"/>
          <w:sz w:val="24"/>
          <w:szCs w:val="24"/>
        </w:rPr>
        <w:t>Закона, дефинисане овом конкурсном документацијом, осим услова из члана 75.</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став</w:t>
      </w:r>
      <w:proofErr w:type="gramEnd"/>
      <w:r w:rsidRPr="001E4ABC">
        <w:rPr>
          <w:rFonts w:ascii="Times New Roman" w:hAnsi="Times New Roman" w:cs="Times New Roman"/>
          <w:sz w:val="24"/>
          <w:szCs w:val="24"/>
        </w:rPr>
        <w:t xml:space="preserve"> 1. </w:t>
      </w:r>
      <w:proofErr w:type="gramStart"/>
      <w:r w:rsidRPr="001E4ABC">
        <w:rPr>
          <w:rFonts w:ascii="Times New Roman" w:hAnsi="Times New Roman" w:cs="Times New Roman"/>
          <w:sz w:val="24"/>
          <w:szCs w:val="24"/>
        </w:rPr>
        <w:t>тачка</w:t>
      </w:r>
      <w:proofErr w:type="gramEnd"/>
      <w:r w:rsidRPr="001E4ABC">
        <w:rPr>
          <w:rFonts w:ascii="Times New Roman" w:hAnsi="Times New Roman" w:cs="Times New Roman"/>
          <w:sz w:val="24"/>
          <w:szCs w:val="24"/>
        </w:rPr>
        <w:t xml:space="preserve"> 5) Закона</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 xml:space="preserve">Лиценцу за обављање послова туристичке организације коју издаје Регистратор туризма, на основу члана 51. </w:t>
      </w:r>
      <w:proofErr w:type="gramStart"/>
      <w:r w:rsidRPr="001E4ABC">
        <w:rPr>
          <w:rFonts w:ascii="Times New Roman" w:hAnsi="Times New Roman" w:cs="Times New Roman"/>
          <w:sz w:val="24"/>
          <w:szCs w:val="24"/>
        </w:rPr>
        <w:t>Закона о туризму („</w:t>
      </w:r>
      <w:r w:rsidRPr="001E4ABC">
        <w:rPr>
          <w:rFonts w:ascii="Times New Roman" w:hAnsi="Times New Roman" w:cs="Times New Roman"/>
          <w:sz w:val="24"/>
          <w:szCs w:val="24"/>
          <w:lang w:val="sr-Cyrl-CS"/>
        </w:rPr>
        <w:t>Сл</w:t>
      </w:r>
      <w:r w:rsidRPr="001E4ABC">
        <w:rPr>
          <w:rFonts w:ascii="Times New Roman" w:hAnsi="Times New Roman" w:cs="Times New Roman"/>
          <w:sz w:val="24"/>
          <w:szCs w:val="24"/>
        </w:rPr>
        <w:t>.гласник РС“, бр. 36/09</w:t>
      </w:r>
      <w:r w:rsidR="004B7522" w:rsidRPr="001E4ABC">
        <w:rPr>
          <w:rFonts w:ascii="Times New Roman" w:hAnsi="Times New Roman" w:cs="Times New Roman"/>
          <w:sz w:val="24"/>
          <w:szCs w:val="24"/>
          <w:lang w:val="sr-Cyrl-CS"/>
        </w:rPr>
        <w:t>, 88/10, 99/11 др. закон, 93/12 и 84/15</w:t>
      </w:r>
      <w:r w:rsidRPr="001E4ABC">
        <w:rPr>
          <w:rFonts w:ascii="Times New Roman" w:hAnsi="Times New Roman" w:cs="Times New Roman"/>
          <w:sz w:val="24"/>
          <w:szCs w:val="24"/>
        </w:rPr>
        <w:t>)</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коју доставља у виду неоверене копије</w:t>
      </w:r>
      <w:r w:rsidRPr="001E4ABC">
        <w:rPr>
          <w:rFonts w:ascii="Times New Roman" w:hAnsi="Times New Roman" w:cs="Times New Roman"/>
          <w:i/>
          <w:iCs/>
          <w:sz w:val="24"/>
          <w:szCs w:val="24"/>
        </w:rPr>
        <w:t>.</w:t>
      </w:r>
      <w:proofErr w:type="gramEnd"/>
      <w:r w:rsidRPr="001E4ABC">
        <w:rPr>
          <w:rFonts w:ascii="Times New Roman" w:hAnsi="Times New Roman" w:cs="Times New Roman"/>
          <w:i/>
          <w:iCs/>
          <w:sz w:val="24"/>
          <w:szCs w:val="24"/>
        </w:rPr>
        <w:t xml:space="preserve"> </w:t>
      </w:r>
    </w:p>
    <w:p w:rsidR="000968F2" w:rsidRPr="001E4ABC" w:rsidRDefault="000968F2" w:rsidP="00736EB8">
      <w:pPr>
        <w:widowControl w:val="0"/>
        <w:autoSpaceDE w:val="0"/>
        <w:autoSpaceDN w:val="0"/>
        <w:adjustRightInd w:val="0"/>
        <w:jc w:val="both"/>
        <w:rPr>
          <w:rFonts w:ascii="Times New Roman" w:hAnsi="Times New Roman" w:cs="Times New Roman"/>
          <w:sz w:val="24"/>
          <w:szCs w:val="24"/>
        </w:rPr>
      </w:pPr>
      <w:proofErr w:type="gramStart"/>
      <w:r w:rsidRPr="001E4ABC">
        <w:rPr>
          <w:rFonts w:ascii="Times New Roman" w:hAnsi="Times New Roman" w:cs="Times New Roman"/>
          <w:sz w:val="24"/>
          <w:szCs w:val="24"/>
        </w:rPr>
        <w:t>Изјава мора да буде потписана од стране овлашћеног лица понуђача и оверена печатом.</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968F2" w:rsidRPr="001E4ABC" w:rsidRDefault="000968F2" w:rsidP="00384804">
      <w:pPr>
        <w:widowControl w:val="0"/>
        <w:autoSpaceDE w:val="0"/>
        <w:autoSpaceDN w:val="0"/>
        <w:adjustRightInd w:val="0"/>
        <w:jc w:val="both"/>
        <w:rPr>
          <w:rFonts w:ascii="Times New Roman" w:hAnsi="Times New Roman" w:cs="Times New Roman"/>
          <w:sz w:val="24"/>
          <w:szCs w:val="24"/>
        </w:rPr>
      </w:pPr>
      <w:r w:rsidRPr="001E4ABC">
        <w:rPr>
          <w:rFonts w:ascii="Times New Roman" w:hAnsi="Times New Roman" w:cs="Times New Roman"/>
          <w:b/>
          <w:bCs/>
          <w:sz w:val="24"/>
          <w:szCs w:val="24"/>
          <w:u w:val="single"/>
        </w:rPr>
        <w:t>Уколико понуду подноси група понуђача</w:t>
      </w:r>
      <w:r w:rsidRPr="001E4ABC">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0968F2" w:rsidRPr="001E4ABC" w:rsidRDefault="000968F2" w:rsidP="00384804">
      <w:pPr>
        <w:widowControl w:val="0"/>
        <w:autoSpaceDE w:val="0"/>
        <w:autoSpaceDN w:val="0"/>
        <w:adjustRightInd w:val="0"/>
        <w:jc w:val="both"/>
        <w:rPr>
          <w:rFonts w:ascii="Times New Roman" w:hAnsi="Times New Roman" w:cs="Times New Roman"/>
          <w:sz w:val="24"/>
          <w:szCs w:val="24"/>
          <w:lang w:val="sr-Cyrl-CS"/>
        </w:rPr>
      </w:pPr>
      <w:proofErr w:type="gramStart"/>
      <w:r w:rsidRPr="001E4ABC">
        <w:rPr>
          <w:rFonts w:ascii="Times New Roman" w:hAnsi="Times New Roman" w:cs="Times New Roman"/>
          <w:b/>
          <w:bCs/>
          <w:sz w:val="24"/>
          <w:szCs w:val="24"/>
          <w:u w:val="single"/>
        </w:rPr>
        <w:t>Уколико понуђач подноси понуду са подизвођачем</w:t>
      </w:r>
      <w:r w:rsidRPr="001E4ABC">
        <w:rPr>
          <w:rFonts w:ascii="Times New Roman" w:hAnsi="Times New Roman" w:cs="Times New Roman"/>
          <w:sz w:val="24"/>
          <w:szCs w:val="24"/>
        </w:rPr>
        <w:t xml:space="preserve">, понуђач је дужан да достави Изјаву подизвођача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Образац изјаве подизвођача, дат је у поглављу IV одељак 3.</w:t>
      </w:r>
      <w:r w:rsidRPr="001E4ABC">
        <w:rPr>
          <w:rFonts w:ascii="Times New Roman" w:hAnsi="Times New Roman" w:cs="Times New Roman"/>
          <w:b/>
          <w:sz w:val="24"/>
          <w:szCs w:val="24"/>
        </w:rPr>
        <w:t>)</w:t>
      </w:r>
      <w:r w:rsidRPr="001E4ABC">
        <w:rPr>
          <w:rFonts w:ascii="Times New Roman" w:hAnsi="Times New Roman" w:cs="Times New Roman"/>
          <w:sz w:val="24"/>
          <w:szCs w:val="24"/>
        </w:rPr>
        <w:t>, потписану од стране овлашћеног лица подизвођача и оверену печатом.</w:t>
      </w:r>
      <w:proofErr w:type="gramEnd"/>
      <w:r w:rsidRPr="001E4ABC">
        <w:rPr>
          <w:rFonts w:ascii="Times New Roman" w:hAnsi="Times New Roman" w:cs="Times New Roman"/>
          <w:sz w:val="24"/>
          <w:szCs w:val="24"/>
        </w:rPr>
        <w:t xml:space="preserve"> </w:t>
      </w:r>
    </w:p>
    <w:p w:rsidR="000968F2" w:rsidRPr="001E4ABC" w:rsidRDefault="000968F2" w:rsidP="00234D96">
      <w:pPr>
        <w:widowControl w:val="0"/>
        <w:autoSpaceDE w:val="0"/>
        <w:autoSpaceDN w:val="0"/>
        <w:adjustRightInd w:val="0"/>
        <w:jc w:val="both"/>
        <w:rPr>
          <w:rFonts w:ascii="Times New Roman" w:hAnsi="Times New Roman" w:cs="Times New Roman"/>
          <w:sz w:val="24"/>
          <w:szCs w:val="24"/>
        </w:rPr>
      </w:pPr>
      <w:proofErr w:type="gramStart"/>
      <w:r w:rsidRPr="001E4ABC">
        <w:rPr>
          <w:rFonts w:ascii="Times New Roman" w:hAnsi="Times New Roman"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968F2" w:rsidRPr="001E4ABC" w:rsidRDefault="000968F2" w:rsidP="004E23D4">
      <w:pPr>
        <w:widowControl w:val="0"/>
        <w:autoSpaceDE w:val="0"/>
        <w:autoSpaceDN w:val="0"/>
        <w:adjustRightInd w:val="0"/>
        <w:jc w:val="both"/>
        <w:rPr>
          <w:rFonts w:ascii="Times New Roman" w:hAnsi="Times New Roman" w:cs="Times New Roman"/>
          <w:color w:val="FF0000"/>
          <w:sz w:val="24"/>
          <w:szCs w:val="24"/>
        </w:rPr>
      </w:pPr>
      <w:proofErr w:type="gramStart"/>
      <w:r w:rsidRPr="001E4ABC">
        <w:rPr>
          <w:rFonts w:ascii="Times New Roman" w:hAnsi="Times New Roman"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0968F2" w:rsidRPr="001E4ABC" w:rsidRDefault="000968F2" w:rsidP="00C73178">
      <w:pPr>
        <w:widowControl w:val="0"/>
        <w:autoSpaceDE w:val="0"/>
        <w:autoSpaceDN w:val="0"/>
        <w:adjustRightInd w:val="0"/>
        <w:jc w:val="both"/>
        <w:rPr>
          <w:rFonts w:ascii="Times New Roman" w:hAnsi="Times New Roman" w:cs="Times New Roman"/>
          <w:sz w:val="24"/>
          <w:szCs w:val="24"/>
        </w:rPr>
      </w:pPr>
      <w:proofErr w:type="gramStart"/>
      <w:r w:rsidRPr="001E4ABC">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roofErr w:type="gramEnd"/>
    </w:p>
    <w:p w:rsidR="000968F2" w:rsidRPr="001E4ABC" w:rsidRDefault="000968F2" w:rsidP="005817BA">
      <w:pPr>
        <w:widowControl w:val="0"/>
        <w:autoSpaceDE w:val="0"/>
        <w:autoSpaceDN w:val="0"/>
        <w:adjustRightInd w:val="0"/>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w:t>
      </w:r>
      <w:r w:rsidRPr="001E4ABC">
        <w:rPr>
          <w:rFonts w:ascii="Times New Roman" w:hAnsi="Times New Roman" w:cs="Times New Roman"/>
          <w:sz w:val="24"/>
          <w:szCs w:val="24"/>
        </w:rPr>
        <w:lastRenderedPageBreak/>
        <w:t>да је документује на прописани начин.</w:t>
      </w:r>
      <w:proofErr w:type="gramEnd"/>
    </w:p>
    <w:p w:rsidR="000968F2" w:rsidRPr="001E4ABC" w:rsidRDefault="000968F2" w:rsidP="004E6335">
      <w:pPr>
        <w:widowControl w:val="0"/>
        <w:autoSpaceDE w:val="0"/>
        <w:autoSpaceDN w:val="0"/>
        <w:adjustRightInd w:val="0"/>
        <w:rPr>
          <w:rFonts w:ascii="Times New Roman" w:hAnsi="Times New Roman" w:cs="Times New Roman"/>
          <w:b/>
          <w:bCs/>
          <w:sz w:val="24"/>
          <w:szCs w:val="24"/>
          <w:lang w:val="sr-Cyrl-CS"/>
        </w:rPr>
      </w:pPr>
      <w:proofErr w:type="gramStart"/>
      <w:r w:rsidRPr="001E4ABC">
        <w:rPr>
          <w:rFonts w:ascii="Times New Roman" w:hAnsi="Times New Roman" w:cs="Times New Roman"/>
          <w:b/>
          <w:bCs/>
          <w:sz w:val="24"/>
          <w:szCs w:val="24"/>
        </w:rPr>
        <w:t>Доказивање испуњености додатних услова</w:t>
      </w:r>
      <w:r w:rsidR="00891062" w:rsidRPr="001E4ABC">
        <w:rPr>
          <w:rFonts w:ascii="Times New Roman" w:hAnsi="Times New Roman" w:cs="Times New Roman"/>
          <w:b/>
          <w:bCs/>
          <w:sz w:val="24"/>
          <w:szCs w:val="24"/>
        </w:rPr>
        <w:t>.</w:t>
      </w:r>
      <w:proofErr w:type="gramEnd"/>
    </w:p>
    <w:p w:rsidR="000968F2" w:rsidRPr="00C42376" w:rsidRDefault="000968F2" w:rsidP="004E6335">
      <w:pPr>
        <w:widowControl w:val="0"/>
        <w:autoSpaceDE w:val="0"/>
        <w:autoSpaceDN w:val="0"/>
        <w:adjustRightInd w:val="0"/>
        <w:jc w:val="both"/>
        <w:rPr>
          <w:rFonts w:ascii="Times New Roman" w:hAnsi="Times New Roman" w:cs="Times New Roman"/>
          <w:bCs/>
          <w:sz w:val="24"/>
          <w:szCs w:val="24"/>
          <w:lang w:val="sr-Cyrl-CS"/>
        </w:rPr>
      </w:pPr>
      <w:proofErr w:type="gramStart"/>
      <w:r w:rsidRPr="001E4ABC">
        <w:rPr>
          <w:rFonts w:ascii="Times New Roman" w:hAnsi="Times New Roman" w:cs="Times New Roman"/>
          <w:bCs/>
          <w:iCs/>
          <w:sz w:val="24"/>
          <w:szCs w:val="24"/>
        </w:rPr>
        <w:t>1)</w:t>
      </w:r>
      <w:r w:rsidRPr="001E4ABC">
        <w:rPr>
          <w:rFonts w:ascii="Times New Roman" w:hAnsi="Times New Roman" w:cs="Times New Roman"/>
          <w:b/>
          <w:bCs/>
          <w:sz w:val="24"/>
          <w:szCs w:val="24"/>
        </w:rPr>
        <w:t>Додатни</w:t>
      </w:r>
      <w:proofErr w:type="gramEnd"/>
      <w:r w:rsidRPr="001E4ABC">
        <w:rPr>
          <w:rFonts w:ascii="Times New Roman" w:hAnsi="Times New Roman" w:cs="Times New Roman"/>
          <w:b/>
          <w:bCs/>
          <w:sz w:val="24"/>
          <w:szCs w:val="24"/>
        </w:rPr>
        <w:t xml:space="preserve"> услов из члана 76. </w:t>
      </w:r>
      <w:proofErr w:type="gramStart"/>
      <w:r w:rsidRPr="001E4ABC">
        <w:rPr>
          <w:rFonts w:ascii="Times New Roman" w:hAnsi="Times New Roman" w:cs="Times New Roman"/>
          <w:b/>
          <w:sz w:val="24"/>
          <w:szCs w:val="24"/>
        </w:rPr>
        <w:t>референце</w:t>
      </w:r>
      <w:proofErr w:type="gramEnd"/>
      <w:r w:rsidRPr="001E4ABC">
        <w:rPr>
          <w:rFonts w:ascii="Times New Roman" w:hAnsi="Times New Roman" w:cs="Times New Roman"/>
          <w:b/>
          <w:sz w:val="24"/>
          <w:szCs w:val="24"/>
        </w:rPr>
        <w:t xml:space="preserve"> и</w:t>
      </w:r>
      <w:r w:rsidR="00767981" w:rsidRPr="001E4ABC">
        <w:rPr>
          <w:rFonts w:ascii="Times New Roman" w:hAnsi="Times New Roman" w:cs="Times New Roman"/>
          <w:b/>
          <w:sz w:val="24"/>
          <w:szCs w:val="24"/>
        </w:rPr>
        <w:t xml:space="preserve"> искуст</w:t>
      </w:r>
      <w:r w:rsidR="00767981" w:rsidRPr="001E4ABC">
        <w:rPr>
          <w:rFonts w:ascii="Times New Roman" w:hAnsi="Times New Roman" w:cs="Times New Roman"/>
          <w:b/>
          <w:sz w:val="24"/>
          <w:szCs w:val="24"/>
          <w:lang w:val="sr-Cyrl-CS"/>
        </w:rPr>
        <w:t>во у</w:t>
      </w:r>
      <w:r w:rsidRPr="001E4ABC">
        <w:rPr>
          <w:rFonts w:ascii="Times New Roman" w:hAnsi="Times New Roman" w:cs="Times New Roman"/>
          <w:b/>
          <w:sz w:val="24"/>
          <w:szCs w:val="24"/>
        </w:rPr>
        <w:t xml:space="preserve"> туризму</w:t>
      </w:r>
      <w:r w:rsidRPr="001E4ABC">
        <w:rPr>
          <w:rFonts w:ascii="Times New Roman" w:hAnsi="Times New Roman" w:cs="Times New Roman"/>
          <w:bCs/>
          <w:sz w:val="24"/>
          <w:szCs w:val="24"/>
        </w:rPr>
        <w:t xml:space="preserve"> -</w:t>
      </w:r>
      <w:r w:rsidR="00326313"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Доказ: </w:t>
      </w:r>
      <w:r w:rsidRPr="001E4ABC">
        <w:rPr>
          <w:rFonts w:ascii="Times New Roman" w:hAnsi="Times New Roman" w:cs="Times New Roman"/>
          <w:b/>
          <w:bCs/>
          <w:sz w:val="24"/>
          <w:szCs w:val="24"/>
        </w:rPr>
        <w:t>Попуњен, потписан и оверен образац рефернтна листа –</w:t>
      </w:r>
      <w:r w:rsidR="005817BA" w:rsidRPr="001E4ABC">
        <w:rPr>
          <w:rFonts w:ascii="Times New Roman" w:hAnsi="Times New Roman" w:cs="Times New Roman"/>
          <w:b/>
          <w:bCs/>
          <w:sz w:val="24"/>
          <w:szCs w:val="24"/>
          <w:lang w:val="sr-Cyrl-CS"/>
        </w:rPr>
        <w:t xml:space="preserve"> </w:t>
      </w:r>
      <w:r w:rsidRPr="001E4ABC">
        <w:rPr>
          <w:rFonts w:ascii="Times New Roman" w:hAnsi="Times New Roman" w:cs="Times New Roman"/>
          <w:b/>
          <w:bCs/>
          <w:sz w:val="24"/>
          <w:szCs w:val="24"/>
          <w:lang w:val="sr-Cyrl-CS"/>
        </w:rPr>
        <w:t>списак пружених услуга</w:t>
      </w:r>
      <w:r w:rsidR="00552808" w:rsidRPr="001E4ABC">
        <w:rPr>
          <w:rFonts w:ascii="Times New Roman" w:hAnsi="Times New Roman" w:cs="Times New Roman"/>
          <w:b/>
          <w:bCs/>
          <w:sz w:val="24"/>
          <w:szCs w:val="24"/>
          <w:lang w:val="sr-Cyrl-CS"/>
        </w:rPr>
        <w:t xml:space="preserve"> корисницима</w:t>
      </w:r>
      <w:r w:rsidRPr="001E4ABC">
        <w:rPr>
          <w:rFonts w:ascii="Times New Roman" w:hAnsi="Times New Roman" w:cs="Times New Roman"/>
          <w:b/>
          <w:bCs/>
          <w:sz w:val="24"/>
          <w:szCs w:val="24"/>
          <w:lang w:val="sr-Cyrl-CS"/>
        </w:rPr>
        <w:t xml:space="preserve">, образац реферетне листе дат је поглављу </w:t>
      </w:r>
      <w:r w:rsidRPr="001E4ABC">
        <w:rPr>
          <w:rFonts w:ascii="Times New Roman" w:hAnsi="Times New Roman" w:cs="Times New Roman"/>
          <w:b/>
          <w:bCs/>
          <w:sz w:val="24"/>
          <w:szCs w:val="24"/>
        </w:rPr>
        <w:t xml:space="preserve">X </w:t>
      </w:r>
      <w:r w:rsidRPr="001E4ABC">
        <w:rPr>
          <w:rFonts w:ascii="Times New Roman" w:hAnsi="Times New Roman" w:cs="Times New Roman"/>
          <w:b/>
          <w:bCs/>
          <w:sz w:val="24"/>
          <w:szCs w:val="24"/>
          <w:lang w:val="sr-Cyrl-CS"/>
        </w:rPr>
        <w:t>(</w:t>
      </w:r>
      <w:r w:rsidR="00111951" w:rsidRPr="001E4ABC">
        <w:rPr>
          <w:rFonts w:ascii="Times New Roman" w:hAnsi="Times New Roman" w:cs="Times New Roman"/>
          <w:bCs/>
          <w:sz w:val="24"/>
          <w:szCs w:val="24"/>
        </w:rPr>
        <w:t xml:space="preserve">Број </w:t>
      </w:r>
      <w:r w:rsidR="00111951" w:rsidRPr="001E4ABC">
        <w:rPr>
          <w:rFonts w:ascii="Times New Roman" w:hAnsi="Times New Roman" w:cs="Times New Roman"/>
          <w:bCs/>
          <w:sz w:val="24"/>
          <w:szCs w:val="24"/>
          <w:lang w:val="sr-Cyrl-CS"/>
        </w:rPr>
        <w:t>корисника</w:t>
      </w:r>
      <w:r w:rsidR="00B1785F" w:rsidRPr="001E4ABC">
        <w:rPr>
          <w:rFonts w:ascii="Times New Roman" w:hAnsi="Times New Roman" w:cs="Times New Roman"/>
          <w:bCs/>
          <w:sz w:val="24"/>
          <w:szCs w:val="24"/>
          <w:lang w:val="sr-Cyrl-CS"/>
        </w:rPr>
        <w:t xml:space="preserve"> (</w:t>
      </w:r>
      <w:r w:rsidR="00B1785F" w:rsidRPr="001E4ABC">
        <w:rPr>
          <w:rFonts w:ascii="Times New Roman" w:hAnsi="Times New Roman" w:cs="Times New Roman"/>
          <w:bCs/>
          <w:sz w:val="24"/>
          <w:szCs w:val="24"/>
        </w:rPr>
        <w:t>основни</w:t>
      </w:r>
      <w:r w:rsidR="00B1785F" w:rsidRPr="001E4ABC">
        <w:rPr>
          <w:rFonts w:ascii="Times New Roman" w:hAnsi="Times New Roman" w:cs="Times New Roman"/>
          <w:bCs/>
          <w:sz w:val="24"/>
          <w:szCs w:val="24"/>
          <w:lang w:val="sr-Cyrl-CS"/>
        </w:rPr>
        <w:t>х</w:t>
      </w:r>
      <w:r w:rsidR="00B1785F" w:rsidRPr="001E4ABC">
        <w:rPr>
          <w:rFonts w:ascii="Times New Roman" w:hAnsi="Times New Roman" w:cs="Times New Roman"/>
          <w:bCs/>
          <w:sz w:val="24"/>
          <w:szCs w:val="24"/>
        </w:rPr>
        <w:t xml:space="preserve"> и средњи</w:t>
      </w:r>
      <w:r w:rsidR="00B1785F" w:rsidRPr="001E4ABC">
        <w:rPr>
          <w:rFonts w:ascii="Times New Roman" w:hAnsi="Times New Roman" w:cs="Times New Roman"/>
          <w:bCs/>
          <w:sz w:val="24"/>
          <w:szCs w:val="24"/>
          <w:lang w:val="sr-Cyrl-CS"/>
        </w:rPr>
        <w:t>х</w:t>
      </w:r>
      <w:r w:rsidR="00B1785F" w:rsidRPr="001E4ABC">
        <w:rPr>
          <w:rFonts w:ascii="Times New Roman" w:hAnsi="Times New Roman" w:cs="Times New Roman"/>
          <w:bCs/>
          <w:sz w:val="24"/>
          <w:szCs w:val="24"/>
        </w:rPr>
        <w:t xml:space="preserve"> шкoла</w:t>
      </w:r>
      <w:r w:rsidRPr="001E4ABC">
        <w:rPr>
          <w:rFonts w:ascii="Times New Roman" w:hAnsi="Times New Roman" w:cs="Times New Roman"/>
          <w:bCs/>
          <w:sz w:val="24"/>
          <w:szCs w:val="24"/>
        </w:rPr>
        <w:t xml:space="preserve"> и </w:t>
      </w:r>
      <w:r w:rsidR="00B1785F" w:rsidRPr="001E4ABC">
        <w:rPr>
          <w:rFonts w:ascii="Times New Roman" w:hAnsi="Times New Roman" w:cs="Times New Roman"/>
          <w:bCs/>
          <w:sz w:val="24"/>
          <w:szCs w:val="24"/>
        </w:rPr>
        <w:t>предшколски</w:t>
      </w:r>
      <w:r w:rsidR="00B1785F" w:rsidRPr="001E4ABC">
        <w:rPr>
          <w:rFonts w:ascii="Times New Roman" w:hAnsi="Times New Roman" w:cs="Times New Roman"/>
          <w:bCs/>
          <w:sz w:val="24"/>
          <w:szCs w:val="24"/>
          <w:lang w:val="sr-Cyrl-CS"/>
        </w:rPr>
        <w:t>х</w:t>
      </w:r>
      <w:r w:rsidRPr="001E4ABC">
        <w:rPr>
          <w:rFonts w:ascii="Times New Roman" w:hAnsi="Times New Roman" w:cs="Times New Roman"/>
          <w:bCs/>
          <w:sz w:val="24"/>
          <w:szCs w:val="24"/>
        </w:rPr>
        <w:t xml:space="preserve"> </w:t>
      </w:r>
      <w:r w:rsidR="00B1785F" w:rsidRPr="001E4ABC">
        <w:rPr>
          <w:rFonts w:ascii="Times New Roman" w:hAnsi="Times New Roman" w:cs="Times New Roman"/>
          <w:bCs/>
          <w:sz w:val="24"/>
          <w:szCs w:val="24"/>
          <w:lang w:val="sr-Cyrl-CS"/>
        </w:rPr>
        <w:t>установа</w:t>
      </w:r>
      <w:r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 за протекле три школ</w:t>
      </w:r>
      <w:r w:rsidR="00376717" w:rsidRPr="001E4ABC">
        <w:rPr>
          <w:rFonts w:ascii="Times New Roman" w:hAnsi="Times New Roman" w:cs="Times New Roman"/>
          <w:bCs/>
          <w:sz w:val="24"/>
          <w:szCs w:val="24"/>
        </w:rPr>
        <w:t>ске године почев од школске 201</w:t>
      </w:r>
      <w:r w:rsidR="00CD68D1" w:rsidRPr="001E4ABC">
        <w:rPr>
          <w:rFonts w:ascii="Times New Roman" w:hAnsi="Times New Roman" w:cs="Times New Roman"/>
          <w:bCs/>
          <w:sz w:val="24"/>
          <w:szCs w:val="24"/>
          <w:lang w:val="sr-Cyrl-CS"/>
        </w:rPr>
        <w:t>4</w:t>
      </w:r>
      <w:r w:rsidR="00376717" w:rsidRPr="001E4ABC">
        <w:rPr>
          <w:rFonts w:ascii="Times New Roman" w:hAnsi="Times New Roman" w:cs="Times New Roman"/>
          <w:bCs/>
          <w:sz w:val="24"/>
          <w:szCs w:val="24"/>
        </w:rPr>
        <w:t>/201</w:t>
      </w:r>
      <w:r w:rsidR="00CD68D1" w:rsidRPr="001E4ABC">
        <w:rPr>
          <w:rFonts w:ascii="Times New Roman" w:hAnsi="Times New Roman" w:cs="Times New Roman"/>
          <w:bCs/>
          <w:sz w:val="24"/>
          <w:szCs w:val="24"/>
          <w:lang w:val="sr-Cyrl-CS"/>
        </w:rPr>
        <w:t>5</w:t>
      </w:r>
      <w:r w:rsidRPr="001E4ABC">
        <w:rPr>
          <w:rFonts w:ascii="Times New Roman" w:hAnsi="Times New Roman" w:cs="Times New Roman"/>
          <w:bCs/>
          <w:sz w:val="24"/>
          <w:szCs w:val="24"/>
        </w:rPr>
        <w:t xml:space="preserve">. године до датума отварања понуда </w:t>
      </w:r>
      <w:r w:rsidR="00FA28EE" w:rsidRPr="001E4ABC">
        <w:rPr>
          <w:rFonts w:ascii="Times New Roman" w:hAnsi="Times New Roman" w:cs="Times New Roman"/>
          <w:bCs/>
          <w:sz w:val="24"/>
          <w:szCs w:val="24"/>
        </w:rPr>
        <w:t>(екскурзије и настава у природи</w:t>
      </w:r>
      <w:r w:rsidRPr="001E4ABC">
        <w:rPr>
          <w:rFonts w:ascii="Times New Roman" w:hAnsi="Times New Roman" w:cs="Times New Roman"/>
          <w:bCs/>
          <w:sz w:val="24"/>
          <w:szCs w:val="24"/>
        </w:rPr>
        <w:t>)</w:t>
      </w:r>
      <w:r w:rsidR="003472B3" w:rsidRPr="001E4ABC">
        <w:rPr>
          <w:rFonts w:ascii="Times New Roman" w:hAnsi="Times New Roman" w:cs="Times New Roman"/>
          <w:bCs/>
          <w:sz w:val="24"/>
          <w:szCs w:val="24"/>
          <w:lang w:val="sr-Cyrl-CS"/>
        </w:rPr>
        <w:t xml:space="preserve"> </w:t>
      </w:r>
      <w:r w:rsidR="00C42376">
        <w:rPr>
          <w:rFonts w:ascii="Times New Roman" w:hAnsi="Times New Roman" w:cs="Times New Roman"/>
          <w:bCs/>
          <w:sz w:val="24"/>
          <w:szCs w:val="24"/>
          <w:lang w:val="sr-Cyrl-CS"/>
        </w:rPr>
        <w:t xml:space="preserve"> </w:t>
      </w:r>
      <w:r w:rsidRPr="001E4ABC">
        <w:rPr>
          <w:rFonts w:ascii="Times New Roman" w:hAnsi="Times New Roman" w:cs="Times New Roman"/>
          <w:bCs/>
          <w:iCs/>
          <w:sz w:val="24"/>
          <w:szCs w:val="24"/>
        </w:rPr>
        <w:t>2)</w:t>
      </w:r>
      <w:r w:rsidRPr="001E4ABC">
        <w:rPr>
          <w:rFonts w:ascii="Times New Roman" w:hAnsi="Times New Roman" w:cs="Times New Roman"/>
          <w:b/>
          <w:bCs/>
          <w:sz w:val="24"/>
          <w:szCs w:val="24"/>
        </w:rPr>
        <w:t>Додатни услов из члана 76. Програм путовања за поднету понуду и Општи услови путовања</w:t>
      </w:r>
      <w:r w:rsidR="00326313" w:rsidRPr="001E4ABC">
        <w:rPr>
          <w:rFonts w:ascii="Times New Roman" w:hAnsi="Times New Roman" w:cs="Times New Roman"/>
          <w:b/>
          <w:bCs/>
          <w:sz w:val="24"/>
          <w:szCs w:val="24"/>
          <w:lang w:val="sr-Cyrl-CS"/>
        </w:rPr>
        <w:t xml:space="preserve"> </w:t>
      </w:r>
      <w:r w:rsidRPr="001E4ABC">
        <w:rPr>
          <w:rFonts w:ascii="Times New Roman" w:hAnsi="Times New Roman" w:cs="Times New Roman"/>
          <w:bCs/>
          <w:sz w:val="24"/>
          <w:szCs w:val="24"/>
        </w:rPr>
        <w:t>-</w:t>
      </w:r>
      <w:r w:rsidR="00326313"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Доказ: </w:t>
      </w:r>
      <w:r w:rsidRPr="001E4ABC">
        <w:rPr>
          <w:rFonts w:ascii="Times New Roman" w:hAnsi="Times New Roman" w:cs="Times New Roman"/>
          <w:b/>
          <w:sz w:val="24"/>
          <w:szCs w:val="24"/>
        </w:rPr>
        <w:t>Програм путовања</w:t>
      </w:r>
      <w:r w:rsidRPr="001E4ABC">
        <w:rPr>
          <w:rFonts w:ascii="Times New Roman" w:hAnsi="Times New Roman" w:cs="Times New Roman"/>
          <w:bCs/>
          <w:sz w:val="24"/>
          <w:szCs w:val="24"/>
        </w:rPr>
        <w:t xml:space="preserve"> са садржајем и дестинацијама датим у Конкурсној документацији и </w:t>
      </w:r>
      <w:r w:rsidRPr="001E4ABC">
        <w:rPr>
          <w:rFonts w:ascii="Times New Roman" w:hAnsi="Times New Roman" w:cs="Times New Roman"/>
          <w:b/>
          <w:sz w:val="24"/>
          <w:szCs w:val="24"/>
        </w:rPr>
        <w:t>Општи услови</w:t>
      </w:r>
      <w:r w:rsidRPr="001E4ABC">
        <w:rPr>
          <w:rFonts w:ascii="Times New Roman" w:hAnsi="Times New Roman" w:cs="Times New Roman"/>
          <w:sz w:val="24"/>
          <w:szCs w:val="24"/>
        </w:rPr>
        <w:t xml:space="preserve"> путовања</w:t>
      </w:r>
      <w:r w:rsidRPr="001E4ABC">
        <w:rPr>
          <w:rFonts w:ascii="Times New Roman" w:hAnsi="Times New Roman" w:cs="Times New Roman"/>
          <w:bCs/>
          <w:sz w:val="24"/>
          <w:szCs w:val="24"/>
        </w:rPr>
        <w:t xml:space="preserve">. </w:t>
      </w:r>
      <w:proofErr w:type="gramStart"/>
      <w:r w:rsidRPr="001E4ABC">
        <w:rPr>
          <w:rFonts w:ascii="Times New Roman" w:hAnsi="Times New Roman" w:cs="Times New Roman"/>
          <w:b/>
          <w:bCs/>
          <w:sz w:val="24"/>
          <w:szCs w:val="24"/>
        </w:rPr>
        <w:t>Програм путовања поднети посебно за сваку партију за коју се подноси понуда.</w:t>
      </w:r>
      <w:proofErr w:type="gramEnd"/>
    </w:p>
    <w:p w:rsidR="00007765" w:rsidRDefault="000968F2"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roofErr w:type="gramStart"/>
      <w:r w:rsidRPr="001E4ABC">
        <w:rPr>
          <w:rFonts w:ascii="Times New Roman" w:hAnsi="Times New Roman" w:cs="Times New Roman"/>
          <w:bCs/>
          <w:iCs/>
          <w:sz w:val="24"/>
          <w:szCs w:val="24"/>
        </w:rPr>
        <w:t>3)</w:t>
      </w:r>
      <w:r w:rsidRPr="001E4ABC">
        <w:rPr>
          <w:rFonts w:ascii="Times New Roman" w:hAnsi="Times New Roman" w:cs="Times New Roman"/>
          <w:b/>
          <w:bCs/>
          <w:sz w:val="24"/>
          <w:szCs w:val="24"/>
        </w:rPr>
        <w:t>Додатни</w:t>
      </w:r>
      <w:proofErr w:type="gramEnd"/>
      <w:r w:rsidRPr="001E4ABC">
        <w:rPr>
          <w:rFonts w:ascii="Times New Roman" w:hAnsi="Times New Roman" w:cs="Times New Roman"/>
          <w:b/>
          <w:bCs/>
          <w:sz w:val="24"/>
          <w:szCs w:val="24"/>
        </w:rPr>
        <w:t xml:space="preserve"> услов из члана 76. </w:t>
      </w:r>
      <w:proofErr w:type="gramStart"/>
      <w:r w:rsidRPr="001E4ABC">
        <w:rPr>
          <w:rFonts w:ascii="Times New Roman" w:hAnsi="Times New Roman" w:cs="Times New Roman"/>
          <w:b/>
          <w:bCs/>
          <w:sz w:val="24"/>
          <w:szCs w:val="24"/>
        </w:rPr>
        <w:t>аутобуси</w:t>
      </w:r>
      <w:proofErr w:type="gramEnd"/>
      <w:r w:rsidRPr="001E4ABC">
        <w:rPr>
          <w:rFonts w:ascii="Times New Roman" w:hAnsi="Times New Roman" w:cs="Times New Roman"/>
          <w:b/>
          <w:bCs/>
          <w:sz w:val="24"/>
          <w:szCs w:val="24"/>
        </w:rPr>
        <w:t xml:space="preserve"> до 5 година старости</w:t>
      </w:r>
      <w:r w:rsidR="00BE3A9E" w:rsidRPr="001E4ABC">
        <w:rPr>
          <w:rFonts w:ascii="Times New Roman" w:hAnsi="Times New Roman" w:cs="Times New Roman"/>
          <w:b/>
          <w:bCs/>
          <w:sz w:val="24"/>
          <w:szCs w:val="24"/>
          <w:lang w:val="sr-Cyrl-CS"/>
        </w:rPr>
        <w:t xml:space="preserve"> </w:t>
      </w:r>
      <w:r w:rsidRPr="001E4ABC">
        <w:rPr>
          <w:rFonts w:ascii="Times New Roman" w:hAnsi="Times New Roman" w:cs="Times New Roman"/>
          <w:bCs/>
          <w:sz w:val="24"/>
          <w:szCs w:val="24"/>
        </w:rPr>
        <w:t>-</w:t>
      </w:r>
      <w:r w:rsidR="00BE3A9E"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Доказ: </w:t>
      </w:r>
      <w:r w:rsidRPr="001E4ABC">
        <w:rPr>
          <w:rFonts w:ascii="Times New Roman" w:hAnsi="Times New Roman" w:cs="Times New Roman"/>
          <w:b/>
          <w:bCs/>
          <w:sz w:val="24"/>
          <w:szCs w:val="24"/>
        </w:rPr>
        <w:t xml:space="preserve">фотокопије </w:t>
      </w:r>
      <w:r w:rsidR="005B3BE2" w:rsidRPr="001E4ABC">
        <w:rPr>
          <w:rFonts w:ascii="Times New Roman" w:hAnsi="Times New Roman" w:cs="Times New Roman"/>
          <w:b/>
          <w:bCs/>
          <w:sz w:val="24"/>
          <w:szCs w:val="24"/>
        </w:rPr>
        <w:t xml:space="preserve">саобраћајне дозволе за минимум 6 </w:t>
      </w:r>
      <w:r w:rsidR="005B3BE2" w:rsidRPr="001E4ABC">
        <w:rPr>
          <w:rFonts w:ascii="Times New Roman" w:hAnsi="Times New Roman" w:cs="Times New Roman"/>
          <w:b/>
          <w:bCs/>
          <w:sz w:val="24"/>
          <w:szCs w:val="24"/>
          <w:lang w:val="sr-Cyrl-CS"/>
        </w:rPr>
        <w:t>(словима: шест)</w:t>
      </w:r>
      <w:r w:rsidRPr="001E4ABC">
        <w:rPr>
          <w:rFonts w:ascii="Times New Roman" w:hAnsi="Times New Roman" w:cs="Times New Roman"/>
          <w:b/>
          <w:bCs/>
          <w:sz w:val="24"/>
          <w:szCs w:val="24"/>
        </w:rPr>
        <w:t xml:space="preserve"> аутобуса</w:t>
      </w:r>
      <w:r w:rsidRPr="001E4ABC">
        <w:rPr>
          <w:rFonts w:ascii="Times New Roman" w:hAnsi="Times New Roman" w:cs="Times New Roman"/>
          <w:b/>
          <w:sz w:val="24"/>
          <w:szCs w:val="24"/>
        </w:rPr>
        <w:t xml:space="preserve"> </w:t>
      </w:r>
      <w:r w:rsidRPr="001E4ABC">
        <w:rPr>
          <w:rFonts w:ascii="Times New Roman" w:hAnsi="Times New Roman" w:cs="Times New Roman"/>
          <w:b/>
          <w:sz w:val="24"/>
          <w:szCs w:val="24"/>
          <w:lang w:val="sr-Cyrl-CS"/>
        </w:rPr>
        <w:t>и уговор по основу закупа или уговора о пословно-техничкој сарадњи</w:t>
      </w:r>
      <w:r w:rsidRPr="001E4ABC">
        <w:rPr>
          <w:rFonts w:ascii="Times New Roman" w:hAnsi="Times New Roman" w:cs="Times New Roman"/>
          <w:b/>
          <w:sz w:val="24"/>
          <w:szCs w:val="24"/>
        </w:rPr>
        <w:t xml:space="preserve"> </w:t>
      </w:r>
      <w:r w:rsidRPr="001E4ABC">
        <w:rPr>
          <w:rFonts w:ascii="Times New Roman" w:hAnsi="Times New Roman" w:cs="Times New Roman"/>
          <w:b/>
          <w:sz w:val="24"/>
          <w:szCs w:val="24"/>
          <w:lang w:val="sr-Cyrl-CS"/>
        </w:rPr>
        <w:t>за наведне аутобусе (уколико понуђач нема сопствене аутобусе)</w:t>
      </w:r>
    </w:p>
    <w:p w:rsidR="00317898" w:rsidRDefault="00317898"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C42376" w:rsidRDefault="00C42376"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A12672" w:rsidRDefault="00A12672"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A12672" w:rsidRDefault="00A12672"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89281D" w:rsidRPr="00317898" w:rsidRDefault="0089281D"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p>
    <w:p w:rsidR="000968F2" w:rsidRPr="001E4ABC" w:rsidRDefault="000968F2" w:rsidP="007F573F">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3. ОБРАЗАЦ ИЗЈАВЕ О ИСПУЊАВАЊУ УСЛОВА ИЗ ЧЛ. 75. И 76. ЗАКОНА</w:t>
      </w:r>
    </w:p>
    <w:p w:rsidR="000968F2" w:rsidRPr="001E4ABC" w:rsidRDefault="000968F2" w:rsidP="000968F2">
      <w:pPr>
        <w:jc w:val="center"/>
        <w:rPr>
          <w:rFonts w:ascii="Times New Roman" w:hAnsi="Times New Roman" w:cs="Times New Roman"/>
          <w:b/>
          <w:bCs/>
          <w:sz w:val="24"/>
          <w:szCs w:val="24"/>
        </w:rPr>
      </w:pPr>
      <w:r w:rsidRPr="001E4ABC">
        <w:rPr>
          <w:rFonts w:ascii="Times New Roman" w:hAnsi="Times New Roman" w:cs="Times New Roman"/>
          <w:b/>
          <w:bCs/>
          <w:sz w:val="24"/>
          <w:szCs w:val="24"/>
        </w:rPr>
        <w:t>ИЗЈАВА ПОНУЂАЧА</w:t>
      </w:r>
    </w:p>
    <w:p w:rsidR="000968F2" w:rsidRPr="001E4ABC" w:rsidRDefault="000968F2" w:rsidP="000968F2">
      <w:pPr>
        <w:jc w:val="center"/>
        <w:rPr>
          <w:rFonts w:ascii="Times New Roman" w:hAnsi="Times New Roman" w:cs="Times New Roman"/>
          <w:b/>
          <w:bCs/>
          <w:sz w:val="24"/>
          <w:szCs w:val="24"/>
        </w:rPr>
      </w:pPr>
      <w:proofErr w:type="gramStart"/>
      <w:r w:rsidRPr="001E4ABC">
        <w:rPr>
          <w:rFonts w:ascii="Times New Roman" w:hAnsi="Times New Roman" w:cs="Times New Roman"/>
          <w:b/>
          <w:bCs/>
          <w:sz w:val="24"/>
          <w:szCs w:val="24"/>
        </w:rPr>
        <w:t>О ИСПУЊАВАЊУ УСЛОВА ИЗ ЧЛ.</w:t>
      </w:r>
      <w:proofErr w:type="gramEnd"/>
      <w:r w:rsidRPr="001E4ABC">
        <w:rPr>
          <w:rFonts w:ascii="Times New Roman" w:hAnsi="Times New Roman" w:cs="Times New Roman"/>
          <w:b/>
          <w:bCs/>
          <w:sz w:val="24"/>
          <w:szCs w:val="24"/>
        </w:rPr>
        <w:t xml:space="preserve"> 75. И 76. ЗАКОНА У ПОСТУПКУ ЈАВНЕ</w:t>
      </w:r>
    </w:p>
    <w:p w:rsidR="000968F2" w:rsidRPr="008B5531" w:rsidRDefault="000968F2" w:rsidP="008B5531">
      <w:pPr>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НАБАВКЕ МАЛЕ ВРЕДНОСТИ</w:t>
      </w:r>
    </w:p>
    <w:p w:rsidR="000968F2" w:rsidRPr="001E4ABC" w:rsidRDefault="000968F2" w:rsidP="000968F2">
      <w:pPr>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t>У складу са чланом 77.</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став</w:t>
      </w:r>
      <w:proofErr w:type="gramEnd"/>
      <w:r w:rsidRPr="001E4ABC">
        <w:rPr>
          <w:rFonts w:ascii="Times New Roman" w:hAnsi="Times New Roman" w:cs="Times New Roman"/>
          <w:sz w:val="24"/>
          <w:szCs w:val="24"/>
        </w:rPr>
        <w:t xml:space="preserve"> 4. Закона, под пуном материјалном и кривичном одговорношћу, </w:t>
      </w:r>
      <w:r w:rsidRPr="001E4ABC">
        <w:rPr>
          <w:rFonts w:ascii="Times New Roman" w:hAnsi="Times New Roman" w:cs="Times New Roman"/>
          <w:sz w:val="24"/>
          <w:szCs w:val="24"/>
          <w:lang w:val="sr-Cyrl-CS"/>
        </w:rPr>
        <w:t xml:space="preserve">као заступник понуђача, </w:t>
      </w:r>
      <w:r w:rsidRPr="001E4ABC">
        <w:rPr>
          <w:rFonts w:ascii="Times New Roman" w:hAnsi="Times New Roman" w:cs="Times New Roman"/>
          <w:sz w:val="24"/>
          <w:szCs w:val="24"/>
        </w:rPr>
        <w:t>дајем следећу</w:t>
      </w:r>
    </w:p>
    <w:p w:rsidR="000968F2" w:rsidRPr="001E4ABC" w:rsidRDefault="000968F2" w:rsidP="00CD6985">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И З Ј А В У</w:t>
      </w:r>
    </w:p>
    <w:p w:rsidR="00D31881" w:rsidRPr="001E4ABC" w:rsidRDefault="000968F2" w:rsidP="000968F2">
      <w:pPr>
        <w:jc w:val="both"/>
        <w:rPr>
          <w:rFonts w:ascii="Times New Roman" w:hAnsi="Times New Roman" w:cs="Times New Roman"/>
          <w:i/>
          <w:sz w:val="24"/>
          <w:szCs w:val="24"/>
          <w:lang w:val="sr-Cyrl-CS"/>
        </w:rPr>
      </w:pPr>
      <w:r w:rsidRPr="001E4ABC">
        <w:rPr>
          <w:rFonts w:ascii="Times New Roman" w:hAnsi="Times New Roman" w:cs="Times New Roman"/>
          <w:sz w:val="24"/>
          <w:szCs w:val="24"/>
          <w:lang w:val="sr-Cyrl-CS"/>
        </w:rPr>
        <w:t>П</w:t>
      </w:r>
      <w:r w:rsidRPr="001E4ABC">
        <w:rPr>
          <w:rFonts w:ascii="Times New Roman" w:hAnsi="Times New Roman" w:cs="Times New Roman"/>
          <w:sz w:val="24"/>
          <w:szCs w:val="24"/>
        </w:rPr>
        <w:t xml:space="preserve">онуђач </w:t>
      </w:r>
      <w:r w:rsidRPr="001E4ABC">
        <w:rPr>
          <w:rFonts w:ascii="Times New Roman" w:hAnsi="Times New Roman" w:cs="Times New Roman"/>
          <w:i/>
          <w:sz w:val="24"/>
          <w:szCs w:val="24"/>
        </w:rPr>
        <w:t xml:space="preserve"> ____________________________________________</w:t>
      </w:r>
      <w:r w:rsidR="00D31881" w:rsidRPr="001E4ABC">
        <w:rPr>
          <w:rFonts w:ascii="Times New Roman" w:hAnsi="Times New Roman" w:cs="Times New Roman"/>
          <w:i/>
          <w:sz w:val="24"/>
          <w:szCs w:val="24"/>
          <w:lang w:val="sr-Cyrl-CS"/>
        </w:rPr>
        <w:t>______________________</w:t>
      </w:r>
    </w:p>
    <w:p w:rsidR="00D31881" w:rsidRPr="001E4ABC" w:rsidRDefault="00D31881" w:rsidP="000968F2">
      <w:pPr>
        <w:jc w:val="both"/>
        <w:rPr>
          <w:rFonts w:ascii="Times New Roman" w:eastAsia="Times New Roman" w:hAnsi="Times New Roman" w:cs="Times New Roman"/>
          <w:b/>
          <w:sz w:val="24"/>
          <w:szCs w:val="24"/>
          <w:lang w:val="sr-Cyrl-CS" w:eastAsia="en-US"/>
        </w:rPr>
      </w:pPr>
      <w:r w:rsidRPr="001E4ABC">
        <w:rPr>
          <w:rFonts w:ascii="Times New Roman" w:hAnsi="Times New Roman" w:cs="Times New Roman"/>
          <w:i/>
          <w:iCs/>
          <w:sz w:val="24"/>
          <w:szCs w:val="24"/>
          <w:lang w:val="sr-Cyrl-CS"/>
        </w:rPr>
        <w:t xml:space="preserve">                                </w:t>
      </w:r>
      <w:r w:rsidR="000968F2" w:rsidRPr="001E4ABC">
        <w:rPr>
          <w:rFonts w:ascii="Times New Roman" w:hAnsi="Times New Roman" w:cs="Times New Roman"/>
          <w:i/>
          <w:iCs/>
          <w:sz w:val="24"/>
          <w:szCs w:val="24"/>
        </w:rPr>
        <w:t>[</w:t>
      </w:r>
      <w:proofErr w:type="gramStart"/>
      <w:r w:rsidR="000968F2" w:rsidRPr="001E4ABC">
        <w:rPr>
          <w:rFonts w:ascii="Times New Roman" w:hAnsi="Times New Roman" w:cs="Times New Roman"/>
          <w:i/>
          <w:sz w:val="24"/>
          <w:szCs w:val="24"/>
        </w:rPr>
        <w:t>навести</w:t>
      </w:r>
      <w:proofErr w:type="gramEnd"/>
      <w:r w:rsidR="000968F2" w:rsidRPr="001E4ABC">
        <w:rPr>
          <w:rFonts w:ascii="Times New Roman" w:hAnsi="Times New Roman" w:cs="Times New Roman"/>
          <w:i/>
          <w:sz w:val="24"/>
          <w:szCs w:val="24"/>
        </w:rPr>
        <w:t xml:space="preserve"> назив понуђача</w:t>
      </w:r>
      <w:r w:rsidR="000968F2" w:rsidRPr="001E4ABC">
        <w:rPr>
          <w:rFonts w:ascii="Times New Roman" w:hAnsi="Times New Roman" w:cs="Times New Roman"/>
          <w:i/>
          <w:iCs/>
          <w:sz w:val="24"/>
          <w:szCs w:val="24"/>
        </w:rPr>
        <w:t>]</w:t>
      </w:r>
      <w:r w:rsidR="000968F2" w:rsidRPr="001E4ABC">
        <w:rPr>
          <w:rFonts w:ascii="Times New Roman" w:hAnsi="Times New Roman" w:cs="Times New Roman"/>
          <w:i/>
          <w:sz w:val="24"/>
          <w:szCs w:val="24"/>
          <w:lang w:val="sr-Cyrl-CS"/>
        </w:rPr>
        <w:t xml:space="preserve"> </w:t>
      </w:r>
      <w:r w:rsidR="000968F2" w:rsidRPr="001E4ABC">
        <w:rPr>
          <w:rFonts w:ascii="Times New Roman" w:hAnsi="Times New Roman" w:cs="Times New Roman"/>
          <w:sz w:val="24"/>
          <w:szCs w:val="24"/>
        </w:rPr>
        <w:t>у поступку јавне набавке</w:t>
      </w:r>
      <w:r w:rsidR="000968F2" w:rsidRPr="001E4ABC">
        <w:rPr>
          <w:rFonts w:ascii="Times New Roman" w:eastAsia="Times New Roman" w:hAnsi="Times New Roman" w:cs="Times New Roman"/>
          <w:b/>
          <w:sz w:val="24"/>
          <w:szCs w:val="24"/>
          <w:lang w:val="sr-Cyrl-CS" w:eastAsia="en-US"/>
        </w:rPr>
        <w:t xml:space="preserve"> </w:t>
      </w:r>
    </w:p>
    <w:p w:rsidR="000968F2" w:rsidRPr="001E4ABC" w:rsidRDefault="000968F2" w:rsidP="000968F2">
      <w:pPr>
        <w:jc w:val="both"/>
        <w:rPr>
          <w:rFonts w:ascii="Times New Roman" w:hAnsi="Times New Roman" w:cs="Times New Roman"/>
          <w:i/>
          <w:sz w:val="24"/>
          <w:szCs w:val="24"/>
          <w:lang w:val="sr-Cyrl-CS"/>
        </w:rPr>
      </w:pPr>
      <w:r w:rsidRPr="001E4ABC">
        <w:rPr>
          <w:rFonts w:ascii="Times New Roman" w:eastAsia="Times New Roman" w:hAnsi="Times New Roman" w:cs="Times New Roman"/>
          <w:b/>
          <w:sz w:val="24"/>
          <w:szCs w:val="24"/>
          <w:lang w:val="sr-Cyrl-CS" w:eastAsia="en-US"/>
        </w:rPr>
        <w:t xml:space="preserve">УСЛУГА ИЗВОЂЕЊА ЕКСКУРЗИЈЕ УЧЕНИКА ОД </w:t>
      </w:r>
      <w:r w:rsidR="00D31881" w:rsidRPr="001E4ABC">
        <w:rPr>
          <w:rFonts w:ascii="Times New Roman" w:eastAsia="Times New Roman" w:hAnsi="Times New Roman" w:cs="Times New Roman"/>
          <w:b/>
          <w:sz w:val="24"/>
          <w:szCs w:val="24"/>
          <w:lang w:val="sr-Cyrl-CS" w:eastAsia="en-US"/>
        </w:rPr>
        <w:t>1. ДО 8. РАЗРЕДА ЗА ШКОЛСКУ 2018</w:t>
      </w:r>
      <w:r w:rsidR="00734130" w:rsidRPr="001E4ABC">
        <w:rPr>
          <w:rFonts w:ascii="Times New Roman" w:eastAsia="Times New Roman" w:hAnsi="Times New Roman" w:cs="Times New Roman"/>
          <w:b/>
          <w:sz w:val="24"/>
          <w:szCs w:val="24"/>
          <w:lang w:val="sr-Cyrl-CS" w:eastAsia="en-US"/>
        </w:rPr>
        <w:t>/201</w:t>
      </w:r>
      <w:r w:rsidR="00D31881" w:rsidRPr="001E4ABC">
        <w:rPr>
          <w:rFonts w:ascii="Times New Roman" w:eastAsia="Times New Roman" w:hAnsi="Times New Roman" w:cs="Times New Roman"/>
          <w:b/>
          <w:sz w:val="24"/>
          <w:szCs w:val="24"/>
          <w:lang w:val="sr-Cyrl-CS" w:eastAsia="en-US"/>
        </w:rPr>
        <w:t>9</w:t>
      </w:r>
      <w:r w:rsidRPr="001E4ABC">
        <w:rPr>
          <w:rFonts w:ascii="Times New Roman" w:eastAsia="Times New Roman" w:hAnsi="Times New Roman" w:cs="Times New Roman"/>
          <w:b/>
          <w:sz w:val="24"/>
          <w:szCs w:val="24"/>
          <w:lang w:val="sr-Cyrl-CS" w:eastAsia="en-US"/>
        </w:rPr>
        <w:t xml:space="preserve"> годину</w:t>
      </w:r>
      <w:r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lang w:val="sr-Cyrl-CS"/>
        </w:rPr>
        <w:t xml:space="preserve"> </w:t>
      </w:r>
      <w:r w:rsidRPr="001E4ABC">
        <w:rPr>
          <w:rFonts w:ascii="Times New Roman" w:hAnsi="Times New Roman" w:cs="Times New Roman"/>
          <w:sz w:val="24"/>
          <w:szCs w:val="24"/>
          <w:lang w:val="sr-Cyrl-CS"/>
        </w:rPr>
        <w:t>б</w:t>
      </w:r>
      <w:r w:rsidRPr="001E4ABC">
        <w:rPr>
          <w:rFonts w:ascii="Times New Roman" w:hAnsi="Times New Roman" w:cs="Times New Roman"/>
          <w:sz w:val="24"/>
          <w:szCs w:val="24"/>
        </w:rPr>
        <w:t xml:space="preserve">рој </w:t>
      </w:r>
      <w:r w:rsidRPr="001E4ABC">
        <w:rPr>
          <w:rFonts w:ascii="Times New Roman" w:hAnsi="Times New Roman" w:cs="Times New Roman"/>
          <w:b/>
          <w:sz w:val="24"/>
          <w:szCs w:val="24"/>
          <w:lang w:val="sr-Cyrl-CS"/>
        </w:rPr>
        <w:t>ЈН</w:t>
      </w:r>
      <w:r w:rsidR="00D66353" w:rsidRPr="001E4ABC">
        <w:rPr>
          <w:rFonts w:ascii="Times New Roman" w:hAnsi="Times New Roman" w:cs="Times New Roman"/>
          <w:b/>
          <w:sz w:val="24"/>
          <w:szCs w:val="24"/>
          <w:lang w:val="sr-Cyrl-CS"/>
        </w:rPr>
        <w:t>МВ 0</w:t>
      </w:r>
      <w:r w:rsidR="00AB60CE" w:rsidRPr="001E4ABC">
        <w:rPr>
          <w:rFonts w:ascii="Times New Roman" w:hAnsi="Times New Roman" w:cs="Times New Roman"/>
          <w:b/>
          <w:sz w:val="24"/>
          <w:szCs w:val="24"/>
          <w:lang w:val="sr-Cyrl-CS"/>
        </w:rPr>
        <w:t>6</w:t>
      </w:r>
      <w:r w:rsidRPr="001E4ABC">
        <w:rPr>
          <w:rFonts w:ascii="Times New Roman" w:hAnsi="Times New Roman" w:cs="Times New Roman"/>
          <w:b/>
          <w:sz w:val="24"/>
          <w:szCs w:val="24"/>
          <w:lang w:val="sr-Cyrl-CS"/>
        </w:rPr>
        <w:t>/201</w:t>
      </w:r>
      <w:r w:rsidR="00AB60CE" w:rsidRPr="001E4ABC">
        <w:rPr>
          <w:rFonts w:ascii="Times New Roman" w:hAnsi="Times New Roman" w:cs="Times New Roman"/>
          <w:b/>
          <w:sz w:val="24"/>
          <w:szCs w:val="24"/>
          <w:lang w:val="sr-Cyrl-CS"/>
        </w:rPr>
        <w:t>8</w:t>
      </w:r>
      <w:r w:rsidR="004E6335" w:rsidRPr="001E4ABC">
        <w:rPr>
          <w:rFonts w:ascii="Times New Roman" w:hAnsi="Times New Roman" w:cs="Times New Roman"/>
          <w:b/>
          <w:sz w:val="24"/>
          <w:szCs w:val="24"/>
          <w:lang w:val="sr-Cyrl-CS"/>
        </w:rPr>
        <w:t xml:space="preserve"> </w:t>
      </w:r>
      <w:r w:rsidRPr="001E4ABC">
        <w:rPr>
          <w:rFonts w:ascii="Times New Roman" w:hAnsi="Times New Roman" w:cs="Times New Roman"/>
          <w:sz w:val="24"/>
          <w:szCs w:val="24"/>
        </w:rPr>
        <w:t xml:space="preserve">испуњава све услове из чл. 75. </w:t>
      </w:r>
      <w:proofErr w:type="gramStart"/>
      <w:r w:rsidR="007676E6" w:rsidRPr="001E4ABC">
        <w:rPr>
          <w:rFonts w:ascii="Times New Roman" w:hAnsi="Times New Roman" w:cs="Times New Roman"/>
          <w:sz w:val="24"/>
          <w:szCs w:val="24"/>
          <w:lang w:val="sr-Cyrl-CS"/>
        </w:rPr>
        <w:t>став</w:t>
      </w:r>
      <w:proofErr w:type="gramEnd"/>
      <w:r w:rsidR="007676E6" w:rsidRPr="001E4ABC">
        <w:rPr>
          <w:rFonts w:ascii="Times New Roman" w:hAnsi="Times New Roman" w:cs="Times New Roman"/>
          <w:sz w:val="24"/>
          <w:szCs w:val="24"/>
          <w:lang w:val="sr-Cyrl-CS"/>
        </w:rPr>
        <w:t xml:space="preserve"> 1. и став 2. </w:t>
      </w:r>
      <w:proofErr w:type="gramStart"/>
      <w:r w:rsidRPr="001E4ABC">
        <w:rPr>
          <w:rFonts w:ascii="Times New Roman" w:hAnsi="Times New Roman" w:cs="Times New Roman"/>
          <w:sz w:val="24"/>
          <w:szCs w:val="24"/>
        </w:rPr>
        <w:t>и</w:t>
      </w:r>
      <w:proofErr w:type="gramEnd"/>
      <w:r w:rsidRPr="001E4ABC">
        <w:rPr>
          <w:rFonts w:ascii="Times New Roman" w:hAnsi="Times New Roman" w:cs="Times New Roman"/>
          <w:sz w:val="24"/>
          <w:szCs w:val="24"/>
        </w:rPr>
        <w:t xml:space="preserve"> 76. Закона, односно услове дефинисане конкурсном документацијом</w:t>
      </w:r>
      <w:r w:rsidRPr="001E4ABC">
        <w:rPr>
          <w:rFonts w:ascii="Times New Roman" w:hAnsi="Times New Roman" w:cs="Times New Roman"/>
          <w:sz w:val="24"/>
          <w:szCs w:val="24"/>
          <w:lang w:val="ru-RU"/>
        </w:rPr>
        <w:t xml:space="preserve"> </w:t>
      </w:r>
      <w:r w:rsidRPr="001E4ABC">
        <w:rPr>
          <w:rFonts w:ascii="Times New Roman" w:hAnsi="Times New Roman" w:cs="Times New Roman"/>
          <w:sz w:val="24"/>
          <w:szCs w:val="24"/>
        </w:rPr>
        <w:t>за предметну јавну набавку</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и то:</w:t>
      </w:r>
    </w:p>
    <w:p w:rsidR="000968F2" w:rsidRPr="001E4ABC"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sr-Cyrl-CS"/>
        </w:rPr>
        <w:t>Понуђач је р</w:t>
      </w:r>
      <w:r w:rsidRPr="001E4ABC">
        <w:rPr>
          <w:rFonts w:ascii="Times New Roman" w:hAnsi="Times New Roman" w:cs="Times New Roman"/>
          <w:iCs/>
          <w:sz w:val="24"/>
          <w:szCs w:val="24"/>
        </w:rPr>
        <w:t>егистрован код надлежног органа, односно уписан у одговарајући регистар;</w:t>
      </w:r>
    </w:p>
    <w:p w:rsidR="000968F2" w:rsidRPr="001E4ABC"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sz w:val="24"/>
          <w:szCs w:val="24"/>
          <w:lang w:val="sr-Cyrl-CS"/>
        </w:rPr>
      </w:pPr>
      <w:r w:rsidRPr="001E4ABC">
        <w:rPr>
          <w:rFonts w:ascii="Times New Roman" w:hAnsi="Times New Roman" w:cs="Times New Roman"/>
          <w:iCs/>
          <w:sz w:val="24"/>
          <w:szCs w:val="24"/>
          <w:lang w:val="sr-Cyrl-CS"/>
        </w:rPr>
        <w:t xml:space="preserve">Понуђач и његов </w:t>
      </w:r>
      <w:r w:rsidRPr="001E4ABC">
        <w:rPr>
          <w:rFonts w:ascii="Times New Roman" w:hAnsi="Times New Roman" w:cs="Times New Roman"/>
          <w:iCs/>
          <w:sz w:val="24"/>
          <w:szCs w:val="24"/>
        </w:rPr>
        <w:t xml:space="preserve">законски </w:t>
      </w:r>
      <w:r w:rsidRPr="001E4ABC">
        <w:rPr>
          <w:rFonts w:ascii="Times New Roman" w:hAnsi="Times New Roman" w:cs="Times New Roman"/>
          <w:sz w:val="24"/>
          <w:szCs w:val="24"/>
        </w:rPr>
        <w:t>заступник нис</w:t>
      </w:r>
      <w:r w:rsidRPr="001E4ABC">
        <w:rPr>
          <w:rFonts w:ascii="Times New Roman" w:hAnsi="Times New Roman" w:cs="Times New Roman"/>
          <w:sz w:val="24"/>
          <w:szCs w:val="24"/>
          <w:lang w:val="sr-Cyrl-CS"/>
        </w:rPr>
        <w:t>у</w:t>
      </w:r>
      <w:r w:rsidRPr="001E4ABC">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E4ABC">
        <w:rPr>
          <w:rFonts w:ascii="Times New Roman" w:hAnsi="Times New Roman" w:cs="Times New Roman"/>
          <w:sz w:val="24"/>
          <w:szCs w:val="24"/>
          <w:lang w:val="sr-Cyrl-CS"/>
        </w:rPr>
        <w:t>к</w:t>
      </w:r>
      <w:r w:rsidRPr="001E4ABC">
        <w:rPr>
          <w:rFonts w:ascii="Times New Roman" w:hAnsi="Times New Roman" w:cs="Times New Roman"/>
          <w:sz w:val="24"/>
          <w:szCs w:val="24"/>
        </w:rPr>
        <w:t>ривично дело преваре;</w:t>
      </w:r>
    </w:p>
    <w:p w:rsidR="000968F2" w:rsidRPr="001E4ABC" w:rsidRDefault="000968F2" w:rsidP="005C0EC2">
      <w:pPr>
        <w:pStyle w:val="ListParagraph"/>
        <w:numPr>
          <w:ilvl w:val="0"/>
          <w:numId w:val="8"/>
        </w:numPr>
        <w:suppressAutoHyphens/>
        <w:spacing w:after="0" w:line="100" w:lineRule="atLeast"/>
        <w:contextualSpacing w:val="0"/>
        <w:jc w:val="both"/>
        <w:rPr>
          <w:rFonts w:ascii="Times New Roman" w:hAnsi="Times New Roman" w:cs="Times New Roman"/>
          <w:sz w:val="24"/>
          <w:szCs w:val="24"/>
          <w:lang w:val="sr-Cyrl-CS"/>
        </w:rPr>
      </w:pPr>
      <w:r w:rsidRPr="001E4ABC">
        <w:rPr>
          <w:rFonts w:ascii="Times New Roman" w:hAnsi="Times New Roman" w:cs="Times New Roman"/>
          <w:bCs/>
          <w:iCs/>
          <w:sz w:val="24"/>
          <w:szCs w:val="24"/>
          <w:lang w:val="sr-Cyrl-CS"/>
        </w:rPr>
        <w:t>Понуђач је и</w:t>
      </w:r>
      <w:r w:rsidRPr="001E4ABC">
        <w:rPr>
          <w:rFonts w:ascii="Times New Roman" w:hAnsi="Times New Roman" w:cs="Times New Roman"/>
          <w:bCs/>
          <w:iCs/>
          <w:sz w:val="24"/>
          <w:szCs w:val="24"/>
        </w:rPr>
        <w:t xml:space="preserve">змирио </w:t>
      </w:r>
      <w:r w:rsidRPr="001E4ABC">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1E4ABC">
        <w:rPr>
          <w:rFonts w:ascii="Times New Roman" w:hAnsi="Times New Roman" w:cs="Times New Roman"/>
          <w:i/>
          <w:sz w:val="24"/>
          <w:szCs w:val="24"/>
        </w:rPr>
        <w:t>или стране државе када има седиште на њеној територији);</w:t>
      </w:r>
    </w:p>
    <w:p w:rsidR="005C0EC2" w:rsidRPr="001E4ABC" w:rsidRDefault="005C0EC2" w:rsidP="000968F2">
      <w:pPr>
        <w:pStyle w:val="ListParagraph"/>
        <w:numPr>
          <w:ilvl w:val="0"/>
          <w:numId w:val="8"/>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sz w:val="24"/>
          <w:szCs w:val="24"/>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002E693E"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sr-Cyrl-CS"/>
        </w:rPr>
        <w:t>( чл.75.ст.2)</w:t>
      </w:r>
    </w:p>
    <w:p w:rsidR="000968F2" w:rsidRDefault="000968F2" w:rsidP="000968F2">
      <w:pPr>
        <w:jc w:val="both"/>
        <w:rPr>
          <w:rFonts w:ascii="Times New Roman" w:hAnsi="Times New Roman" w:cs="Times New Roman"/>
          <w:i/>
          <w:sz w:val="24"/>
          <w:szCs w:val="24"/>
          <w:lang w:val="sr-Cyrl-CS"/>
        </w:rPr>
      </w:pPr>
    </w:p>
    <w:p w:rsidR="00A12672" w:rsidRPr="001E4ABC" w:rsidRDefault="00A12672" w:rsidP="000968F2">
      <w:pPr>
        <w:jc w:val="both"/>
        <w:rPr>
          <w:rFonts w:ascii="Times New Roman" w:hAnsi="Times New Roman" w:cs="Times New Roman"/>
          <w:i/>
          <w:sz w:val="24"/>
          <w:szCs w:val="24"/>
          <w:lang w:val="sr-Cyrl-CS"/>
        </w:rPr>
      </w:pPr>
    </w:p>
    <w:p w:rsidR="000968F2" w:rsidRPr="001E4ABC" w:rsidRDefault="000968F2" w:rsidP="000968F2">
      <w:pPr>
        <w:rPr>
          <w:rFonts w:ascii="Times New Roman" w:hAnsi="Times New Roman" w:cs="Times New Roman"/>
          <w:sz w:val="24"/>
          <w:szCs w:val="24"/>
        </w:rPr>
      </w:pPr>
      <w:r w:rsidRPr="001E4ABC">
        <w:rPr>
          <w:rFonts w:ascii="Times New Roman" w:hAnsi="Times New Roman" w:cs="Times New Roman"/>
          <w:sz w:val="24"/>
          <w:szCs w:val="24"/>
        </w:rPr>
        <w:t>Место</w:t>
      </w:r>
      <w:proofErr w:type="gramStart"/>
      <w:r w:rsidRPr="001E4ABC">
        <w:rPr>
          <w:rFonts w:ascii="Times New Roman" w:hAnsi="Times New Roman" w:cs="Times New Roman"/>
          <w:sz w:val="24"/>
          <w:szCs w:val="24"/>
        </w:rPr>
        <w:t>:_</w:t>
      </w:r>
      <w:proofErr w:type="gramEnd"/>
      <w:r w:rsidRPr="001E4ABC">
        <w:rPr>
          <w:rFonts w:ascii="Times New Roman" w:hAnsi="Times New Roman" w:cs="Times New Roman"/>
          <w:sz w:val="24"/>
          <w:szCs w:val="24"/>
        </w:rPr>
        <w:t xml:space="preserve">____________                                                           </w:t>
      </w:r>
      <w:r w:rsidR="004E6335"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Понуђач:</w:t>
      </w:r>
    </w:p>
    <w:p w:rsidR="000968F2" w:rsidRPr="001E4ABC" w:rsidRDefault="000968F2" w:rsidP="000968F2">
      <w:pPr>
        <w:rPr>
          <w:rFonts w:ascii="Times New Roman" w:hAnsi="Times New Roman" w:cs="Times New Roman"/>
          <w:b/>
          <w:bCs/>
          <w:i/>
          <w:sz w:val="24"/>
          <w:szCs w:val="24"/>
        </w:rPr>
      </w:pPr>
      <w:r w:rsidRPr="001E4ABC">
        <w:rPr>
          <w:rFonts w:ascii="Times New Roman" w:hAnsi="Times New Roman" w:cs="Times New Roman"/>
          <w:sz w:val="24"/>
          <w:szCs w:val="24"/>
        </w:rPr>
        <w:t>Датум</w:t>
      </w:r>
      <w:proofErr w:type="gramStart"/>
      <w:r w:rsidRPr="001E4ABC">
        <w:rPr>
          <w:rFonts w:ascii="Times New Roman" w:hAnsi="Times New Roman" w:cs="Times New Roman"/>
          <w:sz w:val="24"/>
          <w:szCs w:val="24"/>
        </w:rPr>
        <w:t>:_</w:t>
      </w:r>
      <w:proofErr w:type="gramEnd"/>
      <w:r w:rsidRPr="001E4ABC">
        <w:rPr>
          <w:rFonts w:ascii="Times New Roman" w:hAnsi="Times New Roman" w:cs="Times New Roman"/>
          <w:sz w:val="24"/>
          <w:szCs w:val="24"/>
        </w:rPr>
        <w:t xml:space="preserve">____________                         М.П.                    </w:t>
      </w:r>
      <w:r w:rsidR="004E6335"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_____________________                                                        </w:t>
      </w:r>
    </w:p>
    <w:p w:rsidR="000968F2" w:rsidRPr="001E4ABC" w:rsidRDefault="000968F2" w:rsidP="000968F2">
      <w:pPr>
        <w:pStyle w:val="BodyText2"/>
        <w:spacing w:line="100" w:lineRule="atLeast"/>
        <w:jc w:val="both"/>
        <w:rPr>
          <w:b/>
          <w:bCs/>
          <w:i/>
          <w:color w:val="auto"/>
        </w:rPr>
      </w:pPr>
    </w:p>
    <w:p w:rsidR="000968F2" w:rsidRPr="001E4ABC" w:rsidRDefault="000968F2" w:rsidP="000968F2">
      <w:pPr>
        <w:pStyle w:val="ListParagraph"/>
        <w:ind w:left="0"/>
        <w:jc w:val="both"/>
        <w:rPr>
          <w:rFonts w:ascii="Times New Roman" w:hAnsi="Times New Roman" w:cs="Times New Roman"/>
          <w:bCs/>
          <w:i/>
          <w:iCs/>
          <w:sz w:val="24"/>
          <w:szCs w:val="24"/>
        </w:rPr>
      </w:pPr>
      <w:r w:rsidRPr="001E4ABC">
        <w:rPr>
          <w:rFonts w:ascii="Times New Roman" w:hAnsi="Times New Roman" w:cs="Times New Roman"/>
          <w:b/>
          <w:bCs/>
          <w:i/>
          <w:sz w:val="24"/>
          <w:szCs w:val="24"/>
        </w:rPr>
        <w:t>Напомена:</w:t>
      </w:r>
      <w:r w:rsidRPr="001E4ABC">
        <w:rPr>
          <w:rFonts w:ascii="Times New Roman" w:hAnsi="Times New Roman" w:cs="Times New Roman"/>
          <w:bCs/>
          <w:i/>
          <w:sz w:val="24"/>
          <w:szCs w:val="24"/>
        </w:rPr>
        <w:t xml:space="preserve"> </w:t>
      </w:r>
      <w:r w:rsidRPr="001E4ABC">
        <w:rPr>
          <w:rFonts w:ascii="Times New Roman" w:hAnsi="Times New Roman" w:cs="Times New Roman"/>
          <w:b/>
          <w:bCs/>
          <w:i/>
          <w:iCs/>
          <w:sz w:val="24"/>
          <w:szCs w:val="24"/>
          <w:u w:val="single"/>
        </w:rPr>
        <w:t>Уколико понуду подноси група понуђача,</w:t>
      </w:r>
      <w:r w:rsidRPr="001E4ABC">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0968F2" w:rsidRPr="001E4ABC" w:rsidRDefault="000968F2" w:rsidP="000968F2">
      <w:pPr>
        <w:pStyle w:val="ListParagraph"/>
        <w:ind w:left="0"/>
        <w:jc w:val="both"/>
        <w:rPr>
          <w:rFonts w:ascii="Times New Roman" w:hAnsi="Times New Roman" w:cs="Times New Roman"/>
          <w:bCs/>
          <w:i/>
          <w:iCs/>
          <w:color w:val="FF0000"/>
          <w:sz w:val="24"/>
          <w:szCs w:val="24"/>
        </w:rPr>
      </w:pPr>
    </w:p>
    <w:p w:rsidR="000968F2" w:rsidRPr="001E4ABC" w:rsidRDefault="000968F2" w:rsidP="000968F2">
      <w:pPr>
        <w:pStyle w:val="ListParagraph"/>
        <w:ind w:left="0"/>
        <w:jc w:val="both"/>
        <w:rPr>
          <w:rFonts w:ascii="Times New Roman" w:hAnsi="Times New Roman" w:cs="Times New Roman"/>
          <w:bCs/>
          <w:i/>
          <w:iCs/>
          <w:color w:val="FF0000"/>
          <w:sz w:val="24"/>
          <w:szCs w:val="24"/>
        </w:rPr>
      </w:pPr>
    </w:p>
    <w:p w:rsidR="000968F2" w:rsidRDefault="000968F2" w:rsidP="00BF4A29">
      <w:pPr>
        <w:rPr>
          <w:rFonts w:ascii="Times New Roman" w:hAnsi="Times New Roman" w:cs="Times New Roman"/>
          <w:b/>
          <w:bCs/>
          <w:sz w:val="24"/>
          <w:szCs w:val="24"/>
          <w:lang w:val="sr-Cyrl-CS"/>
        </w:rPr>
      </w:pPr>
    </w:p>
    <w:p w:rsidR="006A6843" w:rsidRPr="001E4ABC" w:rsidRDefault="006A6843" w:rsidP="00A21DF6">
      <w:pPr>
        <w:rPr>
          <w:rFonts w:ascii="Times New Roman" w:hAnsi="Times New Roman" w:cs="Times New Roman"/>
          <w:b/>
          <w:bCs/>
          <w:sz w:val="24"/>
          <w:szCs w:val="24"/>
          <w:lang w:val="sr-Cyrl-CS"/>
        </w:rPr>
      </w:pPr>
    </w:p>
    <w:p w:rsidR="000968F2" w:rsidRPr="001E4ABC" w:rsidRDefault="000968F2" w:rsidP="000968F2">
      <w:pPr>
        <w:jc w:val="center"/>
        <w:rPr>
          <w:rFonts w:ascii="Times New Roman" w:hAnsi="Times New Roman" w:cs="Times New Roman"/>
          <w:b/>
          <w:bCs/>
          <w:sz w:val="24"/>
          <w:szCs w:val="24"/>
        </w:rPr>
      </w:pPr>
      <w:r w:rsidRPr="001E4ABC">
        <w:rPr>
          <w:rFonts w:ascii="Times New Roman" w:hAnsi="Times New Roman" w:cs="Times New Roman"/>
          <w:b/>
          <w:bCs/>
          <w:sz w:val="24"/>
          <w:szCs w:val="24"/>
        </w:rPr>
        <w:t>ИЗЈАВА ПОДИЗВОЂАЧА</w:t>
      </w:r>
    </w:p>
    <w:p w:rsidR="000968F2" w:rsidRPr="001E4ABC" w:rsidRDefault="000968F2" w:rsidP="000968F2">
      <w:pPr>
        <w:jc w:val="center"/>
        <w:rPr>
          <w:rFonts w:ascii="Times New Roman" w:hAnsi="Times New Roman" w:cs="Times New Roman"/>
          <w:b/>
          <w:bCs/>
          <w:sz w:val="24"/>
          <w:szCs w:val="24"/>
        </w:rPr>
      </w:pPr>
      <w:proofErr w:type="gramStart"/>
      <w:r w:rsidRPr="001E4ABC">
        <w:rPr>
          <w:rFonts w:ascii="Times New Roman" w:hAnsi="Times New Roman" w:cs="Times New Roman"/>
          <w:b/>
          <w:bCs/>
          <w:sz w:val="24"/>
          <w:szCs w:val="24"/>
        </w:rPr>
        <w:t>О ИСПУЊАВАЊУ УСЛОВА ИЗ ЧЛ.</w:t>
      </w:r>
      <w:proofErr w:type="gramEnd"/>
      <w:r w:rsidRPr="001E4ABC">
        <w:rPr>
          <w:rFonts w:ascii="Times New Roman" w:hAnsi="Times New Roman" w:cs="Times New Roman"/>
          <w:b/>
          <w:bCs/>
          <w:sz w:val="24"/>
          <w:szCs w:val="24"/>
        </w:rPr>
        <w:t xml:space="preserve"> 75. ЗАКОНА У ПОСТУПКУ ЈАВНЕ</w:t>
      </w:r>
    </w:p>
    <w:p w:rsidR="000968F2" w:rsidRPr="008B5531" w:rsidRDefault="000968F2" w:rsidP="008B5531">
      <w:pPr>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НАБАВКЕ МАЛЕ ВРЕДНОСТИ</w:t>
      </w:r>
    </w:p>
    <w:p w:rsidR="000968F2" w:rsidRPr="001E4ABC" w:rsidRDefault="000968F2" w:rsidP="000968F2">
      <w:pPr>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t>У складу са чланом 77.</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став</w:t>
      </w:r>
      <w:proofErr w:type="gramEnd"/>
      <w:r w:rsidRPr="001E4ABC">
        <w:rPr>
          <w:rFonts w:ascii="Times New Roman" w:hAnsi="Times New Roman" w:cs="Times New Roman"/>
          <w:sz w:val="24"/>
          <w:szCs w:val="24"/>
        </w:rPr>
        <w:t xml:space="preserve"> 4. Закона, под пуном материјалном и кривичном одговорношћу, </w:t>
      </w:r>
      <w:r w:rsidRPr="001E4ABC">
        <w:rPr>
          <w:rFonts w:ascii="Times New Roman" w:hAnsi="Times New Roman" w:cs="Times New Roman"/>
          <w:sz w:val="24"/>
          <w:szCs w:val="24"/>
          <w:lang w:val="sr-Cyrl-CS"/>
        </w:rPr>
        <w:t xml:space="preserve">као заступник подизвођача, </w:t>
      </w:r>
      <w:r w:rsidRPr="001E4ABC">
        <w:rPr>
          <w:rFonts w:ascii="Times New Roman" w:hAnsi="Times New Roman" w:cs="Times New Roman"/>
          <w:sz w:val="24"/>
          <w:szCs w:val="24"/>
        </w:rPr>
        <w:t>дајем следећу</w:t>
      </w:r>
    </w:p>
    <w:p w:rsidR="000968F2" w:rsidRPr="001E4ABC" w:rsidRDefault="000968F2" w:rsidP="00BF4A29">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И З Ј А В У</w:t>
      </w:r>
    </w:p>
    <w:p w:rsidR="000968F2" w:rsidRPr="001E4ABC" w:rsidRDefault="000968F2" w:rsidP="000968F2">
      <w:pPr>
        <w:jc w:val="both"/>
        <w:rPr>
          <w:rFonts w:ascii="Times New Roman" w:hAnsi="Times New Roman" w:cs="Times New Roman"/>
          <w:iCs/>
          <w:sz w:val="24"/>
          <w:szCs w:val="24"/>
          <w:lang w:val="sr-Cyrl-CS"/>
        </w:rPr>
      </w:pPr>
      <w:r w:rsidRPr="001E4ABC">
        <w:rPr>
          <w:rFonts w:ascii="Times New Roman" w:hAnsi="Times New Roman" w:cs="Times New Roman"/>
          <w:sz w:val="24"/>
          <w:szCs w:val="24"/>
        </w:rPr>
        <w:t>Подизвођач</w:t>
      </w:r>
      <w:r w:rsidRPr="001E4ABC">
        <w:rPr>
          <w:rFonts w:ascii="Times New Roman" w:hAnsi="Times New Roman" w:cs="Times New Roman"/>
          <w:i/>
          <w:sz w:val="24"/>
          <w:szCs w:val="24"/>
        </w:rPr>
        <w:t>_____________________________________</w:t>
      </w:r>
      <w:r w:rsidRPr="001E4ABC">
        <w:rPr>
          <w:rFonts w:ascii="Times New Roman" w:hAnsi="Times New Roman" w:cs="Times New Roman"/>
          <w:sz w:val="24"/>
          <w:szCs w:val="24"/>
        </w:rPr>
        <w:t>______</w:t>
      </w:r>
      <w:proofErr w:type="gramStart"/>
      <w:r w:rsidRPr="001E4ABC">
        <w:rPr>
          <w:rFonts w:ascii="Times New Roman" w:hAnsi="Times New Roman" w:cs="Times New Roman"/>
          <w:sz w:val="24"/>
          <w:szCs w:val="24"/>
        </w:rPr>
        <w:t>_</w:t>
      </w:r>
      <w:r w:rsidRPr="001E4ABC">
        <w:rPr>
          <w:rFonts w:ascii="Times New Roman" w:hAnsi="Times New Roman" w:cs="Times New Roman"/>
          <w:i/>
          <w:iCs/>
          <w:sz w:val="24"/>
          <w:szCs w:val="24"/>
        </w:rPr>
        <w:t>[</w:t>
      </w:r>
      <w:proofErr w:type="gramEnd"/>
      <w:r w:rsidRPr="001E4ABC">
        <w:rPr>
          <w:rFonts w:ascii="Times New Roman" w:hAnsi="Times New Roman" w:cs="Times New Roman"/>
          <w:i/>
          <w:sz w:val="24"/>
          <w:szCs w:val="24"/>
        </w:rPr>
        <w:t>навести назив подизвођача</w:t>
      </w:r>
      <w:r w:rsidRPr="001E4ABC">
        <w:rPr>
          <w:rFonts w:ascii="Times New Roman" w:hAnsi="Times New Roman" w:cs="Times New Roman"/>
          <w:i/>
          <w:iCs/>
          <w:sz w:val="24"/>
          <w:szCs w:val="24"/>
        </w:rPr>
        <w:t>]</w:t>
      </w:r>
      <w:r w:rsidRPr="001E4ABC">
        <w:rPr>
          <w:rFonts w:ascii="Times New Roman" w:hAnsi="Times New Roman" w:cs="Times New Roman"/>
          <w:i/>
          <w:sz w:val="24"/>
          <w:szCs w:val="24"/>
          <w:lang w:val="sr-Cyrl-CS"/>
        </w:rPr>
        <w:t xml:space="preserve"> </w:t>
      </w:r>
      <w:r w:rsidRPr="001E4ABC">
        <w:rPr>
          <w:rFonts w:ascii="Times New Roman" w:hAnsi="Times New Roman" w:cs="Times New Roman"/>
          <w:sz w:val="24"/>
          <w:szCs w:val="24"/>
        </w:rPr>
        <w:t>у поступку јавне набавке</w:t>
      </w:r>
      <w:r w:rsidRPr="001E4ABC">
        <w:rPr>
          <w:rFonts w:ascii="Times New Roman" w:eastAsia="Times New Roman" w:hAnsi="Times New Roman" w:cs="Times New Roman"/>
          <w:b/>
          <w:sz w:val="24"/>
          <w:szCs w:val="24"/>
          <w:lang w:val="sr-Cyrl-CS" w:eastAsia="en-US"/>
        </w:rPr>
        <w:t xml:space="preserve"> УСЛУГА ИЗВОЂЕЊА ЕКСКУРЗИЈЕ УЧЕНИКА ОД </w:t>
      </w:r>
      <w:r w:rsidR="0041529E" w:rsidRPr="001E4ABC">
        <w:rPr>
          <w:rFonts w:ascii="Times New Roman" w:eastAsia="Times New Roman" w:hAnsi="Times New Roman" w:cs="Times New Roman"/>
          <w:b/>
          <w:sz w:val="24"/>
          <w:szCs w:val="24"/>
          <w:lang w:val="sr-Cyrl-CS" w:eastAsia="en-US"/>
        </w:rPr>
        <w:t xml:space="preserve">1. ДО 8. </w:t>
      </w:r>
      <w:r w:rsidR="009F69C9" w:rsidRPr="001E4ABC">
        <w:rPr>
          <w:rFonts w:ascii="Times New Roman" w:eastAsia="Times New Roman" w:hAnsi="Times New Roman" w:cs="Times New Roman"/>
          <w:b/>
          <w:sz w:val="24"/>
          <w:szCs w:val="24"/>
          <w:lang w:val="sr-Cyrl-CS" w:eastAsia="en-US"/>
        </w:rPr>
        <w:t>РАЗРЕДА ЗА ШКОЛСКУ 2018</w:t>
      </w:r>
      <w:r w:rsidRPr="001E4ABC">
        <w:rPr>
          <w:rFonts w:ascii="Times New Roman" w:eastAsia="Times New Roman" w:hAnsi="Times New Roman" w:cs="Times New Roman"/>
          <w:b/>
          <w:sz w:val="24"/>
          <w:szCs w:val="24"/>
          <w:lang w:val="sr-Cyrl-CS" w:eastAsia="en-US"/>
        </w:rPr>
        <w:t>/201</w:t>
      </w:r>
      <w:r w:rsidR="009F69C9" w:rsidRPr="001E4ABC">
        <w:rPr>
          <w:rFonts w:ascii="Times New Roman" w:eastAsia="Times New Roman" w:hAnsi="Times New Roman" w:cs="Times New Roman"/>
          <w:b/>
          <w:sz w:val="24"/>
          <w:szCs w:val="24"/>
          <w:lang w:val="sr-Cyrl-CS" w:eastAsia="en-US"/>
        </w:rPr>
        <w:t>9</w:t>
      </w:r>
      <w:r w:rsidRPr="001E4ABC">
        <w:rPr>
          <w:rFonts w:ascii="Times New Roman" w:eastAsia="Times New Roman" w:hAnsi="Times New Roman" w:cs="Times New Roman"/>
          <w:b/>
          <w:sz w:val="24"/>
          <w:szCs w:val="24"/>
          <w:lang w:val="sr-Cyrl-CS" w:eastAsia="en-US"/>
        </w:rPr>
        <w:t xml:space="preserve"> годину</w:t>
      </w:r>
      <w:r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lang w:val="sr-Cyrl-CS"/>
        </w:rPr>
        <w:t xml:space="preserve"> </w:t>
      </w:r>
      <w:r w:rsidRPr="001E4ABC">
        <w:rPr>
          <w:rFonts w:ascii="Times New Roman" w:hAnsi="Times New Roman" w:cs="Times New Roman"/>
          <w:sz w:val="24"/>
          <w:szCs w:val="24"/>
          <w:lang w:val="sr-Cyrl-CS"/>
        </w:rPr>
        <w:t>б</w:t>
      </w:r>
      <w:r w:rsidRPr="001E4ABC">
        <w:rPr>
          <w:rFonts w:ascii="Times New Roman" w:hAnsi="Times New Roman" w:cs="Times New Roman"/>
          <w:sz w:val="24"/>
          <w:szCs w:val="24"/>
        </w:rPr>
        <w:t xml:space="preserve">рој </w:t>
      </w:r>
      <w:r w:rsidRPr="001E4ABC">
        <w:rPr>
          <w:rFonts w:ascii="Times New Roman" w:hAnsi="Times New Roman" w:cs="Times New Roman"/>
          <w:b/>
          <w:sz w:val="24"/>
          <w:szCs w:val="24"/>
          <w:lang w:val="sr-Cyrl-CS"/>
        </w:rPr>
        <w:t>ЈН</w:t>
      </w:r>
      <w:r w:rsidR="003E768F" w:rsidRPr="001E4ABC">
        <w:rPr>
          <w:rFonts w:ascii="Times New Roman" w:hAnsi="Times New Roman" w:cs="Times New Roman"/>
          <w:b/>
          <w:sz w:val="24"/>
          <w:szCs w:val="24"/>
          <w:lang w:val="sr-Cyrl-CS"/>
        </w:rPr>
        <w:t xml:space="preserve">МВ </w:t>
      </w:r>
      <w:r w:rsidR="009F69C9" w:rsidRPr="001E4ABC">
        <w:rPr>
          <w:rFonts w:ascii="Times New Roman" w:hAnsi="Times New Roman" w:cs="Times New Roman"/>
          <w:b/>
          <w:sz w:val="24"/>
          <w:szCs w:val="24"/>
          <w:lang w:val="sr-Cyrl-CS"/>
        </w:rPr>
        <w:t>06</w:t>
      </w:r>
      <w:r w:rsidRPr="001E4ABC">
        <w:rPr>
          <w:rFonts w:ascii="Times New Roman" w:hAnsi="Times New Roman" w:cs="Times New Roman"/>
          <w:b/>
          <w:sz w:val="24"/>
          <w:szCs w:val="24"/>
          <w:lang w:val="sr-Cyrl-CS"/>
        </w:rPr>
        <w:t>/201</w:t>
      </w:r>
      <w:r w:rsidR="009F69C9" w:rsidRPr="001E4ABC">
        <w:rPr>
          <w:rFonts w:ascii="Times New Roman" w:hAnsi="Times New Roman" w:cs="Times New Roman"/>
          <w:b/>
          <w:sz w:val="24"/>
          <w:szCs w:val="24"/>
          <w:lang w:val="sr-Cyrl-CS"/>
        </w:rPr>
        <w:t>8</w:t>
      </w:r>
      <w:r w:rsidRPr="001E4ABC">
        <w:rPr>
          <w:rFonts w:ascii="Times New Roman" w:hAnsi="Times New Roman" w:cs="Times New Roman"/>
          <w:sz w:val="24"/>
          <w:szCs w:val="24"/>
        </w:rPr>
        <w:t>, испуњава све услове из чл. 75. Закона, односно услове дефинисане конкурсном документацијом</w:t>
      </w:r>
      <w:r w:rsidRPr="001E4ABC">
        <w:rPr>
          <w:rFonts w:ascii="Times New Roman" w:hAnsi="Times New Roman" w:cs="Times New Roman"/>
          <w:sz w:val="24"/>
          <w:szCs w:val="24"/>
          <w:lang w:val="ru-RU"/>
        </w:rPr>
        <w:t xml:space="preserve"> </w:t>
      </w:r>
      <w:r w:rsidRPr="001E4ABC">
        <w:rPr>
          <w:rFonts w:ascii="Times New Roman" w:hAnsi="Times New Roman" w:cs="Times New Roman"/>
          <w:sz w:val="24"/>
          <w:szCs w:val="24"/>
        </w:rPr>
        <w:t>за предметну јавну набавку</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и то:</w:t>
      </w:r>
    </w:p>
    <w:p w:rsidR="000968F2" w:rsidRPr="001E4ABC"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sr-Cyrl-CS"/>
        </w:rPr>
        <w:t>Подизвођач је р</w:t>
      </w:r>
      <w:r w:rsidRPr="001E4ABC">
        <w:rPr>
          <w:rFonts w:ascii="Times New Roman" w:hAnsi="Times New Roman" w:cs="Times New Roman"/>
          <w:iCs/>
          <w:sz w:val="24"/>
          <w:szCs w:val="24"/>
        </w:rPr>
        <w:t>егистрован код надлежног органа, односно уписан у одговарајући регистар;</w:t>
      </w:r>
    </w:p>
    <w:p w:rsidR="000968F2" w:rsidRPr="001E4ABC"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sz w:val="24"/>
          <w:szCs w:val="24"/>
          <w:lang w:val="sr-Cyrl-CS"/>
        </w:rPr>
      </w:pPr>
      <w:r w:rsidRPr="001E4ABC">
        <w:rPr>
          <w:rFonts w:ascii="Times New Roman" w:hAnsi="Times New Roman" w:cs="Times New Roman"/>
          <w:iCs/>
          <w:sz w:val="24"/>
          <w:szCs w:val="24"/>
          <w:lang w:val="sr-Cyrl-CS"/>
        </w:rPr>
        <w:t>П</w:t>
      </w:r>
      <w:r w:rsidRPr="001E4ABC">
        <w:rPr>
          <w:rFonts w:ascii="Times New Roman" w:hAnsi="Times New Roman" w:cs="Times New Roman"/>
          <w:sz w:val="24"/>
          <w:szCs w:val="24"/>
          <w:lang w:val="sr-Cyrl-CS"/>
        </w:rPr>
        <w:t>одизвођач</w:t>
      </w:r>
      <w:r w:rsidRPr="001E4ABC">
        <w:rPr>
          <w:rFonts w:ascii="Times New Roman" w:hAnsi="Times New Roman" w:cs="Times New Roman"/>
          <w:iCs/>
          <w:sz w:val="24"/>
          <w:szCs w:val="24"/>
          <w:lang w:val="sr-Cyrl-CS"/>
        </w:rPr>
        <w:t xml:space="preserve"> и његов </w:t>
      </w:r>
      <w:r w:rsidRPr="001E4ABC">
        <w:rPr>
          <w:rFonts w:ascii="Times New Roman" w:hAnsi="Times New Roman" w:cs="Times New Roman"/>
          <w:iCs/>
          <w:sz w:val="24"/>
          <w:szCs w:val="24"/>
        </w:rPr>
        <w:t xml:space="preserve">законски </w:t>
      </w:r>
      <w:r w:rsidRPr="001E4ABC">
        <w:rPr>
          <w:rFonts w:ascii="Times New Roman" w:hAnsi="Times New Roman" w:cs="Times New Roman"/>
          <w:sz w:val="24"/>
          <w:szCs w:val="24"/>
        </w:rPr>
        <w:t>заступник нис</w:t>
      </w:r>
      <w:r w:rsidRPr="001E4ABC">
        <w:rPr>
          <w:rFonts w:ascii="Times New Roman" w:hAnsi="Times New Roman" w:cs="Times New Roman"/>
          <w:sz w:val="24"/>
          <w:szCs w:val="24"/>
          <w:lang w:val="sr-Cyrl-CS"/>
        </w:rPr>
        <w:t>у</w:t>
      </w:r>
      <w:r w:rsidRPr="001E4ABC">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E4ABC">
        <w:rPr>
          <w:rFonts w:ascii="Times New Roman" w:hAnsi="Times New Roman" w:cs="Times New Roman"/>
          <w:sz w:val="24"/>
          <w:szCs w:val="24"/>
          <w:lang w:val="sr-Cyrl-CS"/>
        </w:rPr>
        <w:t>к</w:t>
      </w:r>
      <w:r w:rsidRPr="001E4ABC">
        <w:rPr>
          <w:rFonts w:ascii="Times New Roman" w:hAnsi="Times New Roman" w:cs="Times New Roman"/>
          <w:sz w:val="24"/>
          <w:szCs w:val="24"/>
        </w:rPr>
        <w:t>ривично дело преваре;</w:t>
      </w:r>
    </w:p>
    <w:p w:rsidR="000968F2" w:rsidRPr="001E4ABC"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sz w:val="24"/>
          <w:szCs w:val="24"/>
          <w:lang w:val="sr-Cyrl-CS"/>
        </w:rPr>
      </w:pPr>
      <w:r w:rsidRPr="001E4ABC">
        <w:rPr>
          <w:rFonts w:ascii="Times New Roman" w:hAnsi="Times New Roman" w:cs="Times New Roman"/>
          <w:bCs/>
          <w:iCs/>
          <w:sz w:val="24"/>
          <w:szCs w:val="24"/>
          <w:lang w:val="sr-Cyrl-CS"/>
        </w:rPr>
        <w:t>Подизвођач је и</w:t>
      </w:r>
      <w:r w:rsidRPr="001E4ABC">
        <w:rPr>
          <w:rFonts w:ascii="Times New Roman" w:hAnsi="Times New Roman" w:cs="Times New Roman"/>
          <w:bCs/>
          <w:iCs/>
          <w:sz w:val="24"/>
          <w:szCs w:val="24"/>
        </w:rPr>
        <w:t xml:space="preserve">змирио </w:t>
      </w:r>
      <w:r w:rsidRPr="001E4ABC">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1E4ABC">
        <w:rPr>
          <w:rFonts w:ascii="Times New Roman" w:hAnsi="Times New Roman" w:cs="Times New Roman"/>
          <w:i/>
          <w:sz w:val="24"/>
          <w:szCs w:val="24"/>
        </w:rPr>
        <w:t>или стране државе када има седиште на њеној територији)</w:t>
      </w:r>
      <w:r w:rsidRPr="001E4ABC">
        <w:rPr>
          <w:rFonts w:ascii="Times New Roman" w:hAnsi="Times New Roman" w:cs="Times New Roman"/>
          <w:i/>
          <w:sz w:val="24"/>
          <w:szCs w:val="24"/>
          <w:lang w:val="sr-Cyrl-CS"/>
        </w:rPr>
        <w:t>.</w:t>
      </w:r>
    </w:p>
    <w:p w:rsidR="005C0EC2" w:rsidRPr="001E4ABC" w:rsidRDefault="005C0EC2" w:rsidP="005C0EC2">
      <w:pPr>
        <w:pStyle w:val="ListParagraph"/>
        <w:numPr>
          <w:ilvl w:val="0"/>
          <w:numId w:val="16"/>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sz w:val="24"/>
          <w:szCs w:val="24"/>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чл.75.ст.2)</w:t>
      </w:r>
    </w:p>
    <w:p w:rsidR="005C0EC2" w:rsidRPr="001E4ABC" w:rsidRDefault="005C0EC2" w:rsidP="005C0EC2">
      <w:pPr>
        <w:suppressAutoHyphens/>
        <w:spacing w:after="0" w:line="100" w:lineRule="atLeast"/>
        <w:ind w:left="1080"/>
        <w:jc w:val="both"/>
        <w:rPr>
          <w:rFonts w:ascii="Times New Roman" w:hAnsi="Times New Roman" w:cs="Times New Roman"/>
          <w:sz w:val="24"/>
          <w:szCs w:val="24"/>
          <w:lang w:val="sr-Cyrl-CS"/>
        </w:rPr>
      </w:pPr>
    </w:p>
    <w:p w:rsidR="000968F2" w:rsidRPr="001E4ABC" w:rsidRDefault="000968F2" w:rsidP="000968F2">
      <w:pPr>
        <w:jc w:val="both"/>
        <w:rPr>
          <w:rFonts w:ascii="Times New Roman" w:hAnsi="Times New Roman" w:cs="Times New Roman"/>
          <w:i/>
          <w:sz w:val="24"/>
          <w:szCs w:val="24"/>
          <w:lang w:val="sr-Cyrl-CS"/>
        </w:rPr>
      </w:pPr>
    </w:p>
    <w:p w:rsidR="000968F2" w:rsidRPr="001E4ABC" w:rsidRDefault="000968F2" w:rsidP="000968F2">
      <w:pPr>
        <w:jc w:val="both"/>
        <w:rPr>
          <w:rFonts w:ascii="Times New Roman" w:hAnsi="Times New Roman" w:cs="Times New Roman"/>
          <w:i/>
          <w:sz w:val="24"/>
          <w:szCs w:val="24"/>
          <w:lang w:val="sr-Cyrl-CS"/>
        </w:rPr>
      </w:pPr>
    </w:p>
    <w:p w:rsidR="000968F2" w:rsidRPr="001E4ABC" w:rsidRDefault="000968F2" w:rsidP="000968F2">
      <w:pPr>
        <w:rPr>
          <w:rFonts w:ascii="Times New Roman" w:hAnsi="Times New Roman" w:cs="Times New Roman"/>
          <w:sz w:val="24"/>
          <w:szCs w:val="24"/>
        </w:rPr>
      </w:pPr>
      <w:r w:rsidRPr="001E4ABC">
        <w:rPr>
          <w:rFonts w:ascii="Times New Roman" w:hAnsi="Times New Roman" w:cs="Times New Roman"/>
          <w:sz w:val="24"/>
          <w:szCs w:val="24"/>
        </w:rPr>
        <w:t>Место</w:t>
      </w:r>
      <w:proofErr w:type="gramStart"/>
      <w:r w:rsidRPr="001E4ABC">
        <w:rPr>
          <w:rFonts w:ascii="Times New Roman" w:hAnsi="Times New Roman" w:cs="Times New Roman"/>
          <w:sz w:val="24"/>
          <w:szCs w:val="24"/>
        </w:rPr>
        <w:t>:_</w:t>
      </w:r>
      <w:proofErr w:type="gramEnd"/>
      <w:r w:rsidRPr="001E4ABC">
        <w:rPr>
          <w:rFonts w:ascii="Times New Roman" w:hAnsi="Times New Roman" w:cs="Times New Roman"/>
          <w:sz w:val="24"/>
          <w:szCs w:val="24"/>
        </w:rPr>
        <w:t xml:space="preserve">____________                                                           </w:t>
      </w:r>
      <w:r w:rsidR="00BF4A29"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П</w:t>
      </w:r>
      <w:r w:rsidRPr="001E4ABC">
        <w:rPr>
          <w:rFonts w:ascii="Times New Roman" w:hAnsi="Times New Roman" w:cs="Times New Roman"/>
          <w:i/>
          <w:sz w:val="24"/>
          <w:szCs w:val="24"/>
        </w:rPr>
        <w:t>одизвођач</w:t>
      </w:r>
      <w:r w:rsidRPr="001E4ABC">
        <w:rPr>
          <w:rFonts w:ascii="Times New Roman" w:hAnsi="Times New Roman" w:cs="Times New Roman"/>
          <w:sz w:val="24"/>
          <w:szCs w:val="24"/>
        </w:rPr>
        <w:t>:</w:t>
      </w:r>
    </w:p>
    <w:p w:rsidR="000968F2" w:rsidRPr="001E4ABC" w:rsidRDefault="000968F2" w:rsidP="000968F2">
      <w:pPr>
        <w:rPr>
          <w:rFonts w:ascii="Times New Roman" w:hAnsi="Times New Roman" w:cs="Times New Roman"/>
          <w:b/>
          <w:bCs/>
          <w:i/>
          <w:sz w:val="24"/>
          <w:szCs w:val="24"/>
        </w:rPr>
      </w:pPr>
      <w:r w:rsidRPr="001E4ABC">
        <w:rPr>
          <w:rFonts w:ascii="Times New Roman" w:hAnsi="Times New Roman" w:cs="Times New Roman"/>
          <w:sz w:val="24"/>
          <w:szCs w:val="24"/>
        </w:rPr>
        <w:t>Датум</w:t>
      </w:r>
      <w:proofErr w:type="gramStart"/>
      <w:r w:rsidRPr="001E4ABC">
        <w:rPr>
          <w:rFonts w:ascii="Times New Roman" w:hAnsi="Times New Roman" w:cs="Times New Roman"/>
          <w:sz w:val="24"/>
          <w:szCs w:val="24"/>
        </w:rPr>
        <w:t>:_</w:t>
      </w:r>
      <w:proofErr w:type="gramEnd"/>
      <w:r w:rsidRPr="001E4ABC">
        <w:rPr>
          <w:rFonts w:ascii="Times New Roman" w:hAnsi="Times New Roman" w:cs="Times New Roman"/>
          <w:sz w:val="24"/>
          <w:szCs w:val="24"/>
        </w:rPr>
        <w:t xml:space="preserve">____________                         М.П.                   </w:t>
      </w:r>
      <w:r w:rsidR="00BF4A29"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_____________________                                                        </w:t>
      </w:r>
    </w:p>
    <w:p w:rsidR="000968F2" w:rsidRPr="001E4ABC" w:rsidRDefault="000968F2" w:rsidP="000968F2">
      <w:pPr>
        <w:pStyle w:val="BodyText2"/>
        <w:spacing w:line="100" w:lineRule="atLeast"/>
        <w:jc w:val="both"/>
        <w:rPr>
          <w:b/>
          <w:bCs/>
          <w:i/>
          <w:color w:val="auto"/>
        </w:rPr>
      </w:pPr>
    </w:p>
    <w:p w:rsidR="000968F2" w:rsidRPr="001E4ABC" w:rsidRDefault="000968F2" w:rsidP="000968F2">
      <w:pPr>
        <w:pStyle w:val="ListParagraph"/>
        <w:ind w:left="0"/>
        <w:jc w:val="both"/>
        <w:rPr>
          <w:rFonts w:ascii="Times New Roman" w:hAnsi="Times New Roman" w:cs="Times New Roman"/>
          <w:bCs/>
          <w:i/>
          <w:iCs/>
          <w:sz w:val="24"/>
          <w:szCs w:val="24"/>
          <w:lang w:val="sr-Cyrl-CS"/>
        </w:rPr>
      </w:pPr>
      <w:r w:rsidRPr="001E4ABC">
        <w:rPr>
          <w:rFonts w:ascii="Times New Roman" w:hAnsi="Times New Roman" w:cs="Times New Roman"/>
          <w:b/>
          <w:bCs/>
          <w:i/>
          <w:iCs/>
          <w:sz w:val="24"/>
          <w:szCs w:val="24"/>
          <w:u w:val="single"/>
        </w:rPr>
        <w:t>Уколико понуђач подноси понуду са подизвођачем</w:t>
      </w:r>
      <w:r w:rsidRPr="001E4ABC">
        <w:rPr>
          <w:rFonts w:ascii="Times New Roman" w:hAnsi="Times New Roman" w:cs="Times New Roman"/>
          <w:bCs/>
          <w:i/>
          <w:iCs/>
          <w:sz w:val="24"/>
          <w:szCs w:val="24"/>
        </w:rPr>
        <w:t xml:space="preserve">, Изјава мора бити потписана од стране овлашћеног лица подизвођача и оверена печатом. </w:t>
      </w:r>
    </w:p>
    <w:p w:rsidR="000968F2" w:rsidRPr="001E4ABC" w:rsidRDefault="000968F2" w:rsidP="000968F2">
      <w:pPr>
        <w:pStyle w:val="BodyText2"/>
        <w:spacing w:line="100" w:lineRule="atLeast"/>
        <w:jc w:val="both"/>
        <w:rPr>
          <w:b/>
          <w:bCs/>
          <w:i/>
          <w:color w:val="auto"/>
        </w:rPr>
      </w:pPr>
    </w:p>
    <w:p w:rsidR="000968F2" w:rsidRPr="001E4ABC" w:rsidRDefault="000968F2" w:rsidP="000968F2">
      <w:pPr>
        <w:pStyle w:val="BodyText2"/>
        <w:spacing w:line="100" w:lineRule="atLeast"/>
        <w:jc w:val="both"/>
        <w:rPr>
          <w:b/>
          <w:bCs/>
          <w:i/>
          <w:color w:val="auto"/>
          <w:lang w:val="sr-Cyrl-CS"/>
        </w:rPr>
      </w:pPr>
    </w:p>
    <w:p w:rsidR="000968F2" w:rsidRPr="001E4ABC" w:rsidRDefault="000968F2"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8B5531" w:rsidRPr="001E4ABC" w:rsidRDefault="008B5531" w:rsidP="000968F2">
      <w:pPr>
        <w:pStyle w:val="BodyText2"/>
        <w:spacing w:line="100" w:lineRule="atLeast"/>
        <w:jc w:val="both"/>
        <w:rPr>
          <w:b/>
          <w:bCs/>
          <w:i/>
          <w:color w:val="auto"/>
          <w:lang w:val="sr-Cyrl-CS"/>
        </w:rPr>
      </w:pPr>
    </w:p>
    <w:p w:rsidR="00D20CCE" w:rsidRPr="001E4ABC" w:rsidRDefault="00D20CCE" w:rsidP="000968F2">
      <w:pPr>
        <w:pStyle w:val="BodyText2"/>
        <w:spacing w:line="100" w:lineRule="atLeast"/>
        <w:jc w:val="both"/>
        <w:rPr>
          <w:b/>
          <w:bCs/>
          <w:i/>
          <w:color w:val="auto"/>
          <w:lang w:val="sr-Cyrl-CS"/>
        </w:rPr>
      </w:pPr>
    </w:p>
    <w:p w:rsidR="006869FB" w:rsidRPr="001E4ABC" w:rsidRDefault="006869FB" w:rsidP="000968F2">
      <w:pPr>
        <w:pStyle w:val="BodyText2"/>
        <w:spacing w:line="100" w:lineRule="atLeast"/>
        <w:jc w:val="both"/>
        <w:rPr>
          <w:b/>
          <w:bCs/>
          <w:i/>
          <w:color w:val="auto"/>
          <w:lang w:val="sr-Cyrl-CS"/>
        </w:rPr>
      </w:pPr>
    </w:p>
    <w:p w:rsidR="000968F2" w:rsidRPr="001E4ABC" w:rsidRDefault="000968F2" w:rsidP="00BF4A29">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V УПУТСТВО ПОНУЂАЧИМА КАКО ДА САЧИНЕ ПОНУДУ</w:t>
      </w:r>
    </w:p>
    <w:p w:rsidR="000968F2" w:rsidRPr="001E4ABC" w:rsidRDefault="000968F2" w:rsidP="000968F2">
      <w:pPr>
        <w:widowControl w:val="0"/>
        <w:autoSpaceDE w:val="0"/>
        <w:autoSpaceDN w:val="0"/>
        <w:adjustRightInd w:val="0"/>
        <w:jc w:val="both"/>
        <w:rPr>
          <w:rFonts w:ascii="Times New Roman" w:hAnsi="Times New Roman" w:cs="Times New Roman"/>
          <w:b/>
          <w:bCs/>
          <w:iCs/>
          <w:sz w:val="24"/>
          <w:szCs w:val="24"/>
          <w:lang w:val="sr-Cyrl-CS"/>
        </w:rPr>
      </w:pPr>
      <w:r w:rsidRPr="001E4ABC">
        <w:rPr>
          <w:rFonts w:ascii="Times New Roman" w:hAnsi="Times New Roman" w:cs="Times New Roman"/>
          <w:b/>
          <w:bCs/>
          <w:iCs/>
          <w:sz w:val="24"/>
          <w:szCs w:val="24"/>
        </w:rPr>
        <w:t>1. ПОДАЦИ О ЈЕЗИКУ НА КОЈЕМ ПОНУДА МОРА ДА БУДЕ САСТАВЉЕНА</w:t>
      </w:r>
    </w:p>
    <w:p w:rsidR="000968F2" w:rsidRPr="001E4ABC" w:rsidRDefault="000968F2" w:rsidP="000968F2">
      <w:pPr>
        <w:widowControl w:val="0"/>
        <w:autoSpaceDE w:val="0"/>
        <w:autoSpaceDN w:val="0"/>
        <w:adjustRightInd w:val="0"/>
        <w:jc w:val="both"/>
        <w:rPr>
          <w:rFonts w:ascii="Times New Roman" w:hAnsi="Times New Roman" w:cs="Times New Roman"/>
          <w:b/>
          <w:bCs/>
          <w:i/>
          <w:iCs/>
          <w:sz w:val="24"/>
          <w:szCs w:val="24"/>
          <w:lang w:val="sr-Cyrl-CS"/>
        </w:rPr>
      </w:pPr>
      <w:proofErr w:type="gramStart"/>
      <w:r w:rsidRPr="001E4ABC">
        <w:rPr>
          <w:rFonts w:ascii="Times New Roman" w:hAnsi="Times New Roman" w:cs="Times New Roman"/>
          <w:sz w:val="24"/>
          <w:szCs w:val="24"/>
        </w:rPr>
        <w:t>Понуђач подноси понуду на српском језику.</w:t>
      </w:r>
      <w:proofErr w:type="gramEnd"/>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2. НАЧИН НА КОЈИ ПОНУДА МОРА ДА БУДЕ САЧИЊЕНА</w:t>
      </w:r>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E4ABC">
        <w:rPr>
          <w:rFonts w:ascii="Times New Roman" w:hAnsi="Times New Roman" w:cs="Times New Roman"/>
          <w:sz w:val="24"/>
          <w:szCs w:val="24"/>
        </w:rPr>
        <w:t xml:space="preserve"> </w:t>
      </w:r>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На полеђини коверте или на кутији навести назив и адресу понуђача.</w:t>
      </w:r>
      <w:proofErr w:type="gramEnd"/>
      <w:r w:rsidRPr="001E4ABC">
        <w:rPr>
          <w:rFonts w:ascii="Times New Roman" w:hAnsi="Times New Roman" w:cs="Times New Roman"/>
          <w:sz w:val="24"/>
          <w:szCs w:val="24"/>
        </w:rPr>
        <w:t xml:space="preserve"> </w:t>
      </w:r>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968F2" w:rsidRPr="001E4ABC" w:rsidRDefault="000968F2" w:rsidP="006A6FA2">
      <w:pPr>
        <w:widowControl w:val="0"/>
        <w:autoSpaceDE w:val="0"/>
        <w:autoSpaceDN w:val="0"/>
        <w:adjustRightInd w:val="0"/>
        <w:spacing w:after="0" w:line="240" w:lineRule="auto"/>
        <w:jc w:val="both"/>
        <w:rPr>
          <w:rFonts w:ascii="Times New Roman" w:hAnsi="Times New Roman" w:cs="Times New Roman"/>
          <w:b/>
          <w:iCs/>
          <w:color w:val="FF0000"/>
          <w:sz w:val="24"/>
          <w:szCs w:val="24"/>
          <w:lang w:val="sr-Cyrl-CS"/>
        </w:rPr>
      </w:pPr>
      <w:r w:rsidRPr="001E4ABC">
        <w:rPr>
          <w:rFonts w:ascii="Times New Roman" w:hAnsi="Times New Roman" w:cs="Times New Roman"/>
          <w:sz w:val="24"/>
          <w:szCs w:val="24"/>
        </w:rPr>
        <w:t>Понуду доставити н</w:t>
      </w:r>
      <w:r w:rsidR="00BF4A29" w:rsidRPr="001E4ABC">
        <w:rPr>
          <w:rFonts w:ascii="Times New Roman" w:hAnsi="Times New Roman" w:cs="Times New Roman"/>
          <w:sz w:val="24"/>
          <w:szCs w:val="24"/>
        </w:rPr>
        <w:t>а адресу: ОШ „В</w:t>
      </w:r>
      <w:r w:rsidR="00BF4A29" w:rsidRPr="001E4ABC">
        <w:rPr>
          <w:rFonts w:ascii="Times New Roman" w:hAnsi="Times New Roman" w:cs="Times New Roman"/>
          <w:sz w:val="24"/>
          <w:szCs w:val="24"/>
          <w:lang w:val="sr-Cyrl-CS"/>
        </w:rPr>
        <w:t>ук Караџић</w:t>
      </w:r>
      <w:r w:rsidR="00BF4A29" w:rsidRPr="001E4ABC">
        <w:rPr>
          <w:rFonts w:ascii="Times New Roman" w:hAnsi="Times New Roman" w:cs="Times New Roman"/>
          <w:sz w:val="24"/>
          <w:szCs w:val="24"/>
        </w:rPr>
        <w:t>“, С</w:t>
      </w:r>
      <w:r w:rsidR="00BF4A29" w:rsidRPr="001E4ABC">
        <w:rPr>
          <w:rFonts w:ascii="Times New Roman" w:hAnsi="Times New Roman" w:cs="Times New Roman"/>
          <w:sz w:val="24"/>
          <w:szCs w:val="24"/>
          <w:lang w:val="sr-Cyrl-CS"/>
        </w:rPr>
        <w:t>тевана Мокрањца 14,</w:t>
      </w:r>
      <w:r w:rsidR="00BF4A29" w:rsidRPr="001E4ABC">
        <w:rPr>
          <w:rFonts w:ascii="Times New Roman" w:hAnsi="Times New Roman" w:cs="Times New Roman"/>
          <w:sz w:val="24"/>
          <w:szCs w:val="24"/>
        </w:rPr>
        <w:t xml:space="preserve"> 192</w:t>
      </w:r>
      <w:r w:rsidR="00BF4A29" w:rsidRPr="001E4ABC">
        <w:rPr>
          <w:rFonts w:ascii="Times New Roman" w:hAnsi="Times New Roman" w:cs="Times New Roman"/>
          <w:sz w:val="24"/>
          <w:szCs w:val="24"/>
          <w:lang w:val="sr-Cyrl-CS"/>
        </w:rPr>
        <w:t>2</w:t>
      </w:r>
      <w:r w:rsidR="00BF4A29" w:rsidRPr="001E4ABC">
        <w:rPr>
          <w:rFonts w:ascii="Times New Roman" w:hAnsi="Times New Roman" w:cs="Times New Roman"/>
          <w:sz w:val="24"/>
          <w:szCs w:val="24"/>
        </w:rPr>
        <w:t xml:space="preserve">0 </w:t>
      </w:r>
      <w:r w:rsidR="00BF4A29" w:rsidRPr="001E4ABC">
        <w:rPr>
          <w:rFonts w:ascii="Times New Roman" w:hAnsi="Times New Roman" w:cs="Times New Roman"/>
          <w:sz w:val="24"/>
          <w:szCs w:val="24"/>
          <w:lang w:val="sr-Cyrl-CS"/>
        </w:rPr>
        <w:t>Доњи Милановац</w:t>
      </w:r>
      <w:r w:rsidRPr="001E4ABC">
        <w:rPr>
          <w:rFonts w:ascii="Times New Roman" w:hAnsi="Times New Roman" w:cs="Times New Roman"/>
          <w:sz w:val="24"/>
          <w:szCs w:val="24"/>
        </w:rPr>
        <w:t>,</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са назнаком</w:t>
      </w:r>
      <w:proofErr w:type="gramStart"/>
      <w:r w:rsidRPr="001E4ABC">
        <w:rPr>
          <w:rFonts w:ascii="Times New Roman" w:hAnsi="Times New Roman" w:cs="Times New Roman"/>
          <w:sz w:val="24"/>
          <w:szCs w:val="24"/>
        </w:rPr>
        <w:t xml:space="preserve">: </w:t>
      </w:r>
      <w:r w:rsidRPr="001E4ABC">
        <w:rPr>
          <w:rFonts w:ascii="Times New Roman" w:hAnsi="Times New Roman" w:cs="Times New Roman"/>
          <w:b/>
          <w:bCs/>
          <w:sz w:val="24"/>
          <w:szCs w:val="24"/>
        </w:rPr>
        <w:t>,,</w:t>
      </w:r>
      <w:proofErr w:type="gramEnd"/>
      <w:r w:rsidRPr="001E4ABC">
        <w:rPr>
          <w:rFonts w:ascii="Times New Roman" w:hAnsi="Times New Roman" w:cs="Times New Roman"/>
          <w:b/>
          <w:bCs/>
          <w:color w:val="FF0000"/>
          <w:sz w:val="24"/>
          <w:szCs w:val="24"/>
        </w:rPr>
        <w:t>Понуда за јавну набавку</w:t>
      </w:r>
      <w:r w:rsidRPr="001E4ABC">
        <w:rPr>
          <w:rFonts w:ascii="Times New Roman" w:hAnsi="Times New Roman" w:cs="Times New Roman"/>
          <w:color w:val="FF0000"/>
          <w:sz w:val="24"/>
          <w:szCs w:val="24"/>
        </w:rPr>
        <w:t xml:space="preserve"> у</w:t>
      </w:r>
      <w:r w:rsidRPr="001E4ABC">
        <w:rPr>
          <w:rFonts w:ascii="Times New Roman" w:hAnsi="Times New Roman" w:cs="Times New Roman"/>
          <w:b/>
          <w:bCs/>
          <w:color w:val="FF0000"/>
          <w:sz w:val="24"/>
          <w:szCs w:val="24"/>
        </w:rPr>
        <w:t xml:space="preserve">слуге – услуга извођења екскурзије ученика </w:t>
      </w:r>
      <w:r w:rsidR="0041529E" w:rsidRPr="001E4ABC">
        <w:rPr>
          <w:rFonts w:ascii="Times New Roman" w:hAnsi="Times New Roman" w:cs="Times New Roman"/>
          <w:b/>
          <w:bCs/>
          <w:color w:val="FF0000"/>
          <w:sz w:val="24"/>
          <w:szCs w:val="24"/>
        </w:rPr>
        <w:t xml:space="preserve">1. </w:t>
      </w:r>
      <w:proofErr w:type="gramStart"/>
      <w:r w:rsidR="0041529E" w:rsidRPr="001E4ABC">
        <w:rPr>
          <w:rFonts w:ascii="Times New Roman" w:hAnsi="Times New Roman" w:cs="Times New Roman"/>
          <w:b/>
          <w:bCs/>
          <w:color w:val="FF0000"/>
          <w:sz w:val="24"/>
          <w:szCs w:val="24"/>
        </w:rPr>
        <w:t>до</w:t>
      </w:r>
      <w:proofErr w:type="gramEnd"/>
      <w:r w:rsidR="0041529E" w:rsidRPr="001E4ABC">
        <w:rPr>
          <w:rFonts w:ascii="Times New Roman" w:hAnsi="Times New Roman" w:cs="Times New Roman"/>
          <w:b/>
          <w:bCs/>
          <w:color w:val="FF0000"/>
          <w:sz w:val="24"/>
          <w:szCs w:val="24"/>
        </w:rPr>
        <w:t xml:space="preserve"> 8. </w:t>
      </w:r>
      <w:proofErr w:type="gramStart"/>
      <w:r w:rsidR="0041529E" w:rsidRPr="001E4ABC">
        <w:rPr>
          <w:rFonts w:ascii="Times New Roman" w:hAnsi="Times New Roman" w:cs="Times New Roman"/>
          <w:b/>
          <w:bCs/>
          <w:color w:val="FF0000"/>
          <w:sz w:val="24"/>
          <w:szCs w:val="24"/>
        </w:rPr>
        <w:t>разреда</w:t>
      </w:r>
      <w:proofErr w:type="gramEnd"/>
      <w:r w:rsidR="0041529E" w:rsidRPr="001E4ABC">
        <w:rPr>
          <w:rFonts w:ascii="Times New Roman" w:hAnsi="Times New Roman" w:cs="Times New Roman"/>
          <w:b/>
          <w:bCs/>
          <w:color w:val="FF0000"/>
          <w:sz w:val="24"/>
          <w:szCs w:val="24"/>
        </w:rPr>
        <w:t xml:space="preserve"> за школску 201</w:t>
      </w:r>
      <w:r w:rsidR="00EB662A" w:rsidRPr="001E4ABC">
        <w:rPr>
          <w:rFonts w:ascii="Times New Roman" w:hAnsi="Times New Roman" w:cs="Times New Roman"/>
          <w:b/>
          <w:bCs/>
          <w:color w:val="FF0000"/>
          <w:sz w:val="24"/>
          <w:szCs w:val="24"/>
          <w:lang w:val="sr-Cyrl-CS"/>
        </w:rPr>
        <w:t>8</w:t>
      </w:r>
      <w:r w:rsidRPr="001E4ABC">
        <w:rPr>
          <w:rFonts w:ascii="Times New Roman" w:hAnsi="Times New Roman" w:cs="Times New Roman"/>
          <w:b/>
          <w:bCs/>
          <w:color w:val="FF0000"/>
          <w:sz w:val="24"/>
          <w:szCs w:val="24"/>
        </w:rPr>
        <w:t>/2</w:t>
      </w:r>
      <w:r w:rsidR="0041529E" w:rsidRPr="001E4ABC">
        <w:rPr>
          <w:rFonts w:ascii="Times New Roman" w:hAnsi="Times New Roman" w:cs="Times New Roman"/>
          <w:b/>
          <w:bCs/>
          <w:color w:val="FF0000"/>
          <w:sz w:val="24"/>
          <w:szCs w:val="24"/>
        </w:rPr>
        <w:t>01</w:t>
      </w:r>
      <w:r w:rsidR="00EB662A" w:rsidRPr="001E4ABC">
        <w:rPr>
          <w:rFonts w:ascii="Times New Roman" w:hAnsi="Times New Roman" w:cs="Times New Roman"/>
          <w:b/>
          <w:bCs/>
          <w:color w:val="FF0000"/>
          <w:sz w:val="24"/>
          <w:szCs w:val="24"/>
          <w:lang w:val="sr-Cyrl-CS"/>
        </w:rPr>
        <w:t>9</w:t>
      </w:r>
      <w:r w:rsidR="0041529E" w:rsidRPr="001E4ABC">
        <w:rPr>
          <w:rFonts w:ascii="Times New Roman" w:hAnsi="Times New Roman" w:cs="Times New Roman"/>
          <w:b/>
          <w:bCs/>
          <w:color w:val="FF0000"/>
          <w:sz w:val="24"/>
          <w:szCs w:val="24"/>
          <w:lang w:val="sr-Cyrl-CS"/>
        </w:rPr>
        <w:t xml:space="preserve"> </w:t>
      </w:r>
      <w:r w:rsidRPr="001E4ABC">
        <w:rPr>
          <w:rFonts w:ascii="Times New Roman" w:hAnsi="Times New Roman" w:cs="Times New Roman"/>
          <w:b/>
          <w:bCs/>
          <w:color w:val="FF0000"/>
          <w:sz w:val="24"/>
          <w:szCs w:val="24"/>
        </w:rPr>
        <w:t>годину</w:t>
      </w:r>
      <w:r w:rsidRPr="001E4ABC">
        <w:rPr>
          <w:rFonts w:ascii="Times New Roman" w:hAnsi="Times New Roman" w:cs="Times New Roman"/>
          <w:color w:val="FF0000"/>
          <w:sz w:val="24"/>
          <w:szCs w:val="24"/>
        </w:rPr>
        <w:t>,</w:t>
      </w:r>
      <w:r w:rsidRPr="001E4ABC">
        <w:rPr>
          <w:rFonts w:ascii="Times New Roman" w:hAnsi="Times New Roman" w:cs="Times New Roman"/>
          <w:b/>
          <w:bCs/>
          <w:color w:val="FF0000"/>
          <w:sz w:val="24"/>
          <w:szCs w:val="24"/>
        </w:rPr>
        <w:t xml:space="preserve"> ЈН</w:t>
      </w:r>
      <w:r w:rsidR="002D05FC" w:rsidRPr="001E4ABC">
        <w:rPr>
          <w:rFonts w:ascii="Times New Roman" w:hAnsi="Times New Roman" w:cs="Times New Roman"/>
          <w:b/>
          <w:bCs/>
          <w:color w:val="FF0000"/>
          <w:sz w:val="24"/>
          <w:szCs w:val="24"/>
          <w:lang w:val="sr-Cyrl-CS"/>
        </w:rPr>
        <w:t>МВ</w:t>
      </w:r>
      <w:r w:rsidRPr="001E4ABC">
        <w:rPr>
          <w:rFonts w:ascii="Times New Roman" w:hAnsi="Times New Roman" w:cs="Times New Roman"/>
          <w:b/>
          <w:bCs/>
          <w:color w:val="FF0000"/>
          <w:sz w:val="24"/>
          <w:szCs w:val="24"/>
        </w:rPr>
        <w:t xml:space="preserve"> бр</w:t>
      </w:r>
      <w:r w:rsidR="00BF4A29" w:rsidRPr="001E4ABC">
        <w:rPr>
          <w:rFonts w:ascii="Times New Roman" w:hAnsi="Times New Roman" w:cs="Times New Roman"/>
          <w:b/>
          <w:bCs/>
          <w:color w:val="FF0000"/>
          <w:sz w:val="24"/>
          <w:szCs w:val="24"/>
          <w:lang w:val="sr-Cyrl-CS"/>
        </w:rPr>
        <w:t xml:space="preserve">. </w:t>
      </w:r>
      <w:r w:rsidR="00EB662A" w:rsidRPr="001E4ABC">
        <w:rPr>
          <w:rFonts w:ascii="Times New Roman" w:hAnsi="Times New Roman" w:cs="Times New Roman"/>
          <w:b/>
          <w:bCs/>
          <w:color w:val="FF0000"/>
          <w:sz w:val="24"/>
          <w:szCs w:val="24"/>
          <w:lang w:val="sr-Cyrl-CS"/>
        </w:rPr>
        <w:t>06</w:t>
      </w:r>
      <w:r w:rsidR="00BF4A29" w:rsidRPr="001E4ABC">
        <w:rPr>
          <w:rFonts w:ascii="Times New Roman" w:hAnsi="Times New Roman" w:cs="Times New Roman"/>
          <w:b/>
          <w:bCs/>
          <w:color w:val="FF0000"/>
          <w:sz w:val="24"/>
          <w:szCs w:val="24"/>
        </w:rPr>
        <w:t>/201</w:t>
      </w:r>
      <w:r w:rsidR="00EB662A" w:rsidRPr="001E4ABC">
        <w:rPr>
          <w:rFonts w:ascii="Times New Roman" w:hAnsi="Times New Roman" w:cs="Times New Roman"/>
          <w:b/>
          <w:bCs/>
          <w:color w:val="FF0000"/>
          <w:sz w:val="24"/>
          <w:szCs w:val="24"/>
          <w:lang w:val="sr-Cyrl-CS"/>
        </w:rPr>
        <w:t>8</w:t>
      </w:r>
      <w:r w:rsidRPr="001E4ABC">
        <w:rPr>
          <w:rFonts w:ascii="Times New Roman" w:hAnsi="Times New Roman" w:cs="Times New Roman"/>
          <w:b/>
          <w:bCs/>
          <w:color w:val="FF0000"/>
          <w:sz w:val="24"/>
          <w:szCs w:val="24"/>
        </w:rPr>
        <w:t xml:space="preserve"> - НЕ ОТВАРАТИ”.</w:t>
      </w:r>
      <w:r w:rsidRPr="001E4ABC">
        <w:rPr>
          <w:rFonts w:ascii="Times New Roman" w:hAnsi="Times New Roman" w:cs="Times New Roman"/>
          <w:color w:val="FF0000"/>
          <w:sz w:val="24"/>
          <w:szCs w:val="24"/>
        </w:rPr>
        <w:t xml:space="preserve"> </w:t>
      </w:r>
      <w:proofErr w:type="gramStart"/>
      <w:r w:rsidRPr="001E4ABC">
        <w:rPr>
          <w:rFonts w:ascii="Times New Roman" w:hAnsi="Times New Roman" w:cs="Times New Roman"/>
          <w:color w:val="FF0000"/>
          <w:sz w:val="24"/>
          <w:szCs w:val="24"/>
        </w:rPr>
        <w:t xml:space="preserve">Понуда се сматра благовременом уколико је примљена од стране наручиоца до </w:t>
      </w:r>
      <w:r w:rsidR="00EB662A" w:rsidRPr="001E4ABC">
        <w:rPr>
          <w:rFonts w:ascii="Times New Roman" w:hAnsi="Times New Roman" w:cs="Times New Roman"/>
          <w:b/>
          <w:color w:val="FF0000"/>
          <w:sz w:val="24"/>
          <w:szCs w:val="24"/>
          <w:lang w:val="sr-Cyrl-CS"/>
        </w:rPr>
        <w:t>__</w:t>
      </w:r>
      <w:r w:rsidR="00EB662A" w:rsidRPr="001E4ABC">
        <w:rPr>
          <w:rFonts w:ascii="Times New Roman" w:hAnsi="Times New Roman" w:cs="Times New Roman"/>
          <w:b/>
          <w:color w:val="FF0000"/>
          <w:sz w:val="24"/>
          <w:szCs w:val="24"/>
          <w:lang w:val="en-US"/>
        </w:rPr>
        <w:t>.</w:t>
      </w:r>
      <w:r w:rsidR="00EB662A" w:rsidRPr="001E4ABC">
        <w:rPr>
          <w:rFonts w:ascii="Times New Roman" w:hAnsi="Times New Roman" w:cs="Times New Roman"/>
          <w:b/>
          <w:color w:val="FF0000"/>
          <w:sz w:val="24"/>
          <w:szCs w:val="24"/>
          <w:lang w:val="sr-Cyrl-CS"/>
        </w:rPr>
        <w:t>__</w:t>
      </w:r>
      <w:r w:rsidR="00D60537" w:rsidRPr="001E4ABC">
        <w:rPr>
          <w:rFonts w:ascii="Times New Roman" w:hAnsi="Times New Roman" w:cs="Times New Roman"/>
          <w:b/>
          <w:color w:val="FF0000"/>
          <w:sz w:val="24"/>
          <w:szCs w:val="24"/>
          <w:lang w:val="en-US"/>
        </w:rPr>
        <w:t>.</w:t>
      </w:r>
      <w:r w:rsidR="00BF4A29" w:rsidRPr="001E4ABC">
        <w:rPr>
          <w:rFonts w:ascii="Times New Roman" w:hAnsi="Times New Roman" w:cs="Times New Roman"/>
          <w:b/>
          <w:color w:val="FF0000"/>
          <w:sz w:val="24"/>
          <w:szCs w:val="24"/>
        </w:rPr>
        <w:t>201</w:t>
      </w:r>
      <w:r w:rsidR="00F549FD" w:rsidRPr="001E4ABC">
        <w:rPr>
          <w:rFonts w:ascii="Times New Roman" w:hAnsi="Times New Roman" w:cs="Times New Roman"/>
          <w:b/>
          <w:color w:val="FF0000"/>
          <w:sz w:val="24"/>
          <w:szCs w:val="24"/>
          <w:lang w:val="sr-Cyrl-CS"/>
        </w:rPr>
        <w:t>8</w:t>
      </w:r>
      <w:r w:rsidRPr="001E4ABC">
        <w:rPr>
          <w:rFonts w:ascii="Times New Roman" w:hAnsi="Times New Roman" w:cs="Times New Roman"/>
          <w:b/>
          <w:color w:val="FF0000"/>
          <w:sz w:val="24"/>
          <w:szCs w:val="24"/>
        </w:rPr>
        <w:t>.</w:t>
      </w:r>
      <w:proofErr w:type="gramEnd"/>
      <w:r w:rsidR="002E693E" w:rsidRPr="001E4ABC">
        <w:rPr>
          <w:rFonts w:ascii="Times New Roman" w:hAnsi="Times New Roman" w:cs="Times New Roman"/>
          <w:b/>
          <w:color w:val="FF0000"/>
          <w:sz w:val="24"/>
          <w:szCs w:val="24"/>
          <w:lang w:val="sr-Cyrl-CS"/>
        </w:rPr>
        <w:t xml:space="preserve"> </w:t>
      </w:r>
      <w:r w:rsidRPr="001E4ABC">
        <w:rPr>
          <w:rFonts w:ascii="Times New Roman" w:hAnsi="Times New Roman" w:cs="Times New Roman"/>
          <w:b/>
          <w:color w:val="FF0000"/>
          <w:sz w:val="24"/>
          <w:szCs w:val="24"/>
          <w:lang w:val="sr-Cyrl-CS"/>
        </w:rPr>
        <w:t>године</w:t>
      </w:r>
      <w:r w:rsidRPr="001E4ABC">
        <w:rPr>
          <w:rFonts w:ascii="Times New Roman" w:hAnsi="Times New Roman" w:cs="Times New Roman"/>
          <w:b/>
          <w:i/>
          <w:iCs/>
          <w:color w:val="FF0000"/>
          <w:sz w:val="24"/>
          <w:szCs w:val="24"/>
        </w:rPr>
        <w:t xml:space="preserve"> </w:t>
      </w:r>
      <w:r w:rsidRPr="001E4ABC">
        <w:rPr>
          <w:rFonts w:ascii="Times New Roman" w:hAnsi="Times New Roman" w:cs="Times New Roman"/>
          <w:b/>
          <w:color w:val="FF0000"/>
          <w:sz w:val="24"/>
          <w:szCs w:val="24"/>
        </w:rPr>
        <w:t xml:space="preserve">до </w:t>
      </w:r>
      <w:r w:rsidR="00F549FD" w:rsidRPr="001E4ABC">
        <w:rPr>
          <w:rFonts w:ascii="Times New Roman" w:hAnsi="Times New Roman" w:cs="Times New Roman"/>
          <w:b/>
          <w:color w:val="FF0000"/>
          <w:sz w:val="24"/>
          <w:szCs w:val="24"/>
          <w:lang w:val="sr-Cyrl-CS"/>
        </w:rPr>
        <w:t>10</w:t>
      </w:r>
      <w:r w:rsidR="004C3EAD" w:rsidRPr="001E4ABC">
        <w:rPr>
          <w:rFonts w:ascii="Times New Roman" w:hAnsi="Times New Roman" w:cs="Times New Roman"/>
          <w:b/>
          <w:color w:val="FF0000"/>
          <w:sz w:val="24"/>
          <w:szCs w:val="24"/>
          <w:lang w:val="en-US"/>
        </w:rPr>
        <w:t>,00</w:t>
      </w:r>
      <w:r w:rsidRPr="001E4ABC">
        <w:rPr>
          <w:rFonts w:ascii="Times New Roman" w:hAnsi="Times New Roman" w:cs="Times New Roman"/>
          <w:b/>
          <w:color w:val="FF0000"/>
          <w:sz w:val="24"/>
          <w:szCs w:val="24"/>
          <w:lang w:val="sr-Cyrl-CS"/>
        </w:rPr>
        <w:t xml:space="preserve"> часова</w:t>
      </w:r>
      <w:r w:rsidRPr="001E4ABC">
        <w:rPr>
          <w:rFonts w:ascii="Times New Roman" w:hAnsi="Times New Roman" w:cs="Times New Roman"/>
          <w:b/>
          <w:i/>
          <w:iCs/>
          <w:color w:val="FF0000"/>
          <w:sz w:val="24"/>
          <w:szCs w:val="24"/>
          <w:lang w:val="sr-Cyrl-CS"/>
        </w:rPr>
        <w:t>.</w:t>
      </w:r>
    </w:p>
    <w:p w:rsidR="000968F2" w:rsidRPr="001E4ABC" w:rsidRDefault="000968F2" w:rsidP="006A6FA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1E4ABC">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Уколико је понуда достављена непосредно наручилац ће понуђачу предати потврду пријема понуде.</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У потврди о пријему наручилац ће навести датум и сат пријема понуде.</w:t>
      </w:r>
      <w:proofErr w:type="gramEnd"/>
      <w:r w:rsidRPr="001E4ABC">
        <w:rPr>
          <w:rFonts w:ascii="Times New Roman" w:hAnsi="Times New Roman" w:cs="Times New Roman"/>
          <w:sz w:val="24"/>
          <w:szCs w:val="24"/>
        </w:rPr>
        <w:t xml:space="preserve"> </w:t>
      </w:r>
    </w:p>
    <w:p w:rsidR="000968F2" w:rsidRPr="001E4ABC" w:rsidRDefault="000968F2" w:rsidP="006A6FA2">
      <w:pPr>
        <w:widowControl w:val="0"/>
        <w:autoSpaceDE w:val="0"/>
        <w:autoSpaceDN w:val="0"/>
        <w:adjustRightInd w:val="0"/>
        <w:spacing w:after="0" w:line="240" w:lineRule="auto"/>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FA2" w:rsidRPr="001E4ABC" w:rsidRDefault="006A6FA2" w:rsidP="006A6FA2">
      <w:pPr>
        <w:widowControl w:val="0"/>
        <w:autoSpaceDE w:val="0"/>
        <w:autoSpaceDN w:val="0"/>
        <w:adjustRightInd w:val="0"/>
        <w:spacing w:after="0" w:line="240" w:lineRule="auto"/>
        <w:jc w:val="both"/>
        <w:rPr>
          <w:rFonts w:ascii="Times New Roman" w:hAnsi="Times New Roman" w:cs="Times New Roman"/>
          <w:sz w:val="24"/>
          <w:szCs w:val="24"/>
          <w:lang w:val="sr-Cyrl-CS"/>
        </w:rPr>
      </w:pPr>
    </w:p>
    <w:p w:rsidR="000968F2" w:rsidRPr="001E4ABC" w:rsidRDefault="000968F2" w:rsidP="000968F2">
      <w:pPr>
        <w:widowControl w:val="0"/>
        <w:autoSpaceDE w:val="0"/>
        <w:autoSpaceDN w:val="0"/>
        <w:adjustRightInd w:val="0"/>
        <w:jc w:val="both"/>
        <w:rPr>
          <w:rFonts w:ascii="Times New Roman" w:hAnsi="Times New Roman" w:cs="Times New Roman"/>
          <w:sz w:val="24"/>
          <w:szCs w:val="24"/>
          <w:lang w:val="sr-Cyrl-CS"/>
        </w:rPr>
      </w:pPr>
      <w:r w:rsidRPr="001E4ABC">
        <w:rPr>
          <w:rFonts w:ascii="Times New Roman" w:hAnsi="Times New Roman" w:cs="Times New Roman"/>
          <w:sz w:val="24"/>
          <w:szCs w:val="24"/>
        </w:rPr>
        <w:t>Понуда мора да садржи:</w:t>
      </w:r>
    </w:p>
    <w:p w:rsidR="000968F2" w:rsidRPr="001E4ABC" w:rsidRDefault="000968F2" w:rsidP="000968F2">
      <w:pPr>
        <w:widowControl w:val="0"/>
        <w:tabs>
          <w:tab w:val="left" w:leader="dot" w:pos="1536"/>
        </w:tabs>
        <w:autoSpaceDE w:val="0"/>
        <w:autoSpaceDN w:val="0"/>
        <w:adjustRightInd w:val="0"/>
        <w:spacing w:line="200" w:lineRule="exact"/>
        <w:jc w:val="both"/>
        <w:rPr>
          <w:rFonts w:ascii="Times New Roman" w:hAnsi="Times New Roman" w:cs="Times New Roman"/>
          <w:b/>
          <w:sz w:val="24"/>
          <w:szCs w:val="24"/>
          <w:lang w:val="sr-Cyrl-CS"/>
        </w:rPr>
      </w:pPr>
      <w:proofErr w:type="gramStart"/>
      <w:r w:rsidRPr="001E4ABC">
        <w:rPr>
          <w:rFonts w:ascii="Times New Roman" w:hAnsi="Times New Roman" w:cs="Times New Roman"/>
          <w:sz w:val="24"/>
          <w:szCs w:val="24"/>
        </w:rPr>
        <w:t>1.Изјаву понуђача о испуњавању услова из члана 75.</w:t>
      </w:r>
      <w:proofErr w:type="gramEnd"/>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 xml:space="preserve">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Образац изјаве по</w:t>
      </w:r>
      <w:r w:rsidRPr="001E4ABC">
        <w:rPr>
          <w:rFonts w:ascii="Times New Roman" w:hAnsi="Times New Roman" w:cs="Times New Roman"/>
          <w:b/>
          <w:i/>
          <w:iCs/>
          <w:sz w:val="24"/>
          <w:szCs w:val="24"/>
          <w:lang w:val="sr-Cyrl-CS"/>
        </w:rPr>
        <w:t>нуђача</w:t>
      </w:r>
      <w:r w:rsidRPr="001E4ABC">
        <w:rPr>
          <w:rFonts w:ascii="Times New Roman" w:hAnsi="Times New Roman" w:cs="Times New Roman"/>
          <w:b/>
          <w:i/>
          <w:iCs/>
          <w:sz w:val="24"/>
          <w:szCs w:val="24"/>
        </w:rPr>
        <w:t>, дат је у поглављу IV одељак 3.</w:t>
      </w:r>
      <w:r w:rsidRPr="001E4ABC">
        <w:rPr>
          <w:rFonts w:ascii="Times New Roman" w:hAnsi="Times New Roman" w:cs="Times New Roman"/>
          <w:b/>
          <w:sz w:val="24"/>
          <w:szCs w:val="24"/>
        </w:rPr>
        <w:t>)</w:t>
      </w:r>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sz w:val="24"/>
          <w:szCs w:val="24"/>
          <w:lang w:val="sr-Cyrl-CS"/>
        </w:rPr>
      </w:pPr>
      <w:proofErr w:type="gramStart"/>
      <w:r w:rsidRPr="001E4ABC">
        <w:rPr>
          <w:rFonts w:ascii="Times New Roman" w:hAnsi="Times New Roman" w:cs="Times New Roman"/>
          <w:sz w:val="24"/>
          <w:szCs w:val="24"/>
        </w:rPr>
        <w:t>2.Изјава подизвођача о испуњавању услова из члана 75.</w:t>
      </w:r>
      <w:proofErr w:type="gramEnd"/>
      <w:r w:rsidRPr="001E4ABC">
        <w:rPr>
          <w:rFonts w:ascii="Times New Roman" w:hAnsi="Times New Roman" w:cs="Times New Roman"/>
          <w:sz w:val="24"/>
          <w:szCs w:val="24"/>
        </w:rPr>
        <w:t xml:space="preserve"> Закона у поступку јавне набавке мале вредности</w:t>
      </w:r>
      <w:proofErr w:type="gramStart"/>
      <w:r w:rsidRPr="001E4ABC">
        <w:rPr>
          <w:rFonts w:ascii="Times New Roman" w:hAnsi="Times New Roman" w:cs="Times New Roman"/>
          <w:sz w:val="24"/>
          <w:szCs w:val="24"/>
        </w:rPr>
        <w:t>;</w:t>
      </w:r>
      <w:r w:rsidRPr="001E4ABC">
        <w:rPr>
          <w:rFonts w:ascii="Times New Roman" w:hAnsi="Times New Roman" w:cs="Times New Roman"/>
          <w:sz w:val="24"/>
          <w:szCs w:val="24"/>
          <w:lang w:val="sr-Cyrl-CS"/>
        </w:rPr>
        <w:t>-</w:t>
      </w:r>
      <w:proofErr w:type="gramEnd"/>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Уколико понуђач понуду подноси са подизвођачем, Изјава мора бити потписана од стране овлашћеног лица подизвођача и оверена печатом</w:t>
      </w:r>
      <w:r w:rsidRPr="001E4ABC">
        <w:rPr>
          <w:rFonts w:ascii="Times New Roman" w:hAnsi="Times New Roman" w:cs="Times New Roman"/>
          <w:sz w:val="24"/>
          <w:szCs w:val="24"/>
          <w:lang w:val="sr-Cyrl-CS"/>
        </w:rPr>
        <w:t xml:space="preserve">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Образац изјаве подизвођача, дат је у поглављу IV одељак 3.</w:t>
      </w:r>
      <w:r w:rsidRPr="001E4ABC">
        <w:rPr>
          <w:rFonts w:ascii="Times New Roman" w:hAnsi="Times New Roman" w:cs="Times New Roman"/>
          <w:b/>
          <w:sz w:val="24"/>
          <w:szCs w:val="24"/>
        </w:rPr>
        <w:t>)</w:t>
      </w:r>
    </w:p>
    <w:p w:rsidR="00711F91" w:rsidRPr="001E4ABC"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sz w:val="24"/>
          <w:szCs w:val="24"/>
          <w:lang w:val="sr-Cyrl-CS"/>
        </w:rPr>
      </w:pPr>
      <w:proofErr w:type="gramStart"/>
      <w:r w:rsidRPr="001E4ABC">
        <w:rPr>
          <w:rFonts w:ascii="Times New Roman" w:hAnsi="Times New Roman" w:cs="Times New Roman"/>
          <w:b/>
          <w:bCs/>
          <w:sz w:val="24"/>
          <w:szCs w:val="24"/>
        </w:rPr>
        <w:t>3.Образац</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понуде</w:t>
      </w:r>
      <w:r w:rsidRPr="001E4ABC">
        <w:rPr>
          <w:rFonts w:ascii="Times New Roman" w:hAnsi="Times New Roman" w:cs="Times New Roman"/>
          <w:sz w:val="24"/>
          <w:szCs w:val="24"/>
        </w:rPr>
        <w:t xml:space="preserve"> - </w:t>
      </w:r>
      <w:r w:rsidRPr="001E4ABC">
        <w:rPr>
          <w:rFonts w:ascii="Times New Roman" w:hAnsi="Times New Roman" w:cs="Times New Roman"/>
          <w:sz w:val="24"/>
          <w:szCs w:val="24"/>
          <w:lang w:val="sr-Cyrl-CS"/>
        </w:rPr>
        <w:t>Образ</w:t>
      </w:r>
      <w:r w:rsidRPr="001E4ABC">
        <w:rPr>
          <w:rFonts w:ascii="Times New Roman" w:hAnsi="Times New Roman" w:cs="Times New Roman"/>
          <w:sz w:val="24"/>
          <w:szCs w:val="24"/>
        </w:rPr>
        <w:t>ац понуде понуђач мора да попуни, овери печатом и потпише, чиме потврђује да су тачни подаци који су у обрасцу понуде наведени.</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1E4ABC">
        <w:rPr>
          <w:rFonts w:ascii="Times New Roman" w:hAnsi="Times New Roman" w:cs="Times New Roman"/>
          <w:b/>
          <w:sz w:val="24"/>
          <w:szCs w:val="24"/>
        </w:rPr>
        <w:t>.</w:t>
      </w:r>
      <w:proofErr w:type="gramEnd"/>
      <w:r w:rsidRPr="001E4ABC">
        <w:rPr>
          <w:rFonts w:ascii="Times New Roman" w:hAnsi="Times New Roman" w:cs="Times New Roman"/>
          <w:b/>
          <w:sz w:val="24"/>
          <w:szCs w:val="24"/>
          <w:lang w:val="sr-Cyrl-CS"/>
        </w:rPr>
        <w:t xml:space="preserve"> Образац копирати у онолико примерака за колико се партија подноси понуда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 xml:space="preserve">Образац </w:t>
      </w:r>
      <w:r w:rsidRPr="001E4ABC">
        <w:rPr>
          <w:rFonts w:ascii="Times New Roman" w:hAnsi="Times New Roman" w:cs="Times New Roman"/>
          <w:b/>
          <w:i/>
          <w:iCs/>
          <w:sz w:val="24"/>
          <w:szCs w:val="24"/>
          <w:lang w:val="sr-Cyrl-CS"/>
        </w:rPr>
        <w:t>понуде</w:t>
      </w:r>
      <w:r w:rsidRPr="001E4ABC">
        <w:rPr>
          <w:rFonts w:ascii="Times New Roman" w:hAnsi="Times New Roman" w:cs="Times New Roman"/>
          <w:b/>
          <w:i/>
          <w:iCs/>
          <w:sz w:val="24"/>
          <w:szCs w:val="24"/>
        </w:rPr>
        <w:t>, дат је у поглављу VI</w:t>
      </w:r>
      <w:r w:rsidRPr="001E4ABC">
        <w:rPr>
          <w:rFonts w:ascii="Times New Roman" w:hAnsi="Times New Roman" w:cs="Times New Roman"/>
          <w:b/>
          <w:sz w:val="24"/>
          <w:szCs w:val="24"/>
        </w:rPr>
        <w:t>)</w:t>
      </w:r>
    </w:p>
    <w:p w:rsidR="000968F2" w:rsidRPr="001E4ABC"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sz w:val="24"/>
          <w:szCs w:val="24"/>
          <w:lang w:val="sr-Cyrl-CS"/>
        </w:rPr>
      </w:pPr>
      <w:proofErr w:type="gramStart"/>
      <w:r w:rsidRPr="001E4ABC">
        <w:rPr>
          <w:rFonts w:ascii="Times New Roman" w:hAnsi="Times New Roman" w:cs="Times New Roman"/>
          <w:sz w:val="24"/>
          <w:szCs w:val="24"/>
        </w:rPr>
        <w:t>4.Модел уговора -</w:t>
      </w:r>
      <w:r w:rsidR="00711F91"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sr-Cyrl-CS"/>
        </w:rPr>
        <w:t>П</w:t>
      </w:r>
      <w:r w:rsidRPr="001E4ABC">
        <w:rPr>
          <w:rFonts w:ascii="Times New Roman" w:hAnsi="Times New Roman" w:cs="Times New Roman"/>
          <w:sz w:val="24"/>
          <w:szCs w:val="24"/>
        </w:rPr>
        <w:t>опуњен, парафирана свака страна уговора, потписан од стране овлашћеног лица и оверен печатом</w:t>
      </w:r>
      <w:r w:rsidRPr="001E4ABC">
        <w:rPr>
          <w:rFonts w:ascii="Times New Roman" w:hAnsi="Times New Roman" w:cs="Times New Roman"/>
          <w:sz w:val="24"/>
          <w:szCs w:val="24"/>
          <w:lang w:val="sr-Cyrl-CS"/>
        </w:rPr>
        <w:t>.</w:t>
      </w:r>
      <w:proofErr w:type="gramEnd"/>
      <w:r w:rsidRPr="001E4ABC">
        <w:rPr>
          <w:rFonts w:ascii="Times New Roman" w:hAnsi="Times New Roman" w:cs="Times New Roman"/>
          <w:sz w:val="24"/>
          <w:szCs w:val="24"/>
          <w:lang w:val="sr-Cyrl-CS"/>
        </w:rPr>
        <w:t xml:space="preserve"> </w:t>
      </w:r>
      <w:r w:rsidRPr="001E4ABC">
        <w:rPr>
          <w:rFonts w:ascii="Times New Roman" w:hAnsi="Times New Roman" w:cs="Times New Roman"/>
          <w:b/>
          <w:sz w:val="24"/>
          <w:szCs w:val="24"/>
        </w:rPr>
        <w:t>(</w:t>
      </w:r>
      <w:r w:rsidRPr="001E4ABC">
        <w:rPr>
          <w:rFonts w:ascii="Times New Roman" w:hAnsi="Times New Roman" w:cs="Times New Roman"/>
          <w:b/>
          <w:i/>
          <w:iCs/>
          <w:sz w:val="24"/>
          <w:szCs w:val="24"/>
          <w:lang w:val="sr-Cyrl-CS"/>
        </w:rPr>
        <w:t xml:space="preserve">Модел уговора </w:t>
      </w:r>
      <w:r w:rsidRPr="001E4ABC">
        <w:rPr>
          <w:rFonts w:ascii="Times New Roman" w:hAnsi="Times New Roman" w:cs="Times New Roman"/>
          <w:b/>
          <w:i/>
          <w:iCs/>
          <w:sz w:val="24"/>
          <w:szCs w:val="24"/>
        </w:rPr>
        <w:t>дат је у поглављу VII</w:t>
      </w:r>
      <w:r w:rsidRPr="001E4ABC">
        <w:rPr>
          <w:rFonts w:ascii="Times New Roman" w:hAnsi="Times New Roman" w:cs="Times New Roman"/>
          <w:b/>
          <w:sz w:val="24"/>
          <w:szCs w:val="24"/>
        </w:rPr>
        <w:t>)</w:t>
      </w:r>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sz w:val="24"/>
          <w:szCs w:val="24"/>
          <w:lang w:val="sr-Cyrl-CS"/>
        </w:rPr>
      </w:pPr>
      <w:proofErr w:type="gramStart"/>
      <w:r w:rsidRPr="001E4ABC">
        <w:rPr>
          <w:rFonts w:ascii="Times New Roman" w:hAnsi="Times New Roman" w:cs="Times New Roman"/>
          <w:b/>
          <w:bCs/>
          <w:sz w:val="24"/>
          <w:szCs w:val="24"/>
        </w:rPr>
        <w:t>5.</w:t>
      </w:r>
      <w:r w:rsidRPr="001E4ABC">
        <w:rPr>
          <w:rFonts w:ascii="Times New Roman" w:hAnsi="Times New Roman" w:cs="Times New Roman"/>
          <w:sz w:val="24"/>
          <w:szCs w:val="24"/>
        </w:rPr>
        <w:t>Изјава о независној понуди - Потписана од стране овлашћеног лица понуђача и оверена печатом, односно потписана од стране сваког понуђача из групе понуђача и оверена печатом</w:t>
      </w:r>
      <w:r w:rsidRPr="001E4ABC">
        <w:rPr>
          <w:rFonts w:ascii="Times New Roman" w:hAnsi="Times New Roman" w:cs="Times New Roman"/>
          <w:b/>
          <w:sz w:val="24"/>
          <w:szCs w:val="24"/>
        </w:rPr>
        <w:t>.</w:t>
      </w:r>
      <w:proofErr w:type="gramEnd"/>
      <w:r w:rsidR="00711F91" w:rsidRPr="001E4ABC">
        <w:rPr>
          <w:rFonts w:ascii="Times New Roman" w:hAnsi="Times New Roman" w:cs="Times New Roman"/>
          <w:b/>
          <w:sz w:val="24"/>
          <w:szCs w:val="24"/>
          <w:lang w:val="sr-Cyrl-CS"/>
        </w:rPr>
        <w:t xml:space="preserve"> </w:t>
      </w:r>
      <w:r w:rsidRPr="001E4ABC">
        <w:rPr>
          <w:rFonts w:ascii="Times New Roman" w:hAnsi="Times New Roman" w:cs="Times New Roman"/>
          <w:b/>
          <w:sz w:val="24"/>
          <w:szCs w:val="24"/>
        </w:rPr>
        <w:t>(</w:t>
      </w:r>
      <w:r w:rsidRPr="001E4ABC">
        <w:rPr>
          <w:rFonts w:ascii="Times New Roman" w:hAnsi="Times New Roman" w:cs="Times New Roman"/>
          <w:b/>
          <w:i/>
          <w:iCs/>
          <w:sz w:val="24"/>
          <w:szCs w:val="24"/>
          <w:lang w:val="sr-Cyrl-CS"/>
        </w:rPr>
        <w:t>Изјава о независној понуди</w:t>
      </w:r>
      <w:r w:rsidRPr="001E4ABC">
        <w:rPr>
          <w:rFonts w:ascii="Times New Roman" w:hAnsi="Times New Roman" w:cs="Times New Roman"/>
          <w:b/>
          <w:i/>
          <w:iCs/>
          <w:sz w:val="24"/>
          <w:szCs w:val="24"/>
        </w:rPr>
        <w:t>, дат</w:t>
      </w:r>
      <w:r w:rsidRPr="001E4ABC">
        <w:rPr>
          <w:rFonts w:ascii="Times New Roman" w:hAnsi="Times New Roman" w:cs="Times New Roman"/>
          <w:b/>
          <w:i/>
          <w:iCs/>
          <w:sz w:val="24"/>
          <w:szCs w:val="24"/>
          <w:lang w:val="sr-Cyrl-CS"/>
        </w:rPr>
        <w:t>а</w:t>
      </w:r>
      <w:r w:rsidRPr="001E4ABC">
        <w:rPr>
          <w:rFonts w:ascii="Times New Roman" w:hAnsi="Times New Roman" w:cs="Times New Roman"/>
          <w:b/>
          <w:i/>
          <w:iCs/>
          <w:sz w:val="24"/>
          <w:szCs w:val="24"/>
        </w:rPr>
        <w:t xml:space="preserve"> је у поглављу </w:t>
      </w:r>
      <w:proofErr w:type="gramStart"/>
      <w:r w:rsidRPr="001E4ABC">
        <w:rPr>
          <w:rFonts w:ascii="Times New Roman" w:hAnsi="Times New Roman" w:cs="Times New Roman"/>
          <w:b/>
          <w:i/>
          <w:iCs/>
          <w:sz w:val="24"/>
          <w:szCs w:val="24"/>
        </w:rPr>
        <w:t xml:space="preserve">IX </w:t>
      </w:r>
      <w:r w:rsidRPr="001E4ABC">
        <w:rPr>
          <w:rFonts w:ascii="Times New Roman" w:hAnsi="Times New Roman" w:cs="Times New Roman"/>
          <w:b/>
          <w:sz w:val="24"/>
          <w:szCs w:val="24"/>
        </w:rPr>
        <w:t>)</w:t>
      </w:r>
      <w:proofErr w:type="gramEnd"/>
    </w:p>
    <w:p w:rsidR="00BD52F8" w:rsidRDefault="00BD52F8" w:rsidP="00711F91">
      <w:pPr>
        <w:widowControl w:val="0"/>
        <w:tabs>
          <w:tab w:val="left" w:pos="716"/>
        </w:tabs>
        <w:autoSpaceDE w:val="0"/>
        <w:autoSpaceDN w:val="0"/>
        <w:adjustRightInd w:val="0"/>
        <w:spacing w:line="220" w:lineRule="exact"/>
        <w:jc w:val="both"/>
        <w:rPr>
          <w:rFonts w:ascii="Times New Roman" w:hAnsi="Times New Roman" w:cs="Times New Roman"/>
          <w:sz w:val="24"/>
          <w:szCs w:val="24"/>
          <w:lang w:val="sr-Cyrl-CS"/>
        </w:rPr>
      </w:pPr>
    </w:p>
    <w:p w:rsidR="00BD52F8" w:rsidRDefault="00BD52F8" w:rsidP="00711F91">
      <w:pPr>
        <w:widowControl w:val="0"/>
        <w:tabs>
          <w:tab w:val="left" w:pos="716"/>
        </w:tabs>
        <w:autoSpaceDE w:val="0"/>
        <w:autoSpaceDN w:val="0"/>
        <w:adjustRightInd w:val="0"/>
        <w:spacing w:line="220" w:lineRule="exact"/>
        <w:jc w:val="both"/>
        <w:rPr>
          <w:rFonts w:ascii="Times New Roman" w:hAnsi="Times New Roman" w:cs="Times New Roman"/>
          <w:sz w:val="24"/>
          <w:szCs w:val="24"/>
          <w:lang w:val="sr-Cyrl-CS"/>
        </w:rPr>
      </w:pPr>
    </w:p>
    <w:p w:rsidR="00660974" w:rsidRPr="001E4ABC" w:rsidRDefault="000968F2" w:rsidP="00711F91">
      <w:pPr>
        <w:widowControl w:val="0"/>
        <w:tabs>
          <w:tab w:val="left" w:pos="716"/>
        </w:tabs>
        <w:autoSpaceDE w:val="0"/>
        <w:autoSpaceDN w:val="0"/>
        <w:adjustRightInd w:val="0"/>
        <w:spacing w:line="220" w:lineRule="exact"/>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lastRenderedPageBreak/>
        <w:t>6.Копија важеће дозволе надлежног органа за обављање делатности која је предмет јавне набавке, ако је таква дозвола предвиђена посебним прописом (важећа лиценца министарства надлежног за послове туризма).</w:t>
      </w:r>
      <w:proofErr w:type="gramEnd"/>
    </w:p>
    <w:p w:rsidR="000968F2" w:rsidRPr="001E4ABC" w:rsidRDefault="000968F2" w:rsidP="00141D91">
      <w:pPr>
        <w:pStyle w:val="Bodytext1"/>
        <w:shd w:val="clear" w:color="auto" w:fill="auto"/>
        <w:tabs>
          <w:tab w:val="left" w:pos="716"/>
        </w:tabs>
        <w:spacing w:before="0" w:line="220" w:lineRule="exact"/>
        <w:ind w:firstLine="0"/>
        <w:rPr>
          <w:rFonts w:ascii="Times New Roman" w:hAnsi="Times New Roman" w:cs="Times New Roman"/>
          <w:i w:val="0"/>
          <w:sz w:val="24"/>
          <w:szCs w:val="24"/>
          <w:lang w:val="sr-Cyrl-CS"/>
        </w:rPr>
      </w:pPr>
      <w:r w:rsidRPr="001E4ABC">
        <w:rPr>
          <w:rFonts w:ascii="Times New Roman" w:hAnsi="Times New Roman" w:cs="Times New Roman"/>
          <w:b w:val="0"/>
          <w:bCs w:val="0"/>
          <w:sz w:val="24"/>
          <w:szCs w:val="24"/>
        </w:rPr>
        <w:t>7.</w:t>
      </w:r>
      <w:r w:rsidRPr="001E4ABC">
        <w:rPr>
          <w:rFonts w:ascii="Times New Roman" w:hAnsi="Times New Roman" w:cs="Times New Roman"/>
          <w:i w:val="0"/>
          <w:iCs w:val="0"/>
          <w:sz w:val="24"/>
          <w:szCs w:val="24"/>
        </w:rPr>
        <w:t xml:space="preserve"> </w:t>
      </w:r>
      <w:r w:rsidRPr="001E4ABC">
        <w:rPr>
          <w:rFonts w:ascii="Times New Roman" w:hAnsi="Times New Roman" w:cs="Times New Roman"/>
          <w:i w:val="0"/>
          <w:sz w:val="24"/>
          <w:szCs w:val="24"/>
        </w:rPr>
        <w:t xml:space="preserve">Попуњен, потписан и оверен </w:t>
      </w:r>
      <w:proofErr w:type="gramStart"/>
      <w:r w:rsidRPr="001E4ABC">
        <w:rPr>
          <w:rFonts w:ascii="Times New Roman" w:hAnsi="Times New Roman" w:cs="Times New Roman"/>
          <w:i w:val="0"/>
          <w:sz w:val="24"/>
          <w:szCs w:val="24"/>
        </w:rPr>
        <w:t xml:space="preserve">образац </w:t>
      </w:r>
      <w:r w:rsidRPr="001E4ABC">
        <w:rPr>
          <w:rFonts w:ascii="Times New Roman" w:hAnsi="Times New Roman" w:cs="Times New Roman"/>
          <w:i w:val="0"/>
          <w:sz w:val="24"/>
          <w:szCs w:val="24"/>
          <w:lang w:val="sr-Cyrl-CS"/>
        </w:rPr>
        <w:t xml:space="preserve"> </w:t>
      </w:r>
      <w:r w:rsidRPr="001E4ABC">
        <w:rPr>
          <w:rFonts w:ascii="Times New Roman" w:hAnsi="Times New Roman" w:cs="Times New Roman"/>
          <w:i w:val="0"/>
          <w:sz w:val="24"/>
          <w:szCs w:val="24"/>
        </w:rPr>
        <w:t>рефернтна</w:t>
      </w:r>
      <w:proofErr w:type="gramEnd"/>
      <w:r w:rsidRPr="001E4ABC">
        <w:rPr>
          <w:rFonts w:ascii="Times New Roman" w:hAnsi="Times New Roman" w:cs="Times New Roman"/>
          <w:i w:val="0"/>
          <w:sz w:val="24"/>
          <w:szCs w:val="24"/>
        </w:rPr>
        <w:t xml:space="preserve"> листа –</w:t>
      </w:r>
      <w:r w:rsidR="00030C76" w:rsidRPr="001E4ABC">
        <w:rPr>
          <w:rFonts w:ascii="Times New Roman" w:hAnsi="Times New Roman" w:cs="Times New Roman"/>
          <w:i w:val="0"/>
          <w:sz w:val="24"/>
          <w:szCs w:val="24"/>
          <w:lang w:val="sr-Cyrl-CS"/>
        </w:rPr>
        <w:t xml:space="preserve"> </w:t>
      </w:r>
      <w:r w:rsidRPr="001E4ABC">
        <w:rPr>
          <w:rFonts w:ascii="Times New Roman" w:hAnsi="Times New Roman" w:cs="Times New Roman"/>
          <w:i w:val="0"/>
          <w:sz w:val="24"/>
          <w:szCs w:val="24"/>
          <w:lang w:val="sr-Cyrl-CS"/>
        </w:rPr>
        <w:t>списак пружених услуга</w:t>
      </w:r>
      <w:r w:rsidRPr="001E4ABC">
        <w:rPr>
          <w:rFonts w:ascii="Times New Roman" w:hAnsi="Times New Roman" w:cs="Times New Roman"/>
          <w:i w:val="0"/>
          <w:sz w:val="24"/>
          <w:szCs w:val="24"/>
        </w:rPr>
        <w:t xml:space="preserve"> </w:t>
      </w:r>
      <w:r w:rsidR="00AA3B59" w:rsidRPr="001E4ABC">
        <w:rPr>
          <w:rFonts w:ascii="Times New Roman" w:hAnsi="Times New Roman" w:cs="Times New Roman"/>
          <w:i w:val="0"/>
          <w:sz w:val="24"/>
          <w:szCs w:val="24"/>
          <w:lang w:val="sr-Cyrl-CS"/>
        </w:rPr>
        <w:t>са бројем корисника</w:t>
      </w:r>
      <w:r w:rsidR="00ED5675" w:rsidRPr="001E4ABC">
        <w:rPr>
          <w:rFonts w:ascii="Times New Roman" w:hAnsi="Times New Roman" w:cs="Times New Roman"/>
          <w:i w:val="0"/>
          <w:sz w:val="24"/>
          <w:szCs w:val="24"/>
          <w:lang w:val="en-US"/>
        </w:rPr>
        <w:t>/</w:t>
      </w:r>
      <w:r w:rsidRPr="001E4ABC">
        <w:rPr>
          <w:rFonts w:ascii="Times New Roman" w:hAnsi="Times New Roman" w:cs="Times New Roman"/>
          <w:b w:val="0"/>
          <w:bCs w:val="0"/>
          <w:i w:val="0"/>
          <w:sz w:val="24"/>
          <w:szCs w:val="24"/>
          <w:lang w:val="ru-RU"/>
        </w:rPr>
        <w:t>у случају потребе копирати образац</w:t>
      </w:r>
      <w:r w:rsidRPr="001E4ABC">
        <w:rPr>
          <w:rFonts w:ascii="Times New Roman" w:hAnsi="Times New Roman" w:cs="Times New Roman"/>
          <w:i w:val="0"/>
          <w:sz w:val="24"/>
          <w:szCs w:val="24"/>
          <w:lang w:val="sr-Cyrl-CS"/>
        </w:rPr>
        <w:t xml:space="preserve"> </w:t>
      </w:r>
      <w:r w:rsidRPr="001E4ABC">
        <w:rPr>
          <w:rFonts w:ascii="Times New Roman" w:hAnsi="Times New Roman" w:cs="Times New Roman"/>
          <w:b w:val="0"/>
          <w:i w:val="0"/>
          <w:sz w:val="24"/>
          <w:szCs w:val="24"/>
        </w:rPr>
        <w:t>(</w:t>
      </w:r>
      <w:r w:rsidRPr="001E4ABC">
        <w:rPr>
          <w:rFonts w:ascii="Times New Roman" w:hAnsi="Times New Roman" w:cs="Times New Roman"/>
          <w:i w:val="0"/>
          <w:iCs w:val="0"/>
          <w:sz w:val="24"/>
          <w:szCs w:val="24"/>
        </w:rPr>
        <w:t xml:space="preserve">Образац </w:t>
      </w:r>
      <w:r w:rsidRPr="001E4ABC">
        <w:rPr>
          <w:rFonts w:ascii="Times New Roman" w:hAnsi="Times New Roman" w:cs="Times New Roman"/>
          <w:i w:val="0"/>
          <w:iCs w:val="0"/>
          <w:sz w:val="24"/>
          <w:szCs w:val="24"/>
          <w:lang w:val="sr-Cyrl-CS"/>
        </w:rPr>
        <w:t>референте листе</w:t>
      </w:r>
      <w:r w:rsidRPr="001E4ABC">
        <w:rPr>
          <w:rFonts w:ascii="Times New Roman" w:hAnsi="Times New Roman" w:cs="Times New Roman"/>
          <w:i w:val="0"/>
          <w:iCs w:val="0"/>
          <w:sz w:val="24"/>
          <w:szCs w:val="24"/>
        </w:rPr>
        <w:t xml:space="preserve">, дат је у поглављу X </w:t>
      </w:r>
      <w:r w:rsidRPr="001E4ABC">
        <w:rPr>
          <w:rFonts w:ascii="Times New Roman" w:hAnsi="Times New Roman" w:cs="Times New Roman"/>
          <w:i w:val="0"/>
          <w:sz w:val="24"/>
          <w:szCs w:val="24"/>
        </w:rPr>
        <w:t>)</w:t>
      </w:r>
    </w:p>
    <w:p w:rsidR="00141D91" w:rsidRPr="001E4ABC" w:rsidRDefault="00141D91" w:rsidP="00141D91">
      <w:pPr>
        <w:pStyle w:val="Bodytext1"/>
        <w:shd w:val="clear" w:color="auto" w:fill="auto"/>
        <w:tabs>
          <w:tab w:val="left" w:pos="716"/>
        </w:tabs>
        <w:spacing w:before="0" w:line="220" w:lineRule="exact"/>
        <w:ind w:firstLine="0"/>
        <w:rPr>
          <w:rFonts w:ascii="Times New Roman" w:hAnsi="Times New Roman" w:cs="Times New Roman"/>
          <w:i w:val="0"/>
          <w:color w:val="C00000"/>
          <w:sz w:val="24"/>
          <w:szCs w:val="24"/>
          <w:lang w:val="sr-Cyrl-CS"/>
        </w:rPr>
      </w:pPr>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sz w:val="24"/>
          <w:szCs w:val="24"/>
          <w:lang w:val="sr-Cyrl-CS"/>
        </w:rPr>
      </w:pPr>
      <w:proofErr w:type="gramStart"/>
      <w:r w:rsidRPr="001E4ABC">
        <w:rPr>
          <w:rFonts w:ascii="Times New Roman" w:hAnsi="Times New Roman" w:cs="Times New Roman"/>
          <w:bCs/>
          <w:sz w:val="24"/>
          <w:szCs w:val="24"/>
        </w:rPr>
        <w:t>8.Програм путовања и Општи услови путовања</w:t>
      </w:r>
      <w:r w:rsidRPr="001E4ABC">
        <w:rPr>
          <w:rFonts w:ascii="Times New Roman" w:hAnsi="Times New Roman" w:cs="Times New Roman"/>
          <w:bCs/>
          <w:sz w:val="24"/>
          <w:szCs w:val="24"/>
          <w:lang w:val="sr-Cyrl-CS"/>
        </w:rPr>
        <w:t xml:space="preserve"> за сваку партију за коју се подноси понуда.</w:t>
      </w:r>
      <w:proofErr w:type="gramEnd"/>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sz w:val="24"/>
          <w:szCs w:val="24"/>
          <w:lang w:val="sr-Cyrl-CS"/>
        </w:rPr>
      </w:pPr>
      <w:r w:rsidRPr="001E4ABC">
        <w:rPr>
          <w:rFonts w:ascii="Times New Roman" w:hAnsi="Times New Roman" w:cs="Times New Roman"/>
          <w:bCs/>
          <w:sz w:val="24"/>
          <w:szCs w:val="24"/>
        </w:rPr>
        <w:t>9. Доказе о поседовању аутобуса високе туристичке класе не старијих од 5 година.</w:t>
      </w:r>
    </w:p>
    <w:p w:rsidR="000968F2" w:rsidRPr="001E4ABC" w:rsidRDefault="000968F2" w:rsidP="00E835EC">
      <w:pPr>
        <w:widowControl w:val="0"/>
        <w:tabs>
          <w:tab w:val="left" w:pos="716"/>
        </w:tabs>
        <w:autoSpaceDE w:val="0"/>
        <w:autoSpaceDN w:val="0"/>
        <w:adjustRightInd w:val="0"/>
        <w:spacing w:line="220" w:lineRule="exact"/>
        <w:jc w:val="both"/>
        <w:rPr>
          <w:rFonts w:ascii="Times New Roman" w:hAnsi="Times New Roman" w:cs="Times New Roman"/>
          <w:b/>
          <w:bCs/>
          <w:sz w:val="24"/>
          <w:szCs w:val="24"/>
          <w:lang w:val="sr-Cyrl-CS"/>
        </w:rPr>
      </w:pPr>
      <w:r w:rsidRPr="001E4ABC">
        <w:rPr>
          <w:rFonts w:ascii="Times New Roman" w:hAnsi="Times New Roman" w:cs="Times New Roman"/>
          <w:b/>
          <w:bCs/>
          <w:iCs/>
          <w:sz w:val="24"/>
          <w:szCs w:val="24"/>
        </w:rPr>
        <w:t>10.</w:t>
      </w:r>
      <w:r w:rsidRPr="001E4ABC">
        <w:rPr>
          <w:rFonts w:ascii="Times New Roman" w:hAnsi="Times New Roman" w:cs="Times New Roman"/>
          <w:b/>
          <w:bCs/>
          <w:i/>
          <w:iCs/>
          <w:sz w:val="24"/>
          <w:szCs w:val="24"/>
        </w:rPr>
        <w:t xml:space="preserve"> </w:t>
      </w:r>
      <w:r w:rsidRPr="001E4ABC">
        <w:rPr>
          <w:rFonts w:ascii="Times New Roman" w:hAnsi="Times New Roman" w:cs="Times New Roman"/>
          <w:sz w:val="24"/>
          <w:szCs w:val="24"/>
        </w:rPr>
        <w:t>Образац за оцену испуњености услова за понуђача</w:t>
      </w:r>
      <w:r w:rsidR="00030C76"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w:t>
      </w:r>
      <w:r w:rsidR="00030C76"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sr-Cyrl-CS"/>
        </w:rPr>
        <w:t xml:space="preserve">Попуњена и оверена од стране овлашћеног лица.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 xml:space="preserve">Образац </w:t>
      </w:r>
      <w:r w:rsidRPr="001E4ABC">
        <w:rPr>
          <w:rFonts w:ascii="Times New Roman" w:hAnsi="Times New Roman" w:cs="Times New Roman"/>
          <w:b/>
          <w:i/>
          <w:iCs/>
          <w:sz w:val="24"/>
          <w:szCs w:val="24"/>
          <w:lang w:val="sr-Cyrl-CS"/>
        </w:rPr>
        <w:t>оцене испуњености услова понушача</w:t>
      </w:r>
      <w:r w:rsidRPr="001E4ABC">
        <w:rPr>
          <w:rFonts w:ascii="Times New Roman" w:hAnsi="Times New Roman" w:cs="Times New Roman"/>
          <w:b/>
          <w:i/>
          <w:iCs/>
          <w:sz w:val="24"/>
          <w:szCs w:val="24"/>
        </w:rPr>
        <w:t xml:space="preserve">, дат је у поглављу </w:t>
      </w:r>
      <w:proofErr w:type="gramStart"/>
      <w:r w:rsidRPr="001E4ABC">
        <w:rPr>
          <w:rFonts w:ascii="Times New Roman" w:hAnsi="Times New Roman" w:cs="Times New Roman"/>
          <w:b/>
          <w:i/>
          <w:iCs/>
          <w:sz w:val="24"/>
          <w:szCs w:val="24"/>
        </w:rPr>
        <w:t xml:space="preserve">XI </w:t>
      </w:r>
      <w:r w:rsidRPr="001E4ABC">
        <w:rPr>
          <w:rFonts w:ascii="Times New Roman" w:hAnsi="Times New Roman" w:cs="Times New Roman"/>
          <w:b/>
          <w:sz w:val="24"/>
          <w:szCs w:val="24"/>
        </w:rPr>
        <w:t>)</w:t>
      </w:r>
      <w:proofErr w:type="gramEnd"/>
    </w:p>
    <w:p w:rsidR="000968F2" w:rsidRPr="001E4ABC" w:rsidRDefault="000968F2" w:rsidP="000968F2">
      <w:pPr>
        <w:numPr>
          <w:ilvl w:val="0"/>
          <w:numId w:val="7"/>
        </w:numPr>
        <w:suppressAutoHyphens/>
        <w:spacing w:after="0" w:line="100" w:lineRule="atLeast"/>
        <w:jc w:val="both"/>
        <w:rPr>
          <w:rFonts w:ascii="Times New Roman" w:hAnsi="Times New Roman" w:cs="Times New Roman"/>
          <w:b/>
          <w:bCs/>
          <w:iCs/>
          <w:sz w:val="24"/>
          <w:szCs w:val="24"/>
          <w:lang w:val="sr-Cyrl-CS"/>
        </w:rPr>
      </w:pPr>
      <w:r w:rsidRPr="001E4ABC">
        <w:rPr>
          <w:rFonts w:ascii="Times New Roman" w:hAnsi="Times New Roman" w:cs="Times New Roman"/>
          <w:b/>
          <w:bCs/>
          <w:iCs/>
          <w:sz w:val="24"/>
          <w:szCs w:val="24"/>
        </w:rPr>
        <w:t>ПАРТИЈЕ</w:t>
      </w:r>
    </w:p>
    <w:p w:rsidR="000968F2" w:rsidRPr="001E4ABC" w:rsidRDefault="000968F2" w:rsidP="000968F2">
      <w:pPr>
        <w:pStyle w:val="Bodytext1"/>
        <w:shd w:val="clear" w:color="auto" w:fill="auto"/>
        <w:tabs>
          <w:tab w:val="left" w:leader="dot" w:pos="4571"/>
        </w:tabs>
        <w:spacing w:before="0" w:line="274" w:lineRule="exact"/>
        <w:ind w:firstLine="0"/>
        <w:rPr>
          <w:rFonts w:ascii="Times New Roman" w:hAnsi="Times New Roman" w:cs="Times New Roman"/>
          <w:b w:val="0"/>
          <w:i w:val="0"/>
          <w:sz w:val="24"/>
          <w:szCs w:val="24"/>
          <w:lang w:val="sr-Cyrl-CS"/>
        </w:rPr>
      </w:pPr>
      <w:r w:rsidRPr="001E4ABC">
        <w:rPr>
          <w:rFonts w:ascii="Times New Roman" w:hAnsi="Times New Roman" w:cs="Times New Roman"/>
          <w:b w:val="0"/>
          <w:i w:val="0"/>
          <w:sz w:val="24"/>
          <w:szCs w:val="24"/>
        </w:rPr>
        <w:t>Предметна јавна набавка је обликована у више посебних истоврсних целина (партија</w:t>
      </w:r>
      <w:proofErr w:type="gramStart"/>
      <w:r w:rsidRPr="001E4ABC">
        <w:rPr>
          <w:rFonts w:ascii="Times New Roman" w:hAnsi="Times New Roman" w:cs="Times New Roman"/>
          <w:b w:val="0"/>
          <w:i w:val="0"/>
          <w:sz w:val="24"/>
          <w:szCs w:val="24"/>
        </w:rPr>
        <w:t xml:space="preserve">) </w:t>
      </w:r>
      <w:r w:rsidRPr="001E4ABC">
        <w:rPr>
          <w:rFonts w:ascii="Times New Roman" w:hAnsi="Times New Roman" w:cs="Times New Roman"/>
          <w:b w:val="0"/>
          <w:i w:val="0"/>
          <w:sz w:val="24"/>
          <w:szCs w:val="24"/>
          <w:lang w:val="sr-Cyrl-CS"/>
        </w:rPr>
        <w:t>.</w:t>
      </w:r>
      <w:proofErr w:type="gramEnd"/>
    </w:p>
    <w:p w:rsidR="000968F2" w:rsidRPr="001E4ABC" w:rsidRDefault="000968F2" w:rsidP="000968F2">
      <w:pPr>
        <w:pStyle w:val="ListParagraph"/>
        <w:numPr>
          <w:ilvl w:val="0"/>
          <w:numId w:val="15"/>
        </w:numPr>
        <w:spacing w:after="0"/>
        <w:jc w:val="both"/>
        <w:rPr>
          <w:rFonts w:ascii="Times New Roman" w:eastAsia="TimesNewRomanPSMT" w:hAnsi="Times New Roman" w:cs="Times New Roman"/>
          <w:bCs/>
          <w:sz w:val="24"/>
          <w:szCs w:val="24"/>
        </w:rPr>
      </w:pPr>
      <w:r w:rsidRPr="001E4ABC">
        <w:rPr>
          <w:rFonts w:ascii="Times New Roman" w:eastAsia="TimesNewRomanPSMT" w:hAnsi="Times New Roman" w:cs="Times New Roman"/>
          <w:bCs/>
          <w:sz w:val="24"/>
          <w:szCs w:val="24"/>
        </w:rPr>
        <w:t>Понуђач може да поднесе понуду за једну или више партија. Понуда мора да обухвати најмање једну целокупну партију.</w:t>
      </w:r>
    </w:p>
    <w:p w:rsidR="000968F2" w:rsidRPr="001E4ABC" w:rsidRDefault="000968F2" w:rsidP="000968F2">
      <w:pPr>
        <w:pStyle w:val="ListParagraph"/>
        <w:numPr>
          <w:ilvl w:val="0"/>
          <w:numId w:val="15"/>
        </w:numPr>
        <w:spacing w:after="0"/>
        <w:jc w:val="both"/>
        <w:rPr>
          <w:rFonts w:ascii="Times New Roman" w:eastAsia="TimesNewRomanPSMT" w:hAnsi="Times New Roman" w:cs="Times New Roman"/>
          <w:bCs/>
          <w:sz w:val="24"/>
          <w:szCs w:val="24"/>
        </w:rPr>
      </w:pPr>
      <w:r w:rsidRPr="001E4ABC">
        <w:rPr>
          <w:rFonts w:ascii="Times New Roman" w:eastAsia="TimesNewRomanPSMT" w:hAnsi="Times New Roman" w:cs="Times New Roman"/>
          <w:bCs/>
          <w:sz w:val="24"/>
          <w:szCs w:val="24"/>
        </w:rPr>
        <w:t>Понуђач је дужан да у понуди наведе да ли се понуда односи на целокупну набавку или само на одређене партије.</w:t>
      </w:r>
    </w:p>
    <w:p w:rsidR="000968F2" w:rsidRPr="001E4ABC" w:rsidRDefault="000968F2" w:rsidP="000968F2">
      <w:pPr>
        <w:pStyle w:val="ListParagraph"/>
        <w:numPr>
          <w:ilvl w:val="0"/>
          <w:numId w:val="15"/>
        </w:numPr>
        <w:spacing w:after="0"/>
        <w:jc w:val="both"/>
        <w:rPr>
          <w:rFonts w:ascii="Times New Roman" w:hAnsi="Times New Roman" w:cs="Times New Roman"/>
          <w:sz w:val="24"/>
          <w:szCs w:val="24"/>
        </w:rPr>
      </w:pPr>
      <w:r w:rsidRPr="001E4ABC">
        <w:rPr>
          <w:rFonts w:ascii="Times New Roman" w:eastAsia="TimesNewRomanPSMT" w:hAnsi="Times New Roman" w:cs="Times New Roman"/>
          <w:bCs/>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0968F2" w:rsidRPr="001E4ABC" w:rsidRDefault="000968F2" w:rsidP="000968F2">
      <w:pPr>
        <w:numPr>
          <w:ilvl w:val="0"/>
          <w:numId w:val="15"/>
        </w:numPr>
        <w:suppressAutoHyphens/>
        <w:spacing w:after="0" w:line="100" w:lineRule="atLeast"/>
        <w:jc w:val="both"/>
        <w:rPr>
          <w:rFonts w:ascii="Times New Roman" w:hAnsi="Times New Roman" w:cs="Times New Roman"/>
          <w:sz w:val="24"/>
          <w:szCs w:val="24"/>
          <w:lang w:val="sr-Cyrl-CS"/>
        </w:rPr>
      </w:pPr>
      <w:r w:rsidRPr="001E4ABC">
        <w:rPr>
          <w:rFonts w:ascii="Times New Roman" w:eastAsia="TimesNewRomanPSMT" w:hAnsi="Times New Roman" w:cs="Times New Roman"/>
          <w:bCs/>
          <w:sz w:val="24"/>
          <w:szCs w:val="24"/>
        </w:rPr>
        <w:t xml:space="preserve">Докази из чл. 75. </w:t>
      </w:r>
      <w:proofErr w:type="gramStart"/>
      <w:r w:rsidRPr="001E4ABC">
        <w:rPr>
          <w:rFonts w:ascii="Times New Roman" w:eastAsia="TimesNewRomanPSMT" w:hAnsi="Times New Roman" w:cs="Times New Roman"/>
          <w:bCs/>
          <w:sz w:val="24"/>
          <w:szCs w:val="24"/>
        </w:rPr>
        <w:t>и</w:t>
      </w:r>
      <w:proofErr w:type="gramEnd"/>
      <w:r w:rsidRPr="001E4ABC">
        <w:rPr>
          <w:rFonts w:ascii="Times New Roman" w:eastAsia="TimesNewRomanPSMT" w:hAnsi="Times New Roman" w:cs="Times New Roman"/>
          <w:bCs/>
          <w:sz w:val="24"/>
          <w:szCs w:val="24"/>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E835EC" w:rsidRPr="001E4ABC">
        <w:rPr>
          <w:rFonts w:ascii="Times New Roman" w:eastAsia="TimesNewRomanPSMT" w:hAnsi="Times New Roman" w:cs="Times New Roman"/>
          <w:bCs/>
          <w:sz w:val="24"/>
          <w:szCs w:val="24"/>
          <w:lang w:val="sr-Cyrl-CS"/>
        </w:rPr>
        <w:t>.</w:t>
      </w:r>
    </w:p>
    <w:p w:rsidR="00E835EC" w:rsidRPr="001E4ABC" w:rsidRDefault="00E835EC" w:rsidP="00E835EC">
      <w:pPr>
        <w:suppressAutoHyphens/>
        <w:spacing w:after="0" w:line="100" w:lineRule="atLeast"/>
        <w:ind w:left="360"/>
        <w:jc w:val="both"/>
        <w:rPr>
          <w:rFonts w:ascii="Times New Roman" w:hAnsi="Times New Roman" w:cs="Times New Roman"/>
          <w:sz w:val="24"/>
          <w:szCs w:val="24"/>
          <w:lang w:val="sr-Cyrl-CS"/>
        </w:rPr>
      </w:pPr>
    </w:p>
    <w:p w:rsidR="000968F2" w:rsidRPr="001E4ABC" w:rsidRDefault="000968F2" w:rsidP="006A6FA2">
      <w:pPr>
        <w:spacing w:after="0"/>
        <w:jc w:val="both"/>
        <w:rPr>
          <w:rFonts w:ascii="Times New Roman" w:hAnsi="Times New Roman" w:cs="Times New Roman"/>
          <w:bCs/>
          <w:iCs/>
          <w:sz w:val="24"/>
          <w:szCs w:val="24"/>
          <w:lang w:val="sr-Cyrl-CS"/>
        </w:rPr>
      </w:pPr>
      <w:r w:rsidRPr="001E4ABC">
        <w:rPr>
          <w:rFonts w:ascii="Times New Roman" w:hAnsi="Times New Roman" w:cs="Times New Roman"/>
          <w:b/>
          <w:iCs/>
          <w:sz w:val="24"/>
          <w:szCs w:val="24"/>
        </w:rPr>
        <w:t>4.</w:t>
      </w:r>
      <w:r w:rsidRPr="001E4ABC">
        <w:rPr>
          <w:rFonts w:ascii="Times New Roman" w:hAnsi="Times New Roman" w:cs="Times New Roman"/>
          <w:b/>
          <w:bCs/>
          <w:i/>
          <w:iCs/>
          <w:sz w:val="24"/>
          <w:szCs w:val="24"/>
        </w:rPr>
        <w:t xml:space="preserve">  </w:t>
      </w:r>
      <w:r w:rsidRPr="001E4ABC">
        <w:rPr>
          <w:rFonts w:ascii="Times New Roman" w:hAnsi="Times New Roman" w:cs="Times New Roman"/>
          <w:b/>
          <w:bCs/>
          <w:iCs/>
          <w:sz w:val="24"/>
          <w:szCs w:val="24"/>
        </w:rPr>
        <w:t>ПОНУДА СА ВАРИЈАНТАМА</w:t>
      </w:r>
    </w:p>
    <w:p w:rsidR="000968F2" w:rsidRPr="001E4ABC" w:rsidRDefault="000968F2" w:rsidP="000968F2">
      <w:pPr>
        <w:jc w:val="both"/>
        <w:rPr>
          <w:rFonts w:ascii="Times New Roman" w:hAnsi="Times New Roman" w:cs="Times New Roman"/>
          <w:b/>
          <w:bCs/>
          <w:i/>
          <w:iCs/>
          <w:sz w:val="24"/>
          <w:szCs w:val="24"/>
          <w:lang w:val="sr-Cyrl-CS"/>
        </w:rPr>
      </w:pPr>
      <w:proofErr w:type="gramStart"/>
      <w:r w:rsidRPr="001E4ABC">
        <w:rPr>
          <w:rFonts w:ascii="Times New Roman" w:hAnsi="Times New Roman" w:cs="Times New Roman"/>
          <w:bCs/>
          <w:iCs/>
          <w:sz w:val="24"/>
          <w:szCs w:val="24"/>
        </w:rPr>
        <w:t>Подношење понуде са варијантама није дозвољено.</w:t>
      </w:r>
      <w:proofErr w:type="gramEnd"/>
    </w:p>
    <w:p w:rsidR="000968F2" w:rsidRPr="001E4ABC" w:rsidRDefault="000968F2" w:rsidP="006A6FA2">
      <w:pPr>
        <w:spacing w:after="0"/>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 xml:space="preserve">5. </w:t>
      </w:r>
      <w:r w:rsidRPr="001E4ABC">
        <w:rPr>
          <w:rFonts w:ascii="Times New Roman" w:hAnsi="Times New Roman" w:cs="Times New Roman"/>
          <w:b/>
          <w:iCs/>
          <w:sz w:val="24"/>
          <w:szCs w:val="24"/>
        </w:rPr>
        <w:t>НАЧИН ИЗМЕНЕ, ДОПУНЕ И ОПОЗИВА ПОНУДЕ</w:t>
      </w:r>
    </w:p>
    <w:p w:rsidR="000968F2" w:rsidRPr="001E4ABC" w:rsidRDefault="000968F2" w:rsidP="006A6FA2">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968F2" w:rsidRPr="001E4ABC" w:rsidRDefault="000968F2" w:rsidP="006A6FA2">
      <w:pPr>
        <w:spacing w:after="0"/>
        <w:jc w:val="both"/>
        <w:rPr>
          <w:rFonts w:ascii="Times New Roman" w:eastAsia="TimesNewRomanPSMT" w:hAnsi="Times New Roman" w:cs="Times New Roman"/>
          <w:bCs/>
          <w:iCs/>
          <w:sz w:val="24"/>
          <w:szCs w:val="24"/>
        </w:rPr>
      </w:pPr>
      <w:proofErr w:type="gramStart"/>
      <w:r w:rsidRPr="001E4ABC">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roofErr w:type="gramEnd"/>
      <w:r w:rsidRPr="001E4ABC">
        <w:rPr>
          <w:rFonts w:ascii="Times New Roman" w:hAnsi="Times New Roman" w:cs="Times New Roman"/>
          <w:sz w:val="24"/>
          <w:szCs w:val="24"/>
        </w:rPr>
        <w:t xml:space="preserve"> </w:t>
      </w:r>
    </w:p>
    <w:p w:rsidR="000968F2" w:rsidRPr="001E4ABC" w:rsidRDefault="000968F2" w:rsidP="006A6FA2">
      <w:pPr>
        <w:spacing w:after="0"/>
        <w:jc w:val="both"/>
        <w:rPr>
          <w:rFonts w:ascii="Times New Roman" w:eastAsia="TimesNewRomanPSMT" w:hAnsi="Times New Roman" w:cs="Times New Roman"/>
          <w:bCs/>
          <w:iCs/>
          <w:sz w:val="24"/>
          <w:szCs w:val="24"/>
        </w:rPr>
      </w:pPr>
      <w:r w:rsidRPr="001E4ABC">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E835EC" w:rsidRPr="001E4ABC">
        <w:rPr>
          <w:rFonts w:ascii="Times New Roman" w:eastAsia="TimesNewRomanPSMT" w:hAnsi="Times New Roman" w:cs="Times New Roman"/>
          <w:bCs/>
          <w:iCs/>
          <w:sz w:val="24"/>
          <w:szCs w:val="24"/>
          <w:lang w:val="sr-Cyrl-CS"/>
        </w:rPr>
        <w:t>ОШ “Вук Караџић”, Стевана Мокрањца 14, 1922</w:t>
      </w:r>
      <w:r w:rsidRPr="001E4ABC">
        <w:rPr>
          <w:rFonts w:ascii="Times New Roman" w:eastAsia="TimesNewRomanPSMT" w:hAnsi="Times New Roman" w:cs="Times New Roman"/>
          <w:bCs/>
          <w:iCs/>
          <w:sz w:val="24"/>
          <w:szCs w:val="24"/>
          <w:lang w:val="sr-Cyrl-CS"/>
        </w:rPr>
        <w:t xml:space="preserve">0 </w:t>
      </w:r>
      <w:r w:rsidR="00030C76" w:rsidRPr="001E4ABC">
        <w:rPr>
          <w:rFonts w:ascii="Times New Roman" w:eastAsia="TimesNewRomanPSMT" w:hAnsi="Times New Roman" w:cs="Times New Roman"/>
          <w:bCs/>
          <w:iCs/>
          <w:sz w:val="24"/>
          <w:szCs w:val="24"/>
          <w:lang w:val="sr-Cyrl-CS"/>
        </w:rPr>
        <w:t>Доњи Милановац</w:t>
      </w:r>
      <w:proofErr w:type="gramStart"/>
      <w:r w:rsidRPr="001E4ABC">
        <w:rPr>
          <w:rFonts w:ascii="Times New Roman" w:hAnsi="Times New Roman" w:cs="Times New Roman"/>
          <w:i/>
          <w:iCs/>
          <w:sz w:val="24"/>
          <w:szCs w:val="24"/>
        </w:rPr>
        <w:t xml:space="preserve">, </w:t>
      </w:r>
      <w:r w:rsidRPr="001E4ABC">
        <w:rPr>
          <w:rFonts w:ascii="Times New Roman" w:eastAsia="TimesNewRomanPSMT" w:hAnsi="Times New Roman" w:cs="Times New Roman"/>
          <w:bCs/>
          <w:iCs/>
          <w:color w:val="FF0000"/>
          <w:sz w:val="24"/>
          <w:szCs w:val="24"/>
        </w:rPr>
        <w:t xml:space="preserve"> </w:t>
      </w:r>
      <w:r w:rsidRPr="001E4ABC">
        <w:rPr>
          <w:rFonts w:ascii="Times New Roman" w:eastAsia="TimesNewRomanPSMT" w:hAnsi="Times New Roman" w:cs="Times New Roman"/>
          <w:bCs/>
          <w:iCs/>
          <w:sz w:val="24"/>
          <w:szCs w:val="24"/>
        </w:rPr>
        <w:t>са</w:t>
      </w:r>
      <w:proofErr w:type="gramEnd"/>
      <w:r w:rsidRPr="001E4ABC">
        <w:rPr>
          <w:rFonts w:ascii="Times New Roman" w:eastAsia="TimesNewRomanPSMT" w:hAnsi="Times New Roman" w:cs="Times New Roman"/>
          <w:bCs/>
          <w:iCs/>
          <w:sz w:val="24"/>
          <w:szCs w:val="24"/>
        </w:rPr>
        <w:t xml:space="preserve"> назнаком:</w:t>
      </w:r>
    </w:p>
    <w:p w:rsidR="000968F2" w:rsidRPr="001E4ABC" w:rsidRDefault="000968F2" w:rsidP="006A6FA2">
      <w:pPr>
        <w:spacing w:after="0"/>
        <w:jc w:val="both"/>
        <w:rPr>
          <w:rFonts w:ascii="Times New Roman" w:eastAsia="TimesNewRomanPSMT" w:hAnsi="Times New Roman" w:cs="Times New Roman"/>
          <w:bCs/>
          <w:iCs/>
          <w:sz w:val="24"/>
          <w:szCs w:val="24"/>
        </w:rPr>
      </w:pPr>
      <w:proofErr w:type="gramStart"/>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Измена понуде</w:t>
      </w:r>
      <w:r w:rsidRPr="001E4ABC">
        <w:rPr>
          <w:rFonts w:ascii="Times New Roman" w:eastAsia="TimesNewRomanPS-BoldMT" w:hAnsi="Times New Roman" w:cs="Times New Roman"/>
          <w:b/>
          <w:bCs/>
          <w:sz w:val="24"/>
          <w:szCs w:val="24"/>
        </w:rPr>
        <w:t xml:space="preserve"> за јавну набавку</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FE24FB" w:rsidRPr="001E4ABC">
        <w:rPr>
          <w:rFonts w:ascii="Times New Roman" w:eastAsia="Times New Roman" w:hAnsi="Times New Roman" w:cs="Times New Roman"/>
          <w:b/>
          <w:sz w:val="24"/>
          <w:szCs w:val="24"/>
          <w:lang w:val="sr-Cyrl-CS" w:eastAsia="en-US"/>
        </w:rPr>
        <w:t>1.</w:t>
      </w:r>
      <w:proofErr w:type="gramEnd"/>
      <w:r w:rsidR="00FE24FB" w:rsidRPr="001E4ABC">
        <w:rPr>
          <w:rFonts w:ascii="Times New Roman" w:eastAsia="Times New Roman" w:hAnsi="Times New Roman" w:cs="Times New Roman"/>
          <w:b/>
          <w:sz w:val="24"/>
          <w:szCs w:val="24"/>
          <w:lang w:val="sr-Cyrl-CS" w:eastAsia="en-US"/>
        </w:rPr>
        <w:t xml:space="preserve"> до 8. разреда за школску 2018/2019</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color w:val="002060"/>
          <w:sz w:val="24"/>
          <w:szCs w:val="24"/>
        </w:rPr>
        <w:t xml:space="preserve"> </w:t>
      </w:r>
      <w:r w:rsidRPr="001E4ABC">
        <w:rPr>
          <w:rFonts w:ascii="Times New Roman" w:eastAsia="TimesNewRomanPS-BoldMT" w:hAnsi="Times New Roman" w:cs="Times New Roman"/>
          <w:b/>
          <w:bCs/>
          <w:sz w:val="24"/>
          <w:szCs w:val="24"/>
        </w:rPr>
        <w:t>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FE24FB" w:rsidRPr="001E4ABC">
        <w:rPr>
          <w:rFonts w:ascii="Times New Roman" w:eastAsia="TimesNewRomanPS-BoldMT" w:hAnsi="Times New Roman" w:cs="Times New Roman"/>
          <w:b/>
          <w:bCs/>
          <w:sz w:val="24"/>
          <w:szCs w:val="24"/>
          <w:lang w:val="sr-Cyrl-CS"/>
        </w:rPr>
        <w:t>06</w:t>
      </w:r>
      <w:r w:rsidR="00E835EC" w:rsidRPr="001E4ABC">
        <w:rPr>
          <w:rFonts w:ascii="Times New Roman" w:eastAsia="TimesNewRomanPS-BoldMT" w:hAnsi="Times New Roman" w:cs="Times New Roman"/>
          <w:b/>
          <w:bCs/>
          <w:sz w:val="24"/>
          <w:szCs w:val="24"/>
        </w:rPr>
        <w:t>/201</w:t>
      </w:r>
      <w:r w:rsidR="00FE24FB" w:rsidRPr="001E4ABC">
        <w:rPr>
          <w:rFonts w:ascii="Times New Roman" w:eastAsia="TimesNewRomanPS-BoldMT" w:hAnsi="Times New Roman" w:cs="Times New Roman"/>
          <w:b/>
          <w:bCs/>
          <w:sz w:val="24"/>
          <w:szCs w:val="24"/>
          <w:lang w:val="sr-Cyrl-CS"/>
        </w:rPr>
        <w:t>8</w:t>
      </w:r>
      <w:r w:rsidRPr="001E4ABC">
        <w:rPr>
          <w:rFonts w:ascii="Times New Roman" w:hAnsi="Times New Roman" w:cs="Times New Roman"/>
          <w:sz w:val="24"/>
          <w:szCs w:val="24"/>
        </w:rPr>
        <w:t>,</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НЕ ОТВАРАТИ”</w:t>
      </w:r>
      <w:r w:rsidRPr="001E4ABC">
        <w:rPr>
          <w:rFonts w:ascii="Times New Roman" w:eastAsia="TimesNewRomanPSMT" w:hAnsi="Times New Roman" w:cs="Times New Roman"/>
          <w:bCs/>
          <w:iCs/>
          <w:sz w:val="24"/>
          <w:szCs w:val="24"/>
        </w:rPr>
        <w:t xml:space="preserve"> или</w:t>
      </w:r>
    </w:p>
    <w:p w:rsidR="000968F2" w:rsidRPr="001E4ABC" w:rsidRDefault="000968F2" w:rsidP="006A6FA2">
      <w:pPr>
        <w:spacing w:after="0"/>
        <w:jc w:val="both"/>
        <w:rPr>
          <w:rFonts w:ascii="Times New Roman" w:eastAsia="TimesNewRomanPSMT" w:hAnsi="Times New Roman" w:cs="Times New Roman"/>
          <w:bCs/>
          <w:iCs/>
          <w:sz w:val="24"/>
          <w:szCs w:val="24"/>
        </w:rPr>
      </w:pPr>
      <w:proofErr w:type="gramStart"/>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Допуна понуде</w:t>
      </w:r>
      <w:r w:rsidRPr="001E4ABC">
        <w:rPr>
          <w:rFonts w:ascii="Times New Roman" w:eastAsia="TimesNewRomanPSMT" w:hAnsi="Times New Roman" w:cs="Times New Roman"/>
          <w:bCs/>
          <w:iCs/>
          <w:sz w:val="24"/>
          <w:szCs w:val="24"/>
        </w:rPr>
        <w:t xml:space="preserve"> </w:t>
      </w:r>
      <w:r w:rsidRPr="001E4ABC">
        <w:rPr>
          <w:rFonts w:ascii="Times New Roman" w:eastAsia="TimesNewRomanPS-BoldMT" w:hAnsi="Times New Roman" w:cs="Times New Roman"/>
          <w:b/>
          <w:bCs/>
          <w:sz w:val="24"/>
          <w:szCs w:val="24"/>
        </w:rPr>
        <w:t>за јавну набавку</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FE24FB" w:rsidRPr="001E4ABC">
        <w:rPr>
          <w:rFonts w:ascii="Times New Roman" w:eastAsia="Times New Roman" w:hAnsi="Times New Roman" w:cs="Times New Roman"/>
          <w:b/>
          <w:sz w:val="24"/>
          <w:szCs w:val="24"/>
          <w:lang w:val="sr-Cyrl-CS" w:eastAsia="en-US"/>
        </w:rPr>
        <w:t>1.</w:t>
      </w:r>
      <w:proofErr w:type="gramEnd"/>
      <w:r w:rsidR="00FE24FB" w:rsidRPr="001E4ABC">
        <w:rPr>
          <w:rFonts w:ascii="Times New Roman" w:eastAsia="Times New Roman" w:hAnsi="Times New Roman" w:cs="Times New Roman"/>
          <w:b/>
          <w:sz w:val="24"/>
          <w:szCs w:val="24"/>
          <w:lang w:val="sr-Cyrl-CS" w:eastAsia="en-US"/>
        </w:rPr>
        <w:t xml:space="preserve"> до 8. разреда за школску 2018/2019</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sz w:val="24"/>
          <w:szCs w:val="24"/>
        </w:rPr>
        <w:t xml:space="preserve"> 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FE24FB" w:rsidRPr="001E4ABC">
        <w:rPr>
          <w:rFonts w:ascii="Times New Roman" w:eastAsia="TimesNewRomanPS-BoldMT" w:hAnsi="Times New Roman" w:cs="Times New Roman"/>
          <w:b/>
          <w:bCs/>
          <w:sz w:val="24"/>
          <w:szCs w:val="24"/>
          <w:lang w:val="sr-Cyrl-CS"/>
        </w:rPr>
        <w:t>06</w:t>
      </w:r>
      <w:r w:rsidR="00E835EC" w:rsidRPr="001E4ABC">
        <w:rPr>
          <w:rFonts w:ascii="Times New Roman" w:eastAsia="TimesNewRomanPS-BoldMT" w:hAnsi="Times New Roman" w:cs="Times New Roman"/>
          <w:b/>
          <w:bCs/>
          <w:sz w:val="24"/>
          <w:szCs w:val="24"/>
        </w:rPr>
        <w:t>/201</w:t>
      </w:r>
      <w:r w:rsidR="00FE24FB" w:rsidRPr="001E4ABC">
        <w:rPr>
          <w:rFonts w:ascii="Times New Roman" w:eastAsia="TimesNewRomanPS-BoldMT" w:hAnsi="Times New Roman" w:cs="Times New Roman"/>
          <w:b/>
          <w:bCs/>
          <w:sz w:val="24"/>
          <w:szCs w:val="24"/>
          <w:lang w:val="sr-Cyrl-CS"/>
        </w:rPr>
        <w:t>8</w:t>
      </w:r>
      <w:r w:rsidRPr="001E4ABC">
        <w:rPr>
          <w:rFonts w:ascii="Times New Roman" w:eastAsia="TimesNewRomanPS-BoldMT" w:hAnsi="Times New Roman" w:cs="Times New Roman"/>
          <w:b/>
          <w:bCs/>
          <w:sz w:val="24"/>
          <w:szCs w:val="24"/>
        </w:rPr>
        <w:t xml:space="preserve"> </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НЕ ОТВАРАТИ”</w:t>
      </w:r>
      <w:r w:rsidRPr="001E4ABC">
        <w:rPr>
          <w:rFonts w:ascii="Times New Roman" w:eastAsia="TimesNewRomanPSMT" w:hAnsi="Times New Roman" w:cs="Times New Roman"/>
          <w:bCs/>
          <w:iCs/>
          <w:sz w:val="24"/>
          <w:szCs w:val="24"/>
        </w:rPr>
        <w:t xml:space="preserve"> или</w:t>
      </w:r>
    </w:p>
    <w:p w:rsidR="000968F2" w:rsidRPr="001E4ABC" w:rsidRDefault="000968F2" w:rsidP="006A6FA2">
      <w:pPr>
        <w:spacing w:after="0"/>
        <w:jc w:val="both"/>
        <w:rPr>
          <w:rFonts w:ascii="Times New Roman" w:eastAsia="TimesNewRomanPSMT" w:hAnsi="Times New Roman" w:cs="Times New Roman"/>
          <w:bCs/>
          <w:iCs/>
          <w:sz w:val="24"/>
          <w:szCs w:val="24"/>
        </w:rPr>
      </w:pPr>
      <w:proofErr w:type="gramStart"/>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Опозив понуде</w:t>
      </w:r>
      <w:r w:rsidRPr="001E4ABC">
        <w:rPr>
          <w:rFonts w:ascii="Times New Roman" w:eastAsia="TimesNewRomanPSMT" w:hAnsi="Times New Roman" w:cs="Times New Roman"/>
          <w:bCs/>
          <w:iCs/>
          <w:sz w:val="24"/>
          <w:szCs w:val="24"/>
        </w:rPr>
        <w:t xml:space="preserve"> </w:t>
      </w:r>
      <w:r w:rsidRPr="001E4ABC">
        <w:rPr>
          <w:rFonts w:ascii="Times New Roman" w:eastAsia="TimesNewRomanPS-BoldMT" w:hAnsi="Times New Roman" w:cs="Times New Roman"/>
          <w:b/>
          <w:bCs/>
          <w:sz w:val="24"/>
          <w:szCs w:val="24"/>
        </w:rPr>
        <w:t>за јавну набавку</w:t>
      </w:r>
      <w:r w:rsidRPr="001E4ABC">
        <w:rPr>
          <w:rFonts w:ascii="Times New Roman" w:hAnsi="Times New Roman" w:cs="Times New Roman"/>
          <w:sz w:val="24"/>
          <w:szCs w:val="24"/>
          <w:lang w:val="sr-Cyrl-CS"/>
        </w:rPr>
        <w:t xml:space="preserve"> 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FE24FB" w:rsidRPr="001E4ABC">
        <w:rPr>
          <w:rFonts w:ascii="Times New Roman" w:eastAsia="Times New Roman" w:hAnsi="Times New Roman" w:cs="Times New Roman"/>
          <w:b/>
          <w:sz w:val="24"/>
          <w:szCs w:val="24"/>
          <w:lang w:val="sr-Cyrl-CS" w:eastAsia="en-US"/>
        </w:rPr>
        <w:t>1.</w:t>
      </w:r>
      <w:proofErr w:type="gramEnd"/>
      <w:r w:rsidR="00FE24FB" w:rsidRPr="001E4ABC">
        <w:rPr>
          <w:rFonts w:ascii="Times New Roman" w:eastAsia="Times New Roman" w:hAnsi="Times New Roman" w:cs="Times New Roman"/>
          <w:b/>
          <w:sz w:val="24"/>
          <w:szCs w:val="24"/>
          <w:lang w:val="sr-Cyrl-CS" w:eastAsia="en-US"/>
        </w:rPr>
        <w:t xml:space="preserve"> до 8. разреда за школску 2018/2019</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sz w:val="24"/>
          <w:szCs w:val="24"/>
        </w:rPr>
        <w:t xml:space="preserve"> 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FE24FB" w:rsidRPr="001E4ABC">
        <w:rPr>
          <w:rFonts w:ascii="Times New Roman" w:eastAsia="TimesNewRomanPS-BoldMT" w:hAnsi="Times New Roman" w:cs="Times New Roman"/>
          <w:b/>
          <w:bCs/>
          <w:sz w:val="24"/>
          <w:szCs w:val="24"/>
          <w:lang w:val="sr-Cyrl-CS"/>
        </w:rPr>
        <w:t>06</w:t>
      </w:r>
      <w:r w:rsidR="00E835EC" w:rsidRPr="001E4ABC">
        <w:rPr>
          <w:rFonts w:ascii="Times New Roman" w:eastAsia="TimesNewRomanPS-BoldMT" w:hAnsi="Times New Roman" w:cs="Times New Roman"/>
          <w:b/>
          <w:bCs/>
          <w:sz w:val="24"/>
          <w:szCs w:val="24"/>
        </w:rPr>
        <w:t>/201</w:t>
      </w:r>
      <w:r w:rsidR="00FE24FB" w:rsidRPr="001E4ABC">
        <w:rPr>
          <w:rFonts w:ascii="Times New Roman" w:eastAsia="TimesNewRomanPS-BoldMT" w:hAnsi="Times New Roman" w:cs="Times New Roman"/>
          <w:b/>
          <w:bCs/>
          <w:sz w:val="24"/>
          <w:szCs w:val="24"/>
          <w:lang w:val="sr-Cyrl-CS"/>
        </w:rPr>
        <w:t>8</w:t>
      </w:r>
      <w:r w:rsidRPr="001E4ABC">
        <w:rPr>
          <w:rFonts w:ascii="Times New Roman" w:eastAsia="TimesNewRomanPS-BoldMT" w:hAnsi="Times New Roman" w:cs="Times New Roman"/>
          <w:b/>
          <w:bCs/>
          <w:sz w:val="24"/>
          <w:szCs w:val="24"/>
        </w:rPr>
        <w:t xml:space="preserve">  </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 xml:space="preserve">НЕ ОТВАРАТИ” </w:t>
      </w:r>
      <w:r w:rsidRPr="001E4ABC">
        <w:rPr>
          <w:rFonts w:ascii="Times New Roman" w:eastAsia="TimesNewRomanPS-BoldMT" w:hAnsi="Times New Roman" w:cs="Times New Roman"/>
          <w:bCs/>
          <w:sz w:val="24"/>
          <w:szCs w:val="24"/>
        </w:rPr>
        <w:t xml:space="preserve"> или</w:t>
      </w:r>
    </w:p>
    <w:p w:rsidR="000968F2" w:rsidRDefault="000968F2" w:rsidP="006A6FA2">
      <w:pPr>
        <w:spacing w:after="0"/>
        <w:jc w:val="both"/>
        <w:rPr>
          <w:rFonts w:ascii="Times New Roman" w:eastAsia="TimesNewRomanPS-BoldMT" w:hAnsi="Times New Roman" w:cs="Times New Roman"/>
          <w:b/>
          <w:bCs/>
          <w:sz w:val="24"/>
          <w:szCs w:val="24"/>
          <w:lang w:val="sr-Cyrl-CS"/>
        </w:rPr>
      </w:pPr>
      <w:proofErr w:type="gramStart"/>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Измена и допуна понуде</w:t>
      </w:r>
      <w:r w:rsidRPr="001E4ABC">
        <w:rPr>
          <w:rFonts w:ascii="Times New Roman" w:eastAsia="TimesNewRomanPS-BoldMT" w:hAnsi="Times New Roman" w:cs="Times New Roman"/>
          <w:b/>
          <w:bCs/>
          <w:sz w:val="24"/>
          <w:szCs w:val="24"/>
        </w:rPr>
        <w:t xml:space="preserve"> за јавну набавку</w:t>
      </w:r>
      <w:r w:rsidRPr="001E4ABC">
        <w:rPr>
          <w:rFonts w:ascii="Times New Roman" w:hAnsi="Times New Roman" w:cs="Times New Roman"/>
          <w:sz w:val="24"/>
          <w:szCs w:val="24"/>
          <w:lang w:val="sr-Cyrl-CS"/>
        </w:rPr>
        <w:t xml:space="preserve"> 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FE24FB" w:rsidRPr="001E4ABC">
        <w:rPr>
          <w:rFonts w:ascii="Times New Roman" w:eastAsia="Times New Roman" w:hAnsi="Times New Roman" w:cs="Times New Roman"/>
          <w:b/>
          <w:sz w:val="24"/>
          <w:szCs w:val="24"/>
          <w:lang w:val="sr-Cyrl-CS" w:eastAsia="en-US"/>
        </w:rPr>
        <w:t>1.</w:t>
      </w:r>
      <w:proofErr w:type="gramEnd"/>
      <w:r w:rsidR="00FE24FB" w:rsidRPr="001E4ABC">
        <w:rPr>
          <w:rFonts w:ascii="Times New Roman" w:eastAsia="Times New Roman" w:hAnsi="Times New Roman" w:cs="Times New Roman"/>
          <w:b/>
          <w:sz w:val="24"/>
          <w:szCs w:val="24"/>
          <w:lang w:val="sr-Cyrl-CS" w:eastAsia="en-US"/>
        </w:rPr>
        <w:t xml:space="preserve"> до 8. разреда за школску 2018/2019</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sz w:val="24"/>
          <w:szCs w:val="24"/>
        </w:rPr>
        <w:t xml:space="preserve"> 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FE24FB" w:rsidRPr="001E4ABC">
        <w:rPr>
          <w:rFonts w:ascii="Times New Roman" w:eastAsia="TimesNewRomanPS-BoldMT" w:hAnsi="Times New Roman" w:cs="Times New Roman"/>
          <w:b/>
          <w:bCs/>
          <w:sz w:val="24"/>
          <w:szCs w:val="24"/>
          <w:lang w:val="sr-Cyrl-CS"/>
        </w:rPr>
        <w:t>06</w:t>
      </w:r>
      <w:r w:rsidR="00411E06" w:rsidRPr="001E4ABC">
        <w:rPr>
          <w:rFonts w:ascii="Times New Roman" w:eastAsia="TimesNewRomanPS-BoldMT" w:hAnsi="Times New Roman" w:cs="Times New Roman"/>
          <w:b/>
          <w:bCs/>
          <w:sz w:val="24"/>
          <w:szCs w:val="24"/>
        </w:rPr>
        <w:t>/201</w:t>
      </w:r>
      <w:r w:rsidR="00FE24FB" w:rsidRPr="001E4ABC">
        <w:rPr>
          <w:rFonts w:ascii="Times New Roman" w:eastAsia="TimesNewRomanPS-BoldMT" w:hAnsi="Times New Roman" w:cs="Times New Roman"/>
          <w:b/>
          <w:bCs/>
          <w:sz w:val="24"/>
          <w:szCs w:val="24"/>
          <w:lang w:val="sr-Cyrl-CS"/>
        </w:rPr>
        <w:t>8</w:t>
      </w:r>
      <w:r w:rsidRPr="001E4ABC">
        <w:rPr>
          <w:rFonts w:ascii="Times New Roman" w:eastAsia="TimesNewRomanPS-BoldMT" w:hAnsi="Times New Roman" w:cs="Times New Roman"/>
          <w:b/>
          <w:bCs/>
          <w:sz w:val="24"/>
          <w:szCs w:val="24"/>
        </w:rPr>
        <w:t xml:space="preserve">  </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НЕ ОТВАРАТИ”.</w:t>
      </w:r>
    </w:p>
    <w:p w:rsidR="00461FB2" w:rsidRDefault="00461FB2" w:rsidP="006A6FA2">
      <w:pPr>
        <w:spacing w:after="0"/>
        <w:jc w:val="both"/>
        <w:rPr>
          <w:rFonts w:ascii="Times New Roman" w:eastAsia="TimesNewRomanPS-BoldMT" w:hAnsi="Times New Roman" w:cs="Times New Roman"/>
          <w:b/>
          <w:bCs/>
          <w:sz w:val="24"/>
          <w:szCs w:val="24"/>
          <w:lang w:val="sr-Cyrl-CS"/>
        </w:rPr>
      </w:pPr>
    </w:p>
    <w:p w:rsidR="00461FB2" w:rsidRDefault="00461FB2" w:rsidP="006A6FA2">
      <w:pPr>
        <w:spacing w:after="0"/>
        <w:jc w:val="both"/>
        <w:rPr>
          <w:rFonts w:ascii="Times New Roman" w:eastAsia="TimesNewRomanPS-BoldMT" w:hAnsi="Times New Roman" w:cs="Times New Roman"/>
          <w:b/>
          <w:bCs/>
          <w:sz w:val="24"/>
          <w:szCs w:val="24"/>
          <w:lang w:val="sr-Cyrl-CS"/>
        </w:rPr>
      </w:pPr>
    </w:p>
    <w:p w:rsidR="00461FB2" w:rsidRPr="00461FB2" w:rsidRDefault="00461FB2" w:rsidP="006A6FA2">
      <w:pPr>
        <w:spacing w:after="0"/>
        <w:jc w:val="both"/>
        <w:rPr>
          <w:rFonts w:ascii="Times New Roman" w:eastAsia="TimesNewRomanPSMT" w:hAnsi="Times New Roman" w:cs="Times New Roman"/>
          <w:bCs/>
          <w:sz w:val="24"/>
          <w:szCs w:val="24"/>
          <w:lang w:val="sr-Cyrl-CS"/>
        </w:rPr>
      </w:pPr>
    </w:p>
    <w:p w:rsidR="000968F2" w:rsidRPr="001E4ABC" w:rsidRDefault="000968F2" w:rsidP="00461FB2">
      <w:pPr>
        <w:spacing w:after="0"/>
        <w:ind w:firstLine="720"/>
        <w:jc w:val="both"/>
        <w:rPr>
          <w:rFonts w:ascii="Times New Roman" w:hAnsi="Times New Roman" w:cs="Times New Roman"/>
          <w:sz w:val="24"/>
          <w:szCs w:val="24"/>
        </w:rPr>
      </w:pPr>
      <w:proofErr w:type="gramStart"/>
      <w:r w:rsidRPr="001E4ABC">
        <w:rPr>
          <w:rFonts w:ascii="Times New Roman" w:eastAsia="TimesNewRomanPSMT" w:hAnsi="Times New Roman" w:cs="Times New Roman"/>
          <w:bCs/>
          <w:sz w:val="24"/>
          <w:szCs w:val="24"/>
        </w:rPr>
        <w:lastRenderedPageBreak/>
        <w:t>На полеђини коверте или на кутији навести назив</w:t>
      </w:r>
      <w:r w:rsidRPr="001E4ABC">
        <w:rPr>
          <w:rFonts w:ascii="Times New Roman" w:eastAsia="TimesNewRomanPSMT" w:hAnsi="Times New Roman" w:cs="Times New Roman"/>
          <w:bCs/>
          <w:sz w:val="24"/>
          <w:szCs w:val="24"/>
          <w:lang w:val="sr-Cyrl-CS"/>
        </w:rPr>
        <w:t xml:space="preserve"> и адресу</w:t>
      </w:r>
      <w:r w:rsidRPr="001E4ABC">
        <w:rPr>
          <w:rFonts w:ascii="Times New Roman" w:eastAsia="TimesNewRomanPSMT" w:hAnsi="Times New Roman" w:cs="Times New Roman"/>
          <w:bCs/>
          <w:sz w:val="24"/>
          <w:szCs w:val="24"/>
        </w:rPr>
        <w:t xml:space="preserve"> понуђача.</w:t>
      </w:r>
      <w:proofErr w:type="gramEnd"/>
      <w:r w:rsidRPr="001E4ABC">
        <w:rPr>
          <w:rFonts w:ascii="Times New Roman" w:eastAsia="TimesNewRomanPSMT" w:hAnsi="Times New Roman" w:cs="Times New Roman"/>
          <w:bCs/>
          <w:sz w:val="24"/>
          <w:szCs w:val="24"/>
        </w:rPr>
        <w:t xml:space="preserve"> </w:t>
      </w:r>
      <w:proofErr w:type="gramStart"/>
      <w:r w:rsidRPr="001E4ABC">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548A" w:rsidRPr="001E4ABC" w:rsidRDefault="000968F2" w:rsidP="00461FB2">
      <w:pPr>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t>По истеку рока за подношење понуда понуђач не може да повуче нити да мења своју понуду.</w:t>
      </w:r>
      <w:proofErr w:type="gramEnd"/>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 xml:space="preserve">6. УЧЕСТВОВАЊЕ У ЗАЈЕДНИЧКОЈ ПОНУДИ ИЛИ КАО ПОДИЗВОЂАЧ </w:t>
      </w:r>
    </w:p>
    <w:p w:rsidR="000968F2" w:rsidRPr="001E4ABC" w:rsidRDefault="000968F2" w:rsidP="006A6FA2">
      <w:pPr>
        <w:spacing w:after="0"/>
        <w:jc w:val="both"/>
        <w:rPr>
          <w:rFonts w:ascii="Times New Roman" w:hAnsi="Times New Roman" w:cs="Times New Roman"/>
          <w:iCs/>
          <w:sz w:val="24"/>
          <w:szCs w:val="24"/>
        </w:rPr>
      </w:pPr>
      <w:proofErr w:type="gramStart"/>
      <w:r w:rsidRPr="001E4ABC">
        <w:rPr>
          <w:rFonts w:ascii="Times New Roman" w:hAnsi="Times New Roman" w:cs="Times New Roman"/>
          <w:bCs/>
          <w:iCs/>
          <w:sz w:val="24"/>
          <w:szCs w:val="24"/>
        </w:rPr>
        <w:t>Понуђач може да поднесе само једну понуду.</w:t>
      </w:r>
      <w:proofErr w:type="gramEnd"/>
      <w:r w:rsidRPr="001E4ABC">
        <w:rPr>
          <w:rFonts w:ascii="Times New Roman" w:hAnsi="Times New Roman" w:cs="Times New Roman"/>
          <w:i/>
          <w:iCs/>
          <w:sz w:val="24"/>
          <w:szCs w:val="24"/>
        </w:rPr>
        <w:t xml:space="preserve"> </w:t>
      </w:r>
    </w:p>
    <w:p w:rsidR="000968F2" w:rsidRPr="001E4ABC" w:rsidRDefault="000968F2" w:rsidP="006A6FA2">
      <w:pPr>
        <w:spacing w:after="0"/>
        <w:jc w:val="both"/>
        <w:rPr>
          <w:rFonts w:ascii="Times New Roman" w:hAnsi="Times New Roman" w:cs="Times New Roman"/>
          <w:iCs/>
          <w:sz w:val="24"/>
          <w:szCs w:val="24"/>
        </w:rPr>
      </w:pPr>
      <w:proofErr w:type="gramStart"/>
      <w:r w:rsidRPr="001E4ABC">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968F2" w:rsidRPr="001E4ABC" w:rsidRDefault="000968F2" w:rsidP="006A6FA2">
      <w:pPr>
        <w:spacing w:after="0"/>
        <w:jc w:val="both"/>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 xml:space="preserve">У Обрасцу понуде </w:t>
      </w:r>
      <w:r w:rsidRPr="001E4ABC">
        <w:rPr>
          <w:rFonts w:ascii="Times New Roman" w:hAnsi="Times New Roman" w:cs="Times New Roman"/>
          <w:iCs/>
          <w:sz w:val="24"/>
          <w:szCs w:val="24"/>
          <w:lang w:val="sr-Cyrl-CS"/>
        </w:rPr>
        <w:t xml:space="preserve">(поглавље </w:t>
      </w:r>
      <w:r w:rsidRPr="001E4ABC">
        <w:rPr>
          <w:rFonts w:ascii="Times New Roman" w:hAnsi="Times New Roman" w:cs="Times New Roman"/>
          <w:b/>
          <w:iCs/>
          <w:sz w:val="24"/>
          <w:szCs w:val="24"/>
          <w:lang w:val="en-US"/>
        </w:rPr>
        <w:t>VI</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A6FA2" w:rsidRPr="001E4ABC" w:rsidRDefault="006A6FA2" w:rsidP="006A6FA2">
      <w:pPr>
        <w:spacing w:after="0"/>
        <w:jc w:val="both"/>
        <w:rPr>
          <w:rFonts w:ascii="Times New Roman" w:hAnsi="Times New Roman" w:cs="Times New Roman"/>
          <w:i/>
          <w:iCs/>
          <w:color w:val="FF0000"/>
          <w:sz w:val="24"/>
          <w:szCs w:val="24"/>
          <w:lang w:val="sr-Cyrl-CS"/>
        </w:rPr>
      </w:pPr>
    </w:p>
    <w:p w:rsidR="000968F2" w:rsidRPr="001E4ABC" w:rsidRDefault="000968F2" w:rsidP="000968F2">
      <w:pPr>
        <w:jc w:val="both"/>
        <w:rPr>
          <w:rFonts w:ascii="Times New Roman" w:hAnsi="Times New Roman" w:cs="Times New Roman"/>
          <w:iCs/>
          <w:sz w:val="24"/>
          <w:szCs w:val="24"/>
          <w:lang w:val="sr-Cyrl-CS"/>
        </w:rPr>
      </w:pPr>
      <w:r w:rsidRPr="001E4ABC">
        <w:rPr>
          <w:rFonts w:ascii="Times New Roman" w:hAnsi="Times New Roman" w:cs="Times New Roman"/>
          <w:b/>
          <w:bCs/>
          <w:iCs/>
          <w:sz w:val="24"/>
          <w:szCs w:val="24"/>
        </w:rPr>
        <w:t>7. ПОНУДА СА ПОДИЗВОЂАЧЕМ</w:t>
      </w:r>
    </w:p>
    <w:p w:rsidR="000968F2" w:rsidRPr="001E4ABC" w:rsidRDefault="000968F2" w:rsidP="00E13658">
      <w:p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Уколико понуђач подноси понуду са подизвођачем дужан је да у Обрасцу понуде</w:t>
      </w:r>
      <w:r w:rsidRPr="001E4ABC">
        <w:rPr>
          <w:rFonts w:ascii="Times New Roman" w:hAnsi="Times New Roman" w:cs="Times New Roman"/>
          <w:iCs/>
          <w:sz w:val="24"/>
          <w:szCs w:val="24"/>
          <w:lang w:val="sr-Cyrl-CS"/>
        </w:rPr>
        <w:t xml:space="preserve"> (поглавље </w:t>
      </w:r>
      <w:r w:rsidRPr="001E4ABC">
        <w:rPr>
          <w:rFonts w:ascii="Times New Roman" w:hAnsi="Times New Roman" w:cs="Times New Roman"/>
          <w:b/>
          <w:iCs/>
          <w:sz w:val="24"/>
          <w:szCs w:val="24"/>
          <w:lang w:val="en-US"/>
        </w:rPr>
        <w:t>VI</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68F2" w:rsidRPr="001E4ABC" w:rsidRDefault="000968F2" w:rsidP="00E13658">
      <w:pPr>
        <w:spacing w:after="0"/>
        <w:jc w:val="both"/>
        <w:rPr>
          <w:rFonts w:ascii="Times New Roman" w:hAnsi="Times New Roman" w:cs="Times New Roman"/>
          <w:iCs/>
          <w:sz w:val="24"/>
          <w:szCs w:val="24"/>
        </w:rPr>
      </w:pPr>
      <w:proofErr w:type="gramStart"/>
      <w:r w:rsidRPr="001E4ABC">
        <w:rPr>
          <w:rFonts w:ascii="Times New Roman" w:hAnsi="Times New Roman" w:cs="Times New Roman"/>
          <w:iCs/>
          <w:sz w:val="24"/>
          <w:szCs w:val="24"/>
        </w:rPr>
        <w:t>Понуђач у Обрасцу понуде</w:t>
      </w:r>
      <w:r w:rsidRPr="001E4ABC">
        <w:rPr>
          <w:rFonts w:ascii="Times New Roman" w:hAnsi="Times New Roman" w:cs="Times New Roman"/>
          <w:i/>
          <w:iCs/>
          <w:color w:val="FF0000"/>
          <w:sz w:val="24"/>
          <w:szCs w:val="24"/>
        </w:rPr>
        <w:t xml:space="preserve"> </w:t>
      </w:r>
      <w:r w:rsidRPr="001E4ABC">
        <w:rPr>
          <w:rFonts w:ascii="Times New Roman" w:hAnsi="Times New Roman" w:cs="Times New Roman"/>
          <w:iCs/>
          <w:sz w:val="24"/>
          <w:szCs w:val="24"/>
        </w:rPr>
        <w:t>наводи назив и седиште подизвођача, уколико ће делимично извршење набавке поверити подизвођачу.</w:t>
      </w:r>
      <w:proofErr w:type="gramEnd"/>
      <w:r w:rsidRPr="001E4ABC">
        <w:rPr>
          <w:rFonts w:ascii="Times New Roman" w:hAnsi="Times New Roman" w:cs="Times New Roman"/>
          <w:iCs/>
          <w:sz w:val="24"/>
          <w:szCs w:val="24"/>
        </w:rPr>
        <w:t xml:space="preserve"> </w:t>
      </w:r>
    </w:p>
    <w:p w:rsidR="000968F2" w:rsidRPr="001E4ABC" w:rsidRDefault="000968F2" w:rsidP="00E13658">
      <w:pPr>
        <w:spacing w:after="0"/>
        <w:jc w:val="both"/>
        <w:rPr>
          <w:rFonts w:ascii="Times New Roman" w:eastAsia="TimesNewRomanPSMT" w:hAnsi="Times New Roman" w:cs="Times New Roman"/>
          <w:bCs/>
          <w:sz w:val="24"/>
          <w:szCs w:val="24"/>
        </w:rPr>
      </w:pPr>
      <w:proofErr w:type="gramStart"/>
      <w:r w:rsidRPr="001E4ABC">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E4ABC">
        <w:rPr>
          <w:rFonts w:ascii="Times New Roman" w:eastAsia="TimesNewRomanPSMT" w:hAnsi="Times New Roman" w:cs="Times New Roman"/>
          <w:bCs/>
          <w:sz w:val="24"/>
          <w:szCs w:val="24"/>
        </w:rPr>
        <w:t xml:space="preserve"> </w:t>
      </w:r>
    </w:p>
    <w:p w:rsidR="000968F2" w:rsidRPr="001E4ABC" w:rsidRDefault="000968F2" w:rsidP="00E13658">
      <w:pPr>
        <w:spacing w:after="0"/>
        <w:jc w:val="both"/>
        <w:rPr>
          <w:rFonts w:ascii="Times New Roman" w:hAnsi="Times New Roman" w:cs="Times New Roman"/>
          <w:iCs/>
          <w:sz w:val="24"/>
          <w:szCs w:val="24"/>
        </w:rPr>
      </w:pPr>
      <w:proofErr w:type="gramStart"/>
      <w:r w:rsidRPr="001E4ABC">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1E4ABC">
        <w:rPr>
          <w:rFonts w:ascii="Times New Roman" w:eastAsia="TimesNewRomanPSMT" w:hAnsi="Times New Roman" w:cs="Times New Roman"/>
          <w:bCs/>
          <w:sz w:val="24"/>
          <w:szCs w:val="24"/>
          <w:lang w:val="sr-Cyrl-CS"/>
        </w:rPr>
        <w:t>поглављу</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w:t>
      </w:r>
      <w:r w:rsidRPr="001E4AB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изјаве из </w:t>
      </w:r>
      <w:r w:rsidRPr="001E4ABC">
        <w:rPr>
          <w:rFonts w:ascii="Times New Roman" w:eastAsia="TimesNewRomanPSMT" w:hAnsi="Times New Roman" w:cs="Times New Roman"/>
          <w:bCs/>
          <w:sz w:val="24"/>
          <w:szCs w:val="24"/>
          <w:lang w:val="sr-Cyrl-CS"/>
        </w:rPr>
        <w:t>поглаваља</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одељак </w:t>
      </w:r>
      <w:r w:rsidRPr="001E4ABC">
        <w:rPr>
          <w:rFonts w:ascii="Times New Roman" w:eastAsia="TimesNewRomanPSMT" w:hAnsi="Times New Roman" w:cs="Times New Roman"/>
          <w:b/>
          <w:bCs/>
          <w:sz w:val="24"/>
          <w:szCs w:val="24"/>
          <w:lang w:val="ru-RU"/>
        </w:rPr>
        <w:t>3</w:t>
      </w:r>
      <w:r w:rsidRPr="001E4ABC">
        <w:rPr>
          <w:rFonts w:ascii="Times New Roman" w:eastAsia="TimesNewRomanPSMT" w:hAnsi="Times New Roman" w:cs="Times New Roman"/>
          <w:bCs/>
          <w:sz w:val="24"/>
          <w:szCs w:val="24"/>
          <w:lang w:val="ru-RU"/>
        </w:rPr>
        <w:t>.</w:t>
      </w:r>
      <w:r w:rsidRPr="001E4ABC">
        <w:rPr>
          <w:rFonts w:ascii="Times New Roman" w:eastAsia="TimesNewRomanPSMT" w:hAnsi="Times New Roman" w:cs="Times New Roman"/>
          <w:bCs/>
          <w:sz w:val="24"/>
          <w:szCs w:val="24"/>
        </w:rPr>
        <w:t>).</w:t>
      </w:r>
      <w:proofErr w:type="gramEnd"/>
    </w:p>
    <w:p w:rsidR="000968F2" w:rsidRPr="001E4ABC" w:rsidRDefault="000968F2" w:rsidP="00E13658">
      <w:pPr>
        <w:spacing w:after="0"/>
        <w:jc w:val="both"/>
        <w:rPr>
          <w:rFonts w:ascii="Times New Roman" w:hAnsi="Times New Roman" w:cs="Times New Roman"/>
          <w:iCs/>
          <w:sz w:val="24"/>
          <w:szCs w:val="24"/>
        </w:rPr>
      </w:pPr>
      <w:proofErr w:type="gramStart"/>
      <w:r w:rsidRPr="001E4ABC">
        <w:rPr>
          <w:rFonts w:ascii="Times New Roman" w:hAnsi="Times New Roman" w:cs="Times New Roman"/>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E4ABC">
        <w:rPr>
          <w:rFonts w:ascii="Times New Roman" w:hAnsi="Times New Roman" w:cs="Times New Roman"/>
          <w:iCs/>
          <w:sz w:val="24"/>
          <w:szCs w:val="24"/>
        </w:rPr>
        <w:t xml:space="preserve"> </w:t>
      </w:r>
    </w:p>
    <w:p w:rsidR="000968F2" w:rsidRPr="001E4ABC" w:rsidRDefault="000968F2" w:rsidP="000968F2">
      <w:pPr>
        <w:jc w:val="both"/>
        <w:rPr>
          <w:rFonts w:ascii="Times New Roman" w:hAnsi="Times New Roman" w:cs="Times New Roman"/>
          <w:sz w:val="24"/>
          <w:szCs w:val="24"/>
          <w:lang w:val="sr-Cyrl-CS"/>
        </w:rPr>
      </w:pPr>
      <w:proofErr w:type="gramStart"/>
      <w:r w:rsidRPr="001E4ABC">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r w:rsidRPr="001E4ABC">
        <w:rPr>
          <w:rFonts w:ascii="Times New Roman" w:hAnsi="Times New Roman" w:cs="Times New Roman"/>
          <w:iCs/>
          <w:sz w:val="24"/>
          <w:szCs w:val="24"/>
          <w:lang w:val="sr-Cyrl-CS"/>
        </w:rPr>
        <w:t>.</w:t>
      </w:r>
      <w:proofErr w:type="gramEnd"/>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b/>
          <w:sz w:val="24"/>
          <w:szCs w:val="24"/>
        </w:rPr>
        <w:t>8. ЗАЈЕДНИЧКА ПОНУДА</w:t>
      </w:r>
    </w:p>
    <w:p w:rsidR="000968F2" w:rsidRPr="001E4ABC" w:rsidRDefault="000968F2" w:rsidP="00E13658">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Понуду може поднети група понуђача.</w:t>
      </w:r>
      <w:proofErr w:type="gramEnd"/>
    </w:p>
    <w:p w:rsidR="000968F2" w:rsidRPr="001E4ABC" w:rsidRDefault="000968F2" w:rsidP="000968F2">
      <w:pPr>
        <w:jc w:val="both"/>
        <w:rPr>
          <w:rFonts w:ascii="Times New Roman" w:hAnsi="Times New Roman" w:cs="Times New Roman"/>
          <w:sz w:val="24"/>
          <w:szCs w:val="24"/>
        </w:rPr>
      </w:pPr>
      <w:proofErr w:type="gramStart"/>
      <w:r w:rsidRPr="001E4ABC">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ст</w:t>
      </w:r>
      <w:proofErr w:type="gramEnd"/>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4. </w:t>
      </w:r>
      <w:proofErr w:type="gramStart"/>
      <w:r w:rsidRPr="001E4ABC">
        <w:rPr>
          <w:rFonts w:ascii="Times New Roman" w:hAnsi="Times New Roman" w:cs="Times New Roman"/>
          <w:sz w:val="24"/>
          <w:szCs w:val="24"/>
        </w:rPr>
        <w:t>тач</w:t>
      </w:r>
      <w:proofErr w:type="gramEnd"/>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1</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до</w:t>
      </w:r>
      <w:proofErr w:type="gramEnd"/>
      <w:r w:rsidRPr="001E4ABC">
        <w:rPr>
          <w:rFonts w:ascii="Times New Roman" w:hAnsi="Times New Roman" w:cs="Times New Roman"/>
          <w:sz w:val="24"/>
          <w:szCs w:val="24"/>
        </w:rPr>
        <w:t xml:space="preserve"> 6</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Закона и то податке о: </w:t>
      </w:r>
    </w:p>
    <w:p w:rsidR="000968F2" w:rsidRPr="001E4ABC" w:rsidRDefault="000968F2" w:rsidP="002D4F0E">
      <w:pPr>
        <w:pStyle w:val="ListParagraph"/>
        <w:numPr>
          <w:ilvl w:val="0"/>
          <w:numId w:val="10"/>
        </w:numPr>
        <w:suppressAutoHyphens/>
        <w:spacing w:after="0" w:line="100" w:lineRule="atLeast"/>
        <w:jc w:val="both"/>
        <w:rPr>
          <w:rFonts w:ascii="Times New Roman" w:hAnsi="Times New Roman" w:cs="Times New Roman"/>
          <w:sz w:val="24"/>
          <w:szCs w:val="24"/>
        </w:rPr>
      </w:pPr>
      <w:r w:rsidRPr="001E4ABC">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2E693E" w:rsidRPr="001E4ABC" w:rsidRDefault="002E693E" w:rsidP="002D4F0E">
      <w:pPr>
        <w:pStyle w:val="ListParagraph"/>
        <w:numPr>
          <w:ilvl w:val="0"/>
          <w:numId w:val="10"/>
        </w:numPr>
        <w:suppressAutoHyphens/>
        <w:spacing w:after="0" w:line="100" w:lineRule="atLeast"/>
        <w:jc w:val="both"/>
        <w:rPr>
          <w:rFonts w:ascii="Times New Roman" w:hAnsi="Times New Roman" w:cs="Times New Roman"/>
          <w:sz w:val="24"/>
          <w:szCs w:val="24"/>
        </w:rPr>
      </w:pPr>
      <w:r w:rsidRPr="001E4ABC">
        <w:rPr>
          <w:rFonts w:ascii="Times New Roman" w:hAnsi="Times New Roman" w:cs="Times New Roman"/>
          <w:sz w:val="24"/>
          <w:szCs w:val="24"/>
          <w:lang w:val="sr-Cyrl-CS"/>
        </w:rPr>
        <w:t>опис послова сваког од понуђача из групе понуђача у извршењу уговора.</w:t>
      </w:r>
    </w:p>
    <w:p w:rsidR="002D4F0E" w:rsidRPr="001E4ABC" w:rsidRDefault="002D4F0E" w:rsidP="002D4F0E">
      <w:pPr>
        <w:suppressAutoHyphens/>
        <w:spacing w:after="0" w:line="100" w:lineRule="atLeast"/>
        <w:ind w:left="720"/>
        <w:jc w:val="both"/>
        <w:rPr>
          <w:rFonts w:ascii="Times New Roman" w:hAnsi="Times New Roman" w:cs="Times New Roman"/>
          <w:b/>
          <w:bCs/>
          <w:iCs/>
          <w:sz w:val="24"/>
          <w:szCs w:val="24"/>
        </w:rPr>
      </w:pPr>
    </w:p>
    <w:p w:rsidR="000968F2" w:rsidRDefault="000968F2" w:rsidP="00E13658">
      <w:pPr>
        <w:spacing w:after="0"/>
        <w:jc w:val="both"/>
        <w:rPr>
          <w:rFonts w:ascii="Times New Roman" w:eastAsia="TimesNewRomanPSMT" w:hAnsi="Times New Roman" w:cs="Times New Roman"/>
          <w:bCs/>
          <w:sz w:val="24"/>
          <w:szCs w:val="24"/>
          <w:lang w:val="sr-Cyrl-CS"/>
        </w:rPr>
      </w:pPr>
      <w:proofErr w:type="gramStart"/>
      <w:r w:rsidRPr="001E4ABC">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1E4ABC">
        <w:rPr>
          <w:rFonts w:ascii="Times New Roman" w:eastAsia="TimesNewRomanPSMT" w:hAnsi="Times New Roman" w:cs="Times New Roman"/>
          <w:bCs/>
          <w:sz w:val="24"/>
          <w:szCs w:val="24"/>
          <w:lang w:val="sr-Cyrl-CS"/>
        </w:rPr>
        <w:t>поглављу</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w:t>
      </w:r>
      <w:r w:rsidRPr="001E4AB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изјаве из </w:t>
      </w:r>
      <w:r w:rsidRPr="001E4ABC">
        <w:rPr>
          <w:rFonts w:ascii="Times New Roman" w:eastAsia="TimesNewRomanPSMT" w:hAnsi="Times New Roman" w:cs="Times New Roman"/>
          <w:bCs/>
          <w:sz w:val="24"/>
          <w:szCs w:val="24"/>
          <w:lang w:val="sr-Cyrl-CS"/>
        </w:rPr>
        <w:t>поглавља</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одељак </w:t>
      </w:r>
      <w:r w:rsidRPr="001E4ABC">
        <w:rPr>
          <w:rFonts w:ascii="Times New Roman" w:eastAsia="TimesNewRomanPSMT" w:hAnsi="Times New Roman" w:cs="Times New Roman"/>
          <w:b/>
          <w:bCs/>
          <w:sz w:val="24"/>
          <w:szCs w:val="24"/>
          <w:lang w:val="ru-RU"/>
        </w:rPr>
        <w:t>3</w:t>
      </w:r>
      <w:r w:rsidRPr="001E4ABC">
        <w:rPr>
          <w:rFonts w:ascii="Times New Roman" w:eastAsia="TimesNewRomanPSMT" w:hAnsi="Times New Roman" w:cs="Times New Roman"/>
          <w:bCs/>
          <w:sz w:val="24"/>
          <w:szCs w:val="24"/>
          <w:lang w:val="ru-RU"/>
        </w:rPr>
        <w:t>.</w:t>
      </w:r>
      <w:r w:rsidRPr="001E4ABC">
        <w:rPr>
          <w:rFonts w:ascii="Times New Roman" w:eastAsia="TimesNewRomanPSMT" w:hAnsi="Times New Roman" w:cs="Times New Roman"/>
          <w:bCs/>
          <w:sz w:val="24"/>
          <w:szCs w:val="24"/>
        </w:rPr>
        <w:t>).</w:t>
      </w:r>
      <w:proofErr w:type="gramEnd"/>
    </w:p>
    <w:p w:rsidR="00B7342E" w:rsidRPr="00B7342E" w:rsidRDefault="00B7342E" w:rsidP="00E13658">
      <w:pPr>
        <w:spacing w:after="0"/>
        <w:jc w:val="both"/>
        <w:rPr>
          <w:rFonts w:ascii="Times New Roman" w:hAnsi="Times New Roman" w:cs="Times New Roman"/>
          <w:sz w:val="24"/>
          <w:szCs w:val="24"/>
          <w:lang w:val="sr-Cyrl-CS"/>
        </w:rPr>
      </w:pPr>
    </w:p>
    <w:p w:rsidR="000968F2" w:rsidRPr="001E4ABC" w:rsidRDefault="000968F2" w:rsidP="00E13658">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lastRenderedPageBreak/>
        <w:t>Понуђачи из групе понуђача одговарају неограничено солидарно према наручиоцу.</w:t>
      </w:r>
      <w:proofErr w:type="gramEnd"/>
      <w:r w:rsidRPr="001E4ABC">
        <w:rPr>
          <w:rFonts w:ascii="Times New Roman" w:hAnsi="Times New Roman" w:cs="Times New Roman"/>
          <w:sz w:val="24"/>
          <w:szCs w:val="24"/>
        </w:rPr>
        <w:t xml:space="preserve"> </w:t>
      </w:r>
    </w:p>
    <w:p w:rsidR="000968F2" w:rsidRPr="001E4ABC" w:rsidRDefault="000968F2" w:rsidP="00E13658">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roofErr w:type="gramEnd"/>
    </w:p>
    <w:p w:rsidR="000968F2" w:rsidRPr="001E4ABC" w:rsidRDefault="000968F2" w:rsidP="00E13658">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968F2" w:rsidRPr="001E4ABC" w:rsidRDefault="000968F2" w:rsidP="000968F2">
      <w:pPr>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9. НАЧИН И УСЛОВ</w:t>
      </w:r>
      <w:r w:rsidRPr="001E4ABC">
        <w:rPr>
          <w:rFonts w:ascii="Times New Roman" w:hAnsi="Times New Roman" w:cs="Times New Roman"/>
          <w:b/>
          <w:bCs/>
          <w:iCs/>
          <w:sz w:val="24"/>
          <w:szCs w:val="24"/>
          <w:lang w:val="sr-Cyrl-CS"/>
        </w:rPr>
        <w:t>И</w:t>
      </w:r>
      <w:r w:rsidRPr="001E4ABC">
        <w:rPr>
          <w:rFonts w:ascii="Times New Roman" w:hAnsi="Times New Roman" w:cs="Times New Roman"/>
          <w:b/>
          <w:bCs/>
          <w:iCs/>
          <w:sz w:val="24"/>
          <w:szCs w:val="24"/>
        </w:rPr>
        <w:t xml:space="preserve"> ПЛАЋАЊА, ГАРАНТНИ РОК, КАО И ДРУГЕ ОКОЛНОСТИ ОД КОЈИХ ЗАВИСИ </w:t>
      </w:r>
      <w:proofErr w:type="gramStart"/>
      <w:r w:rsidRPr="001E4ABC">
        <w:rPr>
          <w:rFonts w:ascii="Times New Roman" w:hAnsi="Times New Roman" w:cs="Times New Roman"/>
          <w:b/>
          <w:bCs/>
          <w:iCs/>
          <w:sz w:val="24"/>
          <w:szCs w:val="24"/>
        </w:rPr>
        <w:t>ПРИХВАТЉИВОСТ  ПОНУДЕ</w:t>
      </w:r>
      <w:proofErr w:type="gramEnd"/>
    </w:p>
    <w:p w:rsidR="000968F2" w:rsidRPr="001E4ABC" w:rsidRDefault="000968F2" w:rsidP="000968F2">
      <w:pPr>
        <w:pStyle w:val="Bodytext31"/>
        <w:shd w:val="clear" w:color="auto" w:fill="auto"/>
        <w:tabs>
          <w:tab w:val="left" w:pos="706"/>
        </w:tabs>
        <w:spacing w:after="0" w:line="274" w:lineRule="exact"/>
        <w:ind w:left="40" w:firstLine="0"/>
        <w:jc w:val="both"/>
        <w:rPr>
          <w:rFonts w:ascii="Times New Roman" w:eastAsia="Calibri" w:hAnsi="Times New Roman" w:cs="Times New Roman"/>
          <w:sz w:val="24"/>
          <w:szCs w:val="24"/>
        </w:rPr>
      </w:pPr>
      <w:r w:rsidRPr="001E4ABC">
        <w:rPr>
          <w:rFonts w:ascii="Times New Roman" w:hAnsi="Times New Roman" w:cs="Times New Roman"/>
          <w:b/>
          <w:bCs/>
          <w:iCs/>
          <w:sz w:val="24"/>
          <w:szCs w:val="24"/>
        </w:rPr>
        <w:t>9.1</w:t>
      </w:r>
      <w:r w:rsidRPr="001E4ABC">
        <w:rPr>
          <w:rFonts w:ascii="Times New Roman" w:hAnsi="Times New Roman" w:cs="Times New Roman"/>
          <w:b/>
          <w:bCs/>
          <w:iCs/>
          <w:sz w:val="24"/>
          <w:szCs w:val="24"/>
          <w:u w:val="single"/>
        </w:rPr>
        <w:t>.</w:t>
      </w:r>
      <w:r w:rsidRPr="001E4ABC">
        <w:rPr>
          <w:rFonts w:ascii="Times New Roman" w:hAnsi="Times New Roman" w:cs="Times New Roman"/>
          <w:b/>
          <w:bCs/>
          <w:i/>
          <w:iCs/>
          <w:sz w:val="24"/>
          <w:szCs w:val="24"/>
          <w:u w:val="single"/>
        </w:rPr>
        <w:t xml:space="preserve"> </w:t>
      </w:r>
      <w:r w:rsidRPr="001E4ABC">
        <w:rPr>
          <w:rFonts w:ascii="Times New Roman" w:eastAsia="Calibri" w:hAnsi="Times New Roman" w:cs="Times New Roman"/>
          <w:sz w:val="24"/>
          <w:szCs w:val="24"/>
          <w:u w:val="single"/>
          <w:shd w:val="clear" w:color="auto" w:fill="FFFFFF"/>
          <w:lang w:eastAsia="sr-Cyrl-CS"/>
        </w:rPr>
        <w:t>Захтеви у погледу начина, рока и услова плаћања.</w:t>
      </w:r>
    </w:p>
    <w:p w:rsidR="000968F2" w:rsidRPr="001E4ABC" w:rsidRDefault="000968F2" w:rsidP="00E13658">
      <w:pPr>
        <w:widowControl w:val="0"/>
        <w:tabs>
          <w:tab w:val="left" w:leader="dot" w:pos="2958"/>
        </w:tabs>
        <w:spacing w:after="120" w:line="274" w:lineRule="exact"/>
        <w:ind w:left="40"/>
        <w:jc w:val="both"/>
        <w:rPr>
          <w:rFonts w:ascii="Times New Roman" w:eastAsia="Calibri" w:hAnsi="Times New Roman" w:cs="Times New Roman"/>
          <w:sz w:val="24"/>
          <w:szCs w:val="24"/>
          <w:shd w:val="clear" w:color="auto" w:fill="FFFFFF"/>
          <w:lang w:val="sr-Cyrl-CS" w:eastAsia="sr-Cyrl-CS"/>
        </w:rPr>
      </w:pPr>
      <w:proofErr w:type="gramStart"/>
      <w:r w:rsidRPr="001E4ABC">
        <w:rPr>
          <w:rFonts w:ascii="Times New Roman" w:eastAsia="Calibri" w:hAnsi="Times New Roman" w:cs="Times New Roman"/>
          <w:sz w:val="24"/>
          <w:szCs w:val="24"/>
          <w:shd w:val="clear" w:color="auto" w:fill="FFFFFF"/>
          <w:lang w:eastAsia="sr-Cyrl-CS"/>
        </w:rPr>
        <w:t>Плаћање се врши након изведне екскурзије.</w:t>
      </w:r>
      <w:proofErr w:type="gramEnd"/>
    </w:p>
    <w:p w:rsidR="000968F2" w:rsidRPr="001E4ABC" w:rsidRDefault="000968F2" w:rsidP="00E13658">
      <w:pPr>
        <w:widowControl w:val="0"/>
        <w:tabs>
          <w:tab w:val="left" w:leader="dot" w:pos="2958"/>
        </w:tabs>
        <w:spacing w:after="120" w:line="274" w:lineRule="exact"/>
        <w:ind w:left="40"/>
        <w:jc w:val="both"/>
        <w:rPr>
          <w:rFonts w:ascii="Times New Roman" w:eastAsia="Calibri" w:hAnsi="Times New Roman" w:cs="Times New Roman"/>
          <w:sz w:val="24"/>
          <w:szCs w:val="24"/>
          <w:shd w:val="clear" w:color="auto" w:fill="FFFFFF"/>
          <w:lang w:eastAsia="sr-Cyrl-CS"/>
        </w:rPr>
      </w:pPr>
      <w:proofErr w:type="gramStart"/>
      <w:r w:rsidRPr="001E4ABC">
        <w:rPr>
          <w:rFonts w:ascii="Times New Roman" w:eastAsia="Calibri" w:hAnsi="Times New Roman" w:cs="Times New Roman"/>
          <w:sz w:val="24"/>
          <w:szCs w:val="24"/>
          <w:shd w:val="clear" w:color="auto" w:fill="FFFFFF"/>
          <w:lang w:val="en-US" w:eastAsia="sr-Cyrl-CS"/>
        </w:rPr>
        <w:t>Рок плаћања је</w:t>
      </w:r>
      <w:r w:rsidRPr="001E4ABC">
        <w:rPr>
          <w:rFonts w:ascii="Times New Roman" w:eastAsia="Calibri" w:hAnsi="Times New Roman" w:cs="Times New Roman"/>
          <w:sz w:val="24"/>
          <w:szCs w:val="24"/>
          <w:shd w:val="clear" w:color="auto" w:fill="FFFFFF"/>
          <w:lang w:eastAsia="sr-Cyrl-CS"/>
        </w:rPr>
        <w:t xml:space="preserve"> до 45 дана од дана пријема рачуна.</w:t>
      </w:r>
      <w:proofErr w:type="gramEnd"/>
      <w:r w:rsidRPr="001E4ABC">
        <w:rPr>
          <w:rFonts w:ascii="Times New Roman" w:eastAsia="Calibri" w:hAnsi="Times New Roman" w:cs="Times New Roman"/>
          <w:sz w:val="24"/>
          <w:szCs w:val="24"/>
          <w:shd w:val="clear" w:color="auto" w:fill="FFFFFF"/>
          <w:lang w:eastAsia="sr-Cyrl-CS"/>
        </w:rPr>
        <w:t xml:space="preserve"> </w:t>
      </w:r>
    </w:p>
    <w:p w:rsidR="000968F2" w:rsidRPr="001E4ABC" w:rsidRDefault="000968F2" w:rsidP="00A3548A">
      <w:pPr>
        <w:widowControl w:val="0"/>
        <w:spacing w:after="0" w:line="274" w:lineRule="exact"/>
        <w:ind w:left="40"/>
        <w:jc w:val="both"/>
        <w:rPr>
          <w:rFonts w:ascii="Times New Roman" w:eastAsia="Calibri" w:hAnsi="Times New Roman" w:cs="Times New Roman"/>
          <w:sz w:val="24"/>
          <w:szCs w:val="24"/>
          <w:shd w:val="clear" w:color="auto" w:fill="FFFFFF"/>
          <w:lang w:val="sr-Cyrl-CS" w:eastAsia="sr-Cyrl-CS"/>
        </w:rPr>
      </w:pPr>
      <w:proofErr w:type="gramStart"/>
      <w:r w:rsidRPr="001E4ABC">
        <w:rPr>
          <w:rFonts w:ascii="Times New Roman" w:eastAsia="Calibri" w:hAnsi="Times New Roman" w:cs="Times New Roman"/>
          <w:sz w:val="24"/>
          <w:szCs w:val="24"/>
          <w:shd w:val="clear" w:color="auto" w:fill="FFFFFF"/>
          <w:lang w:val="en-US" w:eastAsia="sr-Cyrl-CS"/>
        </w:rPr>
        <w:t>Плаћање се врши уплатом на рачун понуђача.</w:t>
      </w:r>
      <w:proofErr w:type="gramEnd"/>
    </w:p>
    <w:p w:rsidR="00A3548A" w:rsidRPr="001E4ABC" w:rsidRDefault="00A3548A" w:rsidP="00A3548A">
      <w:pPr>
        <w:widowControl w:val="0"/>
        <w:spacing w:after="0" w:line="274" w:lineRule="exact"/>
        <w:ind w:left="40"/>
        <w:jc w:val="both"/>
        <w:rPr>
          <w:rFonts w:ascii="Times New Roman" w:eastAsia="Calibri" w:hAnsi="Times New Roman" w:cs="Times New Roman"/>
          <w:sz w:val="24"/>
          <w:szCs w:val="24"/>
          <w:shd w:val="clear" w:color="auto" w:fill="FFFFFF"/>
          <w:lang w:val="sr-Cyrl-CS" w:eastAsia="sr-Cyrl-CS"/>
        </w:rPr>
      </w:pPr>
    </w:p>
    <w:p w:rsidR="000968F2" w:rsidRPr="001E4ABC" w:rsidRDefault="000968F2" w:rsidP="000968F2">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rPr>
      </w:pPr>
      <w:r w:rsidRPr="001E4ABC">
        <w:rPr>
          <w:rFonts w:ascii="Times New Roman" w:hAnsi="Times New Roman" w:cs="Times New Roman"/>
          <w:b/>
          <w:bCs/>
          <w:iCs/>
          <w:sz w:val="24"/>
          <w:szCs w:val="24"/>
        </w:rPr>
        <w:t xml:space="preserve">9.2. </w:t>
      </w:r>
      <w:r w:rsidRPr="001E4ABC">
        <w:rPr>
          <w:rFonts w:ascii="Times New Roman" w:eastAsia="Calibri" w:hAnsi="Times New Roman" w:cs="Times New Roman"/>
          <w:sz w:val="24"/>
          <w:szCs w:val="24"/>
          <w:u w:val="single"/>
          <w:shd w:val="clear" w:color="auto" w:fill="FFFFFF"/>
          <w:lang w:eastAsia="sr-Cyrl-CS"/>
        </w:rPr>
        <w:t>Захтев у погледу реализације екскурзије</w:t>
      </w:r>
    </w:p>
    <w:p w:rsidR="000968F2" w:rsidRPr="001E4ABC" w:rsidRDefault="000968F2" w:rsidP="000968F2">
      <w:pPr>
        <w:jc w:val="both"/>
        <w:rPr>
          <w:rFonts w:ascii="Times New Roman" w:hAnsi="Times New Roman" w:cs="Times New Roman"/>
          <w:iCs/>
          <w:sz w:val="24"/>
          <w:szCs w:val="24"/>
          <w:lang w:val="sr-Cyrl-CS"/>
        </w:rPr>
      </w:pPr>
      <w:proofErr w:type="gramStart"/>
      <w:r w:rsidRPr="001E4ABC">
        <w:rPr>
          <w:rFonts w:ascii="Times New Roman" w:eastAsia="Calibri" w:hAnsi="Times New Roman" w:cs="Times New Roman"/>
          <w:sz w:val="24"/>
          <w:szCs w:val="24"/>
          <w:lang w:eastAsia="en-US"/>
        </w:rPr>
        <w:t>Екскурзија може бити реализована ако се прибави претходна писмена сагласност родитеља за најмање 60% ученика једног разреда</w:t>
      </w:r>
      <w:r w:rsidRPr="001E4ABC">
        <w:rPr>
          <w:rFonts w:ascii="Times New Roman" w:eastAsia="Calibri" w:hAnsi="Times New Roman" w:cs="Times New Roman"/>
          <w:sz w:val="24"/>
          <w:szCs w:val="24"/>
          <w:lang w:val="sr-Cyrl-CS" w:eastAsia="en-US"/>
        </w:rPr>
        <w:t>.</w:t>
      </w:r>
      <w:proofErr w:type="gramEnd"/>
      <w:r w:rsidRPr="001E4ABC">
        <w:rPr>
          <w:rFonts w:ascii="Times New Roman" w:eastAsia="Calibri" w:hAnsi="Times New Roman" w:cs="Times New Roman"/>
          <w:sz w:val="24"/>
          <w:szCs w:val="24"/>
          <w:lang w:eastAsia="en-US"/>
        </w:rPr>
        <w:t xml:space="preserve"> </w:t>
      </w:r>
      <w:proofErr w:type="gramStart"/>
      <w:r w:rsidRPr="001E4ABC">
        <w:rPr>
          <w:rFonts w:ascii="Times New Roman" w:eastAsia="Calibri" w:hAnsi="Times New Roman" w:cs="Times New Roman"/>
          <w:sz w:val="24"/>
          <w:szCs w:val="24"/>
          <w:lang w:eastAsia="en-US"/>
        </w:rPr>
        <w:t>односно</w:t>
      </w:r>
      <w:proofErr w:type="gramEnd"/>
      <w:r w:rsidRPr="001E4ABC">
        <w:rPr>
          <w:rFonts w:ascii="Times New Roman" w:eastAsia="Calibri" w:hAnsi="Times New Roman" w:cs="Times New Roman"/>
          <w:sz w:val="24"/>
          <w:szCs w:val="24"/>
          <w:lang w:eastAsia="en-US"/>
        </w:rPr>
        <w:t xml:space="preserve"> 60% ученика одељења</w:t>
      </w:r>
      <w:r w:rsidRPr="001E4ABC">
        <w:rPr>
          <w:rFonts w:ascii="Times New Roman" w:eastAsia="Calibri" w:hAnsi="Times New Roman" w:cs="Times New Roman"/>
          <w:sz w:val="24"/>
          <w:szCs w:val="24"/>
          <w:lang w:val="sr-Cyrl-CS" w:eastAsia="en-US"/>
        </w:rPr>
        <w:t>.</w:t>
      </w:r>
      <w:r w:rsidRPr="001E4ABC">
        <w:rPr>
          <w:rFonts w:ascii="Times New Roman" w:hAnsi="Times New Roman" w:cs="Times New Roman"/>
          <w:sz w:val="24"/>
          <w:szCs w:val="24"/>
          <w:u w:val="single"/>
          <w:lang w:val="sr-Cyrl-CS"/>
        </w:rPr>
        <w:t xml:space="preserve"> Школа нема обавезу према изабраном понуђачу уколико се за екскурзију не изјасни потребан број </w:t>
      </w:r>
      <w:r w:rsidR="00AB635B" w:rsidRPr="001E4ABC">
        <w:rPr>
          <w:rFonts w:ascii="Times New Roman" w:hAnsi="Times New Roman" w:cs="Times New Roman"/>
          <w:sz w:val="24"/>
          <w:szCs w:val="24"/>
          <w:u w:val="single"/>
          <w:lang w:val="sr-Cyrl-CS"/>
        </w:rPr>
        <w:t xml:space="preserve">родитеља </w:t>
      </w:r>
      <w:r w:rsidRPr="001E4ABC">
        <w:rPr>
          <w:rFonts w:ascii="Times New Roman" w:hAnsi="Times New Roman" w:cs="Times New Roman"/>
          <w:sz w:val="24"/>
          <w:szCs w:val="24"/>
          <w:u w:val="single"/>
          <w:lang w:val="sr-Cyrl-CS"/>
        </w:rPr>
        <w:t>ученика.</w:t>
      </w:r>
    </w:p>
    <w:p w:rsidR="000968F2" w:rsidRPr="001E4ABC" w:rsidRDefault="000968F2" w:rsidP="000968F2">
      <w:pPr>
        <w:jc w:val="both"/>
        <w:rPr>
          <w:rFonts w:ascii="Times New Roman" w:eastAsia="Calibri" w:hAnsi="Times New Roman" w:cs="Times New Roman"/>
          <w:sz w:val="24"/>
          <w:szCs w:val="24"/>
          <w:lang w:val="en-US" w:eastAsia="en-US"/>
        </w:rPr>
      </w:pPr>
      <w:r w:rsidRPr="001E4ABC">
        <w:rPr>
          <w:rFonts w:ascii="Times New Roman" w:hAnsi="Times New Roman" w:cs="Times New Roman"/>
          <w:b/>
          <w:bCs/>
          <w:iCs/>
          <w:sz w:val="24"/>
          <w:szCs w:val="24"/>
        </w:rPr>
        <w:t>9.3</w:t>
      </w:r>
      <w:r w:rsidRPr="001E4ABC">
        <w:rPr>
          <w:rFonts w:ascii="Times New Roman" w:hAnsi="Times New Roman" w:cs="Times New Roman"/>
          <w:b/>
          <w:bCs/>
          <w:i/>
          <w:iCs/>
          <w:sz w:val="24"/>
          <w:szCs w:val="24"/>
        </w:rPr>
        <w:t xml:space="preserve">. </w:t>
      </w:r>
      <w:r w:rsidRPr="001E4ABC">
        <w:rPr>
          <w:rFonts w:ascii="Times New Roman" w:eastAsia="Calibri" w:hAnsi="Times New Roman" w:cs="Times New Roman"/>
          <w:sz w:val="24"/>
          <w:szCs w:val="24"/>
          <w:u w:val="single"/>
          <w:shd w:val="clear" w:color="auto" w:fill="FFFFFF"/>
          <w:lang w:val="en-US" w:eastAsia="sr-Cyrl-CS"/>
        </w:rPr>
        <w:t>Захтев у погледу рока важења понуде</w:t>
      </w:r>
    </w:p>
    <w:p w:rsidR="000968F2" w:rsidRPr="001E4ABC" w:rsidRDefault="000968F2" w:rsidP="000968F2">
      <w:pPr>
        <w:widowControl w:val="0"/>
        <w:spacing w:line="274" w:lineRule="exact"/>
        <w:ind w:left="40"/>
        <w:jc w:val="both"/>
        <w:rPr>
          <w:rFonts w:ascii="Times New Roman" w:eastAsia="Calibri" w:hAnsi="Times New Roman" w:cs="Times New Roman"/>
          <w:sz w:val="24"/>
          <w:szCs w:val="24"/>
          <w:lang w:val="en-US" w:eastAsia="en-US"/>
        </w:rPr>
      </w:pPr>
      <w:proofErr w:type="gramStart"/>
      <w:r w:rsidRPr="001E4ABC">
        <w:rPr>
          <w:rFonts w:ascii="Times New Roman" w:eastAsia="Calibri" w:hAnsi="Times New Roman" w:cs="Times New Roman"/>
          <w:sz w:val="24"/>
          <w:szCs w:val="24"/>
          <w:shd w:val="clear" w:color="auto" w:fill="FFFFFF"/>
          <w:lang w:val="en-US" w:eastAsia="sr-Cyrl-CS"/>
        </w:rPr>
        <w:t xml:space="preserve">Рок важења понуде </w:t>
      </w:r>
      <w:r w:rsidRPr="001E4ABC">
        <w:rPr>
          <w:rFonts w:ascii="Times New Roman" w:eastAsia="Calibri" w:hAnsi="Times New Roman" w:cs="Times New Roman"/>
          <w:sz w:val="24"/>
          <w:szCs w:val="24"/>
          <w:shd w:val="clear" w:color="auto" w:fill="FFFFFF"/>
          <w:lang w:eastAsia="sr-Cyrl-CS"/>
        </w:rPr>
        <w:t xml:space="preserve">је </w:t>
      </w:r>
      <w:r w:rsidRPr="001E4ABC">
        <w:rPr>
          <w:rFonts w:ascii="Times New Roman" w:eastAsia="Calibri" w:hAnsi="Times New Roman" w:cs="Times New Roman"/>
          <w:sz w:val="24"/>
          <w:szCs w:val="24"/>
          <w:shd w:val="clear" w:color="auto" w:fill="FFFFFF"/>
          <w:lang w:val="sr-Cyrl-CS" w:eastAsia="sr-Cyrl-CS"/>
        </w:rPr>
        <w:t>најмање 30 дана од дана отварања понуде</w:t>
      </w:r>
      <w:r w:rsidRPr="001E4ABC">
        <w:rPr>
          <w:rFonts w:ascii="Times New Roman" w:eastAsia="Calibri" w:hAnsi="Times New Roman" w:cs="Times New Roman"/>
          <w:sz w:val="24"/>
          <w:szCs w:val="24"/>
          <w:shd w:val="clear" w:color="auto" w:fill="FFFFFF"/>
          <w:lang w:eastAsia="sr-Cyrl-CS"/>
        </w:rPr>
        <w:t>.</w:t>
      </w:r>
      <w:proofErr w:type="gramEnd"/>
    </w:p>
    <w:p w:rsidR="000968F2" w:rsidRPr="001E4ABC" w:rsidRDefault="000968F2" w:rsidP="000968F2">
      <w:pPr>
        <w:widowControl w:val="0"/>
        <w:spacing w:line="274" w:lineRule="exact"/>
        <w:ind w:left="40" w:right="60"/>
        <w:jc w:val="both"/>
        <w:rPr>
          <w:rFonts w:ascii="Times New Roman" w:eastAsia="Calibri" w:hAnsi="Times New Roman" w:cs="Times New Roman"/>
          <w:sz w:val="24"/>
          <w:szCs w:val="24"/>
          <w:lang w:val="en-US" w:eastAsia="en-US"/>
        </w:rPr>
      </w:pPr>
      <w:proofErr w:type="gramStart"/>
      <w:r w:rsidRPr="001E4ABC">
        <w:rPr>
          <w:rFonts w:ascii="Times New Roman" w:eastAsia="Calibri" w:hAnsi="Times New Roman" w:cs="Times New Roman"/>
          <w:sz w:val="24"/>
          <w:szCs w:val="24"/>
          <w:shd w:val="clear" w:color="auto" w:fill="FFFFFF"/>
          <w:lang w:val="en-US" w:eastAsia="sr-Cyrl-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968F2" w:rsidRPr="001E4ABC" w:rsidRDefault="000968F2" w:rsidP="003D3BFD">
      <w:pPr>
        <w:widowControl w:val="0"/>
        <w:spacing w:after="300" w:line="274" w:lineRule="exact"/>
        <w:ind w:left="40" w:right="60"/>
        <w:jc w:val="both"/>
        <w:rPr>
          <w:rFonts w:ascii="Times New Roman" w:eastAsia="Calibri" w:hAnsi="Times New Roman" w:cs="Times New Roman"/>
          <w:sz w:val="24"/>
          <w:szCs w:val="24"/>
          <w:shd w:val="clear" w:color="auto" w:fill="FFFFFF"/>
          <w:lang w:val="sr-Cyrl-CS" w:eastAsia="sr-Cyrl-CS"/>
        </w:rPr>
      </w:pPr>
      <w:proofErr w:type="gramStart"/>
      <w:r w:rsidRPr="001E4ABC">
        <w:rPr>
          <w:rFonts w:ascii="Times New Roman" w:eastAsia="Calibri" w:hAnsi="Times New Roman" w:cs="Times New Roman"/>
          <w:sz w:val="24"/>
          <w:szCs w:val="24"/>
          <w:shd w:val="clear" w:color="auto" w:fill="FFFFFF"/>
          <w:lang w:val="en-US" w:eastAsia="sr-Cyrl-CS"/>
        </w:rPr>
        <w:t>Понуђач који прихвати захтев за продуже</w:t>
      </w:r>
      <w:r w:rsidR="003D3BFD" w:rsidRPr="001E4ABC">
        <w:rPr>
          <w:rFonts w:ascii="Times New Roman" w:eastAsia="Calibri" w:hAnsi="Times New Roman" w:cs="Times New Roman"/>
          <w:sz w:val="24"/>
          <w:szCs w:val="24"/>
          <w:shd w:val="clear" w:color="auto" w:fill="FFFFFF"/>
          <w:lang w:val="en-US" w:eastAsia="sr-Cyrl-CS"/>
        </w:rPr>
        <w:t>ње рока важења понуде н</w:t>
      </w:r>
      <w:r w:rsidR="003D3BFD" w:rsidRPr="001E4ABC">
        <w:rPr>
          <w:rFonts w:ascii="Times New Roman" w:eastAsia="Calibri" w:hAnsi="Times New Roman" w:cs="Times New Roman"/>
          <w:sz w:val="24"/>
          <w:szCs w:val="24"/>
          <w:shd w:val="clear" w:color="auto" w:fill="FFFFFF"/>
          <w:lang w:val="sr-Cyrl-CS" w:eastAsia="sr-Cyrl-CS"/>
        </w:rPr>
        <w:t>е</w:t>
      </w:r>
      <w:r w:rsidRPr="001E4ABC">
        <w:rPr>
          <w:rFonts w:ascii="Times New Roman" w:eastAsia="Calibri" w:hAnsi="Times New Roman" w:cs="Times New Roman"/>
          <w:sz w:val="24"/>
          <w:szCs w:val="24"/>
          <w:shd w:val="clear" w:color="auto" w:fill="FFFFFF"/>
          <w:lang w:val="en-US" w:eastAsia="sr-Cyrl-CS"/>
        </w:rPr>
        <w:t xml:space="preserve"> може мењати понуду.</w:t>
      </w:r>
      <w:proofErr w:type="gramEnd"/>
    </w:p>
    <w:p w:rsidR="000968F2" w:rsidRPr="001E4ABC" w:rsidRDefault="000968F2" w:rsidP="000968F2">
      <w:pPr>
        <w:jc w:val="both"/>
        <w:rPr>
          <w:rFonts w:ascii="Times New Roman" w:hAnsi="Times New Roman" w:cs="Times New Roman"/>
          <w:iCs/>
          <w:sz w:val="24"/>
          <w:szCs w:val="24"/>
        </w:rPr>
      </w:pPr>
      <w:r w:rsidRPr="001E4ABC">
        <w:rPr>
          <w:rFonts w:ascii="Times New Roman" w:hAnsi="Times New Roman" w:cs="Times New Roman"/>
          <w:b/>
          <w:bCs/>
          <w:iCs/>
          <w:sz w:val="24"/>
          <w:szCs w:val="24"/>
          <w:u w:val="single"/>
        </w:rPr>
        <w:t>9.4.</w:t>
      </w:r>
      <w:r w:rsidRPr="001E4ABC">
        <w:rPr>
          <w:rFonts w:ascii="Times New Roman" w:hAnsi="Times New Roman" w:cs="Times New Roman"/>
          <w:b/>
          <w:bCs/>
          <w:iCs/>
          <w:sz w:val="24"/>
          <w:szCs w:val="24"/>
          <w:u w:val="single"/>
          <w:lang w:val="sr-Cyrl-CS"/>
        </w:rPr>
        <w:t xml:space="preserve"> </w:t>
      </w:r>
      <w:r w:rsidRPr="001E4ABC">
        <w:rPr>
          <w:rFonts w:ascii="Times New Roman" w:eastAsia="Calibri" w:hAnsi="Times New Roman" w:cs="Times New Roman"/>
          <w:sz w:val="24"/>
          <w:szCs w:val="24"/>
          <w:u w:val="single"/>
          <w:shd w:val="clear" w:color="auto" w:fill="FFFFFF"/>
          <w:lang w:val="sr-Cyrl-CS" w:eastAsia="sr-Cyrl-CS"/>
        </w:rPr>
        <w:t>Зах</w:t>
      </w:r>
      <w:r w:rsidR="00AB635B" w:rsidRPr="001E4ABC">
        <w:rPr>
          <w:rFonts w:ascii="Times New Roman" w:eastAsia="Calibri" w:hAnsi="Times New Roman" w:cs="Times New Roman"/>
          <w:sz w:val="24"/>
          <w:szCs w:val="24"/>
          <w:u w:val="single"/>
          <w:shd w:val="clear" w:color="auto" w:fill="FFFFFF"/>
          <w:lang w:val="sr-Cyrl-CS" w:eastAsia="sr-Cyrl-CS"/>
        </w:rPr>
        <w:t>теву у погледу броја пратилаца гратиса за наставнике</w:t>
      </w:r>
      <w:r w:rsidRPr="001E4ABC">
        <w:rPr>
          <w:rFonts w:ascii="Times New Roman" w:eastAsia="Calibri" w:hAnsi="Times New Roman" w:cs="Times New Roman"/>
          <w:sz w:val="24"/>
          <w:szCs w:val="24"/>
          <w:u w:val="single"/>
          <w:shd w:val="clear" w:color="auto" w:fill="FFFFFF"/>
          <w:lang w:val="sr-Cyrl-CS" w:eastAsia="sr-Cyrl-CS"/>
        </w:rPr>
        <w:t>, гратиса за ученике и лекара пратиоца.</w:t>
      </w:r>
    </w:p>
    <w:p w:rsidR="000968F2" w:rsidRPr="001E4ABC" w:rsidRDefault="000968F2" w:rsidP="000968F2">
      <w:pPr>
        <w:widowControl w:val="0"/>
        <w:spacing w:line="274" w:lineRule="exact"/>
        <w:jc w:val="both"/>
        <w:rPr>
          <w:rFonts w:ascii="Times New Roman" w:eastAsia="Calibri" w:hAnsi="Times New Roman" w:cs="Times New Roman"/>
          <w:sz w:val="24"/>
          <w:szCs w:val="24"/>
          <w:shd w:val="clear" w:color="auto" w:fill="FFFFFF"/>
          <w:lang w:val="sr-Cyrl-CS" w:eastAsia="sr-Cyrl-CS"/>
        </w:rPr>
      </w:pPr>
      <w:r w:rsidRPr="001E4ABC">
        <w:rPr>
          <w:rFonts w:ascii="Times New Roman" w:eastAsia="Calibri" w:hAnsi="Times New Roman" w:cs="Times New Roman"/>
          <w:sz w:val="24"/>
          <w:szCs w:val="24"/>
          <w:shd w:val="clear" w:color="auto" w:fill="FFFFFF"/>
          <w:lang w:val="sr-Cyrl-CS" w:eastAsia="sr-Cyrl-CS"/>
        </w:rPr>
        <w:t xml:space="preserve">Обезбедити гратисе за </w:t>
      </w:r>
      <w:r w:rsidR="002E693E" w:rsidRPr="001E4ABC">
        <w:rPr>
          <w:rFonts w:ascii="Times New Roman" w:eastAsia="Calibri" w:hAnsi="Times New Roman" w:cs="Times New Roman"/>
          <w:sz w:val="24"/>
          <w:szCs w:val="24"/>
          <w:shd w:val="clear" w:color="auto" w:fill="FFFFFF"/>
          <w:lang w:val="sr-Cyrl-CS" w:eastAsia="sr-Cyrl-CS"/>
        </w:rPr>
        <w:t xml:space="preserve">све наставнике </w:t>
      </w:r>
      <w:r w:rsidRPr="001E4ABC">
        <w:rPr>
          <w:rFonts w:ascii="Times New Roman" w:eastAsia="Calibri" w:hAnsi="Times New Roman" w:cs="Times New Roman"/>
          <w:sz w:val="24"/>
          <w:szCs w:val="24"/>
          <w:shd w:val="clear" w:color="auto" w:fill="FFFFFF"/>
          <w:lang w:val="sr-Cyrl-CS" w:eastAsia="sr-Cyrl-CS"/>
        </w:rPr>
        <w:t>пратиоце и најмање један гратис по одељењу за ученике.</w:t>
      </w:r>
    </w:p>
    <w:p w:rsidR="000968F2" w:rsidRPr="001E4ABC" w:rsidRDefault="000968F2" w:rsidP="003D3BFD">
      <w:pPr>
        <w:widowControl w:val="0"/>
        <w:spacing w:line="274" w:lineRule="exact"/>
        <w:jc w:val="both"/>
        <w:rPr>
          <w:rFonts w:ascii="Times New Roman" w:eastAsia="Calibri" w:hAnsi="Times New Roman" w:cs="Times New Roman"/>
          <w:sz w:val="24"/>
          <w:szCs w:val="24"/>
          <w:shd w:val="clear" w:color="auto" w:fill="FFFFFF"/>
          <w:lang w:val="sr-Cyrl-CS" w:eastAsia="sr-Cyrl-CS"/>
        </w:rPr>
      </w:pPr>
      <w:r w:rsidRPr="001E4ABC">
        <w:rPr>
          <w:rFonts w:ascii="Times New Roman" w:eastAsia="Calibri" w:hAnsi="Times New Roman" w:cs="Times New Roman"/>
          <w:sz w:val="24"/>
          <w:szCs w:val="24"/>
          <w:shd w:val="clear" w:color="auto" w:fill="FFFFFF"/>
          <w:lang w:val="sr-Cyrl-CS" w:eastAsia="sr-Cyrl-CS"/>
        </w:rPr>
        <w:t>Лекар се мора обезбедити за сва путовања дужа од једног дана</w:t>
      </w:r>
      <w:r w:rsidR="002E693E" w:rsidRPr="001E4ABC">
        <w:rPr>
          <w:rFonts w:ascii="Times New Roman" w:eastAsia="Calibri" w:hAnsi="Times New Roman" w:cs="Times New Roman"/>
          <w:sz w:val="24"/>
          <w:szCs w:val="24"/>
          <w:shd w:val="clear" w:color="auto" w:fill="FFFFFF"/>
          <w:lang w:val="sr-Cyrl-CS" w:eastAsia="sr-Cyrl-CS"/>
        </w:rPr>
        <w:t xml:space="preserve">, а за све екскурзије </w:t>
      </w:r>
      <w:r w:rsidR="00457D85" w:rsidRPr="001E4ABC">
        <w:rPr>
          <w:rFonts w:ascii="Times New Roman" w:eastAsia="Calibri" w:hAnsi="Times New Roman" w:cs="Times New Roman"/>
          <w:sz w:val="24"/>
          <w:szCs w:val="24"/>
          <w:shd w:val="clear" w:color="auto" w:fill="FFFFFF"/>
          <w:lang w:val="sr-Cyrl-CS" w:eastAsia="sr-Cyrl-CS"/>
        </w:rPr>
        <w:t>и стручни водићч на терет понуђача</w:t>
      </w:r>
      <w:r w:rsidRPr="001E4ABC">
        <w:rPr>
          <w:rFonts w:ascii="Times New Roman" w:eastAsia="Calibri" w:hAnsi="Times New Roman" w:cs="Times New Roman"/>
          <w:sz w:val="24"/>
          <w:szCs w:val="24"/>
          <w:shd w:val="clear" w:color="auto" w:fill="FFFFFF"/>
          <w:lang w:val="sr-Cyrl-CS" w:eastAsia="sr-Cyrl-CS"/>
        </w:rPr>
        <w:t>.</w:t>
      </w:r>
    </w:p>
    <w:p w:rsidR="000968F2" w:rsidRPr="001E4ABC" w:rsidRDefault="000968F2" w:rsidP="000968F2">
      <w:pPr>
        <w:jc w:val="both"/>
        <w:rPr>
          <w:rFonts w:ascii="Times New Roman" w:hAnsi="Times New Roman" w:cs="Times New Roman"/>
          <w:b/>
          <w:bCs/>
          <w:iCs/>
          <w:sz w:val="24"/>
          <w:szCs w:val="24"/>
          <w:lang w:val="sr-Cyrl-CS"/>
        </w:rPr>
      </w:pPr>
      <w:r w:rsidRPr="001E4ABC">
        <w:rPr>
          <w:rFonts w:ascii="Times New Roman" w:hAnsi="Times New Roman" w:cs="Times New Roman"/>
          <w:b/>
          <w:bCs/>
          <w:iCs/>
          <w:sz w:val="24"/>
          <w:szCs w:val="24"/>
        </w:rPr>
        <w:t>10. ВАЛУТА И НАЧИН НА КОЈИ МОРА ДА БУДЕ НАВЕДЕНА И ИЗРАЖЕНА ЦЕНА У ПОНУДИ</w:t>
      </w:r>
    </w:p>
    <w:p w:rsidR="000968F2" w:rsidRPr="001E4ABC" w:rsidRDefault="000968F2" w:rsidP="000968F2">
      <w:pPr>
        <w:jc w:val="both"/>
        <w:rPr>
          <w:rFonts w:ascii="Times New Roman" w:hAnsi="Times New Roman" w:cs="Times New Roman"/>
          <w:iCs/>
          <w:sz w:val="24"/>
          <w:szCs w:val="24"/>
        </w:rPr>
      </w:pPr>
      <w:proofErr w:type="gramStart"/>
      <w:r w:rsidRPr="001E4ABC">
        <w:rPr>
          <w:rFonts w:ascii="Times New Roman" w:hAnsi="Times New Roman" w:cs="Times New Roman"/>
          <w:iCs/>
          <w:sz w:val="24"/>
          <w:szCs w:val="24"/>
        </w:rPr>
        <w:t xml:space="preserve">Цена мора бити исказана у динарима, са и </w:t>
      </w:r>
      <w:r w:rsidRPr="001E4ABC">
        <w:rPr>
          <w:rFonts w:ascii="Times New Roman" w:hAnsi="Times New Roman" w:cs="Times New Roman"/>
          <w:iCs/>
          <w:color w:val="00000A"/>
          <w:sz w:val="24"/>
          <w:szCs w:val="24"/>
        </w:rPr>
        <w:t>без пореза на додату вредност,</w:t>
      </w:r>
      <w:r w:rsidRPr="001E4ABC">
        <w:rPr>
          <w:rFonts w:ascii="Times New Roman" w:hAnsi="Times New Roman" w:cs="Times New Roman"/>
          <w:color w:val="00000A"/>
          <w:sz w:val="24"/>
          <w:szCs w:val="24"/>
        </w:rPr>
        <w:t xml:space="preserve"> </w:t>
      </w:r>
      <w:r w:rsidRPr="001E4ABC">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968F2" w:rsidRPr="001E4ABC" w:rsidRDefault="000968F2" w:rsidP="000968F2">
      <w:pPr>
        <w:jc w:val="both"/>
        <w:rPr>
          <w:rFonts w:ascii="Times New Roman" w:eastAsia="Times New Roman" w:hAnsi="Times New Roman" w:cs="Times New Roman"/>
          <w:b/>
          <w:noProof/>
          <w:spacing w:val="20"/>
          <w:sz w:val="24"/>
          <w:szCs w:val="24"/>
          <w:u w:val="single"/>
          <w:lang w:val="sr-Cyrl-CS" w:eastAsia="en-US"/>
        </w:rPr>
      </w:pPr>
      <w:r w:rsidRPr="001E4ABC">
        <w:rPr>
          <w:rFonts w:ascii="Times New Roman" w:eastAsia="Times New Roman" w:hAnsi="Times New Roman" w:cs="Times New Roman"/>
          <w:noProof/>
          <w:spacing w:val="20"/>
          <w:sz w:val="24"/>
          <w:szCs w:val="24"/>
          <w:lang w:val="sr-Cyrl-CS"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1E4ABC">
        <w:rPr>
          <w:rFonts w:ascii="Times New Roman" w:eastAsia="Times New Roman" w:hAnsi="Times New Roman" w:cs="Times New Roman"/>
          <w:b/>
          <w:noProof/>
          <w:spacing w:val="20"/>
          <w:sz w:val="24"/>
          <w:szCs w:val="24"/>
          <w:u w:val="single"/>
          <w:lang w:val="sr-Cyrl-CS" w:eastAsia="en-US"/>
        </w:rPr>
        <w:t xml:space="preserve">У складу са наведеним, гратиси које агенција нуди треба да се односе </w:t>
      </w:r>
      <w:r w:rsidRPr="001E4ABC">
        <w:rPr>
          <w:rFonts w:ascii="Times New Roman" w:eastAsia="Times New Roman" w:hAnsi="Times New Roman" w:cs="Times New Roman"/>
          <w:b/>
          <w:noProof/>
          <w:spacing w:val="20"/>
          <w:sz w:val="24"/>
          <w:szCs w:val="24"/>
          <w:u w:val="single"/>
          <w:lang w:val="sr-Cyrl-CS" w:eastAsia="en-US"/>
        </w:rPr>
        <w:lastRenderedPageBreak/>
        <w:t>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0968F2" w:rsidRPr="001E4ABC" w:rsidRDefault="000968F2" w:rsidP="000968F2">
      <w:pPr>
        <w:jc w:val="both"/>
        <w:rPr>
          <w:rFonts w:ascii="Times New Roman" w:hAnsi="Times New Roman" w:cs="Times New Roman"/>
          <w:sz w:val="24"/>
          <w:szCs w:val="24"/>
        </w:rPr>
      </w:pPr>
      <w:proofErr w:type="gramStart"/>
      <w:r w:rsidRPr="001E4ABC">
        <w:rPr>
          <w:rFonts w:ascii="Times New Roman" w:hAnsi="Times New Roman" w:cs="Times New Roman"/>
          <w:iCs/>
          <w:sz w:val="24"/>
          <w:szCs w:val="24"/>
        </w:rPr>
        <w:t>Цена је фиксна и не може се мењати.</w:t>
      </w:r>
      <w:proofErr w:type="gramEnd"/>
      <w:r w:rsidRPr="001E4ABC">
        <w:rPr>
          <w:rFonts w:ascii="Times New Roman" w:hAnsi="Times New Roman" w:cs="Times New Roman"/>
          <w:sz w:val="24"/>
          <w:szCs w:val="24"/>
        </w:rPr>
        <w:t xml:space="preserve"> </w:t>
      </w:r>
    </w:p>
    <w:p w:rsidR="000968F2" w:rsidRPr="001E4ABC" w:rsidRDefault="000968F2" w:rsidP="000968F2">
      <w:pPr>
        <w:jc w:val="both"/>
        <w:rPr>
          <w:rFonts w:ascii="Times New Roman" w:hAnsi="Times New Roman" w:cs="Times New Roman"/>
          <w:iCs/>
          <w:sz w:val="24"/>
          <w:szCs w:val="24"/>
          <w:lang w:val="sr-Cyrl-CS"/>
        </w:rPr>
      </w:pPr>
      <w:proofErr w:type="gramStart"/>
      <w:r w:rsidRPr="001E4ABC">
        <w:rPr>
          <w:rFonts w:ascii="Times New Roman" w:hAnsi="Times New Roman" w:cs="Times New Roman"/>
          <w:sz w:val="24"/>
          <w:szCs w:val="24"/>
        </w:rPr>
        <w:t>Ако је у понуди исказана неуобичајено ниска цена, наручилац ће поступити у складу са чланом 92.</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Закона.</w:t>
      </w:r>
      <w:proofErr w:type="gramEnd"/>
    </w:p>
    <w:p w:rsidR="000968F2" w:rsidRPr="001E4ABC" w:rsidRDefault="000968F2" w:rsidP="000968F2">
      <w:pPr>
        <w:jc w:val="both"/>
        <w:rPr>
          <w:rFonts w:ascii="Times New Roman" w:hAnsi="Times New Roman" w:cs="Times New Roman"/>
          <w:b/>
          <w:iCs/>
          <w:sz w:val="24"/>
          <w:szCs w:val="24"/>
          <w:lang w:val="sr-Cyrl-CS"/>
        </w:rPr>
      </w:pPr>
      <w:r w:rsidRPr="001E4ABC">
        <w:rPr>
          <w:rFonts w:ascii="Times New Roman" w:hAnsi="Times New Roman" w:cs="Times New Roman"/>
          <w:b/>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68F2" w:rsidRPr="001E4ABC" w:rsidRDefault="000968F2" w:rsidP="000968F2">
      <w:pPr>
        <w:jc w:val="both"/>
        <w:rPr>
          <w:rFonts w:ascii="Times New Roman" w:eastAsia="TimesNewRomanPSMT" w:hAnsi="Times New Roman" w:cs="Times New Roman"/>
          <w:bCs/>
          <w:iCs/>
          <w:sz w:val="24"/>
          <w:szCs w:val="24"/>
        </w:rPr>
      </w:pPr>
      <w:proofErr w:type="gramStart"/>
      <w:r w:rsidRPr="001E4ABC">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 и привреде.</w:t>
      </w:r>
      <w:proofErr w:type="gramEnd"/>
    </w:p>
    <w:p w:rsidR="000968F2" w:rsidRPr="001E4ABC" w:rsidRDefault="000968F2" w:rsidP="000968F2">
      <w:pPr>
        <w:jc w:val="both"/>
        <w:rPr>
          <w:rFonts w:ascii="Times New Roman" w:eastAsia="TimesNewRomanPSMT" w:hAnsi="Times New Roman" w:cs="Times New Roman"/>
          <w:bCs/>
          <w:iCs/>
          <w:sz w:val="24"/>
          <w:szCs w:val="24"/>
        </w:rPr>
      </w:pPr>
      <w:proofErr w:type="gramStart"/>
      <w:r w:rsidRPr="001E4ABC">
        <w:rPr>
          <w:rFonts w:ascii="Times New Roman" w:eastAsia="TimesNewRomanPSMT" w:hAnsi="Times New Roman" w:cs="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968F2" w:rsidRPr="001E4ABC" w:rsidRDefault="000968F2" w:rsidP="000968F2">
      <w:pPr>
        <w:jc w:val="both"/>
        <w:rPr>
          <w:rFonts w:ascii="Times New Roman" w:hAnsi="Times New Roman" w:cs="Times New Roman"/>
          <w:b/>
          <w:i/>
          <w:iCs/>
          <w:sz w:val="24"/>
          <w:szCs w:val="24"/>
          <w:lang w:val="sr-Cyrl-CS"/>
        </w:rPr>
      </w:pPr>
      <w:proofErr w:type="gramStart"/>
      <w:r w:rsidRPr="001E4ABC">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roofErr w:type="gramEnd"/>
    </w:p>
    <w:p w:rsidR="000968F2" w:rsidRPr="001E4ABC" w:rsidRDefault="000968F2" w:rsidP="000968F2">
      <w:pPr>
        <w:jc w:val="both"/>
        <w:rPr>
          <w:rFonts w:ascii="Times New Roman" w:hAnsi="Times New Roman" w:cs="Times New Roman"/>
          <w:b/>
          <w:iCs/>
          <w:sz w:val="24"/>
          <w:szCs w:val="24"/>
          <w:lang w:val="sr-Cyrl-CS"/>
        </w:rPr>
      </w:pPr>
      <w:r w:rsidRPr="001E4ABC">
        <w:rPr>
          <w:rFonts w:ascii="Times New Roman" w:hAnsi="Times New Roman" w:cs="Times New Roman"/>
          <w:b/>
          <w:iCs/>
          <w:sz w:val="24"/>
          <w:szCs w:val="24"/>
        </w:rPr>
        <w:t>12. ПОДАЦИ О ВРСТИ, САДРЖИНИ, НАЧИНУ ПОДНОШЕЊА, ВИСИНИ И РОКОВИМА ОБЕЗБЕЂЕЊА ИСПУЊЕЊА ОБАВЕЗА ПОНУЂАЧА</w:t>
      </w:r>
    </w:p>
    <w:p w:rsidR="000968F2" w:rsidRPr="001E4ABC" w:rsidRDefault="000968F2" w:rsidP="002E7D4C">
      <w:pPr>
        <w:pStyle w:val="Bodytext1"/>
        <w:shd w:val="clear" w:color="auto" w:fill="auto"/>
        <w:tabs>
          <w:tab w:val="left" w:pos="542"/>
        </w:tabs>
        <w:spacing w:before="0" w:line="274" w:lineRule="exact"/>
        <w:ind w:firstLine="0"/>
        <w:rPr>
          <w:rStyle w:val="Bodytext0"/>
          <w:rFonts w:ascii="Times New Roman" w:hAnsi="Times New Roman" w:cs="Times New Roman"/>
          <w:color w:val="000000"/>
          <w:sz w:val="24"/>
          <w:szCs w:val="24"/>
          <w:lang w:val="sr-Cyrl-CS" w:eastAsia="sr-Cyrl-CS"/>
        </w:rPr>
      </w:pPr>
      <w:proofErr w:type="gramStart"/>
      <w:r w:rsidRPr="001E4ABC">
        <w:rPr>
          <w:rStyle w:val="Bodytext0"/>
          <w:rFonts w:ascii="Times New Roman" w:hAnsi="Times New Roman" w:cs="Times New Roman"/>
          <w:color w:val="000000"/>
          <w:sz w:val="24"/>
          <w:szCs w:val="24"/>
          <w:lang w:eastAsia="sr-Cyrl-CS"/>
        </w:rPr>
        <w:t>Наручилац не захтева средства финансијског обезбеђења.</w:t>
      </w:r>
      <w:proofErr w:type="gramEnd"/>
    </w:p>
    <w:p w:rsidR="002E7D4C" w:rsidRPr="001E4ABC" w:rsidRDefault="002E7D4C" w:rsidP="002E7D4C">
      <w:pPr>
        <w:pStyle w:val="Bodytext1"/>
        <w:shd w:val="clear" w:color="auto" w:fill="auto"/>
        <w:tabs>
          <w:tab w:val="left" w:pos="542"/>
        </w:tabs>
        <w:spacing w:before="0" w:line="274" w:lineRule="exact"/>
        <w:ind w:firstLine="0"/>
        <w:rPr>
          <w:rFonts w:ascii="Times New Roman" w:hAnsi="Times New Roman" w:cs="Times New Roman"/>
          <w:i w:val="0"/>
          <w:sz w:val="24"/>
          <w:szCs w:val="24"/>
          <w:shd w:val="clear" w:color="auto" w:fill="FFFFFF"/>
          <w:lang w:val="sr-Cyrl-CS"/>
        </w:rPr>
      </w:pPr>
    </w:p>
    <w:p w:rsidR="000968F2" w:rsidRPr="001E4ABC" w:rsidRDefault="000968F2" w:rsidP="000968F2">
      <w:pPr>
        <w:jc w:val="both"/>
        <w:rPr>
          <w:rFonts w:ascii="Times New Roman" w:hAnsi="Times New Roman" w:cs="Times New Roman"/>
          <w:sz w:val="24"/>
          <w:szCs w:val="24"/>
        </w:rPr>
      </w:pPr>
      <w:r w:rsidRPr="001E4ABC">
        <w:rPr>
          <w:rFonts w:ascii="Times New Roman" w:hAnsi="Times New Roman" w:cs="Times New Roman"/>
          <w:b/>
          <w:bCs/>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968F2" w:rsidRPr="001E4ABC" w:rsidRDefault="000968F2" w:rsidP="00255C9D">
      <w:pPr>
        <w:spacing w:before="120" w:after="120"/>
        <w:jc w:val="both"/>
        <w:rPr>
          <w:rFonts w:ascii="Times New Roman" w:hAnsi="Times New Roman" w:cs="Times New Roman"/>
          <w:b/>
          <w:i/>
          <w:sz w:val="24"/>
          <w:szCs w:val="24"/>
          <w:lang w:val="sr-Cyrl-CS"/>
        </w:rPr>
      </w:pPr>
      <w:proofErr w:type="gramStart"/>
      <w:r w:rsidRPr="001E4ABC">
        <w:rPr>
          <w:rFonts w:ascii="Times New Roman" w:hAnsi="Times New Roman" w:cs="Times New Roman"/>
          <w:sz w:val="24"/>
          <w:szCs w:val="24"/>
        </w:rPr>
        <w:t>Предметна набавка не садржи поверљиве информације које наручилац ставља на располагање.</w:t>
      </w:r>
      <w:proofErr w:type="gramEnd"/>
    </w:p>
    <w:p w:rsidR="000968F2" w:rsidRPr="001E4ABC" w:rsidRDefault="000968F2" w:rsidP="003930ED">
      <w:pPr>
        <w:spacing w:after="120"/>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rPr>
        <w:t>14. ДОДАТНЕ ИНФОРМАЦИЈЕ ИЛИ ПОЈАШЊЕЊА У ВЕЗИ СА ПРИПРЕМАЊЕМ ПОНУДЕ</w:t>
      </w:r>
    </w:p>
    <w:p w:rsidR="000968F2" w:rsidRPr="001E4ABC" w:rsidRDefault="000968F2" w:rsidP="003930ED">
      <w:pPr>
        <w:spacing w:after="120"/>
        <w:jc w:val="both"/>
        <w:rPr>
          <w:rFonts w:ascii="Times New Roman" w:hAnsi="Times New Roman" w:cs="Times New Roman"/>
          <w:sz w:val="24"/>
          <w:szCs w:val="24"/>
        </w:rPr>
      </w:pPr>
      <w:r w:rsidRPr="001E4ABC">
        <w:rPr>
          <w:rFonts w:ascii="Times New Roman" w:hAnsi="Times New Roman" w:cs="Times New Roman"/>
          <w:sz w:val="24"/>
          <w:szCs w:val="24"/>
        </w:rPr>
        <w:t>Заинтересовано лице може, у писаном облику</w:t>
      </w: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путем поште</w:t>
      </w:r>
      <w:r w:rsidRPr="001E4ABC">
        <w:rPr>
          <w:rFonts w:ascii="Times New Roman" w:hAnsi="Times New Roman" w:cs="Times New Roman"/>
          <w:sz w:val="24"/>
          <w:szCs w:val="24"/>
          <w:lang w:val="sr-Cyrl-CS"/>
        </w:rPr>
        <w:t xml:space="preserve"> на адресу </w:t>
      </w:r>
      <w:r w:rsidR="002E7D4C" w:rsidRPr="001E4ABC">
        <w:rPr>
          <w:rFonts w:ascii="Times New Roman" w:hAnsi="Times New Roman" w:cs="Times New Roman"/>
          <w:sz w:val="24"/>
          <w:szCs w:val="24"/>
          <w:lang w:val="sr-Cyrl-CS"/>
        </w:rPr>
        <w:t>наручиоца ОШ “Вук Караџић”, Стевана Мокрањца 14, 19220 Доњи Милановац</w:t>
      </w:r>
      <w:r w:rsidRPr="001E4ABC">
        <w:rPr>
          <w:rFonts w:ascii="Times New Roman" w:hAnsi="Times New Roman" w:cs="Times New Roman"/>
          <w:sz w:val="24"/>
          <w:szCs w:val="24"/>
        </w:rPr>
        <w:t>, електронске поште</w:t>
      </w:r>
      <w:r w:rsidRPr="001E4ABC">
        <w:rPr>
          <w:rFonts w:ascii="Times New Roman" w:hAnsi="Times New Roman" w:cs="Times New Roman"/>
          <w:sz w:val="24"/>
          <w:szCs w:val="24"/>
          <w:lang w:val="sr-Cyrl-CS"/>
        </w:rPr>
        <w:t xml:space="preserve"> на </w:t>
      </w:r>
      <w:r w:rsidR="00372AEF" w:rsidRPr="001E4ABC">
        <w:rPr>
          <w:rFonts w:ascii="Times New Roman" w:hAnsi="Times New Roman" w:cs="Times New Roman"/>
          <w:sz w:val="24"/>
          <w:szCs w:val="24"/>
          <w:lang w:val="sr-Cyrl-CS"/>
        </w:rPr>
        <w:t xml:space="preserve">                       </w:t>
      </w:r>
      <w:r w:rsidRPr="001E4ABC">
        <w:rPr>
          <w:rFonts w:ascii="Times New Roman" w:hAnsi="Times New Roman" w:cs="Times New Roman"/>
          <w:iCs/>
          <w:sz w:val="24"/>
          <w:szCs w:val="24"/>
          <w:lang w:val="en-US"/>
        </w:rPr>
        <w:t>e</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lang w:val="en-US"/>
        </w:rPr>
        <w:t>mail</w:t>
      </w:r>
      <w:r w:rsidR="00372AEF" w:rsidRPr="001E4ABC">
        <w:rPr>
          <w:rFonts w:ascii="Times New Roman" w:hAnsi="Times New Roman" w:cs="Times New Roman"/>
          <w:iCs/>
          <w:sz w:val="24"/>
          <w:szCs w:val="24"/>
          <w:lang w:val="sr-Cyrl-CS"/>
        </w:rPr>
        <w:t>:</w:t>
      </w:r>
      <w:r w:rsidRPr="001E4ABC">
        <w:rPr>
          <w:rFonts w:ascii="Times New Roman" w:hAnsi="Times New Roman" w:cs="Times New Roman"/>
          <w:color w:val="4F81BD" w:themeColor="accent1"/>
          <w:sz w:val="24"/>
          <w:szCs w:val="24"/>
          <w:lang w:val="sr-Cyrl-CS"/>
        </w:rPr>
        <w:t xml:space="preserve"> </w:t>
      </w:r>
      <w:hyperlink r:id="rId10" w:history="1">
        <w:r w:rsidR="00372AEF" w:rsidRPr="001E4ABC">
          <w:rPr>
            <w:rStyle w:val="Hyperlink"/>
            <w:rFonts w:ascii="Times New Roman" w:hAnsi="Times New Roman" w:cs="Times New Roman"/>
            <w:sz w:val="24"/>
            <w:szCs w:val="24"/>
            <w:lang w:val="en-US"/>
          </w:rPr>
          <w:t>osvukkaradzicdmil@open.telekom.rs</w:t>
        </w:r>
      </w:hyperlink>
      <w:r w:rsidR="00372AEF" w:rsidRPr="001E4ABC">
        <w:rPr>
          <w:rFonts w:ascii="Times New Roman" w:hAnsi="Times New Roman" w:cs="Times New Roman"/>
          <w:sz w:val="24"/>
          <w:szCs w:val="24"/>
          <w:lang w:val="sr-Cyrl-CS"/>
        </w:rPr>
        <w:t xml:space="preserve"> </w:t>
      </w:r>
      <w:r w:rsidR="00372AEF" w:rsidRPr="001E4ABC">
        <w:rPr>
          <w:rFonts w:ascii="Times New Roman" w:hAnsi="Times New Roman" w:cs="Times New Roman"/>
          <w:sz w:val="24"/>
          <w:szCs w:val="24"/>
        </w:rPr>
        <w:t>или</w:t>
      </w:r>
      <w:r w:rsidRPr="001E4ABC">
        <w:rPr>
          <w:rFonts w:ascii="Times New Roman" w:hAnsi="Times New Roman" w:cs="Times New Roman"/>
          <w:sz w:val="24"/>
          <w:szCs w:val="24"/>
          <w:lang w:val="sr-Cyrl-CS"/>
        </w:rPr>
        <w:t xml:space="preserve"> на број</w:t>
      </w:r>
      <w:r w:rsidR="00447ADF" w:rsidRPr="001E4ABC">
        <w:rPr>
          <w:rFonts w:ascii="Times New Roman" w:hAnsi="Times New Roman" w:cs="Times New Roman"/>
          <w:sz w:val="24"/>
          <w:szCs w:val="24"/>
          <w:lang w:val="en-US"/>
        </w:rPr>
        <w:t xml:space="preserve"> 030/59</w:t>
      </w:r>
      <w:r w:rsidR="00447ADF" w:rsidRPr="001E4ABC">
        <w:rPr>
          <w:rFonts w:ascii="Times New Roman" w:hAnsi="Times New Roman" w:cs="Times New Roman"/>
          <w:sz w:val="24"/>
          <w:szCs w:val="24"/>
          <w:lang w:val="sr-Cyrl-CS"/>
        </w:rPr>
        <w:t>0</w:t>
      </w:r>
      <w:r w:rsidR="00752925" w:rsidRPr="001E4ABC">
        <w:rPr>
          <w:rFonts w:ascii="Times New Roman" w:hAnsi="Times New Roman" w:cs="Times New Roman"/>
          <w:sz w:val="24"/>
          <w:szCs w:val="24"/>
          <w:lang w:val="sr-Cyrl-CS"/>
        </w:rPr>
        <w:t>-</w:t>
      </w:r>
      <w:r w:rsidR="00077A3E" w:rsidRPr="001E4ABC">
        <w:rPr>
          <w:rFonts w:ascii="Times New Roman" w:hAnsi="Times New Roman" w:cs="Times New Roman"/>
          <w:sz w:val="24"/>
          <w:szCs w:val="24"/>
          <w:lang w:val="sr-Cyrl-CS"/>
        </w:rPr>
        <w:t>1</w:t>
      </w:r>
      <w:r w:rsidR="002E7D4C" w:rsidRPr="001E4ABC">
        <w:rPr>
          <w:rFonts w:ascii="Times New Roman" w:hAnsi="Times New Roman" w:cs="Times New Roman"/>
          <w:sz w:val="24"/>
          <w:szCs w:val="24"/>
          <w:lang w:val="en-US"/>
        </w:rPr>
        <w:t>42</w:t>
      </w:r>
      <w:r w:rsidRPr="001E4ABC">
        <w:rPr>
          <w:rFonts w:ascii="Times New Roman" w:hAnsi="Times New Roman" w:cs="Times New Roman"/>
          <w:sz w:val="24"/>
          <w:szCs w:val="24"/>
          <w:lang w:val="en-US"/>
        </w:rPr>
        <w:t xml:space="preserve"> </w:t>
      </w:r>
      <w:r w:rsidRPr="001E4ABC">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968F2" w:rsidRPr="001E4ABC" w:rsidRDefault="000968F2" w:rsidP="003930ED">
      <w:pPr>
        <w:spacing w:after="120"/>
        <w:jc w:val="both"/>
        <w:rPr>
          <w:rFonts w:ascii="Times New Roman" w:hAnsi="Times New Roman" w:cs="Times New Roman"/>
          <w:sz w:val="24"/>
          <w:szCs w:val="24"/>
        </w:rPr>
      </w:pPr>
      <w:proofErr w:type="gramStart"/>
      <w:r w:rsidRPr="001E4ABC">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1E4ABC">
        <w:rPr>
          <w:rFonts w:ascii="Times New Roman" w:hAnsi="Times New Roman" w:cs="Times New Roman"/>
          <w:sz w:val="24"/>
          <w:szCs w:val="24"/>
        </w:rPr>
        <w:t xml:space="preserve"> </w:t>
      </w:r>
    </w:p>
    <w:p w:rsidR="000968F2" w:rsidRPr="001E4ABC" w:rsidRDefault="000968F2" w:rsidP="003930ED">
      <w:pPr>
        <w:spacing w:after="120"/>
        <w:jc w:val="both"/>
        <w:rPr>
          <w:rFonts w:ascii="Times New Roman" w:hAnsi="Times New Roman" w:cs="Times New Roman"/>
          <w:sz w:val="24"/>
          <w:szCs w:val="24"/>
          <w:lang w:val="sr-Cyrl-CS"/>
        </w:rPr>
      </w:pPr>
      <w:r w:rsidRPr="001E4ABC">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B635B" w:rsidRPr="001E4ABC">
        <w:rPr>
          <w:rFonts w:ascii="Times New Roman" w:eastAsia="TimesNewRomanPS-BoldMT" w:hAnsi="Times New Roman" w:cs="Times New Roman"/>
          <w:b/>
          <w:bCs/>
          <w:sz w:val="24"/>
          <w:szCs w:val="24"/>
        </w:rPr>
        <w:t xml:space="preserve"> </w:t>
      </w:r>
      <w:proofErr w:type="gramStart"/>
      <w:r w:rsidR="00AB635B" w:rsidRPr="001E4ABC">
        <w:rPr>
          <w:rFonts w:ascii="Times New Roman" w:eastAsia="TimesNewRomanPS-BoldMT" w:hAnsi="Times New Roman" w:cs="Times New Roman"/>
          <w:bCs/>
          <w:sz w:val="24"/>
          <w:szCs w:val="24"/>
        </w:rPr>
        <w:t>ЈН</w:t>
      </w:r>
      <w:r w:rsidR="00752925" w:rsidRPr="001E4ABC">
        <w:rPr>
          <w:rFonts w:ascii="Times New Roman" w:eastAsia="TimesNewRomanPS-BoldMT" w:hAnsi="Times New Roman" w:cs="Times New Roman"/>
          <w:bCs/>
          <w:sz w:val="24"/>
          <w:szCs w:val="24"/>
          <w:lang w:val="sr-Cyrl-CS"/>
        </w:rPr>
        <w:t xml:space="preserve">МВ </w:t>
      </w:r>
      <w:r w:rsidR="00752925" w:rsidRPr="001E4ABC">
        <w:rPr>
          <w:rFonts w:ascii="Times New Roman" w:eastAsia="TimesNewRomanPS-BoldMT" w:hAnsi="Times New Roman" w:cs="Times New Roman"/>
          <w:bCs/>
          <w:sz w:val="24"/>
          <w:szCs w:val="24"/>
        </w:rPr>
        <w:t xml:space="preserve"> бр</w:t>
      </w:r>
      <w:proofErr w:type="gramEnd"/>
      <w:r w:rsidR="00752925" w:rsidRPr="001E4ABC">
        <w:rPr>
          <w:rFonts w:ascii="Times New Roman" w:eastAsia="TimesNewRomanPS-BoldMT" w:hAnsi="Times New Roman" w:cs="Times New Roman"/>
          <w:bCs/>
          <w:sz w:val="24"/>
          <w:szCs w:val="24"/>
        </w:rPr>
        <w:t xml:space="preserve">. </w:t>
      </w:r>
      <w:r w:rsidR="0049749A" w:rsidRPr="001E4ABC">
        <w:rPr>
          <w:rFonts w:ascii="Times New Roman" w:eastAsia="TimesNewRomanPS-BoldMT" w:hAnsi="Times New Roman" w:cs="Times New Roman"/>
          <w:bCs/>
          <w:sz w:val="24"/>
          <w:szCs w:val="24"/>
          <w:lang w:val="sr-Cyrl-CS"/>
        </w:rPr>
        <w:t>06</w:t>
      </w:r>
      <w:r w:rsidR="00AB635B" w:rsidRPr="001E4ABC">
        <w:rPr>
          <w:rFonts w:ascii="Times New Roman" w:eastAsia="TimesNewRomanPS-BoldMT" w:hAnsi="Times New Roman" w:cs="Times New Roman"/>
          <w:bCs/>
          <w:sz w:val="24"/>
          <w:szCs w:val="24"/>
        </w:rPr>
        <w:t>/201</w:t>
      </w:r>
      <w:r w:rsidR="0049749A" w:rsidRPr="001E4ABC">
        <w:rPr>
          <w:rFonts w:ascii="Times New Roman" w:eastAsia="TimesNewRomanPS-BoldMT" w:hAnsi="Times New Roman" w:cs="Times New Roman"/>
          <w:bCs/>
          <w:sz w:val="24"/>
          <w:szCs w:val="24"/>
          <w:lang w:val="sr-Cyrl-CS"/>
        </w:rPr>
        <w:t>8</w:t>
      </w:r>
    </w:p>
    <w:p w:rsidR="000968F2" w:rsidRPr="001E4ABC" w:rsidRDefault="000968F2" w:rsidP="003930ED">
      <w:pPr>
        <w:spacing w:after="120"/>
        <w:jc w:val="both"/>
        <w:rPr>
          <w:rFonts w:ascii="Times New Roman" w:hAnsi="Times New Roman" w:cs="Times New Roman"/>
          <w:sz w:val="24"/>
          <w:szCs w:val="24"/>
        </w:rPr>
      </w:pPr>
      <w:proofErr w:type="gramStart"/>
      <w:r w:rsidRPr="001E4ABC">
        <w:rPr>
          <w:rFonts w:ascii="Times New Roman" w:hAnsi="Times New Roman" w:cs="Times New Roman"/>
          <w:sz w:val="24"/>
          <w:szCs w:val="24"/>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E4ABC">
        <w:rPr>
          <w:rFonts w:ascii="Times New Roman" w:hAnsi="Times New Roman" w:cs="Times New Roman"/>
          <w:sz w:val="24"/>
          <w:szCs w:val="24"/>
        </w:rPr>
        <w:t xml:space="preserve"> </w:t>
      </w:r>
    </w:p>
    <w:p w:rsidR="000968F2" w:rsidRPr="001E4ABC" w:rsidRDefault="000968F2" w:rsidP="000968F2">
      <w:pPr>
        <w:jc w:val="both"/>
        <w:rPr>
          <w:rFonts w:ascii="Times New Roman" w:hAnsi="Times New Roman" w:cs="Times New Roman"/>
          <w:sz w:val="24"/>
          <w:szCs w:val="24"/>
        </w:rPr>
      </w:pPr>
      <w:proofErr w:type="gramStart"/>
      <w:r w:rsidRPr="001E4ABC">
        <w:rPr>
          <w:rFonts w:ascii="Times New Roman" w:hAnsi="Times New Roman" w:cs="Times New Roman"/>
          <w:sz w:val="24"/>
          <w:szCs w:val="24"/>
        </w:rPr>
        <w:t>По истеку рока предвиђеног за подношење понуда н</w:t>
      </w:r>
      <w:r w:rsidRPr="001E4ABC">
        <w:rPr>
          <w:rFonts w:ascii="Times New Roman" w:hAnsi="Times New Roman" w:cs="Times New Roman"/>
          <w:sz w:val="24"/>
          <w:szCs w:val="24"/>
          <w:lang w:val="sr-Cyrl-CS"/>
        </w:rPr>
        <w:t>а</w:t>
      </w:r>
      <w:r w:rsidRPr="001E4ABC">
        <w:rPr>
          <w:rFonts w:ascii="Times New Roman" w:hAnsi="Times New Roman" w:cs="Times New Roman"/>
          <w:sz w:val="24"/>
          <w:szCs w:val="24"/>
        </w:rPr>
        <w:t>ручилац не може да мења нити да допуњује конкурсну документацију.</w:t>
      </w:r>
      <w:proofErr w:type="gramEnd"/>
      <w:r w:rsidRPr="001E4ABC">
        <w:rPr>
          <w:rFonts w:ascii="Times New Roman" w:hAnsi="Times New Roman" w:cs="Times New Roman"/>
          <w:sz w:val="24"/>
          <w:szCs w:val="24"/>
        </w:rPr>
        <w:t xml:space="preserve"> </w:t>
      </w:r>
    </w:p>
    <w:p w:rsidR="000968F2" w:rsidRPr="001E4ABC" w:rsidRDefault="000968F2" w:rsidP="00887DB6">
      <w:pPr>
        <w:spacing w:after="0"/>
        <w:jc w:val="both"/>
        <w:rPr>
          <w:rFonts w:ascii="Times New Roman" w:hAnsi="Times New Roman" w:cs="Times New Roman"/>
          <w:bCs/>
          <w:sz w:val="24"/>
          <w:szCs w:val="24"/>
        </w:rPr>
      </w:pPr>
      <w:proofErr w:type="gramStart"/>
      <w:r w:rsidRPr="001E4ABC">
        <w:rPr>
          <w:rFonts w:ascii="Times New Roman" w:hAnsi="Times New Roman" w:cs="Times New Roman"/>
          <w:sz w:val="24"/>
          <w:szCs w:val="24"/>
        </w:rPr>
        <w:t>Тражење додатних информација или појашњења у вези са припремањем понуде телефоном није дозвољено.</w:t>
      </w:r>
      <w:proofErr w:type="gramEnd"/>
      <w:r w:rsidRPr="001E4ABC">
        <w:rPr>
          <w:rFonts w:ascii="Times New Roman" w:hAnsi="Times New Roman" w:cs="Times New Roman"/>
          <w:sz w:val="24"/>
          <w:szCs w:val="24"/>
        </w:rPr>
        <w:t xml:space="preserve"> </w:t>
      </w:r>
    </w:p>
    <w:p w:rsidR="000968F2" w:rsidRPr="001E4ABC" w:rsidRDefault="000968F2" w:rsidP="003930ED">
      <w:pPr>
        <w:spacing w:after="120"/>
        <w:jc w:val="both"/>
        <w:rPr>
          <w:rFonts w:ascii="Times New Roman" w:hAnsi="Times New Roman" w:cs="Times New Roman"/>
          <w:bCs/>
          <w:sz w:val="24"/>
          <w:szCs w:val="24"/>
        </w:rPr>
      </w:pPr>
      <w:proofErr w:type="gramStart"/>
      <w:r w:rsidRPr="001E4ABC">
        <w:rPr>
          <w:rFonts w:ascii="Times New Roman" w:hAnsi="Times New Roman" w:cs="Times New Roman"/>
          <w:bCs/>
          <w:sz w:val="24"/>
          <w:szCs w:val="24"/>
        </w:rPr>
        <w:t>Комуникација у поступку јавне набавке врши се искључиво на начин одређен чланом 20.</w:t>
      </w:r>
      <w:proofErr w:type="gramEnd"/>
      <w:r w:rsidRPr="001E4ABC">
        <w:rPr>
          <w:rFonts w:ascii="Times New Roman" w:hAnsi="Times New Roman" w:cs="Times New Roman"/>
          <w:bCs/>
          <w:sz w:val="24"/>
          <w:szCs w:val="24"/>
        </w:rPr>
        <w:t xml:space="preserve"> </w:t>
      </w:r>
      <w:proofErr w:type="gramStart"/>
      <w:r w:rsidRPr="001E4ABC">
        <w:rPr>
          <w:rFonts w:ascii="Times New Roman" w:hAnsi="Times New Roman" w:cs="Times New Roman"/>
          <w:bCs/>
          <w:sz w:val="24"/>
          <w:szCs w:val="24"/>
        </w:rPr>
        <w:t>Закона.</w:t>
      </w:r>
      <w:proofErr w:type="gramEnd"/>
    </w:p>
    <w:p w:rsidR="000968F2" w:rsidRPr="001E4ABC" w:rsidRDefault="000968F2"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0968F2" w:rsidRPr="001E4ABC" w:rsidRDefault="000968F2" w:rsidP="00FF4A14">
      <w:pPr>
        <w:spacing w:after="0"/>
        <w:jc w:val="both"/>
        <w:rPr>
          <w:rFonts w:ascii="Times New Roman" w:eastAsia="TimesNewRomanPSMT" w:hAnsi="Times New Roman" w:cs="Times New Roman"/>
          <w:bCs/>
          <w:sz w:val="24"/>
          <w:szCs w:val="24"/>
        </w:rPr>
      </w:pPr>
      <w:proofErr w:type="gramStart"/>
      <w:r w:rsidRPr="001E4ABC">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Закона).</w:t>
      </w:r>
      <w:proofErr w:type="gramEnd"/>
      <w:r w:rsidRPr="001E4ABC">
        <w:rPr>
          <w:rFonts w:ascii="Times New Roman" w:hAnsi="Times New Roman" w:cs="Times New Roman"/>
          <w:sz w:val="24"/>
          <w:szCs w:val="24"/>
        </w:rPr>
        <w:t xml:space="preserve"> </w:t>
      </w:r>
    </w:p>
    <w:p w:rsidR="000968F2" w:rsidRPr="001E4ABC" w:rsidRDefault="000968F2" w:rsidP="00FF4A14">
      <w:pPr>
        <w:tabs>
          <w:tab w:val="left" w:pos="-135"/>
          <w:tab w:val="left" w:pos="0"/>
          <w:tab w:val="left" w:pos="120"/>
        </w:tabs>
        <w:spacing w:after="0"/>
        <w:jc w:val="both"/>
        <w:rPr>
          <w:rFonts w:ascii="Times New Roman" w:hAnsi="Times New Roman" w:cs="Times New Roman"/>
          <w:sz w:val="24"/>
          <w:szCs w:val="24"/>
        </w:rPr>
      </w:pPr>
      <w:r w:rsidRPr="001E4ABC">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1E4ABC">
        <w:rPr>
          <w:rFonts w:ascii="Times New Roman" w:hAnsi="Times New Roman" w:cs="Times New Roman"/>
          <w:sz w:val="24"/>
          <w:szCs w:val="24"/>
        </w:rPr>
        <w:t xml:space="preserve"> контролу (увид) код понуђача, односно његовог подизвођача</w:t>
      </w:r>
      <w:r w:rsidRPr="001E4ABC">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68F2" w:rsidRPr="001E4ABC" w:rsidRDefault="000968F2" w:rsidP="00FF4A14">
      <w:pPr>
        <w:tabs>
          <w:tab w:val="left" w:pos="-135"/>
          <w:tab w:val="left" w:pos="0"/>
          <w:tab w:val="left" w:pos="120"/>
        </w:tabs>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E4ABC">
        <w:rPr>
          <w:rFonts w:ascii="Times New Roman" w:hAnsi="Times New Roman" w:cs="Times New Roman"/>
          <w:sz w:val="24"/>
          <w:szCs w:val="24"/>
        </w:rPr>
        <w:t xml:space="preserve"> </w:t>
      </w:r>
    </w:p>
    <w:p w:rsidR="000968F2" w:rsidRPr="001E4ABC" w:rsidRDefault="000968F2" w:rsidP="00FF4A14">
      <w:pPr>
        <w:tabs>
          <w:tab w:val="left" w:pos="-135"/>
          <w:tab w:val="left" w:pos="0"/>
          <w:tab w:val="left" w:pos="120"/>
        </w:tabs>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У случају разлике између јединичне и укупне цене, меродавна је јединична цена.</w:t>
      </w:r>
      <w:proofErr w:type="gramEnd"/>
    </w:p>
    <w:p w:rsidR="000968F2" w:rsidRPr="001E4ABC" w:rsidRDefault="000968F2" w:rsidP="00EC5494">
      <w:pPr>
        <w:spacing w:after="120"/>
        <w:jc w:val="both"/>
        <w:rPr>
          <w:rFonts w:ascii="Times New Roman" w:hAnsi="Times New Roman" w:cs="Times New Roman"/>
          <w:sz w:val="24"/>
          <w:szCs w:val="24"/>
        </w:rPr>
      </w:pPr>
      <w:proofErr w:type="gramStart"/>
      <w:r w:rsidRPr="001E4ABC">
        <w:rPr>
          <w:rFonts w:ascii="Times New Roman" w:hAnsi="Times New Roman" w:cs="Times New Roman"/>
          <w:sz w:val="24"/>
          <w:szCs w:val="24"/>
        </w:rPr>
        <w:t>Ако се понуђач не сагласи са исправком рачунских грешака, наручил</w:t>
      </w:r>
      <w:r w:rsidRPr="001E4ABC">
        <w:rPr>
          <w:rFonts w:ascii="Times New Roman" w:hAnsi="Times New Roman" w:cs="Times New Roman"/>
          <w:sz w:val="24"/>
          <w:szCs w:val="24"/>
          <w:lang w:val="sr-Cyrl-CS"/>
        </w:rPr>
        <w:t>а</w:t>
      </w:r>
      <w:r w:rsidRPr="001E4ABC">
        <w:rPr>
          <w:rFonts w:ascii="Times New Roman" w:hAnsi="Times New Roman" w:cs="Times New Roman"/>
          <w:sz w:val="24"/>
          <w:szCs w:val="24"/>
        </w:rPr>
        <w:t>ц ће његову понуду одбити као неприхватљиву.</w:t>
      </w:r>
      <w:proofErr w:type="gramEnd"/>
      <w:r w:rsidRPr="001E4ABC">
        <w:rPr>
          <w:rFonts w:ascii="Times New Roman" w:hAnsi="Times New Roman" w:cs="Times New Roman"/>
          <w:sz w:val="24"/>
          <w:szCs w:val="24"/>
        </w:rPr>
        <w:t xml:space="preserve"> </w:t>
      </w:r>
    </w:p>
    <w:p w:rsidR="000968F2" w:rsidRPr="001E4ABC" w:rsidRDefault="000968F2"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rPr>
        <w:t>16. ДОДАТНО ОБЕЗБЕЂЕЊЕ ИСПУЊЕЊА УГОВОРНИХ ОБАВЕЗА ПОНУЂАЧА КОЈИ СЕ НАЛАЗЕ НА СПИСКУ НЕГАТИВНИХ РЕФЕРЕНЦИ</w:t>
      </w:r>
    </w:p>
    <w:p w:rsidR="000968F2" w:rsidRPr="001E4ABC" w:rsidRDefault="000968F2" w:rsidP="000968F2">
      <w:pPr>
        <w:jc w:val="both"/>
        <w:rPr>
          <w:rFonts w:ascii="Times New Roman" w:eastAsia="TimesNewRomanPSMT" w:hAnsi="Times New Roman" w:cs="Times New Roman"/>
          <w:b/>
          <w:bCs/>
          <w:i/>
          <w:iCs/>
          <w:sz w:val="24"/>
          <w:szCs w:val="24"/>
        </w:rPr>
      </w:pPr>
      <w:proofErr w:type="gramStart"/>
      <w:r w:rsidRPr="001E4ABC">
        <w:rPr>
          <w:rFonts w:ascii="Times New Roman" w:eastAsia="TimesNewRomanPSMT" w:hAnsi="Times New Roman" w:cs="Times New Roman"/>
          <w:bCs/>
          <w:iCs/>
          <w:sz w:val="24"/>
          <w:szCs w:val="24"/>
        </w:rPr>
        <w:t>Понуђач који се налази на списку негативних референци који води Управа за јавне набавке, у складу са чланом 83.</w:t>
      </w:r>
      <w:proofErr w:type="gramEnd"/>
      <w:r w:rsidRPr="001E4ABC">
        <w:rPr>
          <w:rFonts w:ascii="Times New Roman" w:eastAsia="TimesNewRomanPSMT" w:hAnsi="Times New Roman" w:cs="Times New Roman"/>
          <w:bCs/>
          <w:iCs/>
          <w:sz w:val="24"/>
          <w:szCs w:val="24"/>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E4ABC">
        <w:rPr>
          <w:rFonts w:ascii="Times New Roman" w:eastAsia="TimesNewRomanPSMT" w:hAnsi="Times New Roman" w:cs="Times New Roman"/>
          <w:b/>
          <w:bCs/>
          <w:i/>
          <w:iCs/>
          <w:sz w:val="24"/>
          <w:szCs w:val="24"/>
        </w:rPr>
        <w:t xml:space="preserve"> </w:t>
      </w:r>
      <w:r w:rsidRPr="001E4ABC">
        <w:rPr>
          <w:rFonts w:ascii="Times New Roman" w:eastAsia="TimesNewRomanPSMT" w:hAnsi="Times New Roman" w:cs="Times New Roman"/>
          <w:b/>
          <w:bCs/>
          <w:iCs/>
          <w:sz w:val="24"/>
          <w:szCs w:val="24"/>
        </w:rPr>
        <w:t>у тренутку закључења уговора</w:t>
      </w:r>
      <w:r w:rsidRPr="001E4ABC">
        <w:rPr>
          <w:rFonts w:ascii="Times New Roman" w:eastAsia="TimesNewRomanPSMT" w:hAnsi="Times New Roman" w:cs="Times New Roman"/>
          <w:bCs/>
          <w:iCs/>
          <w:color w:val="FF0000"/>
          <w:sz w:val="24"/>
          <w:szCs w:val="24"/>
        </w:rPr>
        <w:t xml:space="preserve"> </w:t>
      </w:r>
      <w:r w:rsidRPr="001E4ABC">
        <w:rPr>
          <w:rFonts w:ascii="Times New Roman" w:eastAsia="TimesNewRomanPSMT" w:hAnsi="Times New Roman" w:cs="Times New Roman"/>
          <w:bCs/>
          <w:iCs/>
          <w:sz w:val="24"/>
          <w:szCs w:val="24"/>
        </w:rPr>
        <w:t xml:space="preserve">преда наручиоцу </w:t>
      </w:r>
      <w:r w:rsidRPr="001E4ABC">
        <w:rPr>
          <w:rFonts w:ascii="Times New Roman" w:eastAsia="TimesNewRomanPSMT" w:hAnsi="Times New Roman" w:cs="Times New Roman"/>
          <w:b/>
          <w:bCs/>
          <w:iCs/>
          <w:sz w:val="24"/>
          <w:szCs w:val="24"/>
        </w:rPr>
        <w:t>банкарску гаранцију за добро извршење посла</w:t>
      </w:r>
      <w:r w:rsidRPr="001E4ABC">
        <w:rPr>
          <w:rFonts w:ascii="Times New Roman" w:eastAsia="TimesNewRomanPSMT" w:hAnsi="Times New Roman" w:cs="Times New Roman"/>
          <w:bCs/>
          <w:iCs/>
          <w:sz w:val="24"/>
          <w:szCs w:val="24"/>
        </w:rPr>
        <w:t>, која ће бити са клаузулама: безусловна</w:t>
      </w:r>
      <w:r w:rsidRPr="001E4ABC">
        <w:rPr>
          <w:rFonts w:ascii="Times New Roman" w:eastAsia="TimesNewRomanPSMT" w:hAnsi="Times New Roman" w:cs="Times New Roman"/>
          <w:bCs/>
          <w:iCs/>
          <w:sz w:val="24"/>
          <w:szCs w:val="24"/>
          <w:lang w:val="sr-Cyrl-CS"/>
        </w:rPr>
        <w:t xml:space="preserve"> и</w:t>
      </w:r>
      <w:r w:rsidRPr="001E4ABC">
        <w:rPr>
          <w:rFonts w:ascii="Times New Roman" w:eastAsia="TimesNewRomanPSMT" w:hAnsi="Times New Roman" w:cs="Times New Roman"/>
          <w:bCs/>
          <w:iCs/>
          <w:sz w:val="24"/>
          <w:szCs w:val="24"/>
        </w:rPr>
        <w:t xml:space="preserve"> платива на први позив. </w:t>
      </w:r>
      <w:proofErr w:type="gramStart"/>
      <w:r w:rsidRPr="001E4ABC">
        <w:rPr>
          <w:rFonts w:ascii="Times New Roman" w:eastAsia="TimesNewRomanPSMT" w:hAnsi="Times New Roman" w:cs="Times New Roman"/>
          <w:bCs/>
          <w:iCs/>
          <w:sz w:val="24"/>
          <w:szCs w:val="24"/>
        </w:rPr>
        <w:t xml:space="preserve">Банкарска гаранција за добро извршење посла издаје се у висини </w:t>
      </w:r>
      <w:r w:rsidRPr="001E4ABC">
        <w:rPr>
          <w:rFonts w:ascii="Times New Roman" w:eastAsia="TimesNewRomanPSMT" w:hAnsi="Times New Roman" w:cs="Times New Roman"/>
          <w:b/>
          <w:bCs/>
          <w:iCs/>
          <w:sz w:val="24"/>
          <w:szCs w:val="24"/>
          <w:u w:val="single"/>
        </w:rPr>
        <w:t>од 15%</w:t>
      </w:r>
      <w:r w:rsidRPr="001E4ABC">
        <w:rPr>
          <w:rFonts w:ascii="Times New Roman" w:eastAsia="TimesNewRomanPSMT" w:hAnsi="Times New Roman" w:cs="Times New Roman"/>
          <w:b/>
          <w:bCs/>
          <w:iCs/>
          <w:sz w:val="24"/>
          <w:szCs w:val="24"/>
          <w:u w:val="single"/>
          <w:lang w:val="sr-Cyrl-CS"/>
        </w:rPr>
        <w:t>,</w:t>
      </w:r>
      <w:r w:rsidRPr="001E4ABC">
        <w:rPr>
          <w:rFonts w:ascii="Times New Roman" w:eastAsia="TimesNewRomanPSMT" w:hAnsi="Times New Roman" w:cs="Times New Roman"/>
          <w:bCs/>
          <w:iCs/>
          <w:sz w:val="24"/>
          <w:szCs w:val="24"/>
          <w:lang w:val="sr-Cyrl-CS"/>
        </w:rPr>
        <w:t xml:space="preserve"> </w:t>
      </w:r>
      <w:r w:rsidRPr="001E4ABC">
        <w:rPr>
          <w:rFonts w:ascii="Times New Roman" w:eastAsia="TimesNewRomanPSMT" w:hAnsi="Times New Roman" w:cs="Times New Roman"/>
          <w:b/>
          <w:bCs/>
          <w:i/>
          <w:iCs/>
          <w:sz w:val="24"/>
          <w:szCs w:val="24"/>
          <w:lang w:val="sr-Cyrl-CS"/>
        </w:rPr>
        <w:t>(уместо 10% из тачке 12.</w:t>
      </w:r>
      <w:proofErr w:type="gramEnd"/>
      <w:r w:rsidRPr="001E4ABC">
        <w:rPr>
          <w:rFonts w:ascii="Times New Roman" w:eastAsia="TimesNewRomanPSMT" w:hAnsi="Times New Roman" w:cs="Times New Roman"/>
          <w:b/>
          <w:bCs/>
          <w:i/>
          <w:iCs/>
          <w:sz w:val="24"/>
          <w:szCs w:val="24"/>
          <w:lang w:val="sr-Cyrl-CS"/>
        </w:rPr>
        <w:t xml:space="preserve"> Упутства понуђачима како да сачине понуду</w:t>
      </w:r>
      <w:r w:rsidRPr="001E4ABC">
        <w:rPr>
          <w:rFonts w:ascii="Times New Roman" w:eastAsia="TimesNewRomanPSMT" w:hAnsi="Times New Roman" w:cs="Times New Roman"/>
          <w:b/>
          <w:bCs/>
          <w:iCs/>
          <w:sz w:val="24"/>
          <w:szCs w:val="24"/>
          <w:lang w:val="sr-Cyrl-CS"/>
        </w:rPr>
        <w:t>)</w:t>
      </w:r>
      <w:r w:rsidRPr="001E4ABC">
        <w:rPr>
          <w:rFonts w:ascii="Times New Roman" w:eastAsia="TimesNewRomanPSMT" w:hAnsi="Times New Roman" w:cs="Times New Roman"/>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1E4ABC">
        <w:rPr>
          <w:rFonts w:ascii="Times New Roman" w:eastAsia="TimesNewRomanPSMT" w:hAnsi="Times New Roman" w:cs="Times New Roman"/>
          <w:bCs/>
          <w:iCs/>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C54BBF" w:rsidRPr="001E4ABC" w:rsidRDefault="000968F2" w:rsidP="00C54BBF">
      <w:pPr>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rPr>
        <w:t>17. ВРСТА КРИТЕРИЈУМА ЗА ДОДЕЛУ УГОВОРА</w:t>
      </w:r>
      <w:r w:rsidR="00C54BBF" w:rsidRPr="001E4ABC">
        <w:rPr>
          <w:rFonts w:ascii="Times New Roman" w:hAnsi="Times New Roman" w:cs="Times New Roman"/>
          <w:b/>
          <w:bCs/>
          <w:sz w:val="24"/>
          <w:szCs w:val="24"/>
          <w:lang w:val="sr-Cyrl-CS"/>
        </w:rPr>
        <w:t xml:space="preserve">: </w:t>
      </w:r>
    </w:p>
    <w:p w:rsidR="00A0536B" w:rsidRPr="001E4ABC" w:rsidRDefault="00C54BBF" w:rsidP="00C54BBF">
      <w:pPr>
        <w:jc w:val="both"/>
        <w:rPr>
          <w:rFonts w:ascii="Times New Roman" w:hAnsi="Times New Roman" w:cs="Times New Roman"/>
          <w:bCs/>
          <w:sz w:val="24"/>
          <w:szCs w:val="24"/>
          <w:u w:val="single"/>
          <w:lang w:val="sr-Cyrl-CS"/>
        </w:rPr>
      </w:pPr>
      <w:r w:rsidRPr="001E4ABC">
        <w:rPr>
          <w:rFonts w:ascii="Times New Roman" w:hAnsi="Times New Roman" w:cs="Times New Roman"/>
          <w:bCs/>
          <w:sz w:val="24"/>
          <w:szCs w:val="24"/>
          <w:u w:val="single"/>
          <w:lang w:val="sr-Cyrl-CS"/>
        </w:rPr>
        <w:t>НАЈНИЖА ПОНУЂЕНА ЦЕНА.</w:t>
      </w:r>
    </w:p>
    <w:p w:rsidR="00C54BBF" w:rsidRPr="001E4ABC" w:rsidRDefault="00C54BBF" w:rsidP="00C54BBF">
      <w:pPr>
        <w:jc w:val="both"/>
        <w:rPr>
          <w:rFonts w:ascii="Times New Roman" w:hAnsi="Times New Roman" w:cs="Times New Roman"/>
          <w:b/>
          <w:bCs/>
          <w:i/>
          <w:iCs/>
          <w:sz w:val="24"/>
          <w:szCs w:val="24"/>
          <w:lang w:val="sr-Cyrl-CS"/>
        </w:rPr>
      </w:pPr>
      <w:proofErr w:type="gramStart"/>
      <w:r w:rsidRPr="001E4ABC">
        <w:rPr>
          <w:rFonts w:ascii="Times New Roman" w:hAnsi="Times New Roman" w:cs="Times New Roman"/>
          <w:iCs/>
          <w:sz w:val="24"/>
          <w:szCs w:val="24"/>
        </w:rPr>
        <w:t>Уколико две или више понуда имају исту најнижу понуђену цену, као најповољнија биће изабрана понуда оног понуђача који је понудио већи број гратиса.</w:t>
      </w:r>
      <w:proofErr w:type="gramEnd"/>
      <w:r w:rsidRPr="001E4ABC">
        <w:rPr>
          <w:rFonts w:ascii="Times New Roman" w:hAnsi="Times New Roman" w:cs="Times New Roman"/>
          <w:iCs/>
          <w:sz w:val="24"/>
          <w:szCs w:val="24"/>
        </w:rPr>
        <w:t xml:space="preserve"> </w:t>
      </w:r>
      <w:proofErr w:type="gramStart"/>
      <w:r w:rsidRPr="001E4ABC">
        <w:rPr>
          <w:rFonts w:ascii="Times New Roman" w:hAnsi="Times New Roman" w:cs="Times New Roman"/>
          <w:iCs/>
          <w:sz w:val="24"/>
          <w:szCs w:val="24"/>
        </w:rPr>
        <w:t>У случају истог понуђеног броја гратиса, као најповољнија биће изабрана понуда оног понуђача чија је понуда раније стигла.</w:t>
      </w:r>
      <w:proofErr w:type="gramEnd"/>
    </w:p>
    <w:p w:rsidR="000968F2" w:rsidRPr="001E4ABC" w:rsidRDefault="007136FD"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rPr>
        <w:lastRenderedPageBreak/>
        <w:t>1</w:t>
      </w:r>
      <w:r w:rsidRPr="001E4ABC">
        <w:rPr>
          <w:rFonts w:ascii="Times New Roman" w:hAnsi="Times New Roman" w:cs="Times New Roman"/>
          <w:b/>
          <w:bCs/>
          <w:sz w:val="24"/>
          <w:szCs w:val="24"/>
          <w:lang w:val="sr-Cyrl-CS"/>
        </w:rPr>
        <w:t>8</w:t>
      </w:r>
      <w:r w:rsidR="000968F2" w:rsidRPr="001E4ABC">
        <w:rPr>
          <w:rFonts w:ascii="Times New Roman" w:hAnsi="Times New Roman" w:cs="Times New Roman"/>
          <w:b/>
          <w:bCs/>
          <w:sz w:val="24"/>
          <w:szCs w:val="24"/>
        </w:rPr>
        <w:t xml:space="preserve">. ПОШТОВАЊЕ ОБАВЕЗА КОЈЕ ПРОИЗИЛАЗЕ ИЗ ВАЖЕЋИХ ПРОПИСА </w:t>
      </w:r>
    </w:p>
    <w:p w:rsidR="000968F2" w:rsidRPr="001E4ABC" w:rsidRDefault="000968F2" w:rsidP="000968F2">
      <w:pPr>
        <w:jc w:val="both"/>
        <w:rPr>
          <w:rFonts w:ascii="Times New Roman" w:hAnsi="Times New Roman" w:cs="Times New Roman"/>
          <w:b/>
          <w:sz w:val="24"/>
          <w:szCs w:val="24"/>
        </w:rPr>
      </w:pPr>
      <w:r w:rsidRPr="001E4ABC">
        <w:rPr>
          <w:rFonts w:ascii="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8D2897" w:rsidRPr="001E4ABC">
        <w:rPr>
          <w:rFonts w:ascii="Times New Roman" w:hAnsi="Times New Roman" w:cs="Times New Roman"/>
          <w:sz w:val="24"/>
          <w:szCs w:val="24"/>
        </w:rPr>
        <w:t xml:space="preserve">ине, као и да </w:t>
      </w:r>
      <w:r w:rsidR="008D2897" w:rsidRPr="001E4ABC">
        <w:rPr>
          <w:rFonts w:ascii="Times New Roman" w:hAnsi="Times New Roman" w:cs="Times New Roman"/>
          <w:sz w:val="24"/>
          <w:szCs w:val="24"/>
          <w:lang w:val="sr-Cyrl-CS"/>
        </w:rPr>
        <w:t>нема забрану обављања делатности која је на снази у време подношења понуде</w:t>
      </w:r>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w:t>
      </w:r>
      <w:r w:rsidRPr="001E4ABC">
        <w:rPr>
          <w:rFonts w:ascii="Times New Roman" w:hAnsi="Times New Roman" w:cs="Times New Roman"/>
          <w:b/>
          <w:sz w:val="24"/>
          <w:szCs w:val="24"/>
        </w:rPr>
        <w:t>Образац изјаве из поглавља I</w:t>
      </w:r>
      <w:r w:rsidRPr="001E4ABC">
        <w:rPr>
          <w:rFonts w:ascii="Times New Roman" w:hAnsi="Times New Roman" w:cs="Times New Roman"/>
          <w:b/>
          <w:sz w:val="24"/>
          <w:szCs w:val="24"/>
          <w:lang w:val="en-US"/>
        </w:rPr>
        <w:t>V</w:t>
      </w:r>
      <w:r w:rsidRPr="001E4ABC">
        <w:rPr>
          <w:rFonts w:ascii="Times New Roman" w:hAnsi="Times New Roman" w:cs="Times New Roman"/>
          <w:b/>
          <w:sz w:val="24"/>
          <w:szCs w:val="24"/>
          <w:lang w:val="ru-RU"/>
        </w:rPr>
        <w:t xml:space="preserve"> </w:t>
      </w:r>
      <w:r w:rsidRPr="001E4ABC">
        <w:rPr>
          <w:rFonts w:ascii="Times New Roman" w:hAnsi="Times New Roman" w:cs="Times New Roman"/>
          <w:b/>
          <w:sz w:val="24"/>
          <w:szCs w:val="24"/>
          <w:lang w:val="sr-Cyrl-CS"/>
        </w:rPr>
        <w:t>одељак 3.</w:t>
      </w:r>
      <w:r w:rsidRPr="001E4ABC">
        <w:rPr>
          <w:rFonts w:ascii="Times New Roman" w:hAnsi="Times New Roman" w:cs="Times New Roman"/>
          <w:b/>
          <w:sz w:val="24"/>
          <w:szCs w:val="24"/>
        </w:rPr>
        <w:t>)</w:t>
      </w:r>
      <w:r w:rsidRPr="001E4ABC">
        <w:rPr>
          <w:rFonts w:ascii="Times New Roman" w:hAnsi="Times New Roman" w:cs="Times New Roman"/>
          <w:b/>
          <w:sz w:val="24"/>
          <w:szCs w:val="24"/>
          <w:lang w:val="sr-Cyrl-CS"/>
        </w:rPr>
        <w:t>.</w:t>
      </w:r>
      <w:proofErr w:type="gramEnd"/>
    </w:p>
    <w:p w:rsidR="000968F2" w:rsidRPr="001E4ABC" w:rsidRDefault="007136FD"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lang w:val="sr-Cyrl-CS"/>
        </w:rPr>
        <w:t>19</w:t>
      </w:r>
      <w:r w:rsidR="000968F2" w:rsidRPr="001E4ABC">
        <w:rPr>
          <w:rFonts w:ascii="Times New Roman" w:hAnsi="Times New Roman" w:cs="Times New Roman"/>
          <w:b/>
          <w:bCs/>
          <w:sz w:val="24"/>
          <w:szCs w:val="24"/>
        </w:rPr>
        <w:t xml:space="preserve">. НАЧИН И РОК ЗА ПОДНОШЕЊЕ ЗАХТЕВА ЗА ЗАШТИТУ ПРАВА ПОНУЂАЧА </w:t>
      </w:r>
    </w:p>
    <w:p w:rsidR="000968F2" w:rsidRPr="001E4ABC" w:rsidRDefault="000968F2" w:rsidP="00C40833">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1E4ABC">
        <w:rPr>
          <w:rFonts w:ascii="Times New Roman" w:hAnsi="Times New Roman" w:cs="Times New Roman"/>
          <w:sz w:val="24"/>
          <w:szCs w:val="24"/>
          <w:lang w:val="sr-Cyrl-CS"/>
        </w:rPr>
        <w:t>е</w:t>
      </w:r>
      <w:r w:rsidRPr="001E4ABC">
        <w:rPr>
          <w:rFonts w:ascii="Times New Roman" w:hAnsi="Times New Roman" w:cs="Times New Roman"/>
          <w:sz w:val="24"/>
          <w:szCs w:val="24"/>
        </w:rPr>
        <w:t>.</w:t>
      </w:r>
      <w:proofErr w:type="gramEnd"/>
      <w:r w:rsidRPr="001E4ABC">
        <w:rPr>
          <w:rFonts w:ascii="Times New Roman" w:hAnsi="Times New Roman" w:cs="Times New Roman"/>
          <w:sz w:val="24"/>
          <w:szCs w:val="24"/>
        </w:rPr>
        <w:t xml:space="preserve"> </w:t>
      </w:r>
    </w:p>
    <w:p w:rsidR="000968F2" w:rsidRPr="001E4ABC" w:rsidRDefault="000968F2" w:rsidP="00C40833">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Захтев за заштиту права подноси се Републичкој комисији, а предаје наручиоцу.</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Примерак захтева за заштиту права подносилац истовремено доставља Републичкој комисији.</w:t>
      </w:r>
      <w:proofErr w:type="gramEnd"/>
      <w:r w:rsidRPr="001E4ABC">
        <w:rPr>
          <w:rFonts w:ascii="Times New Roman" w:eastAsia="TimesNewRomanPSMT" w:hAnsi="Times New Roman" w:cs="Times New Roman"/>
          <w:bCs/>
          <w:sz w:val="24"/>
          <w:szCs w:val="24"/>
        </w:rPr>
        <w:t xml:space="preserve"> </w:t>
      </w:r>
      <w:proofErr w:type="gramStart"/>
      <w:r w:rsidRPr="001E4ABC">
        <w:rPr>
          <w:rFonts w:ascii="Times New Roman" w:eastAsia="TimesNewRomanPSMT" w:hAnsi="Times New Roman" w:cs="Times New Roman"/>
          <w:bCs/>
          <w:sz w:val="24"/>
          <w:szCs w:val="24"/>
        </w:rPr>
        <w:t>Захтев за заштиту права се доставља непосредно, електронском поштом</w:t>
      </w:r>
      <w:r w:rsidRPr="001E4ABC">
        <w:rPr>
          <w:rFonts w:ascii="Times New Roman" w:hAnsi="Times New Roman" w:cs="Times New Roman"/>
          <w:sz w:val="24"/>
          <w:szCs w:val="24"/>
          <w:lang w:val="sr-Cyrl-CS"/>
        </w:rPr>
        <w:t xml:space="preserve"> на </w:t>
      </w:r>
      <w:r w:rsidRPr="001E4ABC">
        <w:rPr>
          <w:rFonts w:ascii="Times New Roman" w:hAnsi="Times New Roman" w:cs="Times New Roman"/>
          <w:iCs/>
          <w:sz w:val="24"/>
          <w:szCs w:val="24"/>
          <w:lang w:val="en-US"/>
        </w:rPr>
        <w:t>e</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lang w:val="en-US"/>
        </w:rPr>
        <w:t xml:space="preserve">mail </w:t>
      </w:r>
      <w:hyperlink r:id="rId11" w:history="1">
        <w:r w:rsidR="003C0B9C" w:rsidRPr="001E4ABC">
          <w:rPr>
            <w:rStyle w:val="Hyperlink"/>
            <w:rFonts w:ascii="Times New Roman" w:hAnsi="Times New Roman" w:cs="Times New Roman"/>
            <w:iCs/>
            <w:sz w:val="24"/>
            <w:szCs w:val="24"/>
            <w:lang w:val="en-US"/>
          </w:rPr>
          <w:t>osvukkaradzicdmil@mts.rs</w:t>
        </w:r>
      </w:hyperlink>
      <w:r w:rsidR="00774203" w:rsidRPr="001E4ABC">
        <w:rPr>
          <w:rFonts w:ascii="Times New Roman" w:hAnsi="Times New Roman" w:cs="Times New Roman"/>
          <w:iCs/>
          <w:sz w:val="24"/>
          <w:szCs w:val="24"/>
          <w:lang w:val="en-US"/>
        </w:rPr>
        <w:t xml:space="preserve"> </w:t>
      </w:r>
      <w:r w:rsidRPr="001E4ABC">
        <w:rPr>
          <w:rFonts w:ascii="Times New Roman" w:eastAsia="TimesNewRomanPSMT" w:hAnsi="Times New Roman" w:cs="Times New Roman"/>
          <w:bCs/>
          <w:sz w:val="24"/>
          <w:szCs w:val="24"/>
        </w:rPr>
        <w:t xml:space="preserve">, факсом </w:t>
      </w:r>
      <w:r w:rsidRPr="001E4ABC">
        <w:rPr>
          <w:rFonts w:ascii="Times New Roman" w:hAnsi="Times New Roman" w:cs="Times New Roman"/>
          <w:sz w:val="24"/>
          <w:szCs w:val="24"/>
          <w:lang w:val="sr-Cyrl-CS"/>
        </w:rPr>
        <w:t>на број</w:t>
      </w:r>
      <w:r w:rsidRPr="001E4ABC">
        <w:rPr>
          <w:rFonts w:ascii="Times New Roman" w:hAnsi="Times New Roman" w:cs="Times New Roman"/>
          <w:sz w:val="24"/>
          <w:szCs w:val="24"/>
          <w:lang w:val="en-US"/>
        </w:rPr>
        <w:t xml:space="preserve"> 030</w:t>
      </w:r>
      <w:r w:rsidR="00DB2FD7"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en-US"/>
        </w:rPr>
        <w:t>/5</w:t>
      </w:r>
      <w:r w:rsidR="00E81298" w:rsidRPr="001E4ABC">
        <w:rPr>
          <w:rFonts w:ascii="Times New Roman" w:hAnsi="Times New Roman" w:cs="Times New Roman"/>
          <w:sz w:val="24"/>
          <w:szCs w:val="24"/>
          <w:lang w:val="sr-Cyrl-CS"/>
        </w:rPr>
        <w:t>90</w:t>
      </w:r>
      <w:r w:rsidR="00B36E9B" w:rsidRPr="001E4ABC">
        <w:rPr>
          <w:rFonts w:ascii="Times New Roman" w:hAnsi="Times New Roman" w:cs="Times New Roman"/>
          <w:sz w:val="24"/>
          <w:szCs w:val="24"/>
          <w:lang w:val="sr-Cyrl-CS"/>
        </w:rPr>
        <w:t>-</w:t>
      </w:r>
      <w:r w:rsidR="00B06BFD" w:rsidRPr="001E4ABC">
        <w:rPr>
          <w:rFonts w:ascii="Times New Roman" w:hAnsi="Times New Roman" w:cs="Times New Roman"/>
          <w:sz w:val="24"/>
          <w:szCs w:val="24"/>
          <w:lang w:val="sr-Cyrl-CS"/>
        </w:rPr>
        <w:t>1</w:t>
      </w:r>
      <w:r w:rsidR="00774203" w:rsidRPr="001E4ABC">
        <w:rPr>
          <w:rFonts w:ascii="Times New Roman" w:hAnsi="Times New Roman" w:cs="Times New Roman"/>
          <w:sz w:val="24"/>
          <w:szCs w:val="24"/>
          <w:lang w:val="sr-Cyrl-CS"/>
        </w:rPr>
        <w:t>42</w:t>
      </w:r>
      <w:r w:rsidR="00177874">
        <w:rPr>
          <w:rFonts w:ascii="Times New Roman" w:hAnsi="Times New Roman" w:cs="Times New Roman"/>
          <w:sz w:val="24"/>
          <w:szCs w:val="24"/>
          <w:lang w:val="sr-Cyrl-CS"/>
        </w:rPr>
        <w:t>/591-424</w:t>
      </w:r>
      <w:r w:rsidRPr="001E4ABC">
        <w:rPr>
          <w:rFonts w:ascii="Times New Roman" w:hAnsi="Times New Roman" w:cs="Times New Roman"/>
          <w:i/>
          <w:iCs/>
          <w:sz w:val="24"/>
          <w:szCs w:val="24"/>
          <w:lang w:val="sr-Cyrl-CS"/>
        </w:rPr>
        <w:t xml:space="preserve"> </w:t>
      </w:r>
      <w:r w:rsidRPr="001E4ABC">
        <w:rPr>
          <w:rFonts w:ascii="Times New Roman" w:eastAsia="TimesNewRomanPSMT" w:hAnsi="Times New Roman" w:cs="Times New Roman"/>
          <w:bCs/>
          <w:sz w:val="24"/>
          <w:szCs w:val="24"/>
        </w:rPr>
        <w:t>или препорученом пошиљком са повратницом.</w:t>
      </w:r>
      <w:proofErr w:type="gramEnd"/>
      <w:r w:rsidRPr="001E4ABC">
        <w:rPr>
          <w:rFonts w:ascii="Times New Roman" w:eastAsia="TimesNewRomanPSMT" w:hAnsi="Times New Roman" w:cs="Times New Roman"/>
          <w:bCs/>
          <w:sz w:val="24"/>
          <w:szCs w:val="24"/>
          <w:lang w:val="sr-Cyrl-CS"/>
        </w:rPr>
        <w:t xml:space="preserve"> </w:t>
      </w:r>
      <w:proofErr w:type="gramStart"/>
      <w:r w:rsidRPr="001E4ABC">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1E4ABC">
        <w:rPr>
          <w:rFonts w:ascii="Times New Roman" w:hAnsi="Times New Roman" w:cs="Times New Roman"/>
          <w:sz w:val="24"/>
          <w:szCs w:val="24"/>
          <w:lang w:val="sr-Cyrl-CS"/>
        </w:rPr>
        <w:t xml:space="preserve"> </w:t>
      </w:r>
      <w:proofErr w:type="gramStart"/>
      <w:r w:rsidRPr="001E4ABC">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968F2" w:rsidRPr="001E4ABC" w:rsidRDefault="000968F2" w:rsidP="00C40833">
      <w:pPr>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1E4ABC">
        <w:rPr>
          <w:rFonts w:ascii="Times New Roman" w:hAnsi="Times New Roman" w:cs="Times New Roman"/>
          <w:sz w:val="24"/>
          <w:szCs w:val="24"/>
        </w:rPr>
        <w:t>У том случају подношења захтева за заштиту права долази до застоја рока за подношење понуда.</w:t>
      </w:r>
      <w:proofErr w:type="gramEnd"/>
      <w:r w:rsidRPr="001E4ABC">
        <w:rPr>
          <w:rFonts w:ascii="Times New Roman" w:hAnsi="Times New Roman" w:cs="Times New Roman"/>
          <w:sz w:val="24"/>
          <w:szCs w:val="24"/>
        </w:rPr>
        <w:t xml:space="preserve"> </w:t>
      </w:r>
    </w:p>
    <w:p w:rsidR="000968F2" w:rsidRPr="001E4ABC" w:rsidRDefault="000968F2" w:rsidP="00C40833">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После доношења одлуке о додели уговора из чл.</w:t>
      </w:r>
      <w:proofErr w:type="gramEnd"/>
      <w:r w:rsidRPr="001E4ABC">
        <w:rPr>
          <w:rFonts w:ascii="Times New Roman" w:hAnsi="Times New Roman" w:cs="Times New Roman"/>
          <w:sz w:val="24"/>
          <w:szCs w:val="24"/>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968F2" w:rsidRPr="001E4ABC" w:rsidRDefault="000968F2" w:rsidP="00C40833">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1E4ABC">
        <w:rPr>
          <w:rFonts w:ascii="Times New Roman" w:hAnsi="Times New Roman" w:cs="Times New Roman"/>
          <w:sz w:val="24"/>
          <w:szCs w:val="24"/>
        </w:rPr>
        <w:t xml:space="preserve"> </w:t>
      </w:r>
    </w:p>
    <w:p w:rsidR="000968F2" w:rsidRPr="001E4ABC" w:rsidRDefault="000968F2" w:rsidP="00C40833">
      <w:pPr>
        <w:spacing w:after="0"/>
        <w:jc w:val="both"/>
        <w:rPr>
          <w:rFonts w:ascii="Times New Roman" w:hAnsi="Times New Roman" w:cs="Times New Roman"/>
          <w:sz w:val="24"/>
          <w:szCs w:val="24"/>
        </w:rPr>
      </w:pPr>
      <w:proofErr w:type="gramStart"/>
      <w:r w:rsidRPr="001E4ABC">
        <w:rPr>
          <w:rFonts w:ascii="Times New Roman" w:hAnsi="Times New Roman" w:cs="Times New Roman"/>
          <w:sz w:val="24"/>
          <w:szCs w:val="24"/>
        </w:rPr>
        <w:t>Ако је у истом поступку јавне набавке поново поднет захтев за заштиту права од стр</w:t>
      </w:r>
      <w:r w:rsidRPr="001E4ABC">
        <w:rPr>
          <w:rFonts w:ascii="Times New Roman" w:hAnsi="Times New Roman" w:cs="Times New Roman"/>
          <w:sz w:val="24"/>
          <w:szCs w:val="24"/>
          <w:lang w:val="sr-Cyrl-CS"/>
        </w:rPr>
        <w:t>а</w:t>
      </w:r>
      <w:r w:rsidRPr="001E4ABC">
        <w:rPr>
          <w:rFonts w:ascii="Times New Roman" w:hAnsi="Times New Roman" w:cs="Times New Roman"/>
          <w:sz w:val="24"/>
          <w:szCs w:val="24"/>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E4ABC">
        <w:rPr>
          <w:rFonts w:ascii="Times New Roman" w:hAnsi="Times New Roman" w:cs="Times New Roman"/>
          <w:sz w:val="24"/>
          <w:szCs w:val="24"/>
        </w:rPr>
        <w:t xml:space="preserve"> </w:t>
      </w:r>
    </w:p>
    <w:p w:rsidR="000968F2" w:rsidRPr="001E4ABC" w:rsidRDefault="000968F2" w:rsidP="00C40833">
      <w:pPr>
        <w:spacing w:after="0"/>
        <w:jc w:val="both"/>
        <w:rPr>
          <w:rFonts w:ascii="Times New Roman" w:eastAsia="TimesNewRomanPSMT" w:hAnsi="Times New Roman" w:cs="Times New Roman"/>
          <w:bCs/>
          <w:sz w:val="24"/>
          <w:szCs w:val="24"/>
        </w:rPr>
      </w:pPr>
      <w:r w:rsidRPr="001E4ABC">
        <w:rPr>
          <w:rFonts w:ascii="Times New Roman" w:hAnsi="Times New Roman" w:cs="Times New Roman"/>
          <w:sz w:val="24"/>
          <w:szCs w:val="24"/>
        </w:rPr>
        <w:t>Подносилац захтева је дужан да на рачун буџета Републике Србије уплати таксу од 40.000,00 динара (број жиро рачуна: 840-742221843-57, позив на број</w:t>
      </w:r>
      <w:r w:rsidR="000C715C" w:rsidRPr="001E4ABC">
        <w:rPr>
          <w:rFonts w:ascii="Times New Roman" w:hAnsi="Times New Roman" w:cs="Times New Roman"/>
          <w:sz w:val="24"/>
          <w:szCs w:val="24"/>
          <w:lang w:val="sr-Cyrl-CS"/>
        </w:rPr>
        <w:t>:</w:t>
      </w:r>
      <w:r w:rsidR="005169E4"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50-016, сврха: Републичка административна такса са назнаком набавке на коју се односи, корисник: Буџет Републике Србије). </w:t>
      </w:r>
    </w:p>
    <w:p w:rsidR="00C40833" w:rsidRPr="001E4ABC" w:rsidRDefault="000968F2" w:rsidP="000968F2">
      <w:pPr>
        <w:jc w:val="both"/>
        <w:rPr>
          <w:rFonts w:ascii="Times New Roman" w:hAnsi="Times New Roman" w:cs="Times New Roman"/>
          <w:sz w:val="24"/>
          <w:szCs w:val="24"/>
          <w:lang w:val="sr-Cyrl-CS"/>
        </w:rPr>
      </w:pPr>
      <w:proofErr w:type="gramStart"/>
      <w:r w:rsidRPr="001E4ABC">
        <w:rPr>
          <w:rFonts w:ascii="Times New Roman" w:eastAsia="TimesNewRomanPSMT" w:hAnsi="Times New Roman" w:cs="Times New Roman"/>
          <w:bCs/>
          <w:sz w:val="24"/>
          <w:szCs w:val="24"/>
        </w:rPr>
        <w:t>Поступак заштите права понуђача регулисан је одредбама чл.</w:t>
      </w:r>
      <w:proofErr w:type="gramEnd"/>
      <w:r w:rsidRPr="001E4ABC">
        <w:rPr>
          <w:rFonts w:ascii="Times New Roman" w:eastAsia="TimesNewRomanPSMT" w:hAnsi="Times New Roman" w:cs="Times New Roman"/>
          <w:bCs/>
          <w:sz w:val="24"/>
          <w:szCs w:val="24"/>
        </w:rPr>
        <w:t xml:space="preserve"> 138. - 167. </w:t>
      </w:r>
      <w:proofErr w:type="gramStart"/>
      <w:r w:rsidRPr="001E4ABC">
        <w:rPr>
          <w:rFonts w:ascii="Times New Roman" w:eastAsia="TimesNewRomanPSMT" w:hAnsi="Times New Roman" w:cs="Times New Roman"/>
          <w:bCs/>
          <w:sz w:val="24"/>
          <w:szCs w:val="24"/>
        </w:rPr>
        <w:t>Закона.</w:t>
      </w:r>
      <w:proofErr w:type="gramEnd"/>
    </w:p>
    <w:p w:rsidR="000968F2" w:rsidRPr="001E4ABC" w:rsidRDefault="007136FD" w:rsidP="00553A9C">
      <w:pPr>
        <w:spacing w:after="120"/>
        <w:jc w:val="both"/>
        <w:rPr>
          <w:rFonts w:ascii="Times New Roman" w:hAnsi="Times New Roman" w:cs="Times New Roman"/>
          <w:b/>
          <w:sz w:val="24"/>
          <w:szCs w:val="24"/>
          <w:lang w:val="sr-Cyrl-CS"/>
        </w:rPr>
      </w:pPr>
      <w:r w:rsidRPr="001E4ABC">
        <w:rPr>
          <w:rFonts w:ascii="Times New Roman" w:hAnsi="Times New Roman" w:cs="Times New Roman"/>
          <w:b/>
          <w:sz w:val="24"/>
          <w:szCs w:val="24"/>
        </w:rPr>
        <w:t>2</w:t>
      </w:r>
      <w:r w:rsidRPr="001E4ABC">
        <w:rPr>
          <w:rFonts w:ascii="Times New Roman" w:hAnsi="Times New Roman" w:cs="Times New Roman"/>
          <w:b/>
          <w:sz w:val="24"/>
          <w:szCs w:val="24"/>
          <w:lang w:val="sr-Cyrl-CS"/>
        </w:rPr>
        <w:t>0</w:t>
      </w:r>
      <w:r w:rsidR="000968F2" w:rsidRPr="001E4ABC">
        <w:rPr>
          <w:rFonts w:ascii="Times New Roman" w:hAnsi="Times New Roman" w:cs="Times New Roman"/>
          <w:b/>
          <w:sz w:val="24"/>
          <w:szCs w:val="24"/>
        </w:rPr>
        <w:t>. РОК</w:t>
      </w:r>
      <w:r w:rsidR="00553A9C" w:rsidRPr="001E4ABC">
        <w:rPr>
          <w:rFonts w:ascii="Times New Roman" w:hAnsi="Times New Roman" w:cs="Times New Roman"/>
          <w:b/>
          <w:sz w:val="24"/>
          <w:szCs w:val="24"/>
        </w:rPr>
        <w:t xml:space="preserve"> У КОЈЕМ ЋЕ УГОВОР БИТИ ЗАКЉУЧЕ</w:t>
      </w:r>
      <w:r w:rsidR="00553A9C" w:rsidRPr="001E4ABC">
        <w:rPr>
          <w:rFonts w:ascii="Times New Roman" w:hAnsi="Times New Roman" w:cs="Times New Roman"/>
          <w:b/>
          <w:sz w:val="24"/>
          <w:szCs w:val="24"/>
          <w:lang w:val="sr-Cyrl-CS"/>
        </w:rPr>
        <w:t>Н</w:t>
      </w:r>
    </w:p>
    <w:p w:rsidR="000968F2" w:rsidRPr="001E4ABC" w:rsidRDefault="000968F2" w:rsidP="00553A9C">
      <w:pPr>
        <w:spacing w:after="120"/>
        <w:jc w:val="both"/>
        <w:rPr>
          <w:rFonts w:ascii="Times New Roman" w:hAnsi="Times New Roman" w:cs="Times New Roman"/>
          <w:sz w:val="24"/>
          <w:szCs w:val="24"/>
        </w:rPr>
      </w:pPr>
      <w:proofErr w:type="gramStart"/>
      <w:r w:rsidRPr="001E4ABC">
        <w:rPr>
          <w:rFonts w:ascii="Times New Roman" w:hAnsi="Times New Roman" w:cs="Times New Roman"/>
          <w:sz w:val="24"/>
          <w:szCs w:val="24"/>
        </w:rPr>
        <w:t xml:space="preserve">Уговор о јавној набавци ће бити закључен са понуђачем којем је додељен уговор у року од </w:t>
      </w:r>
      <w:r w:rsidRPr="001E4ABC">
        <w:rPr>
          <w:rFonts w:ascii="Times New Roman" w:hAnsi="Times New Roman" w:cs="Times New Roman"/>
          <w:sz w:val="24"/>
          <w:szCs w:val="24"/>
          <w:lang w:val="sr-Cyrl-CS"/>
        </w:rPr>
        <w:t>8</w:t>
      </w:r>
      <w:r w:rsidRPr="001E4ABC">
        <w:rPr>
          <w:rFonts w:ascii="Times New Roman" w:hAnsi="Times New Roman" w:cs="Times New Roman"/>
          <w:sz w:val="24"/>
          <w:szCs w:val="24"/>
        </w:rPr>
        <w:t xml:space="preserve"> дана од дана протека рока за подношење захт</w:t>
      </w:r>
      <w:r w:rsidRPr="001E4ABC">
        <w:rPr>
          <w:rFonts w:ascii="Times New Roman" w:hAnsi="Times New Roman" w:cs="Times New Roman"/>
          <w:sz w:val="24"/>
          <w:szCs w:val="24"/>
          <w:lang w:val="sr-Cyrl-CS"/>
        </w:rPr>
        <w:t>е</w:t>
      </w:r>
      <w:r w:rsidRPr="001E4ABC">
        <w:rPr>
          <w:rFonts w:ascii="Times New Roman" w:hAnsi="Times New Roman" w:cs="Times New Roman"/>
          <w:sz w:val="24"/>
          <w:szCs w:val="24"/>
        </w:rPr>
        <w:t>ва за заштиту права из члана 149.</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Закона.</w:t>
      </w:r>
      <w:proofErr w:type="gramEnd"/>
      <w:r w:rsidRPr="001E4ABC">
        <w:rPr>
          <w:rFonts w:ascii="Times New Roman" w:hAnsi="Times New Roman" w:cs="Times New Roman"/>
          <w:sz w:val="24"/>
          <w:szCs w:val="24"/>
        </w:rPr>
        <w:t xml:space="preserve"> </w:t>
      </w:r>
    </w:p>
    <w:p w:rsidR="007136FD" w:rsidRPr="001E4ABC" w:rsidRDefault="000968F2" w:rsidP="000968F2">
      <w:pPr>
        <w:jc w:val="both"/>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E4ABC">
        <w:rPr>
          <w:rFonts w:ascii="Times New Roman" w:hAnsi="Times New Roman" w:cs="Times New Roman"/>
          <w:sz w:val="24"/>
          <w:szCs w:val="24"/>
        </w:rPr>
        <w:t xml:space="preserve"> </w:t>
      </w:r>
      <w:proofErr w:type="gramStart"/>
      <w:r w:rsidRPr="001E4ABC">
        <w:rPr>
          <w:rFonts w:ascii="Times New Roman" w:hAnsi="Times New Roman" w:cs="Times New Roman"/>
          <w:sz w:val="24"/>
          <w:szCs w:val="24"/>
        </w:rPr>
        <w:t>став</w:t>
      </w:r>
      <w:proofErr w:type="gramEnd"/>
      <w:r w:rsidRPr="001E4ABC">
        <w:rPr>
          <w:rFonts w:ascii="Times New Roman" w:hAnsi="Times New Roman" w:cs="Times New Roman"/>
          <w:sz w:val="24"/>
          <w:szCs w:val="24"/>
        </w:rPr>
        <w:t xml:space="preserve"> 2. </w:t>
      </w:r>
      <w:proofErr w:type="gramStart"/>
      <w:r w:rsidRPr="001E4ABC">
        <w:rPr>
          <w:rFonts w:ascii="Times New Roman" w:hAnsi="Times New Roman" w:cs="Times New Roman"/>
          <w:sz w:val="24"/>
          <w:szCs w:val="24"/>
        </w:rPr>
        <w:t>тачка</w:t>
      </w:r>
      <w:proofErr w:type="gramEnd"/>
      <w:r w:rsidRPr="001E4ABC">
        <w:rPr>
          <w:rFonts w:ascii="Times New Roman" w:hAnsi="Times New Roman" w:cs="Times New Roman"/>
          <w:sz w:val="24"/>
          <w:szCs w:val="24"/>
        </w:rPr>
        <w:t xml:space="preserve"> 5) Закона. </w:t>
      </w:r>
    </w:p>
    <w:tbl>
      <w:tblPr>
        <w:tblW w:w="0" w:type="auto"/>
        <w:tblLook w:val="01E0"/>
      </w:tblPr>
      <w:tblGrid>
        <w:gridCol w:w="8856"/>
      </w:tblGrid>
      <w:tr w:rsidR="007136FD" w:rsidRPr="001E4ABC" w:rsidTr="00E500C1">
        <w:tc>
          <w:tcPr>
            <w:tcW w:w="8856" w:type="dxa"/>
          </w:tcPr>
          <w:p w:rsidR="007136FD" w:rsidRPr="001E4ABC" w:rsidRDefault="007136FD" w:rsidP="00E500C1">
            <w:pPr>
              <w:rPr>
                <w:rFonts w:ascii="Times New Roman" w:hAnsi="Times New Roman" w:cs="Times New Roman"/>
                <w:b/>
                <w:sz w:val="24"/>
                <w:szCs w:val="24"/>
                <w:lang w:val="sr-Cyrl-CS" w:eastAsia="en-US"/>
              </w:rPr>
            </w:pPr>
            <w:r w:rsidRPr="001E4ABC">
              <w:rPr>
                <w:rFonts w:ascii="Times New Roman" w:hAnsi="Times New Roman" w:cs="Times New Roman"/>
                <w:b/>
                <w:sz w:val="24"/>
                <w:szCs w:val="24"/>
                <w:lang w:val="sr-Cyrl-CS" w:eastAsia="en-US"/>
              </w:rPr>
              <w:t>21. ОБЈАВЉИВАЊЕ ОБАВЕШТЕЊА</w:t>
            </w:r>
          </w:p>
        </w:tc>
      </w:tr>
    </w:tbl>
    <w:p w:rsidR="007136FD" w:rsidRPr="001E4ABC" w:rsidRDefault="007136FD" w:rsidP="007136FD">
      <w:pPr>
        <w:tabs>
          <w:tab w:val="left" w:pos="360"/>
        </w:tabs>
        <w:spacing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Научилац ће </w:t>
      </w:r>
      <w:r w:rsidR="00123E39">
        <w:rPr>
          <w:rFonts w:ascii="Times New Roman" w:eastAsia="Times New Roman" w:hAnsi="Times New Roman" w:cs="Times New Roman"/>
          <w:sz w:val="24"/>
          <w:szCs w:val="24"/>
          <w:lang w:val="sr-Cyrl-CS" w:eastAsia="en-US"/>
        </w:rPr>
        <w:t xml:space="preserve">одлуку о додели уговора, </w:t>
      </w:r>
      <w:r w:rsidRPr="001E4ABC">
        <w:rPr>
          <w:rFonts w:ascii="Times New Roman" w:eastAsia="Times New Roman" w:hAnsi="Times New Roman" w:cs="Times New Roman"/>
          <w:sz w:val="24"/>
          <w:szCs w:val="24"/>
          <w:lang w:val="sr-Cyrl-CS" w:eastAsia="en-US"/>
        </w:rPr>
        <w:t xml:space="preserve">обавештење о закљученом уговору о јавној набавци или обавештење о </w:t>
      </w:r>
      <w:r w:rsidR="00123E39">
        <w:rPr>
          <w:rFonts w:ascii="Times New Roman" w:eastAsia="Times New Roman" w:hAnsi="Times New Roman" w:cs="Times New Roman"/>
          <w:sz w:val="24"/>
          <w:szCs w:val="24"/>
          <w:lang w:val="sr-Cyrl-CS" w:eastAsia="en-US"/>
        </w:rPr>
        <w:t xml:space="preserve">заштити права, </w:t>
      </w:r>
      <w:r w:rsidRPr="001E4ABC">
        <w:rPr>
          <w:rFonts w:ascii="Times New Roman" w:eastAsia="Times New Roman" w:hAnsi="Times New Roman" w:cs="Times New Roman"/>
          <w:sz w:val="24"/>
          <w:szCs w:val="24"/>
          <w:lang w:val="sr-Cyrl-CS" w:eastAsia="en-US"/>
        </w:rPr>
        <w:t xml:space="preserve">обустави поступка јавне набавке објавити на Порталу јавних набавки у року од пет дана од дана закључења уговора, односно од дана коначности одлуке о обустави поступка јавне набавке. </w:t>
      </w:r>
    </w:p>
    <w:p w:rsidR="00C40833" w:rsidRPr="001E4ABC" w:rsidRDefault="00C40833" w:rsidP="000968F2">
      <w:pPr>
        <w:jc w:val="both"/>
        <w:rPr>
          <w:rFonts w:ascii="Times New Roman" w:hAnsi="Times New Roman" w:cs="Times New Roman"/>
          <w:b/>
          <w:sz w:val="24"/>
          <w:szCs w:val="24"/>
          <w:lang w:val="sr-Cyrl-CS"/>
        </w:rPr>
      </w:pPr>
    </w:p>
    <w:p w:rsidR="00D20CCE" w:rsidRPr="001E4ABC" w:rsidRDefault="00D20CCE" w:rsidP="000968F2">
      <w:pPr>
        <w:jc w:val="both"/>
        <w:rPr>
          <w:rFonts w:ascii="Times New Roman" w:hAnsi="Times New Roman" w:cs="Times New Roman"/>
          <w:sz w:val="24"/>
          <w:szCs w:val="24"/>
          <w:lang w:val="sr-Cyrl-CS"/>
        </w:rPr>
      </w:pPr>
    </w:p>
    <w:p w:rsidR="00D20CCE" w:rsidRPr="001E4ABC" w:rsidRDefault="00D20CCE"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A76909" w:rsidRPr="001E4ABC" w:rsidRDefault="00A76909" w:rsidP="000968F2">
      <w:pPr>
        <w:jc w:val="both"/>
        <w:rPr>
          <w:rFonts w:ascii="Times New Roman" w:hAnsi="Times New Roman" w:cs="Times New Roman"/>
          <w:sz w:val="24"/>
          <w:szCs w:val="24"/>
          <w:lang w:val="sr-Cyrl-CS"/>
        </w:rPr>
      </w:pPr>
    </w:p>
    <w:p w:rsidR="00A76909" w:rsidRPr="001E4ABC" w:rsidRDefault="00A76909"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C40833" w:rsidRPr="001E4ABC" w:rsidRDefault="00C40833" w:rsidP="000968F2">
      <w:pPr>
        <w:jc w:val="both"/>
        <w:rPr>
          <w:rFonts w:ascii="Times New Roman" w:hAnsi="Times New Roman" w:cs="Times New Roman"/>
          <w:sz w:val="24"/>
          <w:szCs w:val="24"/>
          <w:lang w:val="sr-Cyrl-CS"/>
        </w:rPr>
      </w:pPr>
    </w:p>
    <w:p w:rsidR="009813EC" w:rsidRPr="001E4ABC" w:rsidRDefault="009813EC" w:rsidP="000968F2">
      <w:pPr>
        <w:jc w:val="both"/>
        <w:rPr>
          <w:rFonts w:ascii="Times New Roman" w:hAnsi="Times New Roman" w:cs="Times New Roman"/>
          <w:sz w:val="24"/>
          <w:szCs w:val="24"/>
          <w:lang w:val="sr-Cyrl-CS"/>
        </w:rPr>
      </w:pPr>
    </w:p>
    <w:p w:rsidR="009813EC" w:rsidRPr="001E4ABC" w:rsidRDefault="009813EC" w:rsidP="000968F2">
      <w:pPr>
        <w:jc w:val="both"/>
        <w:rPr>
          <w:rFonts w:ascii="Times New Roman" w:hAnsi="Times New Roman" w:cs="Times New Roman"/>
          <w:sz w:val="24"/>
          <w:szCs w:val="24"/>
          <w:lang w:val="sr-Cyrl-CS"/>
        </w:rPr>
      </w:pPr>
    </w:p>
    <w:p w:rsidR="009813EC" w:rsidRPr="001E4ABC" w:rsidRDefault="009813EC" w:rsidP="000968F2">
      <w:pPr>
        <w:jc w:val="both"/>
        <w:rPr>
          <w:rFonts w:ascii="Times New Roman" w:hAnsi="Times New Roman" w:cs="Times New Roman"/>
          <w:sz w:val="24"/>
          <w:szCs w:val="24"/>
          <w:lang w:val="sr-Cyrl-CS"/>
        </w:rPr>
      </w:pPr>
    </w:p>
    <w:p w:rsidR="00031E63" w:rsidRDefault="00031E63"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Pr="001E4ABC" w:rsidRDefault="00123E39" w:rsidP="000968F2">
      <w:pPr>
        <w:jc w:val="both"/>
        <w:rPr>
          <w:rFonts w:ascii="Times New Roman" w:hAnsi="Times New Roman" w:cs="Times New Roman"/>
          <w:sz w:val="24"/>
          <w:szCs w:val="24"/>
          <w:lang w:val="sr-Cyrl-CS"/>
        </w:rPr>
      </w:pPr>
    </w:p>
    <w:p w:rsidR="000968F2" w:rsidRPr="001E4ABC" w:rsidRDefault="000968F2" w:rsidP="00FF4A14">
      <w:pPr>
        <w:jc w:val="center"/>
        <w:rPr>
          <w:rFonts w:ascii="Times New Roman" w:hAnsi="Times New Roman" w:cs="Times New Roman"/>
          <w:sz w:val="24"/>
          <w:szCs w:val="24"/>
          <w:lang w:val="sr-Cyrl-CS"/>
        </w:rPr>
      </w:pPr>
      <w:r w:rsidRPr="001E4ABC">
        <w:rPr>
          <w:rFonts w:ascii="Times New Roman" w:hAnsi="Times New Roman" w:cs="Times New Roman"/>
          <w:b/>
          <w:sz w:val="24"/>
          <w:szCs w:val="24"/>
        </w:rPr>
        <w:t>VI ОБРАЗАЦ ПОНУДЕ</w:t>
      </w:r>
    </w:p>
    <w:p w:rsidR="000968F2" w:rsidRPr="001E4ABC" w:rsidRDefault="000968F2" w:rsidP="000968F2">
      <w:pPr>
        <w:widowControl w:val="0"/>
        <w:tabs>
          <w:tab w:val="left" w:pos="706"/>
        </w:tabs>
        <w:spacing w:after="252" w:line="288" w:lineRule="exact"/>
        <w:ind w:left="380"/>
        <w:jc w:val="center"/>
        <w:rPr>
          <w:rFonts w:ascii="Times New Roman" w:eastAsia="Calibri" w:hAnsi="Times New Roman" w:cs="Times New Roman"/>
          <w:b/>
          <w:sz w:val="24"/>
          <w:szCs w:val="24"/>
          <w:lang w:val="sr-Cyrl-CS" w:eastAsia="en-US"/>
        </w:rPr>
      </w:pPr>
      <w:r w:rsidRPr="001E4ABC">
        <w:rPr>
          <w:rFonts w:ascii="Times New Roman" w:eastAsia="Calibri" w:hAnsi="Times New Roman" w:cs="Times New Roman"/>
          <w:b/>
          <w:sz w:val="24"/>
          <w:szCs w:val="24"/>
          <w:lang w:val="sr-Cyrl-CS" w:eastAsia="en-US"/>
        </w:rPr>
        <w:t>Партија бр.___</w:t>
      </w:r>
      <w:r w:rsidR="00FF4A14" w:rsidRPr="001E4ABC">
        <w:rPr>
          <w:rFonts w:ascii="Times New Roman" w:eastAsia="Calibri" w:hAnsi="Times New Roman" w:cs="Times New Roman"/>
          <w:b/>
          <w:sz w:val="24"/>
          <w:szCs w:val="24"/>
          <w:lang w:val="sr-Cyrl-CS" w:eastAsia="en-US"/>
        </w:rPr>
        <w:t>___.-екскурзија ученика _______________________________________________________________________</w:t>
      </w:r>
      <w:r w:rsidRPr="001E4ABC">
        <w:rPr>
          <w:rFonts w:ascii="Times New Roman" w:eastAsia="Calibri" w:hAnsi="Times New Roman" w:cs="Times New Roman"/>
          <w:b/>
          <w:sz w:val="24"/>
          <w:szCs w:val="24"/>
          <w:lang w:val="sr-Cyrl-CS" w:eastAsia="en-US"/>
        </w:rPr>
        <w:t>разреда</w:t>
      </w:r>
    </w:p>
    <w:p w:rsidR="000968F2" w:rsidRPr="001E4ABC" w:rsidRDefault="00123E39" w:rsidP="00123E39">
      <w:pPr>
        <w:widowControl w:val="0"/>
        <w:tabs>
          <w:tab w:val="left" w:pos="706"/>
        </w:tabs>
        <w:spacing w:after="252" w:line="288" w:lineRule="exac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sr-Cyrl-CS" w:eastAsia="en-US"/>
        </w:rPr>
        <w:tab/>
      </w:r>
      <w:proofErr w:type="gramStart"/>
      <w:r w:rsidR="000968F2" w:rsidRPr="001E4ABC">
        <w:rPr>
          <w:rFonts w:ascii="Times New Roman" w:eastAsia="Calibri" w:hAnsi="Times New Roman" w:cs="Times New Roman"/>
          <w:sz w:val="24"/>
          <w:szCs w:val="24"/>
          <w:lang w:eastAsia="en-US"/>
        </w:rPr>
        <w:t xml:space="preserve">Понуда бр.____________ од ___________________године за јавну набавку </w:t>
      </w:r>
      <w:r w:rsidR="000968F2" w:rsidRPr="001E4ABC">
        <w:rPr>
          <w:rFonts w:ascii="Times New Roman" w:eastAsia="Calibri" w:hAnsi="Times New Roman" w:cs="Times New Roman"/>
          <w:sz w:val="24"/>
          <w:szCs w:val="24"/>
          <w:lang w:val="sr-Cyrl-CS" w:eastAsia="en-US"/>
        </w:rPr>
        <w:t>мале вредности услуга-услуга извођења екскурзија ученика од 1.</w:t>
      </w:r>
      <w:proofErr w:type="gramEnd"/>
      <w:r w:rsidR="000968F2" w:rsidRPr="001E4ABC">
        <w:rPr>
          <w:rFonts w:ascii="Times New Roman" w:eastAsia="Calibri" w:hAnsi="Times New Roman" w:cs="Times New Roman"/>
          <w:sz w:val="24"/>
          <w:szCs w:val="24"/>
          <w:lang w:val="sr-Cyrl-CS" w:eastAsia="en-US"/>
        </w:rPr>
        <w:t xml:space="preserve"> до 8. разреда за</w:t>
      </w:r>
      <w:r w:rsidR="000968F2" w:rsidRPr="001E4ABC">
        <w:rPr>
          <w:rFonts w:ascii="Times New Roman" w:eastAsia="Calibri" w:hAnsi="Times New Roman" w:cs="Times New Roman"/>
          <w:sz w:val="24"/>
          <w:szCs w:val="24"/>
          <w:lang w:eastAsia="en-US"/>
        </w:rPr>
        <w:t xml:space="preserve"> школску</w:t>
      </w:r>
      <w:r w:rsidR="00DB2FD7" w:rsidRPr="001E4ABC">
        <w:rPr>
          <w:rFonts w:ascii="Times New Roman" w:eastAsia="Calibri" w:hAnsi="Times New Roman" w:cs="Times New Roman"/>
          <w:sz w:val="24"/>
          <w:szCs w:val="24"/>
          <w:lang w:eastAsia="en-US"/>
        </w:rPr>
        <w:t xml:space="preserve"> 201</w:t>
      </w:r>
      <w:r w:rsidR="003C0B9C" w:rsidRPr="001E4ABC">
        <w:rPr>
          <w:rFonts w:ascii="Times New Roman" w:eastAsia="Calibri" w:hAnsi="Times New Roman" w:cs="Times New Roman"/>
          <w:sz w:val="24"/>
          <w:szCs w:val="24"/>
          <w:lang w:val="sr-Cyrl-CS" w:eastAsia="en-US"/>
        </w:rPr>
        <w:t>8</w:t>
      </w:r>
      <w:r w:rsidR="00DB2FD7" w:rsidRPr="001E4ABC">
        <w:rPr>
          <w:rFonts w:ascii="Times New Roman" w:eastAsia="Calibri" w:hAnsi="Times New Roman" w:cs="Times New Roman"/>
          <w:sz w:val="24"/>
          <w:szCs w:val="24"/>
          <w:lang w:eastAsia="en-US"/>
        </w:rPr>
        <w:t>/201</w:t>
      </w:r>
      <w:r w:rsidR="003C0B9C" w:rsidRPr="001E4ABC">
        <w:rPr>
          <w:rFonts w:ascii="Times New Roman" w:eastAsia="Calibri" w:hAnsi="Times New Roman" w:cs="Times New Roman"/>
          <w:sz w:val="24"/>
          <w:szCs w:val="24"/>
          <w:lang w:val="sr-Cyrl-CS" w:eastAsia="en-US"/>
        </w:rPr>
        <w:t xml:space="preserve">9 </w:t>
      </w:r>
      <w:r w:rsidR="00FF4A14" w:rsidRPr="001E4ABC">
        <w:rPr>
          <w:rFonts w:ascii="Times New Roman" w:eastAsia="Calibri" w:hAnsi="Times New Roman" w:cs="Times New Roman"/>
          <w:sz w:val="24"/>
          <w:szCs w:val="24"/>
          <w:lang w:eastAsia="en-US"/>
        </w:rPr>
        <w:t>године, ЈН</w:t>
      </w:r>
      <w:r w:rsidR="005F0463" w:rsidRPr="001E4ABC">
        <w:rPr>
          <w:rFonts w:ascii="Times New Roman" w:eastAsia="Calibri" w:hAnsi="Times New Roman" w:cs="Times New Roman"/>
          <w:sz w:val="24"/>
          <w:szCs w:val="24"/>
          <w:lang w:val="sr-Cyrl-CS" w:eastAsia="en-US"/>
        </w:rPr>
        <w:t>МВ</w:t>
      </w:r>
      <w:r w:rsidR="00FF4A14" w:rsidRPr="001E4ABC">
        <w:rPr>
          <w:rFonts w:ascii="Times New Roman" w:eastAsia="Calibri" w:hAnsi="Times New Roman" w:cs="Times New Roman"/>
          <w:sz w:val="24"/>
          <w:szCs w:val="24"/>
          <w:lang w:eastAsia="en-US"/>
        </w:rPr>
        <w:t xml:space="preserve"> </w:t>
      </w:r>
      <w:r w:rsidR="005F0463" w:rsidRPr="001E4ABC">
        <w:rPr>
          <w:rFonts w:ascii="Times New Roman" w:eastAsia="Calibri" w:hAnsi="Times New Roman" w:cs="Times New Roman"/>
          <w:sz w:val="24"/>
          <w:szCs w:val="24"/>
          <w:lang w:eastAsia="en-US"/>
        </w:rPr>
        <w:t>бр.0</w:t>
      </w:r>
      <w:r w:rsidR="003C0B9C" w:rsidRPr="001E4ABC">
        <w:rPr>
          <w:rFonts w:ascii="Times New Roman" w:eastAsia="Calibri" w:hAnsi="Times New Roman" w:cs="Times New Roman"/>
          <w:sz w:val="24"/>
          <w:szCs w:val="24"/>
          <w:lang w:val="sr-Cyrl-CS" w:eastAsia="en-US"/>
        </w:rPr>
        <w:t>6</w:t>
      </w:r>
      <w:r w:rsidR="00FF4A14" w:rsidRPr="001E4ABC">
        <w:rPr>
          <w:rFonts w:ascii="Times New Roman" w:eastAsia="Calibri" w:hAnsi="Times New Roman" w:cs="Times New Roman"/>
          <w:sz w:val="24"/>
          <w:szCs w:val="24"/>
          <w:lang w:eastAsia="en-US"/>
        </w:rPr>
        <w:t>/201</w:t>
      </w:r>
      <w:r w:rsidR="003C0B9C" w:rsidRPr="001E4ABC">
        <w:rPr>
          <w:rFonts w:ascii="Times New Roman" w:eastAsia="Calibri" w:hAnsi="Times New Roman" w:cs="Times New Roman"/>
          <w:sz w:val="24"/>
          <w:szCs w:val="24"/>
          <w:lang w:val="sr-Cyrl-CS" w:eastAsia="en-US"/>
        </w:rPr>
        <w:t>8</w:t>
      </w:r>
      <w:r w:rsidR="000968F2" w:rsidRPr="001E4ABC">
        <w:rPr>
          <w:rFonts w:ascii="Times New Roman" w:eastAsia="Calibri" w:hAnsi="Times New Roman" w:cs="Times New Roman"/>
          <w:sz w:val="24"/>
          <w:szCs w:val="24"/>
          <w:lang w:val="sr-Cyrl-CS" w:eastAsia="en-US"/>
        </w:rPr>
        <w:t xml:space="preserve">, </w:t>
      </w:r>
      <w:r w:rsidR="00B5000C">
        <w:rPr>
          <w:rFonts w:ascii="Times New Roman" w:eastAsia="Calibri" w:hAnsi="Times New Roman" w:cs="Times New Roman"/>
          <w:b/>
          <w:sz w:val="24"/>
          <w:szCs w:val="24"/>
          <w:lang w:val="sr-Cyrl-CS" w:eastAsia="en-US"/>
        </w:rPr>
        <w:t>партија бр.__.</w:t>
      </w:r>
      <w:r w:rsidR="000968F2" w:rsidRPr="001E4ABC">
        <w:rPr>
          <w:rFonts w:ascii="Times New Roman" w:eastAsia="Calibri" w:hAnsi="Times New Roman" w:cs="Times New Roman"/>
          <w:b/>
          <w:sz w:val="24"/>
          <w:szCs w:val="24"/>
          <w:lang w:val="sr-Cyrl-CS" w:eastAsia="en-US"/>
        </w:rPr>
        <w:t xml:space="preserve"> </w:t>
      </w:r>
      <w:proofErr w:type="gramStart"/>
      <w:r w:rsidR="000968F2" w:rsidRPr="001E4ABC">
        <w:rPr>
          <w:rFonts w:ascii="Times New Roman" w:eastAsia="Calibri" w:hAnsi="Times New Roman" w:cs="Times New Roman"/>
          <w:b/>
          <w:sz w:val="24"/>
          <w:szCs w:val="24"/>
          <w:lang w:eastAsia="en-US"/>
        </w:rPr>
        <w:t>екскурзија</w:t>
      </w:r>
      <w:proofErr w:type="gramEnd"/>
      <w:r w:rsidR="000968F2" w:rsidRPr="001E4ABC">
        <w:rPr>
          <w:rFonts w:ascii="Times New Roman" w:eastAsia="Calibri" w:hAnsi="Times New Roman" w:cs="Times New Roman"/>
          <w:b/>
          <w:sz w:val="24"/>
          <w:szCs w:val="24"/>
          <w:lang w:eastAsia="en-US"/>
        </w:rPr>
        <w:t xml:space="preserve"> ученика </w:t>
      </w:r>
      <w:r w:rsidR="00FF4A14" w:rsidRPr="001E4ABC">
        <w:rPr>
          <w:rFonts w:ascii="Times New Roman" w:eastAsia="Calibri" w:hAnsi="Times New Roman" w:cs="Times New Roman"/>
          <w:b/>
          <w:sz w:val="24"/>
          <w:szCs w:val="24"/>
          <w:lang w:val="sr-Cyrl-CS" w:eastAsia="en-US"/>
        </w:rPr>
        <w:t>________________________________</w:t>
      </w:r>
      <w:r w:rsidR="000968F2" w:rsidRPr="001E4ABC">
        <w:rPr>
          <w:rFonts w:ascii="Times New Roman" w:eastAsia="Calibri" w:hAnsi="Times New Roman" w:cs="Times New Roman"/>
          <w:b/>
          <w:sz w:val="24"/>
          <w:szCs w:val="24"/>
          <w:lang w:eastAsia="en-US"/>
        </w:rPr>
        <w:t>разреда.</w:t>
      </w:r>
    </w:p>
    <w:p w:rsidR="000968F2" w:rsidRPr="001E4ABC" w:rsidRDefault="000968F2" w:rsidP="000968F2">
      <w:pPr>
        <w:rPr>
          <w:rFonts w:ascii="Times New Roman" w:hAnsi="Times New Roman" w:cs="Times New Roman"/>
          <w:iCs/>
          <w:sz w:val="24"/>
          <w:szCs w:val="24"/>
          <w:lang w:val="en-US"/>
        </w:rPr>
      </w:pPr>
      <w:proofErr w:type="gramStart"/>
      <w:r w:rsidRPr="001E4ABC">
        <w:rPr>
          <w:rFonts w:ascii="Times New Roman" w:hAnsi="Times New Roman" w:cs="Times New Roman"/>
          <w:b/>
          <w:bCs/>
          <w:iCs/>
          <w:sz w:val="24"/>
          <w:szCs w:val="24"/>
        </w:rPr>
        <w:t>1)ОПШТИ</w:t>
      </w:r>
      <w:proofErr w:type="gramEnd"/>
      <w:r w:rsidRPr="001E4ABC">
        <w:rPr>
          <w:rFonts w:ascii="Times New Roman" w:hAnsi="Times New Roman" w:cs="Times New Roman"/>
          <w:b/>
          <w:bCs/>
          <w:iCs/>
          <w:sz w:val="24"/>
          <w:szCs w:val="24"/>
        </w:rPr>
        <w:t xml:space="preserve"> ПОДАЦИ О ПОНУЂАЧУ</w:t>
      </w:r>
    </w:p>
    <w:tbl>
      <w:tblPr>
        <w:tblW w:w="0" w:type="auto"/>
        <w:tblInd w:w="-15" w:type="dxa"/>
        <w:tblLayout w:type="fixed"/>
        <w:tblLook w:val="0000"/>
      </w:tblPr>
      <w:tblGrid>
        <w:gridCol w:w="4621"/>
        <w:gridCol w:w="4650"/>
      </w:tblGrid>
      <w:tr w:rsidR="000968F2" w:rsidRPr="001E4ABC" w:rsidTr="00E7298B">
        <w:trPr>
          <w:trHeight w:val="954"/>
        </w:trPr>
        <w:tc>
          <w:tcPr>
            <w:tcW w:w="4621" w:type="dxa"/>
            <w:tcBorders>
              <w:top w:val="single" w:sz="4" w:space="0" w:color="000000"/>
              <w:left w:val="single" w:sz="4" w:space="0" w:color="000000"/>
              <w:bottom w:val="single" w:sz="4" w:space="0" w:color="000000"/>
            </w:tcBorders>
            <w:shd w:val="clear" w:color="auto" w:fill="auto"/>
          </w:tcPr>
          <w:p w:rsidR="00E7298B" w:rsidRPr="001E4ABC" w:rsidRDefault="000968F2" w:rsidP="00E7298B">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en-US"/>
              </w:rPr>
              <w:t>Назив понуђача:</w:t>
            </w:r>
          </w:p>
          <w:p w:rsidR="00E7298B" w:rsidRPr="001E4ABC" w:rsidRDefault="00E7298B" w:rsidP="00E7298B">
            <w:pPr>
              <w:spacing w:after="0"/>
              <w:jc w:val="both"/>
              <w:rPr>
                <w:rFonts w:ascii="Times New Roman" w:hAnsi="Times New Roman" w:cs="Times New Roman"/>
                <w:b/>
                <w:bCs/>
                <w:iCs/>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b/>
                <w:bCs/>
                <w:i/>
                <w:iCs/>
                <w:sz w:val="24"/>
                <w:szCs w:val="24"/>
                <w:lang w:val="en-US"/>
              </w:rPr>
            </w:pPr>
          </w:p>
          <w:p w:rsidR="000968F2" w:rsidRPr="001E4ABC" w:rsidRDefault="000968F2" w:rsidP="005817BA">
            <w:pPr>
              <w:rPr>
                <w:rFonts w:ascii="Times New Roman" w:hAnsi="Times New Roman" w:cs="Times New Roman"/>
                <w:b/>
                <w:bCs/>
                <w:iCs/>
                <w:sz w:val="24"/>
                <w:szCs w:val="24"/>
                <w:lang w:val="sr-Cyrl-CS"/>
              </w:rPr>
            </w:pPr>
          </w:p>
        </w:tc>
      </w:tr>
      <w:tr w:rsidR="000968F2" w:rsidRPr="001E4ABC" w:rsidTr="005817BA">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FF4A14">
            <w:pPr>
              <w:spacing w:after="0"/>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5817BA">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FF4A14">
            <w:pPr>
              <w:spacing w:after="120"/>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D32FA6">
        <w:trPr>
          <w:trHeight w:val="657"/>
        </w:trPr>
        <w:tc>
          <w:tcPr>
            <w:tcW w:w="4621" w:type="dxa"/>
            <w:tcBorders>
              <w:top w:val="single" w:sz="4" w:space="0" w:color="000000"/>
              <w:left w:val="single" w:sz="4" w:space="0" w:color="000000"/>
              <w:bottom w:val="single" w:sz="4" w:space="0" w:color="000000"/>
            </w:tcBorders>
            <w:shd w:val="clear" w:color="auto" w:fill="auto"/>
          </w:tcPr>
          <w:p w:rsidR="00FF39CA" w:rsidRPr="001E4ABC" w:rsidRDefault="000968F2" w:rsidP="00D32FA6">
            <w:pPr>
              <w:spacing w:after="0"/>
              <w:jc w:val="both"/>
              <w:rPr>
                <w:rFonts w:ascii="Times New Roman" w:hAnsi="Times New Roman" w:cs="Times New Roman"/>
                <w:iCs/>
                <w:sz w:val="24"/>
                <w:szCs w:val="24"/>
                <w:lang w:val="ru-RU"/>
              </w:rPr>
            </w:pPr>
            <w:r w:rsidRPr="001E4ABC">
              <w:rPr>
                <w:rFonts w:ascii="Times New Roman" w:hAnsi="Times New Roman" w:cs="Times New Roman"/>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1E4ABC" w:rsidRDefault="004A7B51" w:rsidP="005817BA">
            <w:pPr>
              <w:snapToGrid w:val="0"/>
              <w:rPr>
                <w:rFonts w:ascii="Times New Roman" w:hAnsi="Times New Roman" w:cs="Times New Roman"/>
                <w:b/>
                <w:bCs/>
                <w:i/>
                <w:iCs/>
                <w:sz w:val="24"/>
                <w:szCs w:val="24"/>
                <w:lang w:val="ru-RU"/>
              </w:rPr>
            </w:pPr>
          </w:p>
        </w:tc>
      </w:tr>
      <w:tr w:rsidR="000968F2" w:rsidRPr="001E4ABC" w:rsidTr="00F971A6">
        <w:trPr>
          <w:trHeight w:val="610"/>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iCs/>
                <w:sz w:val="24"/>
                <w:szCs w:val="24"/>
                <w:lang w:val="ru-RU"/>
              </w:rPr>
            </w:pPr>
            <w:r w:rsidRPr="001E4ABC">
              <w:rPr>
                <w:rFonts w:ascii="Times New Roman" w:hAnsi="Times New Roman" w:cs="Times New Roman"/>
                <w:iCs/>
                <w:sz w:val="24"/>
                <w:szCs w:val="24"/>
                <w:lang w:val="ru-RU"/>
              </w:rPr>
              <w:t>Електронска адреса понуђача (</w:t>
            </w:r>
            <w:r w:rsidRPr="001E4ABC">
              <w:rPr>
                <w:rFonts w:ascii="Times New Roman" w:hAnsi="Times New Roman" w:cs="Times New Roman"/>
                <w:iCs/>
                <w:sz w:val="24"/>
                <w:szCs w:val="24"/>
                <w:lang w:val="en-US"/>
              </w:rPr>
              <w:t>e</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lang w:val="en-US"/>
              </w:rPr>
              <w:t>mail</w:t>
            </w:r>
            <w:r w:rsidRPr="001E4ABC">
              <w:rPr>
                <w:rFonts w:ascii="Times New Roman" w:hAnsi="Times New Roman" w:cs="Times New Roman"/>
                <w:iCs/>
                <w:sz w:val="24"/>
                <w:szCs w:val="24"/>
                <w:lang w:val="ru-RU"/>
              </w:rPr>
              <w:t>)</w:t>
            </w:r>
            <w:r w:rsidR="004A7B51" w:rsidRPr="001E4ABC">
              <w:rPr>
                <w:rFonts w:ascii="Times New Roman" w:hAnsi="Times New Roman" w:cs="Times New Roman"/>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1E4ABC" w:rsidRDefault="004A7B51" w:rsidP="005817BA">
            <w:pPr>
              <w:snapToGrid w:val="0"/>
              <w:rPr>
                <w:rFonts w:ascii="Times New Roman" w:hAnsi="Times New Roman" w:cs="Times New Roman"/>
                <w:b/>
                <w:bCs/>
                <w:i/>
                <w:iCs/>
                <w:sz w:val="24"/>
                <w:szCs w:val="24"/>
                <w:lang w:val="ru-RU"/>
              </w:rPr>
            </w:pPr>
          </w:p>
        </w:tc>
      </w:tr>
      <w:tr w:rsidR="000968F2" w:rsidRPr="001E4ABC"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D32FA6">
            <w:pPr>
              <w:spacing w:after="0"/>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F971A6">
        <w:trPr>
          <w:trHeight w:val="132"/>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en-U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5817BA">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b/>
                <w:bCs/>
                <w:iCs/>
                <w:sz w:val="24"/>
                <w:szCs w:val="24"/>
                <w:lang w:val="ru-RU"/>
              </w:rPr>
            </w:pPr>
            <w:r w:rsidRPr="001E4ABC">
              <w:rPr>
                <w:rFonts w:ascii="Times New Roman" w:hAnsi="Times New Roman" w:cs="Times New Roman"/>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ru-RU"/>
              </w:rPr>
            </w:pPr>
          </w:p>
          <w:p w:rsidR="004A7B51" w:rsidRPr="001E4ABC" w:rsidRDefault="004A7B51" w:rsidP="005817BA">
            <w:pPr>
              <w:rPr>
                <w:rFonts w:ascii="Times New Roman" w:hAnsi="Times New Roman" w:cs="Times New Roman"/>
                <w:b/>
                <w:bCs/>
                <w:i/>
                <w:iCs/>
                <w:sz w:val="24"/>
                <w:szCs w:val="24"/>
                <w:lang w:val="ru-RU"/>
              </w:rPr>
            </w:pPr>
          </w:p>
        </w:tc>
      </w:tr>
      <w:tr w:rsidR="000968F2" w:rsidRPr="001E4ABC" w:rsidTr="00F971A6">
        <w:trPr>
          <w:trHeight w:val="981"/>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b/>
                <w:bCs/>
                <w:iCs/>
                <w:sz w:val="24"/>
                <w:szCs w:val="24"/>
                <w:lang w:val="ru-RU"/>
              </w:rPr>
            </w:pPr>
            <w:r w:rsidRPr="001E4ABC">
              <w:rPr>
                <w:rFonts w:ascii="Times New Roman" w:hAnsi="Times New Roman" w:cs="Times New Roman"/>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4A7B51">
            <w:pPr>
              <w:rPr>
                <w:rFonts w:ascii="Times New Roman" w:hAnsi="Times New Roman" w:cs="Times New Roman"/>
                <w:b/>
                <w:bCs/>
                <w:i/>
                <w:iCs/>
                <w:sz w:val="24"/>
                <w:szCs w:val="24"/>
                <w:lang w:val="ru-RU"/>
              </w:rPr>
            </w:pPr>
          </w:p>
        </w:tc>
      </w:tr>
    </w:tbl>
    <w:p w:rsidR="000968F2" w:rsidRPr="001E4ABC" w:rsidRDefault="000968F2" w:rsidP="000968F2">
      <w:pPr>
        <w:rPr>
          <w:rFonts w:ascii="Times New Roman" w:hAnsi="Times New Roman" w:cs="Times New Roman"/>
          <w:sz w:val="24"/>
          <w:szCs w:val="24"/>
        </w:rPr>
      </w:pPr>
      <w:r w:rsidRPr="001E4ABC">
        <w:rPr>
          <w:rFonts w:ascii="Times New Roman" w:eastAsia="TimesNewRomanPSMT" w:hAnsi="Times New Roman" w:cs="Times New Roman"/>
          <w:b/>
          <w:bCs/>
          <w:i/>
          <w:iCs/>
          <w:sz w:val="24"/>
          <w:szCs w:val="24"/>
          <w:lang w:val="en-US"/>
        </w:rPr>
        <w:t xml:space="preserve">2) ПОНУДУ ПОДНОСИ: </w:t>
      </w:r>
    </w:p>
    <w:tbl>
      <w:tblPr>
        <w:tblW w:w="0" w:type="auto"/>
        <w:tblInd w:w="-15" w:type="dxa"/>
        <w:tblLayout w:type="fixed"/>
        <w:tblLook w:val="0000"/>
      </w:tblPr>
      <w:tblGrid>
        <w:gridCol w:w="9272"/>
      </w:tblGrid>
      <w:tr w:rsidR="000968F2" w:rsidRPr="001E4ABC"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D32FA6">
            <w:pPr>
              <w:jc w:val="center"/>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
                <w:bCs/>
                <w:sz w:val="24"/>
                <w:szCs w:val="24"/>
                <w:lang w:val="en-US"/>
              </w:rPr>
              <w:t>А) САМОСТАЛНО</w:t>
            </w:r>
          </w:p>
        </w:tc>
      </w:tr>
      <w:tr w:rsidR="000968F2" w:rsidRPr="001E4ABC"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D32FA6">
            <w:pPr>
              <w:jc w:val="center"/>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
                <w:bCs/>
                <w:sz w:val="24"/>
                <w:szCs w:val="24"/>
                <w:lang w:val="en-US"/>
              </w:rPr>
              <w:t>Б) СА ПОДИЗВОЂАЧЕМ</w:t>
            </w:r>
          </w:p>
        </w:tc>
      </w:tr>
      <w:tr w:rsidR="000968F2" w:rsidRPr="001E4ABC"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D32FA6">
            <w:pPr>
              <w:jc w:val="center"/>
              <w:rPr>
                <w:rFonts w:ascii="Times New Roman" w:hAnsi="Times New Roman" w:cs="Times New Roman"/>
                <w:b/>
                <w:i/>
                <w:iCs/>
                <w:sz w:val="24"/>
                <w:szCs w:val="24"/>
                <w:lang w:val="ru-RU"/>
              </w:rPr>
            </w:pPr>
            <w:r w:rsidRPr="001E4ABC">
              <w:rPr>
                <w:rFonts w:ascii="Times New Roman" w:eastAsia="TimesNewRomanPSMT" w:hAnsi="Times New Roman" w:cs="Times New Roman"/>
                <w:b/>
                <w:bCs/>
                <w:sz w:val="24"/>
                <w:szCs w:val="24"/>
                <w:lang w:val="en-US"/>
              </w:rPr>
              <w:t>В) КАО ЗАЈЕДНИЧКУ ПОНУДУ</w:t>
            </w:r>
          </w:p>
        </w:tc>
      </w:tr>
    </w:tbl>
    <w:p w:rsidR="00982212" w:rsidRDefault="000968F2" w:rsidP="000968F2">
      <w:pPr>
        <w:jc w:val="both"/>
        <w:rPr>
          <w:rFonts w:ascii="Times New Roman" w:hAnsi="Times New Roman" w:cs="Times New Roman"/>
          <w:i/>
          <w:iCs/>
          <w:sz w:val="24"/>
          <w:szCs w:val="24"/>
          <w:lang w:val="ru-RU"/>
        </w:rPr>
      </w:pPr>
      <w:r w:rsidRPr="001E4ABC">
        <w:rPr>
          <w:rFonts w:ascii="Times New Roman" w:hAnsi="Times New Roman" w:cs="Times New Roman"/>
          <w:b/>
          <w:i/>
          <w:iCs/>
          <w:sz w:val="24"/>
          <w:szCs w:val="24"/>
          <w:lang w:val="ru-RU"/>
        </w:rPr>
        <w:t>Напомена:</w:t>
      </w:r>
      <w:r w:rsidRPr="001E4ABC">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D5FF5" w:rsidRDefault="005D5FF5" w:rsidP="000968F2">
      <w:pPr>
        <w:jc w:val="both"/>
        <w:rPr>
          <w:rFonts w:ascii="Times New Roman" w:hAnsi="Times New Roman" w:cs="Times New Roman"/>
          <w:i/>
          <w:iCs/>
          <w:sz w:val="24"/>
          <w:szCs w:val="24"/>
          <w:lang w:val="ru-RU"/>
        </w:rPr>
      </w:pPr>
    </w:p>
    <w:p w:rsidR="005D5FF5" w:rsidRDefault="005D5FF5" w:rsidP="000968F2">
      <w:pPr>
        <w:jc w:val="both"/>
        <w:rPr>
          <w:rFonts w:ascii="Times New Roman" w:hAnsi="Times New Roman" w:cs="Times New Roman"/>
          <w:i/>
          <w:iCs/>
          <w:sz w:val="24"/>
          <w:szCs w:val="24"/>
          <w:lang w:val="ru-RU"/>
        </w:rPr>
      </w:pPr>
    </w:p>
    <w:p w:rsidR="005D5FF5" w:rsidRPr="001E4ABC" w:rsidRDefault="005D5FF5" w:rsidP="000968F2">
      <w:pPr>
        <w:jc w:val="both"/>
        <w:rPr>
          <w:rFonts w:ascii="Times New Roman" w:hAnsi="Times New Roman" w:cs="Times New Roman"/>
          <w:i/>
          <w:iCs/>
          <w:sz w:val="24"/>
          <w:szCs w:val="24"/>
          <w:lang w:val="ru-RU"/>
        </w:rPr>
      </w:pPr>
    </w:p>
    <w:p w:rsidR="000968F2" w:rsidRPr="001E4ABC" w:rsidRDefault="000968F2" w:rsidP="000968F2">
      <w:pPr>
        <w:jc w:val="both"/>
        <w:rPr>
          <w:rFonts w:ascii="Times New Roman" w:eastAsia="TimesNewRomanPSMT" w:hAnsi="Times New Roman" w:cs="Times New Roman"/>
          <w:bCs/>
          <w:sz w:val="24"/>
          <w:szCs w:val="24"/>
          <w:lang w:val="sr-Cyrl-CS"/>
        </w:rPr>
      </w:pPr>
      <w:r w:rsidRPr="001E4ABC">
        <w:rPr>
          <w:rFonts w:ascii="Times New Roman" w:eastAsia="TimesNewRomanPSMT" w:hAnsi="Times New Roman" w:cs="Times New Roman"/>
          <w:b/>
          <w:bCs/>
          <w:sz w:val="24"/>
          <w:szCs w:val="24"/>
          <w:lang w:val="sr-Cyrl-CS"/>
        </w:rPr>
        <w:t xml:space="preserve">3) </w:t>
      </w:r>
      <w:r w:rsidRPr="001E4ABC">
        <w:rPr>
          <w:rFonts w:ascii="Times New Roman" w:eastAsia="TimesNewRomanPSMT" w:hAnsi="Times New Roman" w:cs="Times New Roman"/>
          <w:b/>
          <w:bCs/>
          <w:sz w:val="24"/>
          <w:szCs w:val="24"/>
          <w:lang w:val="en-US"/>
        </w:rPr>
        <w:t xml:space="preserve">ПОДАЦИ О ПОДИЗВОЂАЧУ </w:t>
      </w:r>
    </w:p>
    <w:tbl>
      <w:tblPr>
        <w:tblW w:w="9272" w:type="dxa"/>
        <w:tblInd w:w="-15" w:type="dxa"/>
        <w:tblLayout w:type="fixed"/>
        <w:tblLook w:val="0000"/>
      </w:tblPr>
      <w:tblGrid>
        <w:gridCol w:w="465"/>
        <w:gridCol w:w="4219"/>
        <w:gridCol w:w="4588"/>
      </w:tblGrid>
      <w:tr w:rsidR="000C5FD4" w:rsidRPr="001E4ABC" w:rsidTr="000C5FD4">
        <w:trPr>
          <w:trHeight w:val="543"/>
        </w:trPr>
        <w:tc>
          <w:tcPr>
            <w:tcW w:w="465"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r w:rsidRPr="001E4ABC">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Назив подизвођача: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522"/>
        </w:trPr>
        <w:tc>
          <w:tcPr>
            <w:tcW w:w="465" w:type="dxa"/>
            <w:tcBorders>
              <w:top w:val="single" w:sz="4" w:space="0" w:color="auto"/>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1E4ABC" w:rsidRDefault="000C5FD4" w:rsidP="000C5FD4">
            <w:pPr>
              <w:spacing w:after="0"/>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489"/>
        </w:trPr>
        <w:tc>
          <w:tcPr>
            <w:tcW w:w="465" w:type="dxa"/>
            <w:tcBorders>
              <w:top w:val="single" w:sz="4" w:space="0" w:color="auto"/>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1E4ABC" w:rsidRDefault="000C5FD4"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479"/>
        </w:trPr>
        <w:tc>
          <w:tcPr>
            <w:tcW w:w="465" w:type="dxa"/>
            <w:tcBorders>
              <w:top w:val="single" w:sz="4" w:space="0" w:color="auto"/>
              <w:left w:val="single" w:sz="4" w:space="0" w:color="000000"/>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tcBorders>
            <w:shd w:val="clear" w:color="auto" w:fill="auto"/>
          </w:tcPr>
          <w:p w:rsidR="000C5FD4" w:rsidRPr="001E4ABC" w:rsidRDefault="000C5FD4" w:rsidP="00B233B2">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p>
        </w:tc>
        <w:tc>
          <w:tcPr>
            <w:tcW w:w="4588" w:type="dxa"/>
            <w:tcBorders>
              <w:top w:val="single" w:sz="4" w:space="0" w:color="auto"/>
              <w:left w:val="single" w:sz="4" w:space="0" w:color="000000"/>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438"/>
        </w:trPr>
        <w:tc>
          <w:tcPr>
            <w:tcW w:w="465"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sz w:val="24"/>
                <w:szCs w:val="24"/>
                <w:lang w:val="en-US"/>
              </w:rPr>
            </w:pPr>
          </w:p>
        </w:tc>
        <w:tc>
          <w:tcPr>
            <w:tcW w:w="4219"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530"/>
        </w:trPr>
        <w:tc>
          <w:tcPr>
            <w:tcW w:w="465" w:type="dxa"/>
            <w:tcBorders>
              <w:top w:val="single" w:sz="4" w:space="0" w:color="auto"/>
              <w:left w:val="single" w:sz="4" w:space="0" w:color="000000"/>
              <w:bottom w:val="single" w:sz="4" w:space="0" w:color="000000"/>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000000"/>
            </w:tcBorders>
            <w:shd w:val="clear" w:color="auto" w:fill="auto"/>
          </w:tcPr>
          <w:p w:rsidR="000C5FD4" w:rsidRPr="001E4ABC" w:rsidRDefault="000C5FD4"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ru-RU"/>
              </w:rPr>
              <w:t>Проценат укупне вредности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26212F">
        <w:trPr>
          <w:trHeight w:val="598"/>
        </w:trPr>
        <w:tc>
          <w:tcPr>
            <w:tcW w:w="465" w:type="dxa"/>
            <w:tcBorders>
              <w:top w:val="single" w:sz="4" w:space="0" w:color="000000"/>
              <w:left w:val="single" w:sz="4" w:space="0" w:color="000000"/>
              <w:bottom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Cs/>
                <w:i/>
                <w:sz w:val="24"/>
                <w:szCs w:val="24"/>
                <w:lang w:val="en-US"/>
              </w:rPr>
            </w:pPr>
          </w:p>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0C5FD4" w:rsidRPr="001E4ABC" w:rsidRDefault="000C5FD4" w:rsidP="0026212F">
            <w:pPr>
              <w:spacing w:after="0"/>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26212F" w:rsidRPr="001E4ABC" w:rsidTr="000C5FD4">
        <w:trPr>
          <w:trHeight w:val="556"/>
        </w:trPr>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i/>
                <w:sz w:val="24"/>
                <w:szCs w:val="24"/>
                <w:lang w:val="ru-RU"/>
              </w:rPr>
            </w:pPr>
          </w:p>
          <w:p w:rsidR="0026212F" w:rsidRPr="001E4ABC" w:rsidRDefault="0026212F" w:rsidP="00B233B2">
            <w:pPr>
              <w:jc w:val="both"/>
              <w:rPr>
                <w:rFonts w:ascii="Times New Roman" w:eastAsia="TimesNewRomanPSMT" w:hAnsi="Times New Roman" w:cs="Times New Roman"/>
                <w:bCs/>
                <w:i/>
                <w:sz w:val="24"/>
                <w:szCs w:val="24"/>
                <w:lang w:val="en-US"/>
              </w:rPr>
            </w:pPr>
            <w:r w:rsidRPr="001E4ABC">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sz w:val="24"/>
                <w:szCs w:val="24"/>
                <w:lang w:val="en-US"/>
              </w:rPr>
            </w:pPr>
          </w:p>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0C5FD4">
        <w:trPr>
          <w:trHeight w:val="698"/>
        </w:trPr>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26212F">
        <w:trPr>
          <w:trHeight w:val="452"/>
        </w:trPr>
        <w:tc>
          <w:tcPr>
            <w:tcW w:w="465"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26212F">
        <w:trPr>
          <w:trHeight w:val="516"/>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B233B2">
            <w:pPr>
              <w:spacing w:after="0"/>
              <w:jc w:val="both"/>
              <w:rPr>
                <w:rFonts w:ascii="Times New Roman" w:eastAsia="TimesNewRomanPSMT" w:hAnsi="Times New Roman" w:cs="Times New Roman"/>
                <w:bCs/>
                <w:sz w:val="24"/>
                <w:szCs w:val="24"/>
                <w:lang w:val="sr-Cyrl-CS"/>
              </w:rPr>
            </w:pPr>
            <w:r w:rsidRPr="001E4ABC">
              <w:rPr>
                <w:rFonts w:ascii="Times New Roman" w:eastAsia="TimesNewRomanPSMT" w:hAnsi="Times New Roman" w:cs="Times New Roman"/>
                <w:bCs/>
                <w:sz w:val="24"/>
                <w:szCs w:val="24"/>
                <w:lang w:val="en-US"/>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0C5FD4">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801"/>
        </w:trPr>
        <w:tc>
          <w:tcPr>
            <w:tcW w:w="465"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Део предмета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bl>
    <w:p w:rsidR="00E52B5F" w:rsidRPr="001E4ABC" w:rsidRDefault="00E52B5F" w:rsidP="000968F2">
      <w:pPr>
        <w:jc w:val="both"/>
        <w:rPr>
          <w:rFonts w:ascii="Times New Roman" w:hAnsi="Times New Roman" w:cs="Times New Roman"/>
          <w:b/>
          <w:bCs/>
          <w:i/>
          <w:iCs/>
          <w:sz w:val="24"/>
          <w:szCs w:val="24"/>
          <w:u w:val="single"/>
          <w:lang w:val="sr-Cyrl-CS"/>
        </w:rPr>
      </w:pPr>
    </w:p>
    <w:p w:rsidR="000968F2" w:rsidRPr="001E4ABC" w:rsidRDefault="000968F2" w:rsidP="000968F2">
      <w:pPr>
        <w:jc w:val="both"/>
        <w:rPr>
          <w:rFonts w:ascii="Times New Roman" w:hAnsi="Times New Roman" w:cs="Times New Roman"/>
          <w:i/>
          <w:iCs/>
          <w:sz w:val="24"/>
          <w:szCs w:val="24"/>
          <w:lang w:val="ru-RU"/>
        </w:rPr>
      </w:pPr>
      <w:r w:rsidRPr="001E4ABC">
        <w:rPr>
          <w:rFonts w:ascii="Times New Roman" w:hAnsi="Times New Roman" w:cs="Times New Roman"/>
          <w:b/>
          <w:bCs/>
          <w:i/>
          <w:iCs/>
          <w:sz w:val="24"/>
          <w:szCs w:val="24"/>
          <w:u w:val="single"/>
          <w:lang w:val="ru-RU"/>
        </w:rPr>
        <w:t>Напомена:</w:t>
      </w:r>
      <w:r w:rsidRPr="001E4ABC">
        <w:rPr>
          <w:rFonts w:ascii="Times New Roman" w:hAnsi="Times New Roman" w:cs="Times New Roman"/>
          <w:b/>
          <w:bCs/>
          <w:i/>
          <w:iCs/>
          <w:sz w:val="24"/>
          <w:szCs w:val="24"/>
          <w:lang w:val="ru-RU"/>
        </w:rPr>
        <w:t xml:space="preserve"> </w:t>
      </w:r>
    </w:p>
    <w:p w:rsidR="0026212F" w:rsidRPr="001E4ABC" w:rsidRDefault="000968F2" w:rsidP="000968F2">
      <w:pPr>
        <w:jc w:val="both"/>
        <w:rPr>
          <w:rFonts w:ascii="Times New Roman" w:hAnsi="Times New Roman" w:cs="Times New Roman"/>
          <w:i/>
          <w:iCs/>
          <w:sz w:val="24"/>
          <w:szCs w:val="24"/>
          <w:lang w:val="ru-RU"/>
        </w:rPr>
      </w:pPr>
      <w:r w:rsidRPr="001E4ABC">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0968F2" w:rsidRPr="001E4ABC" w:rsidRDefault="000968F2" w:rsidP="000968F2">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
          <w:bCs/>
          <w:sz w:val="24"/>
          <w:szCs w:val="24"/>
          <w:lang w:val="sr-Cyrl-CS"/>
        </w:rPr>
        <w:t xml:space="preserve">4) </w:t>
      </w:r>
      <w:r w:rsidRPr="001E4ABC">
        <w:rPr>
          <w:rFonts w:ascii="Times New Roman" w:eastAsia="TimesNewRomanPSMT" w:hAnsi="Times New Roman" w:cs="Times New Roman"/>
          <w:b/>
          <w:bCs/>
          <w:sz w:val="24"/>
          <w:szCs w:val="24"/>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0968F2" w:rsidRPr="001E4ABC" w:rsidTr="0026212F">
        <w:tc>
          <w:tcPr>
            <w:tcW w:w="4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eastAsia="TimesNewRomanPSMT" w:hAnsi="Times New Roman" w:cs="Times New Roman"/>
                <w:bCs/>
                <w:i/>
                <w:sz w:val="24"/>
                <w:szCs w:val="24"/>
                <w:lang w:val="ru-RU"/>
              </w:rPr>
            </w:pPr>
            <w:r w:rsidRPr="001E4ABC">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Назив учесника у заједничкој понуди:</w:t>
            </w:r>
          </w:p>
          <w:p w:rsidR="0026212F" w:rsidRPr="001E4ABC" w:rsidRDefault="0026212F" w:rsidP="005817BA">
            <w:pPr>
              <w:jc w:val="both"/>
              <w:rPr>
                <w:rFonts w:ascii="Times New Roman" w:eastAsia="TimesNewRomanPSMT" w:hAnsi="Times New Roman" w:cs="Times New Roman"/>
                <w:b/>
                <w:bCs/>
                <w:sz w:val="24"/>
                <w:szCs w:val="24"/>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
                <w:bCs/>
                <w:sz w:val="24"/>
                <w:szCs w:val="24"/>
                <w:lang w:val="ru-RU"/>
              </w:rPr>
            </w:pPr>
          </w:p>
        </w:tc>
      </w:tr>
      <w:tr w:rsidR="000968F2" w:rsidRPr="001E4ABC"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1E4ABC" w:rsidRDefault="000968F2"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auto"/>
            </w:tcBorders>
            <w:shd w:val="clear" w:color="auto" w:fill="auto"/>
          </w:tcPr>
          <w:p w:rsidR="000968F2" w:rsidRPr="001E4ABC" w:rsidRDefault="000968F2"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0968F2" w:rsidRPr="001E4ABC"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1E4ABC" w:rsidRDefault="000968F2"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auto"/>
            </w:tcBorders>
            <w:shd w:val="clear" w:color="auto" w:fill="auto"/>
          </w:tcPr>
          <w:p w:rsidR="000968F2"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r w:rsidRPr="001E4ABC">
              <w:rPr>
                <w:rFonts w:ascii="Times New Roman" w:eastAsia="TimesNewRomanPSMT" w:hAnsi="Times New Roman" w:cs="Times New Roman"/>
                <w:bCs/>
                <w:sz w:val="24"/>
                <w:szCs w:val="24"/>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i/>
                <w:sz w:val="24"/>
                <w:szCs w:val="24"/>
                <w:lang w:val="ru-RU"/>
              </w:rPr>
            </w:pPr>
            <w:r w:rsidRPr="001E4ABC">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Назив учесника у заједничкој понуди:</w:t>
            </w:r>
          </w:p>
          <w:p w:rsidR="0026212F" w:rsidRPr="001E4ABC" w:rsidRDefault="0026212F" w:rsidP="00B233B2">
            <w:pPr>
              <w:jc w:val="both"/>
              <w:rPr>
                <w:rFonts w:ascii="Times New Roman" w:eastAsia="TimesNewRomanPSMT" w:hAnsi="Times New Roman" w:cs="Times New Roman"/>
                <w:b/>
                <w:bCs/>
                <w:sz w:val="24"/>
                <w:szCs w:val="24"/>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26212F">
        <w:trPr>
          <w:trHeight w:val="438"/>
        </w:trPr>
        <w:tc>
          <w:tcPr>
            <w:tcW w:w="465"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r w:rsidRPr="001E4ABC">
              <w:rPr>
                <w:rFonts w:ascii="Times New Roman" w:eastAsia="TimesNewRomanPSMT" w:hAnsi="Times New Roman" w:cs="Times New Roman"/>
                <w:bCs/>
                <w:sz w:val="24"/>
                <w:szCs w:val="24"/>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08"/>
        </w:trPr>
        <w:tc>
          <w:tcPr>
            <w:tcW w:w="465" w:type="dxa"/>
            <w:tcBorders>
              <w:top w:val="single" w:sz="4" w:space="0" w:color="auto"/>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auto"/>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1100"/>
        </w:trPr>
        <w:tc>
          <w:tcPr>
            <w:tcW w:w="465" w:type="dxa"/>
            <w:tcBorders>
              <w:top w:val="single" w:sz="4" w:space="0" w:color="auto"/>
              <w:left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i/>
                <w:sz w:val="24"/>
                <w:szCs w:val="24"/>
                <w:lang w:val="ru-RU"/>
              </w:rPr>
            </w:pPr>
            <w:r w:rsidRPr="001E4ABC">
              <w:rPr>
                <w:rFonts w:ascii="Times New Roman" w:eastAsia="TimesNewRomanPSMT" w:hAnsi="Times New Roman" w:cs="Times New Roman"/>
                <w:bCs/>
                <w:i/>
                <w:sz w:val="24"/>
                <w:szCs w:val="24"/>
                <w:lang w:val="en-US"/>
              </w:rPr>
              <w:t>3)</w:t>
            </w:r>
          </w:p>
        </w:tc>
        <w:tc>
          <w:tcPr>
            <w:tcW w:w="4219" w:type="dxa"/>
            <w:tcBorders>
              <w:top w:val="single" w:sz="4" w:space="0" w:color="auto"/>
              <w:left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auto"/>
              <w:left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644"/>
        </w:trPr>
        <w:tc>
          <w:tcPr>
            <w:tcW w:w="465" w:type="dxa"/>
            <w:tcBorders>
              <w:top w:val="single" w:sz="4" w:space="0" w:color="000000"/>
              <w:lef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sz w:val="24"/>
                <w:szCs w:val="24"/>
                <w:lang w:val="en-US"/>
              </w:rPr>
            </w:pPr>
          </w:p>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000000"/>
              <w:left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ru-RU"/>
              </w:rPr>
            </w:pPr>
          </w:p>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sz w:val="24"/>
                <w:szCs w:val="24"/>
                <w:lang w:val="en-US"/>
              </w:rPr>
            </w:pPr>
          </w:p>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bl>
    <w:p w:rsidR="00B84511" w:rsidRPr="001E4ABC" w:rsidRDefault="00B84511" w:rsidP="000968F2">
      <w:pPr>
        <w:jc w:val="both"/>
        <w:rPr>
          <w:rFonts w:ascii="Times New Roman" w:hAnsi="Times New Roman" w:cs="Times New Roman"/>
          <w:b/>
          <w:bCs/>
          <w:i/>
          <w:iCs/>
          <w:sz w:val="24"/>
          <w:szCs w:val="24"/>
          <w:u w:val="single"/>
          <w:lang w:val="sr-Cyrl-CS"/>
        </w:rPr>
      </w:pPr>
    </w:p>
    <w:p w:rsidR="000968F2" w:rsidRPr="001E4ABC" w:rsidRDefault="000968F2" w:rsidP="00E52B5F">
      <w:pPr>
        <w:jc w:val="both"/>
        <w:rPr>
          <w:rFonts w:ascii="Times New Roman" w:hAnsi="Times New Roman" w:cs="Times New Roman"/>
          <w:i/>
          <w:iCs/>
          <w:sz w:val="24"/>
          <w:szCs w:val="24"/>
          <w:lang w:val="ru-RU"/>
        </w:rPr>
      </w:pPr>
      <w:r w:rsidRPr="001E4ABC">
        <w:rPr>
          <w:rFonts w:ascii="Times New Roman" w:hAnsi="Times New Roman" w:cs="Times New Roman"/>
          <w:b/>
          <w:bCs/>
          <w:i/>
          <w:iCs/>
          <w:sz w:val="24"/>
          <w:szCs w:val="24"/>
          <w:u w:val="single"/>
          <w:lang w:val="en-US"/>
        </w:rPr>
        <w:t>Напомена:</w:t>
      </w:r>
      <w:r w:rsidRPr="001E4ABC">
        <w:rPr>
          <w:rFonts w:ascii="Times New Roman" w:hAnsi="Times New Roman" w:cs="Times New Roman"/>
          <w:b/>
          <w:bCs/>
          <w:i/>
          <w:iCs/>
          <w:sz w:val="24"/>
          <w:szCs w:val="24"/>
          <w:lang w:val="en-US"/>
        </w:rPr>
        <w:t xml:space="preserve"> </w:t>
      </w:r>
      <w:r w:rsidRPr="001E4ABC">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3D78" w:rsidRPr="001E4ABC" w:rsidRDefault="00493D78" w:rsidP="00E52B5F">
      <w:pPr>
        <w:jc w:val="both"/>
        <w:rPr>
          <w:rFonts w:ascii="Times New Roman" w:hAnsi="Times New Roman" w:cs="Times New Roman"/>
          <w:i/>
          <w:iCs/>
          <w:sz w:val="24"/>
          <w:szCs w:val="24"/>
          <w:lang w:val="ru-RU"/>
        </w:rPr>
      </w:pPr>
    </w:p>
    <w:p w:rsidR="00493D78" w:rsidRDefault="00493D78" w:rsidP="00E52B5F">
      <w:pPr>
        <w:jc w:val="both"/>
        <w:rPr>
          <w:rFonts w:ascii="Times New Roman" w:hAnsi="Times New Roman" w:cs="Times New Roman"/>
          <w:i/>
          <w:iCs/>
          <w:sz w:val="24"/>
          <w:szCs w:val="24"/>
          <w:lang w:val="ru-RU"/>
        </w:rPr>
      </w:pPr>
    </w:p>
    <w:p w:rsidR="005D5FF5" w:rsidRPr="001E4ABC" w:rsidRDefault="005D5FF5" w:rsidP="00E52B5F">
      <w:pPr>
        <w:jc w:val="both"/>
        <w:rPr>
          <w:rFonts w:ascii="Times New Roman" w:hAnsi="Times New Roman" w:cs="Times New Roman"/>
          <w:i/>
          <w:iCs/>
          <w:sz w:val="24"/>
          <w:szCs w:val="24"/>
          <w:lang w:val="ru-RU"/>
        </w:rPr>
      </w:pPr>
    </w:p>
    <w:p w:rsidR="000968F2" w:rsidRPr="001E4ABC" w:rsidRDefault="000968F2" w:rsidP="00052E36">
      <w:pPr>
        <w:pStyle w:val="Bodytext31"/>
        <w:shd w:val="clear" w:color="auto" w:fill="auto"/>
        <w:tabs>
          <w:tab w:val="left" w:pos="706"/>
        </w:tabs>
        <w:spacing w:after="252" w:line="288" w:lineRule="exact"/>
        <w:ind w:left="360" w:firstLine="0"/>
        <w:rPr>
          <w:rFonts w:ascii="Times New Roman" w:eastAsia="Calibri" w:hAnsi="Times New Roman" w:cs="Times New Roman"/>
          <w:b/>
          <w:sz w:val="24"/>
          <w:szCs w:val="24"/>
          <w:lang w:val="sr-Cyrl-CS"/>
        </w:rPr>
      </w:pPr>
      <w:r w:rsidRPr="001E4ABC">
        <w:rPr>
          <w:rFonts w:ascii="Times New Roman" w:eastAsia="TimesNewRomanPSMT" w:hAnsi="Times New Roman" w:cs="Times New Roman"/>
          <w:b/>
          <w:bCs/>
          <w:sz w:val="24"/>
          <w:szCs w:val="24"/>
          <w:lang w:val="sr-Cyrl-CS"/>
        </w:rPr>
        <w:t xml:space="preserve">5) </w:t>
      </w:r>
      <w:r w:rsidRPr="001E4ABC">
        <w:rPr>
          <w:rFonts w:ascii="Times New Roman" w:eastAsia="TimesNewRomanPSMT" w:hAnsi="Times New Roman" w:cs="Times New Roman"/>
          <w:b/>
          <w:bCs/>
          <w:sz w:val="24"/>
          <w:szCs w:val="24"/>
        </w:rPr>
        <w:t>ОПИС ПРЕДМЕТА НАБАВКЕ</w:t>
      </w:r>
      <w:r w:rsidRPr="001E4ABC">
        <w:rPr>
          <w:rFonts w:ascii="Times New Roman" w:eastAsia="Calibri" w:hAnsi="Times New Roman" w:cs="Times New Roman"/>
          <w:sz w:val="24"/>
          <w:szCs w:val="24"/>
        </w:rPr>
        <w:t xml:space="preserve"> набавку </w:t>
      </w:r>
      <w:r w:rsidRPr="001E4ABC">
        <w:rPr>
          <w:rFonts w:ascii="Times New Roman" w:eastAsia="Calibri" w:hAnsi="Times New Roman" w:cs="Times New Roman"/>
          <w:sz w:val="24"/>
          <w:szCs w:val="24"/>
          <w:lang w:val="sr-Cyrl-CS"/>
        </w:rPr>
        <w:t>мале вредности услуга-услуга извођења екскурзија ученика од 1. до 8. разреда за</w:t>
      </w:r>
      <w:r w:rsidR="00DB2FD7" w:rsidRPr="001E4ABC">
        <w:rPr>
          <w:rFonts w:ascii="Times New Roman" w:eastAsia="Calibri" w:hAnsi="Times New Roman" w:cs="Times New Roman"/>
          <w:sz w:val="24"/>
          <w:szCs w:val="24"/>
        </w:rPr>
        <w:t xml:space="preserve"> школску 201</w:t>
      </w:r>
      <w:r w:rsidR="00360D6A" w:rsidRPr="001E4ABC">
        <w:rPr>
          <w:rFonts w:ascii="Times New Roman" w:eastAsia="Calibri" w:hAnsi="Times New Roman" w:cs="Times New Roman"/>
          <w:sz w:val="24"/>
          <w:szCs w:val="24"/>
          <w:lang w:val="sr-Cyrl-CS"/>
        </w:rPr>
        <w:t>8</w:t>
      </w:r>
      <w:r w:rsidR="00DB2FD7" w:rsidRPr="001E4ABC">
        <w:rPr>
          <w:rFonts w:ascii="Times New Roman" w:eastAsia="Calibri" w:hAnsi="Times New Roman" w:cs="Times New Roman"/>
          <w:sz w:val="24"/>
          <w:szCs w:val="24"/>
        </w:rPr>
        <w:t>/201</w:t>
      </w:r>
      <w:r w:rsidR="00360D6A" w:rsidRPr="001E4ABC">
        <w:rPr>
          <w:rFonts w:ascii="Times New Roman" w:eastAsia="Calibri" w:hAnsi="Times New Roman" w:cs="Times New Roman"/>
          <w:sz w:val="24"/>
          <w:szCs w:val="24"/>
          <w:lang w:val="sr-Cyrl-CS"/>
        </w:rPr>
        <w:t>9</w:t>
      </w:r>
      <w:r w:rsidR="006B768E" w:rsidRPr="001E4ABC">
        <w:rPr>
          <w:rFonts w:ascii="Times New Roman" w:eastAsia="Calibri" w:hAnsi="Times New Roman" w:cs="Times New Roman"/>
          <w:sz w:val="24"/>
          <w:szCs w:val="24"/>
          <w:lang w:val="sr-Cyrl-CS"/>
        </w:rPr>
        <w:t xml:space="preserve"> </w:t>
      </w:r>
      <w:r w:rsidRPr="001E4ABC">
        <w:rPr>
          <w:rFonts w:ascii="Times New Roman" w:eastAsia="Calibri" w:hAnsi="Times New Roman" w:cs="Times New Roman"/>
          <w:sz w:val="24"/>
          <w:szCs w:val="24"/>
        </w:rPr>
        <w:t>године, ЈН</w:t>
      </w:r>
      <w:r w:rsidR="00052E36" w:rsidRPr="001E4ABC">
        <w:rPr>
          <w:rFonts w:ascii="Times New Roman" w:eastAsia="Calibri" w:hAnsi="Times New Roman" w:cs="Times New Roman"/>
          <w:sz w:val="24"/>
          <w:szCs w:val="24"/>
          <w:lang w:val="sr-Cyrl-CS"/>
        </w:rPr>
        <w:t>МВ</w:t>
      </w:r>
      <w:r w:rsidRPr="001E4ABC">
        <w:rPr>
          <w:rFonts w:ascii="Times New Roman" w:eastAsia="Calibri" w:hAnsi="Times New Roman" w:cs="Times New Roman"/>
          <w:sz w:val="24"/>
          <w:szCs w:val="24"/>
        </w:rPr>
        <w:t xml:space="preserve"> бр</w:t>
      </w:r>
      <w:r w:rsidR="0026212F" w:rsidRPr="001E4ABC">
        <w:rPr>
          <w:rFonts w:ascii="Times New Roman" w:eastAsia="Calibri" w:hAnsi="Times New Roman" w:cs="Times New Roman"/>
          <w:sz w:val="24"/>
          <w:szCs w:val="24"/>
        </w:rPr>
        <w:t>.</w:t>
      </w:r>
      <w:r w:rsidR="00360D6A" w:rsidRPr="001E4ABC">
        <w:rPr>
          <w:rFonts w:ascii="Times New Roman" w:eastAsia="Calibri" w:hAnsi="Times New Roman" w:cs="Times New Roman"/>
          <w:sz w:val="24"/>
          <w:szCs w:val="24"/>
          <w:lang w:val="sr-Cyrl-CS"/>
        </w:rPr>
        <w:t>06</w:t>
      </w:r>
      <w:r w:rsidRPr="001E4ABC">
        <w:rPr>
          <w:rFonts w:ascii="Times New Roman" w:eastAsia="Calibri" w:hAnsi="Times New Roman" w:cs="Times New Roman"/>
          <w:sz w:val="24"/>
          <w:szCs w:val="24"/>
        </w:rPr>
        <w:t>/201</w:t>
      </w:r>
      <w:r w:rsidR="00360D6A" w:rsidRPr="001E4ABC">
        <w:rPr>
          <w:rFonts w:ascii="Times New Roman" w:eastAsia="Calibri" w:hAnsi="Times New Roman" w:cs="Times New Roman"/>
          <w:sz w:val="24"/>
          <w:szCs w:val="24"/>
          <w:lang w:val="sr-Cyrl-CS"/>
        </w:rPr>
        <w:t>8</w:t>
      </w:r>
      <w:r w:rsidR="00A94408" w:rsidRPr="001E4ABC">
        <w:rPr>
          <w:rFonts w:ascii="Times New Roman" w:eastAsia="Calibri" w:hAnsi="Times New Roman" w:cs="Times New Roman"/>
          <w:sz w:val="24"/>
          <w:szCs w:val="24"/>
          <w:lang w:val="sr-Cyrl-CS"/>
        </w:rPr>
        <w:t xml:space="preserve"> </w:t>
      </w:r>
      <w:r w:rsidR="0026212F" w:rsidRPr="001E4ABC">
        <w:rPr>
          <w:rFonts w:ascii="Times New Roman" w:eastAsia="Calibri" w:hAnsi="Times New Roman" w:cs="Times New Roman"/>
          <w:sz w:val="24"/>
          <w:szCs w:val="24"/>
          <w:lang w:val="sr-Cyrl-CS"/>
        </w:rPr>
        <w:t xml:space="preserve"> </w:t>
      </w:r>
      <w:r w:rsidRPr="001E4ABC">
        <w:rPr>
          <w:rFonts w:ascii="Times New Roman" w:eastAsia="Calibri" w:hAnsi="Times New Roman" w:cs="Times New Roman"/>
          <w:b/>
          <w:sz w:val="24"/>
          <w:szCs w:val="24"/>
          <w:lang w:val="sr-Cyrl-CS"/>
        </w:rPr>
        <w:t xml:space="preserve"> партија бр.___</w:t>
      </w:r>
      <w:r w:rsidR="0026212F" w:rsidRPr="001E4ABC">
        <w:rPr>
          <w:rFonts w:ascii="Times New Roman" w:eastAsia="Calibri" w:hAnsi="Times New Roman" w:cs="Times New Roman"/>
          <w:b/>
          <w:sz w:val="24"/>
          <w:szCs w:val="24"/>
          <w:lang w:val="sr-Cyrl-CS"/>
        </w:rPr>
        <w:t>_________.-</w:t>
      </w:r>
      <w:proofErr w:type="gramStart"/>
      <w:r w:rsidRPr="001E4ABC">
        <w:rPr>
          <w:rFonts w:ascii="Times New Roman" w:eastAsia="Calibri" w:hAnsi="Times New Roman" w:cs="Times New Roman"/>
          <w:b/>
          <w:sz w:val="24"/>
          <w:szCs w:val="24"/>
        </w:rPr>
        <w:t>екскурзија</w:t>
      </w:r>
      <w:proofErr w:type="gramEnd"/>
      <w:r w:rsidRPr="001E4ABC">
        <w:rPr>
          <w:rFonts w:ascii="Times New Roman" w:eastAsia="Calibri" w:hAnsi="Times New Roman" w:cs="Times New Roman"/>
          <w:b/>
          <w:sz w:val="24"/>
          <w:szCs w:val="24"/>
        </w:rPr>
        <w:t xml:space="preserve"> ученика</w:t>
      </w:r>
      <w:r w:rsidR="00A94408" w:rsidRPr="001E4ABC">
        <w:rPr>
          <w:rFonts w:ascii="Times New Roman" w:eastAsia="Calibri" w:hAnsi="Times New Roman" w:cs="Times New Roman"/>
          <w:b/>
          <w:sz w:val="24"/>
          <w:szCs w:val="24"/>
          <w:lang w:val="sr-Cyrl-CS"/>
        </w:rPr>
        <w:t xml:space="preserve"> ____________________</w:t>
      </w:r>
    </w:p>
    <w:tbl>
      <w:tblPr>
        <w:tblW w:w="0" w:type="auto"/>
        <w:tblInd w:w="308" w:type="dxa"/>
        <w:tblLayout w:type="fixed"/>
        <w:tblLook w:val="0000"/>
      </w:tblPr>
      <w:tblGrid>
        <w:gridCol w:w="5250"/>
        <w:gridCol w:w="3365"/>
      </w:tblGrid>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p>
          <w:p w:rsidR="000968F2" w:rsidRPr="001E4ABC" w:rsidRDefault="000968F2" w:rsidP="005817BA">
            <w:pPr>
              <w:jc w:val="both"/>
              <w:rPr>
                <w:rFonts w:ascii="Times New Roman" w:eastAsia="TimesNewRomanPSMT" w:hAnsi="Times New Roman" w:cs="Times New Roman"/>
                <w:bCs/>
                <w:color w:val="FF0000"/>
                <w:sz w:val="24"/>
                <w:szCs w:val="24"/>
                <w:lang w:val="ru-RU"/>
              </w:rPr>
            </w:pPr>
            <w:r w:rsidRPr="001E4ABC">
              <w:rPr>
                <w:rFonts w:ascii="Times New Roman" w:eastAsia="TimesNewRomanPSMT" w:hAnsi="Times New Roman" w:cs="Times New Roman"/>
                <w:bCs/>
                <w:sz w:val="24"/>
                <w:szCs w:val="24"/>
                <w:lang w:val="ru-RU"/>
              </w:rPr>
              <w:t>Укупна цена без ПДВ-а ( по ученику)</w:t>
            </w:r>
          </w:p>
          <w:p w:rsidR="000968F2" w:rsidRPr="001E4ABC" w:rsidRDefault="000968F2" w:rsidP="005817BA">
            <w:pPr>
              <w:jc w:val="both"/>
              <w:rPr>
                <w:rFonts w:ascii="Times New Roman" w:eastAsia="TimesNewRomanPSMT" w:hAnsi="Times New Roman" w:cs="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color w:val="FF0000"/>
                <w:sz w:val="24"/>
                <w:szCs w:val="24"/>
                <w:lang w:val="ru-RU"/>
              </w:rPr>
            </w:pPr>
          </w:p>
          <w:p w:rsidR="000968F2" w:rsidRPr="001E4ABC" w:rsidRDefault="000968F2" w:rsidP="005817BA">
            <w:pPr>
              <w:jc w:val="both"/>
              <w:rPr>
                <w:rFonts w:ascii="Times New Roman" w:eastAsia="TimesNewRomanPSMT" w:hAnsi="Times New Roman" w:cs="Times New Roman"/>
                <w:bCs/>
                <w:color w:val="FF0000"/>
                <w:sz w:val="24"/>
                <w:szCs w:val="24"/>
                <w:lang w:val="ru-RU"/>
              </w:rPr>
            </w:pPr>
          </w:p>
        </w:tc>
      </w:tr>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p>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Укупна цена са ПДВ-ом (по ученику)</w:t>
            </w:r>
          </w:p>
          <w:p w:rsidR="000968F2" w:rsidRPr="001E4ABC" w:rsidRDefault="000968F2" w:rsidP="005817BA">
            <w:pPr>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color w:val="FF0000"/>
                <w:sz w:val="24"/>
                <w:szCs w:val="24"/>
                <w:lang w:val="ru-RU"/>
              </w:rPr>
            </w:pPr>
          </w:p>
        </w:tc>
      </w:tr>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Рок важења понуде</w:t>
            </w:r>
          </w:p>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hAnsi="Times New Roman" w:cs="Times New Roman"/>
                <w:b/>
                <w:i/>
                <w:sz w:val="24"/>
                <w:szCs w:val="24"/>
                <w:lang w:val="sr-Cyrl-CS"/>
              </w:rPr>
              <w:t xml:space="preserve"> (</w:t>
            </w:r>
            <w:r w:rsidRPr="001E4ABC">
              <w:rPr>
                <w:rFonts w:ascii="Times New Roman" w:hAnsi="Times New Roman" w:cs="Times New Roman"/>
                <w:i/>
                <w:sz w:val="24"/>
                <w:szCs w:val="24"/>
                <w:lang w:val="sr-Cyrl-CS"/>
              </w:rPr>
              <w:t>Најмање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r w:rsidRPr="001E4ABC">
              <w:rPr>
                <w:rFonts w:ascii="Times New Roman" w:hAnsi="Times New Roman" w:cs="Times New Roman"/>
                <w:i/>
                <w:sz w:val="24"/>
                <w:szCs w:val="24"/>
              </w:rPr>
              <w:t xml:space="preserve">Важност понуде </w:t>
            </w:r>
            <w:r w:rsidRPr="001E4ABC">
              <w:rPr>
                <w:rFonts w:ascii="Times New Roman" w:hAnsi="Times New Roman" w:cs="Times New Roman"/>
                <w:i/>
                <w:sz w:val="24"/>
                <w:szCs w:val="24"/>
                <w:lang w:val="sr-Cyrl-CS"/>
              </w:rPr>
              <w:t>је _______ дана од дана отварања понуда.</w:t>
            </w:r>
          </w:p>
        </w:tc>
      </w:tr>
      <w:tr w:rsidR="000968F2" w:rsidRPr="001E4ABC" w:rsidTr="00A94408">
        <w:trPr>
          <w:trHeight w:val="1189"/>
        </w:trPr>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p>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Број гратиса за ученике</w:t>
            </w:r>
          </w:p>
          <w:p w:rsidR="000968F2" w:rsidRPr="001E4ABC" w:rsidRDefault="000968F2" w:rsidP="005817BA">
            <w:pPr>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A94408">
            <w:pPr>
              <w:widowControl w:val="0"/>
              <w:spacing w:line="278" w:lineRule="exact"/>
              <w:ind w:right="340"/>
              <w:jc w:val="both"/>
              <w:rPr>
                <w:rFonts w:ascii="Times New Roman" w:eastAsia="Calibri" w:hAnsi="Times New Roman" w:cs="Times New Roman"/>
                <w:bCs/>
                <w:iCs/>
                <w:sz w:val="24"/>
                <w:szCs w:val="24"/>
                <w:lang w:val="sr-Cyrl-CS" w:eastAsia="en-US"/>
              </w:rPr>
            </w:pPr>
            <w:r w:rsidRPr="001E4ABC">
              <w:rPr>
                <w:rFonts w:ascii="Times New Roman" w:eastAsia="Calibri" w:hAnsi="Times New Roman" w:cs="Times New Roman"/>
                <w:bCs/>
                <w:iCs/>
                <w:sz w:val="24"/>
                <w:szCs w:val="24"/>
                <w:lang w:val="sr-Cyrl-CS" w:eastAsia="en-US"/>
              </w:rPr>
              <w:t>1 гратис по одељењу плус ______________________________________</w:t>
            </w:r>
            <w:r w:rsidR="00A94408" w:rsidRPr="001E4ABC">
              <w:rPr>
                <w:rFonts w:ascii="Times New Roman" w:eastAsia="Calibri" w:hAnsi="Times New Roman" w:cs="Times New Roman"/>
                <w:bCs/>
                <w:iCs/>
                <w:sz w:val="24"/>
                <w:szCs w:val="24"/>
                <w:lang w:val="sr-Cyrl-CS" w:eastAsia="en-US"/>
              </w:rPr>
              <w:t>____________</w:t>
            </w:r>
          </w:p>
        </w:tc>
      </w:tr>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pStyle w:val="Bodytext1"/>
              <w:shd w:val="clear" w:color="auto" w:fill="auto"/>
              <w:spacing w:before="0" w:line="278" w:lineRule="exact"/>
              <w:ind w:right="340" w:firstLine="0"/>
              <w:jc w:val="left"/>
              <w:rPr>
                <w:rFonts w:ascii="Times New Roman" w:hAnsi="Times New Roman" w:cs="Times New Roman"/>
                <w:b w:val="0"/>
                <w:i w:val="0"/>
                <w:sz w:val="24"/>
                <w:szCs w:val="24"/>
                <w:lang w:val="sr-Cyrl-CS"/>
              </w:rPr>
            </w:pPr>
            <w:r w:rsidRPr="001E4ABC">
              <w:rPr>
                <w:rFonts w:ascii="Times New Roman" w:hAnsi="Times New Roman" w:cs="Times New Roman"/>
                <w:b w:val="0"/>
                <w:i w:val="0"/>
                <w:sz w:val="24"/>
                <w:szCs w:val="24"/>
                <w:lang w:val="sr-Cyrl-CS"/>
              </w:rPr>
              <w:t>Назив превозника</w:t>
            </w:r>
          </w:p>
          <w:p w:rsidR="000968F2" w:rsidRPr="001E4ABC" w:rsidRDefault="000968F2" w:rsidP="005817BA">
            <w:pPr>
              <w:pStyle w:val="Bodytext1"/>
              <w:shd w:val="clear" w:color="auto" w:fill="auto"/>
              <w:spacing w:before="0" w:line="278" w:lineRule="exact"/>
              <w:ind w:right="340" w:firstLine="0"/>
              <w:rPr>
                <w:rFonts w:ascii="Times New Roman" w:hAnsi="Times New Roman" w:cs="Times New Roman"/>
                <w:b w:val="0"/>
                <w:i w:val="0"/>
                <w:sz w:val="24"/>
                <w:szCs w:val="24"/>
                <w:lang w:val="sr-Cyrl-CS"/>
              </w:rPr>
            </w:pPr>
            <w:r w:rsidRPr="001E4ABC">
              <w:rPr>
                <w:rFonts w:ascii="Times New Roman" w:hAnsi="Times New Roman" w:cs="Times New Roman"/>
                <w:b w:val="0"/>
                <w:i w:val="0"/>
                <w:sz w:val="24"/>
                <w:szCs w:val="24"/>
                <w:lang w:val="sr-Cyrl-CS"/>
              </w:rPr>
              <w:t>(Аутобуси/минибусеви високе туристичке класе до 5 година старости)</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color w:val="FF0000"/>
                <w:sz w:val="24"/>
                <w:szCs w:val="24"/>
                <w:lang w:val="ru-RU"/>
              </w:rPr>
            </w:pPr>
          </w:p>
        </w:tc>
      </w:tr>
    </w:tbl>
    <w:p w:rsidR="000968F2" w:rsidRPr="001E4ABC" w:rsidRDefault="000968F2" w:rsidP="000968F2">
      <w:pPr>
        <w:widowControl w:val="0"/>
        <w:spacing w:line="278" w:lineRule="exact"/>
        <w:ind w:right="340"/>
        <w:rPr>
          <w:rFonts w:ascii="Times New Roman" w:eastAsia="Calibri" w:hAnsi="Times New Roman" w:cs="Times New Roman"/>
          <w:bCs/>
          <w:iCs/>
          <w:sz w:val="24"/>
          <w:szCs w:val="24"/>
          <w:lang w:eastAsia="en-US"/>
        </w:rPr>
      </w:pPr>
    </w:p>
    <w:p w:rsidR="000968F2" w:rsidRPr="001E4ABC" w:rsidRDefault="000968F2" w:rsidP="0026212F">
      <w:pPr>
        <w:widowControl w:val="0"/>
        <w:spacing w:line="278" w:lineRule="exact"/>
        <w:ind w:right="340"/>
        <w:jc w:val="both"/>
        <w:rPr>
          <w:rFonts w:ascii="Times New Roman" w:eastAsia="Calibri" w:hAnsi="Times New Roman" w:cs="Times New Roman"/>
          <w:b/>
          <w:bCs/>
          <w:iCs/>
          <w:sz w:val="24"/>
          <w:szCs w:val="24"/>
          <w:lang w:val="sr-Cyrl-CS" w:eastAsia="en-US"/>
        </w:rPr>
      </w:pPr>
      <w:r w:rsidRPr="001E4ABC">
        <w:rPr>
          <w:rFonts w:ascii="Times New Roman" w:eastAsia="Calibri" w:hAnsi="Times New Roman" w:cs="Times New Roman"/>
          <w:b/>
          <w:bCs/>
          <w:iCs/>
          <w:sz w:val="24"/>
          <w:szCs w:val="24"/>
          <w:lang w:eastAsia="en-US"/>
        </w:rPr>
        <w:t>Напомена: Цена у понуди је фиксна и не може се мењати до истека уговора.</w:t>
      </w:r>
    </w:p>
    <w:p w:rsidR="0026212F" w:rsidRPr="001E4ABC" w:rsidRDefault="0026212F" w:rsidP="0026212F">
      <w:pPr>
        <w:widowControl w:val="0"/>
        <w:spacing w:line="278" w:lineRule="exact"/>
        <w:ind w:right="340"/>
        <w:jc w:val="both"/>
        <w:rPr>
          <w:rFonts w:ascii="Times New Roman" w:eastAsia="Calibri" w:hAnsi="Times New Roman" w:cs="Times New Roman"/>
          <w:b/>
          <w:bCs/>
          <w:iCs/>
          <w:sz w:val="24"/>
          <w:szCs w:val="24"/>
          <w:lang w:val="sr-Cyrl-CS" w:eastAsia="en-US"/>
        </w:rPr>
      </w:pPr>
    </w:p>
    <w:p w:rsidR="000968F2" w:rsidRPr="001E4ABC" w:rsidRDefault="000968F2" w:rsidP="000968F2">
      <w:pPr>
        <w:ind w:left="720" w:firstLine="720"/>
        <w:jc w:val="both"/>
        <w:rPr>
          <w:rFonts w:ascii="Times New Roman" w:eastAsia="TimesNewRomanPSMT" w:hAnsi="Times New Roman" w:cs="Times New Roman"/>
          <w:bCs/>
          <w:sz w:val="24"/>
          <w:szCs w:val="24"/>
        </w:rPr>
      </w:pPr>
      <w:r w:rsidRPr="001E4ABC">
        <w:rPr>
          <w:rFonts w:ascii="Times New Roman" w:eastAsia="TimesNewRomanPSMT" w:hAnsi="Times New Roman" w:cs="Times New Roman"/>
          <w:bCs/>
          <w:sz w:val="24"/>
          <w:szCs w:val="24"/>
        </w:rPr>
        <w:t xml:space="preserve">Датум </w:t>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t xml:space="preserve">              Понуђач</w:t>
      </w:r>
    </w:p>
    <w:p w:rsidR="000968F2" w:rsidRPr="001E4ABC" w:rsidRDefault="000968F2" w:rsidP="000968F2">
      <w:pPr>
        <w:ind w:left="2880" w:firstLine="720"/>
        <w:jc w:val="both"/>
        <w:rPr>
          <w:rFonts w:ascii="Times New Roman" w:eastAsia="TimesNewRomanPS-BoldMT" w:hAnsi="Times New Roman" w:cs="Times New Roman"/>
          <w:b/>
          <w:bCs/>
          <w:i/>
          <w:iCs/>
          <w:color w:val="002060"/>
          <w:sz w:val="24"/>
          <w:szCs w:val="24"/>
        </w:rPr>
      </w:pPr>
      <w:r w:rsidRPr="001E4ABC">
        <w:rPr>
          <w:rFonts w:ascii="Times New Roman" w:eastAsia="TimesNewRomanPSMT" w:hAnsi="Times New Roman" w:cs="Times New Roman"/>
          <w:bCs/>
          <w:sz w:val="24"/>
          <w:szCs w:val="24"/>
        </w:rPr>
        <w:t xml:space="preserve">    М. П. </w:t>
      </w:r>
    </w:p>
    <w:p w:rsidR="000968F2" w:rsidRPr="001E4ABC" w:rsidRDefault="000968F2" w:rsidP="000968F2">
      <w:pPr>
        <w:jc w:val="both"/>
        <w:rPr>
          <w:rFonts w:ascii="Times New Roman" w:eastAsia="TimesNewRomanPS-BoldMT" w:hAnsi="Times New Roman" w:cs="Times New Roman"/>
          <w:b/>
          <w:bCs/>
          <w:i/>
          <w:iCs/>
          <w:color w:val="002060"/>
          <w:sz w:val="24"/>
          <w:szCs w:val="24"/>
          <w:lang w:val="sr-Cyrl-CS"/>
        </w:rPr>
      </w:pPr>
      <w:r w:rsidRPr="001E4ABC">
        <w:rPr>
          <w:rFonts w:ascii="Times New Roman" w:eastAsia="TimesNewRomanPS-BoldMT" w:hAnsi="Times New Roman" w:cs="Times New Roman"/>
          <w:b/>
          <w:bCs/>
          <w:i/>
          <w:iCs/>
          <w:color w:val="002060"/>
          <w:sz w:val="24"/>
          <w:szCs w:val="24"/>
        </w:rPr>
        <w:t>_____________________________</w:t>
      </w:r>
      <w:r w:rsidRPr="001E4ABC">
        <w:rPr>
          <w:rFonts w:ascii="Times New Roman" w:eastAsia="TimesNewRomanPS-BoldMT" w:hAnsi="Times New Roman" w:cs="Times New Roman"/>
          <w:b/>
          <w:bCs/>
          <w:i/>
          <w:iCs/>
          <w:color w:val="002060"/>
          <w:sz w:val="24"/>
          <w:szCs w:val="24"/>
        </w:rPr>
        <w:tab/>
      </w:r>
      <w:r w:rsidRPr="001E4ABC">
        <w:rPr>
          <w:rFonts w:ascii="Times New Roman" w:eastAsia="TimesNewRomanPS-BoldMT" w:hAnsi="Times New Roman" w:cs="Times New Roman"/>
          <w:b/>
          <w:bCs/>
          <w:i/>
          <w:iCs/>
          <w:color w:val="002060"/>
          <w:sz w:val="24"/>
          <w:szCs w:val="24"/>
        </w:rPr>
        <w:tab/>
      </w:r>
      <w:r w:rsidRPr="001E4ABC">
        <w:rPr>
          <w:rFonts w:ascii="Times New Roman" w:eastAsia="TimesNewRomanPS-BoldMT" w:hAnsi="Times New Roman" w:cs="Times New Roman"/>
          <w:b/>
          <w:bCs/>
          <w:i/>
          <w:iCs/>
          <w:color w:val="002060"/>
          <w:sz w:val="24"/>
          <w:szCs w:val="24"/>
        </w:rPr>
        <w:tab/>
        <w:t>________________________________</w:t>
      </w:r>
    </w:p>
    <w:p w:rsidR="000968F2" w:rsidRPr="001E4ABC" w:rsidRDefault="000968F2" w:rsidP="000968F2">
      <w:pPr>
        <w:jc w:val="both"/>
        <w:rPr>
          <w:rFonts w:ascii="Times New Roman" w:hAnsi="Times New Roman" w:cs="Times New Roman"/>
          <w:i/>
          <w:iCs/>
          <w:sz w:val="24"/>
          <w:szCs w:val="24"/>
        </w:rPr>
      </w:pPr>
      <w:r w:rsidRPr="001E4ABC">
        <w:rPr>
          <w:rFonts w:ascii="Times New Roman" w:hAnsi="Times New Roman" w:cs="Times New Roman"/>
          <w:b/>
          <w:bCs/>
          <w:i/>
          <w:iCs/>
          <w:sz w:val="24"/>
          <w:szCs w:val="24"/>
          <w:u w:val="single"/>
        </w:rPr>
        <w:t>Напомене:</w:t>
      </w:r>
      <w:r w:rsidRPr="001E4ABC">
        <w:rPr>
          <w:rFonts w:ascii="Times New Roman" w:hAnsi="Times New Roman" w:cs="Times New Roman"/>
          <w:b/>
          <w:bCs/>
          <w:i/>
          <w:iCs/>
          <w:sz w:val="24"/>
          <w:szCs w:val="24"/>
        </w:rPr>
        <w:t xml:space="preserve"> </w:t>
      </w:r>
    </w:p>
    <w:p w:rsidR="000968F2" w:rsidRPr="001E4ABC" w:rsidRDefault="000968F2" w:rsidP="000968F2">
      <w:pPr>
        <w:jc w:val="both"/>
        <w:rPr>
          <w:rFonts w:ascii="Times New Roman" w:hAnsi="Times New Roman" w:cs="Times New Roman"/>
          <w:i/>
          <w:iCs/>
          <w:sz w:val="24"/>
          <w:szCs w:val="24"/>
        </w:rPr>
      </w:pPr>
      <w:proofErr w:type="gramStart"/>
      <w:r w:rsidRPr="001E4ABC">
        <w:rPr>
          <w:rFonts w:ascii="Times New Roman" w:hAnsi="Times New Roman" w:cs="Times New Roman"/>
          <w:i/>
          <w:iCs/>
          <w:sz w:val="24"/>
          <w:szCs w:val="24"/>
        </w:rPr>
        <w:t xml:space="preserve">Образац понуде понуђач мора да попуни, овери печатом и потпише, чиме </w:t>
      </w:r>
      <w:r w:rsidRPr="001E4ABC">
        <w:rPr>
          <w:rFonts w:ascii="Times New Roman" w:hAnsi="Times New Roman" w:cs="Times New Roman"/>
          <w:i/>
          <w:iCs/>
          <w:sz w:val="24"/>
          <w:szCs w:val="24"/>
          <w:lang w:val="sr-Cyrl-CS"/>
        </w:rPr>
        <w:t>п</w:t>
      </w:r>
      <w:r w:rsidRPr="001E4ABC">
        <w:rPr>
          <w:rFonts w:ascii="Times New Roman" w:hAnsi="Times New Roman" w:cs="Times New Roman"/>
          <w:i/>
          <w:iCs/>
          <w:sz w:val="24"/>
          <w:szCs w:val="24"/>
        </w:rPr>
        <w:t>отврђује да су тачни подаци који су у обрасцу понуде наведени.</w:t>
      </w:r>
      <w:proofErr w:type="gramEnd"/>
      <w:r w:rsidRPr="001E4ABC">
        <w:rPr>
          <w:rFonts w:ascii="Times New Roman" w:hAnsi="Times New Roman" w:cs="Times New Roman"/>
          <w:i/>
          <w:iCs/>
          <w:sz w:val="24"/>
          <w:szCs w:val="24"/>
        </w:rPr>
        <w:t xml:space="preserve"> </w:t>
      </w:r>
      <w:proofErr w:type="gramStart"/>
      <w:r w:rsidRPr="001E4ABC">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968F2" w:rsidRPr="001E4ABC" w:rsidRDefault="000968F2" w:rsidP="000968F2">
      <w:pPr>
        <w:jc w:val="both"/>
        <w:rPr>
          <w:rFonts w:ascii="Times New Roman" w:hAnsi="Times New Roman" w:cs="Times New Roman"/>
          <w:i/>
          <w:iCs/>
          <w:sz w:val="24"/>
          <w:szCs w:val="24"/>
          <w:lang w:val="sr-Cyrl-CS"/>
        </w:rPr>
      </w:pPr>
      <w:r w:rsidRPr="001E4ABC">
        <w:rPr>
          <w:rFonts w:ascii="Times New Roman" w:hAnsi="Times New Roman" w:cs="Times New Roman"/>
          <w:i/>
          <w:iCs/>
          <w:sz w:val="24"/>
          <w:szCs w:val="24"/>
          <w:lang w:val="sr-Cyrl-CS"/>
        </w:rPr>
        <w:t>С обзиром да је</w:t>
      </w:r>
      <w:r w:rsidRPr="001E4ABC">
        <w:rPr>
          <w:rFonts w:ascii="Times New Roman" w:hAnsi="Times New Roman" w:cs="Times New Roman"/>
          <w:i/>
          <w:iCs/>
          <w:sz w:val="24"/>
          <w:szCs w:val="24"/>
        </w:rPr>
        <w:t xml:space="preserve"> предмет јавне набавке обликован у више партија, понуђачи ће попуњавати образац понуде за сваку партију посебн</w:t>
      </w:r>
      <w:r w:rsidRPr="001E4ABC">
        <w:rPr>
          <w:rFonts w:ascii="Times New Roman" w:hAnsi="Times New Roman" w:cs="Times New Roman"/>
          <w:i/>
          <w:iCs/>
          <w:sz w:val="24"/>
          <w:szCs w:val="24"/>
          <w:lang w:val="sr-Cyrl-CS"/>
        </w:rPr>
        <w:t>о.</w:t>
      </w:r>
    </w:p>
    <w:p w:rsidR="00360D6A" w:rsidRPr="001E4ABC" w:rsidRDefault="00360D6A" w:rsidP="000968F2">
      <w:pPr>
        <w:jc w:val="both"/>
        <w:rPr>
          <w:rFonts w:ascii="Times New Roman" w:hAnsi="Times New Roman" w:cs="Times New Roman"/>
          <w:i/>
          <w:iCs/>
          <w:sz w:val="24"/>
          <w:szCs w:val="24"/>
          <w:lang w:val="sr-Cyrl-CS"/>
        </w:rPr>
      </w:pPr>
    </w:p>
    <w:p w:rsidR="000968F2" w:rsidRPr="001E4ABC" w:rsidRDefault="000968F2" w:rsidP="00A94408">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VII МОДЕЛ УГОВОРА</w:t>
      </w:r>
    </w:p>
    <w:p w:rsidR="000968F2" w:rsidRPr="001E4ABC" w:rsidRDefault="000968F2" w:rsidP="000968F2">
      <w:pPr>
        <w:jc w:val="center"/>
        <w:rPr>
          <w:rFonts w:ascii="Times New Roman" w:eastAsia="Times New Roman" w:hAnsi="Times New Roman" w:cs="Times New Roman"/>
          <w:b/>
          <w:sz w:val="24"/>
          <w:szCs w:val="24"/>
          <w:u w:val="single"/>
          <w:lang w:val="sr-Cyrl-CS" w:eastAsia="en-US"/>
        </w:rPr>
      </w:pPr>
      <w:r w:rsidRPr="001E4ABC">
        <w:rPr>
          <w:rFonts w:ascii="Times New Roman" w:eastAsia="Times New Roman" w:hAnsi="Times New Roman" w:cs="Times New Roman"/>
          <w:b/>
          <w:sz w:val="24"/>
          <w:szCs w:val="24"/>
          <w:u w:val="single"/>
          <w:lang w:val="sr-Cyrl-CS" w:eastAsia="en-US"/>
        </w:rPr>
        <w:t>МО</w:t>
      </w:r>
      <w:r w:rsidR="004B3711" w:rsidRPr="001E4ABC">
        <w:rPr>
          <w:rFonts w:ascii="Times New Roman" w:eastAsia="Times New Roman" w:hAnsi="Times New Roman" w:cs="Times New Roman"/>
          <w:b/>
          <w:sz w:val="24"/>
          <w:szCs w:val="24"/>
          <w:u w:val="single"/>
          <w:lang w:val="sr-Cyrl-CS" w:eastAsia="en-US"/>
        </w:rPr>
        <w:t>ДЕЛ УГОВОРА ЗА ЈЕДНОДНЕВНУ ЕКСКУРЗИЈУ</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 xml:space="preserve">О организовању екскурзије ученика </w:t>
      </w:r>
      <w:r w:rsidR="00360D6A" w:rsidRPr="001E4ABC">
        <w:rPr>
          <w:rFonts w:ascii="Times New Roman" w:eastAsia="Times New Roman" w:hAnsi="Times New Roman" w:cs="Times New Roman"/>
          <w:b/>
          <w:sz w:val="24"/>
          <w:szCs w:val="24"/>
          <w:lang w:val="sr-Cyrl-CS" w:eastAsia="en-US"/>
        </w:rPr>
        <w:t>1. до 8. разреда за школску 2018/2019</w:t>
      </w:r>
      <w:r w:rsidR="007A20AA"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 xml:space="preserve">годину </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ЗА ПАРТИЈУ ________</w:t>
      </w:r>
    </w:p>
    <w:p w:rsidR="000968F2" w:rsidRPr="001E4ABC" w:rsidRDefault="000968F2" w:rsidP="00A94408">
      <w:pPr>
        <w:spacing w:line="240" w:lineRule="auto"/>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Закључен</w:t>
      </w:r>
      <w:r w:rsidRPr="001E4ABC">
        <w:rPr>
          <w:rFonts w:ascii="Times New Roman" w:eastAsia="Times New Roman" w:hAnsi="Times New Roman" w:cs="Times New Roman"/>
          <w:sz w:val="24"/>
          <w:szCs w:val="24"/>
          <w:lang w:val="sr-Latn-CS" w:eastAsia="en-US"/>
        </w:rPr>
        <w:t xml:space="preserve"> __________.201</w:t>
      </w:r>
      <w:r w:rsidR="007A20AA" w:rsidRPr="001E4ABC">
        <w:rPr>
          <w:rFonts w:ascii="Times New Roman" w:eastAsia="Times New Roman" w:hAnsi="Times New Roman" w:cs="Times New Roman"/>
          <w:sz w:val="24"/>
          <w:szCs w:val="24"/>
          <w:lang w:val="sr-Cyrl-CS" w:eastAsia="en-US"/>
        </w:rPr>
        <w:t>8</w:t>
      </w:r>
      <w:r w:rsidRPr="001E4ABC">
        <w:rPr>
          <w:rFonts w:ascii="Times New Roman" w:eastAsia="Times New Roman" w:hAnsi="Times New Roman" w:cs="Times New Roman"/>
          <w:sz w:val="24"/>
          <w:szCs w:val="24"/>
          <w:lang w:val="sr-Latn-CS" w:eastAsia="en-US"/>
        </w:rPr>
        <w:t>.</w:t>
      </w:r>
      <w:r w:rsidRPr="001E4ABC">
        <w:rPr>
          <w:rFonts w:ascii="Times New Roman" w:eastAsia="Times New Roman" w:hAnsi="Times New Roman" w:cs="Times New Roman"/>
          <w:sz w:val="24"/>
          <w:szCs w:val="24"/>
          <w:lang w:val="sr-Cyrl-CS" w:eastAsia="en-US"/>
        </w:rPr>
        <w:t>године између:</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b/>
          <w:iCs/>
          <w:sz w:val="24"/>
          <w:szCs w:val="24"/>
        </w:rPr>
        <w:t>Закључен између:</w:t>
      </w:r>
    </w:p>
    <w:p w:rsidR="000968F2" w:rsidRPr="001E4ABC" w:rsidRDefault="000968F2" w:rsidP="007A20AA">
      <w:pPr>
        <w:pStyle w:val="ListParagraph"/>
        <w:numPr>
          <w:ilvl w:val="0"/>
          <w:numId w:val="38"/>
        </w:numPr>
        <w:spacing w:after="0"/>
        <w:rPr>
          <w:rFonts w:ascii="Times New Roman" w:hAnsi="Times New Roman" w:cs="Times New Roman"/>
          <w:iCs/>
          <w:sz w:val="24"/>
          <w:szCs w:val="24"/>
        </w:rPr>
      </w:pPr>
      <w:r w:rsidRPr="001E4ABC">
        <w:rPr>
          <w:rFonts w:ascii="Times New Roman" w:hAnsi="Times New Roman" w:cs="Times New Roman"/>
          <w:iCs/>
          <w:sz w:val="24"/>
          <w:szCs w:val="24"/>
        </w:rPr>
        <w:t>Наручиоца</w:t>
      </w:r>
      <w:r w:rsidR="00A94408" w:rsidRPr="001E4ABC">
        <w:rPr>
          <w:rFonts w:ascii="Times New Roman" w:hAnsi="Times New Roman" w:cs="Times New Roman"/>
          <w:iCs/>
          <w:sz w:val="24"/>
          <w:szCs w:val="24"/>
          <w:lang w:val="sr-Cyrl-CS"/>
        </w:rPr>
        <w:t>: ОШ „Вук Караџић</w:t>
      </w:r>
      <w:r w:rsidRPr="001E4ABC">
        <w:rPr>
          <w:rFonts w:ascii="Times New Roman" w:hAnsi="Times New Roman" w:cs="Times New Roman"/>
          <w:iCs/>
          <w:sz w:val="24"/>
          <w:szCs w:val="24"/>
          <w:lang w:val="sr-Cyrl-CS"/>
        </w:rPr>
        <w:t>“</w:t>
      </w:r>
      <w:r w:rsidRPr="001E4ABC">
        <w:rPr>
          <w:rFonts w:ascii="Times New Roman" w:hAnsi="Times New Roman" w:cs="Times New Roman"/>
          <w:iCs/>
          <w:sz w:val="24"/>
          <w:szCs w:val="24"/>
        </w:rPr>
        <w:t xml:space="preserve"> </w:t>
      </w:r>
    </w:p>
    <w:p w:rsidR="000968F2" w:rsidRPr="001E4ABC" w:rsidRDefault="000968F2" w:rsidP="00A94408">
      <w:pPr>
        <w:spacing w:after="0"/>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са</w:t>
      </w:r>
      <w:proofErr w:type="gramEnd"/>
      <w:r w:rsidRPr="001E4ABC">
        <w:rPr>
          <w:rFonts w:ascii="Times New Roman" w:hAnsi="Times New Roman" w:cs="Times New Roman"/>
          <w:iCs/>
          <w:sz w:val="24"/>
          <w:szCs w:val="24"/>
        </w:rPr>
        <w:t xml:space="preserve"> седиштем у </w:t>
      </w:r>
      <w:r w:rsidR="00A94408" w:rsidRPr="001E4ABC">
        <w:rPr>
          <w:rFonts w:ascii="Times New Roman" w:hAnsi="Times New Roman" w:cs="Times New Roman"/>
          <w:iCs/>
          <w:sz w:val="24"/>
          <w:szCs w:val="24"/>
          <w:lang w:val="sr-Cyrl-CS"/>
        </w:rPr>
        <w:t>Доњем Милановцу</w:t>
      </w:r>
      <w:r w:rsidRPr="001E4ABC">
        <w:rPr>
          <w:rFonts w:ascii="Times New Roman" w:hAnsi="Times New Roman" w:cs="Times New Roman"/>
          <w:iCs/>
          <w:sz w:val="24"/>
          <w:szCs w:val="24"/>
        </w:rPr>
        <w:t xml:space="preserve">, улица </w:t>
      </w:r>
      <w:r w:rsidR="00A94408" w:rsidRPr="001E4ABC">
        <w:rPr>
          <w:rFonts w:ascii="Times New Roman" w:hAnsi="Times New Roman" w:cs="Times New Roman"/>
          <w:iCs/>
          <w:sz w:val="24"/>
          <w:szCs w:val="24"/>
          <w:lang w:val="sr-Cyrl-CS"/>
        </w:rPr>
        <w:t>Стевана Мокрањца број 14</w:t>
      </w:r>
      <w:r w:rsidRPr="001E4ABC">
        <w:rPr>
          <w:rFonts w:ascii="Times New Roman" w:hAnsi="Times New Roman" w:cs="Times New Roman"/>
          <w:iCs/>
          <w:sz w:val="24"/>
          <w:szCs w:val="24"/>
        </w:rPr>
        <w:t xml:space="preserve">, </w:t>
      </w:r>
    </w:p>
    <w:p w:rsidR="000968F2" w:rsidRPr="001E4ABC" w:rsidRDefault="000968F2" w:rsidP="00A94408">
      <w:pPr>
        <w:spacing w:after="0"/>
        <w:rPr>
          <w:rFonts w:ascii="Times New Roman" w:hAnsi="Times New Roman" w:cs="Times New Roman"/>
          <w:iCs/>
          <w:sz w:val="24"/>
          <w:szCs w:val="24"/>
          <w:lang w:val="sr-Cyrl-CS"/>
        </w:rPr>
      </w:pPr>
      <w:r w:rsidRPr="001E4ABC">
        <w:rPr>
          <w:rFonts w:ascii="Times New Roman" w:hAnsi="Times New Roman" w:cs="Times New Roman"/>
          <w:iCs/>
          <w:sz w:val="24"/>
          <w:szCs w:val="24"/>
        </w:rPr>
        <w:t>ПИБ:</w:t>
      </w:r>
      <w:r w:rsidR="00A94408" w:rsidRPr="001E4ABC">
        <w:rPr>
          <w:rFonts w:ascii="Times New Roman" w:hAnsi="Times New Roman" w:cs="Times New Roman"/>
          <w:iCs/>
          <w:sz w:val="24"/>
          <w:szCs w:val="24"/>
          <w:lang w:val="sr-Cyrl-CS"/>
        </w:rPr>
        <w:t xml:space="preserve"> 100625108</w:t>
      </w:r>
      <w:proofErr w:type="gramStart"/>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Матични</w:t>
      </w:r>
      <w:proofErr w:type="gramEnd"/>
      <w:r w:rsidRPr="001E4ABC">
        <w:rPr>
          <w:rFonts w:ascii="Times New Roman" w:hAnsi="Times New Roman" w:cs="Times New Roman"/>
          <w:iCs/>
          <w:sz w:val="24"/>
          <w:szCs w:val="24"/>
        </w:rPr>
        <w:t xml:space="preserve"> број: </w:t>
      </w:r>
      <w:r w:rsidR="00A94408" w:rsidRPr="001E4ABC">
        <w:rPr>
          <w:rFonts w:ascii="Times New Roman" w:hAnsi="Times New Roman" w:cs="Times New Roman"/>
          <w:iCs/>
          <w:sz w:val="24"/>
          <w:szCs w:val="24"/>
          <w:lang w:val="sr-Cyrl-CS"/>
        </w:rPr>
        <w:t>07128126</w:t>
      </w:r>
    </w:p>
    <w:p w:rsidR="000968F2" w:rsidRPr="001E4ABC" w:rsidRDefault="000968F2" w:rsidP="00A94408">
      <w:pPr>
        <w:spacing w:after="0"/>
        <w:rPr>
          <w:rFonts w:ascii="Times New Roman" w:hAnsi="Times New Roman" w:cs="Times New Roman"/>
          <w:iCs/>
          <w:sz w:val="24"/>
          <w:szCs w:val="24"/>
        </w:rPr>
      </w:pPr>
      <w:r w:rsidRPr="001E4ABC">
        <w:rPr>
          <w:rFonts w:ascii="Times New Roman" w:hAnsi="Times New Roman" w:cs="Times New Roman"/>
          <w:iCs/>
          <w:sz w:val="24"/>
          <w:szCs w:val="24"/>
        </w:rPr>
        <w:t xml:space="preserve">Број рачуна: </w:t>
      </w:r>
      <w:r w:rsidRPr="001E4ABC">
        <w:rPr>
          <w:rFonts w:ascii="Times New Roman" w:hAnsi="Times New Roman" w:cs="Times New Roman"/>
          <w:iCs/>
          <w:sz w:val="24"/>
          <w:szCs w:val="24"/>
          <w:lang w:val="sr-Cyrl-CS"/>
        </w:rPr>
        <w:t>8</w:t>
      </w:r>
      <w:r w:rsidR="00A94408" w:rsidRPr="001E4ABC">
        <w:rPr>
          <w:rFonts w:ascii="Times New Roman" w:hAnsi="Times New Roman" w:cs="Times New Roman"/>
          <w:iCs/>
          <w:sz w:val="24"/>
          <w:szCs w:val="24"/>
          <w:lang w:val="sr-Cyrl-CS"/>
        </w:rPr>
        <w:t>40-3441760-</w:t>
      </w:r>
      <w:proofErr w:type="gramStart"/>
      <w:r w:rsidR="00A94408" w:rsidRPr="001E4ABC">
        <w:rPr>
          <w:rFonts w:ascii="Times New Roman" w:hAnsi="Times New Roman" w:cs="Times New Roman"/>
          <w:iCs/>
          <w:sz w:val="24"/>
          <w:szCs w:val="24"/>
          <w:lang w:val="sr-Cyrl-CS"/>
        </w:rPr>
        <w:t>13</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Назив</w:t>
      </w:r>
      <w:proofErr w:type="gramEnd"/>
      <w:r w:rsidRPr="001E4ABC">
        <w:rPr>
          <w:rFonts w:ascii="Times New Roman" w:hAnsi="Times New Roman" w:cs="Times New Roman"/>
          <w:iCs/>
          <w:sz w:val="24"/>
          <w:szCs w:val="24"/>
        </w:rPr>
        <w:t xml:space="preserve"> банке:</w:t>
      </w:r>
      <w:r w:rsidRPr="001E4ABC">
        <w:rPr>
          <w:rFonts w:ascii="Times New Roman" w:hAnsi="Times New Roman" w:cs="Times New Roman"/>
          <w:iCs/>
          <w:sz w:val="24"/>
          <w:szCs w:val="24"/>
          <w:lang w:val="sr-Cyrl-CS"/>
        </w:rPr>
        <w:t xml:space="preserve"> Управа за трезор</w:t>
      </w:r>
      <w:r w:rsidRPr="001E4ABC">
        <w:rPr>
          <w:rFonts w:ascii="Times New Roman" w:hAnsi="Times New Roman" w:cs="Times New Roman"/>
          <w:iCs/>
          <w:sz w:val="24"/>
          <w:szCs w:val="24"/>
        </w:rPr>
        <w:t>,</w:t>
      </w:r>
    </w:p>
    <w:p w:rsidR="000968F2" w:rsidRPr="001E4ABC" w:rsidRDefault="000968F2" w:rsidP="00A94408">
      <w:pPr>
        <w:spacing w:after="0"/>
        <w:rPr>
          <w:rFonts w:ascii="Times New Roman" w:hAnsi="Times New Roman" w:cs="Times New Roman"/>
          <w:iCs/>
          <w:sz w:val="24"/>
          <w:szCs w:val="24"/>
          <w:lang w:val="sr-Cyrl-CS"/>
        </w:rPr>
      </w:pPr>
      <w:r w:rsidRPr="001E4ABC">
        <w:rPr>
          <w:rFonts w:ascii="Times New Roman" w:hAnsi="Times New Roman" w:cs="Times New Roman"/>
          <w:iCs/>
          <w:sz w:val="24"/>
          <w:szCs w:val="24"/>
        </w:rPr>
        <w:t>Телефон:</w:t>
      </w:r>
      <w:r w:rsidR="00A94408" w:rsidRPr="001E4ABC">
        <w:rPr>
          <w:rFonts w:ascii="Times New Roman" w:hAnsi="Times New Roman" w:cs="Times New Roman"/>
          <w:iCs/>
          <w:sz w:val="24"/>
          <w:szCs w:val="24"/>
          <w:lang w:val="sr-Cyrl-CS"/>
        </w:rPr>
        <w:t xml:space="preserve"> 030/590-142</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Телефакс:</w:t>
      </w:r>
      <w:r w:rsidR="00A94408" w:rsidRPr="001E4ABC">
        <w:rPr>
          <w:rFonts w:ascii="Times New Roman" w:hAnsi="Times New Roman" w:cs="Times New Roman"/>
          <w:iCs/>
          <w:sz w:val="24"/>
          <w:szCs w:val="24"/>
          <w:lang w:val="sr-Cyrl-CS"/>
        </w:rPr>
        <w:t xml:space="preserve"> 030/591-242</w:t>
      </w:r>
    </w:p>
    <w:p w:rsidR="000968F2" w:rsidRPr="001E4ABC" w:rsidRDefault="000968F2" w:rsidP="00A94408">
      <w:pPr>
        <w:spacing w:after="0"/>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ко</w:t>
      </w:r>
      <w:r w:rsidRPr="001E4ABC">
        <w:rPr>
          <w:rFonts w:ascii="Times New Roman" w:hAnsi="Times New Roman" w:cs="Times New Roman"/>
          <w:iCs/>
          <w:sz w:val="24"/>
          <w:szCs w:val="24"/>
          <w:lang w:val="sr-Cyrl-CS"/>
        </w:rPr>
        <w:t>ју</w:t>
      </w:r>
      <w:proofErr w:type="gramEnd"/>
      <w:r w:rsidRPr="001E4ABC">
        <w:rPr>
          <w:rFonts w:ascii="Times New Roman" w:hAnsi="Times New Roman" w:cs="Times New Roman"/>
          <w:iCs/>
          <w:sz w:val="24"/>
          <w:szCs w:val="24"/>
        </w:rPr>
        <w:t xml:space="preserve"> заступа</w:t>
      </w:r>
      <w:r w:rsidR="00A94408" w:rsidRPr="001E4ABC">
        <w:rPr>
          <w:rFonts w:ascii="Times New Roman" w:hAnsi="Times New Roman" w:cs="Times New Roman"/>
          <w:iCs/>
          <w:sz w:val="24"/>
          <w:szCs w:val="24"/>
          <w:lang w:val="sr-Cyrl-CS"/>
        </w:rPr>
        <w:t xml:space="preserve"> ди</w:t>
      </w:r>
      <w:r w:rsidR="00B5720E" w:rsidRPr="001E4ABC">
        <w:rPr>
          <w:rFonts w:ascii="Times New Roman" w:hAnsi="Times New Roman" w:cs="Times New Roman"/>
          <w:iCs/>
          <w:sz w:val="24"/>
          <w:szCs w:val="24"/>
          <w:lang w:val="sr-Cyrl-CS"/>
        </w:rPr>
        <w:t>ректор школе Дамјан Стевкић, проф.</w:t>
      </w:r>
    </w:p>
    <w:p w:rsidR="000968F2" w:rsidRPr="001E4ABC" w:rsidRDefault="000968F2" w:rsidP="00A94408">
      <w:pPr>
        <w:spacing w:after="0"/>
        <w:rPr>
          <w:rFonts w:ascii="Times New Roman" w:hAnsi="Times New Roman" w:cs="Times New Roman"/>
          <w:iCs/>
          <w:sz w:val="24"/>
          <w:szCs w:val="24"/>
        </w:rPr>
      </w:pPr>
      <w:r w:rsidRPr="001E4ABC">
        <w:rPr>
          <w:rFonts w:ascii="Times New Roman" w:hAnsi="Times New Roman" w:cs="Times New Roman"/>
          <w:iCs/>
          <w:sz w:val="24"/>
          <w:szCs w:val="24"/>
        </w:rPr>
        <w:t>(</w:t>
      </w:r>
      <w:proofErr w:type="gramStart"/>
      <w:r w:rsidRPr="001E4ABC">
        <w:rPr>
          <w:rFonts w:ascii="Times New Roman" w:hAnsi="Times New Roman" w:cs="Times New Roman"/>
          <w:iCs/>
          <w:sz w:val="24"/>
          <w:szCs w:val="24"/>
        </w:rPr>
        <w:t>у</w:t>
      </w:r>
      <w:proofErr w:type="gramEnd"/>
      <w:r w:rsidRPr="001E4ABC">
        <w:rPr>
          <w:rFonts w:ascii="Times New Roman" w:hAnsi="Times New Roman" w:cs="Times New Roman"/>
          <w:iCs/>
          <w:sz w:val="24"/>
          <w:szCs w:val="24"/>
        </w:rPr>
        <w:t xml:space="preserve"> даљем тексту: </w:t>
      </w:r>
      <w:r w:rsidRPr="001E4ABC">
        <w:rPr>
          <w:rFonts w:ascii="Times New Roman" w:hAnsi="Times New Roman" w:cs="Times New Roman"/>
          <w:b/>
          <w:bCs/>
          <w:iCs/>
          <w:sz w:val="24"/>
          <w:szCs w:val="24"/>
          <w:lang w:val="sr-Cyrl-CS"/>
        </w:rPr>
        <w:t>Наручилац</w:t>
      </w:r>
      <w:r w:rsidRPr="001E4ABC">
        <w:rPr>
          <w:rFonts w:ascii="Times New Roman" w:hAnsi="Times New Roman" w:cs="Times New Roman"/>
          <w:iCs/>
          <w:sz w:val="24"/>
          <w:szCs w:val="24"/>
        </w:rPr>
        <w:t>)</w:t>
      </w:r>
    </w:p>
    <w:p w:rsidR="000968F2" w:rsidRPr="001E4ABC" w:rsidRDefault="00A94408" w:rsidP="000968F2">
      <w:pPr>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и</w:t>
      </w:r>
      <w:proofErr w:type="gramEnd"/>
    </w:p>
    <w:p w:rsidR="000968F2" w:rsidRPr="001E4ABC" w:rsidRDefault="000968F2" w:rsidP="007A20AA">
      <w:pPr>
        <w:pStyle w:val="ListParagraph"/>
        <w:numPr>
          <w:ilvl w:val="0"/>
          <w:numId w:val="38"/>
        </w:numPr>
        <w:rPr>
          <w:rFonts w:ascii="Times New Roman" w:hAnsi="Times New Roman" w:cs="Times New Roman"/>
          <w:iCs/>
          <w:sz w:val="24"/>
          <w:szCs w:val="24"/>
        </w:rPr>
      </w:pPr>
      <w:r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proofErr w:type="gramStart"/>
      <w:r w:rsidRPr="001E4ABC">
        <w:rPr>
          <w:rFonts w:ascii="Times New Roman" w:hAnsi="Times New Roman" w:cs="Times New Roman"/>
          <w:iCs/>
          <w:sz w:val="24"/>
          <w:szCs w:val="24"/>
        </w:rPr>
        <w:t>са</w:t>
      </w:r>
      <w:proofErr w:type="gramEnd"/>
      <w:r w:rsidRPr="001E4ABC">
        <w:rPr>
          <w:rFonts w:ascii="Times New Roman" w:hAnsi="Times New Roman" w:cs="Times New Roman"/>
          <w:iCs/>
          <w:sz w:val="24"/>
          <w:szCs w:val="24"/>
        </w:rPr>
        <w:t xml:space="preserve"> седиштем у ............................................, улица .........................................., ПИБ:.......................... Матични број: ........................................</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Број рачуна: ............................................ Назив банке</w:t>
      </w:r>
      <w:proofErr w:type="gramStart"/>
      <w:r w:rsidRPr="001E4ABC">
        <w:rPr>
          <w:rFonts w:ascii="Times New Roman" w:hAnsi="Times New Roman" w:cs="Times New Roman"/>
          <w:iCs/>
          <w:sz w:val="24"/>
          <w:szCs w:val="24"/>
        </w:rPr>
        <w:t>:......................................,</w:t>
      </w:r>
      <w:proofErr w:type="gramEnd"/>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Телефон</w:t>
      </w:r>
      <w:proofErr w:type="gramStart"/>
      <w:r w:rsidRPr="001E4ABC">
        <w:rPr>
          <w:rFonts w:ascii="Times New Roman" w:hAnsi="Times New Roman" w:cs="Times New Roman"/>
          <w:iCs/>
          <w:sz w:val="24"/>
          <w:szCs w:val="24"/>
        </w:rPr>
        <w:t>:............................</w:t>
      </w:r>
      <w:proofErr w:type="gramEnd"/>
      <w:r w:rsidRPr="001E4ABC">
        <w:rPr>
          <w:rFonts w:ascii="Times New Roman" w:hAnsi="Times New Roman" w:cs="Times New Roman"/>
          <w:iCs/>
          <w:sz w:val="24"/>
          <w:szCs w:val="24"/>
        </w:rPr>
        <w:t>Телефакс:</w:t>
      </w:r>
    </w:p>
    <w:p w:rsidR="000968F2" w:rsidRPr="001E4ABC" w:rsidRDefault="000968F2" w:rsidP="000968F2">
      <w:pPr>
        <w:rPr>
          <w:rFonts w:ascii="Times New Roman" w:hAnsi="Times New Roman" w:cs="Times New Roman"/>
          <w:iCs/>
          <w:sz w:val="24"/>
          <w:szCs w:val="24"/>
        </w:rPr>
      </w:pPr>
      <w:proofErr w:type="gramStart"/>
      <w:r w:rsidRPr="001E4ABC">
        <w:rPr>
          <w:rFonts w:ascii="Times New Roman" w:hAnsi="Times New Roman" w:cs="Times New Roman"/>
          <w:iCs/>
          <w:sz w:val="24"/>
          <w:szCs w:val="24"/>
        </w:rPr>
        <w:t>кога</w:t>
      </w:r>
      <w:proofErr w:type="gramEnd"/>
      <w:r w:rsidRPr="001E4ABC">
        <w:rPr>
          <w:rFonts w:ascii="Times New Roman" w:hAnsi="Times New Roman" w:cs="Times New Roman"/>
          <w:iCs/>
          <w:sz w:val="24"/>
          <w:szCs w:val="24"/>
        </w:rPr>
        <w:t xml:space="preserve"> заступа................................................................... </w:t>
      </w:r>
    </w:p>
    <w:p w:rsidR="000968F2" w:rsidRPr="001E4ABC" w:rsidRDefault="000968F2" w:rsidP="000968F2">
      <w:pPr>
        <w:rPr>
          <w:rFonts w:ascii="Times New Roman" w:hAnsi="Times New Roman" w:cs="Times New Roman"/>
          <w:iCs/>
          <w:sz w:val="24"/>
          <w:szCs w:val="24"/>
          <w:lang w:val="sr-Cyrl-CS"/>
        </w:rPr>
      </w:pPr>
      <w:r w:rsidRPr="001E4ABC">
        <w:rPr>
          <w:rFonts w:ascii="Times New Roman" w:hAnsi="Times New Roman" w:cs="Times New Roman"/>
          <w:iCs/>
          <w:sz w:val="24"/>
          <w:szCs w:val="24"/>
        </w:rPr>
        <w:t>(</w:t>
      </w:r>
      <w:proofErr w:type="gramStart"/>
      <w:r w:rsidRPr="001E4ABC">
        <w:rPr>
          <w:rFonts w:ascii="Times New Roman" w:hAnsi="Times New Roman" w:cs="Times New Roman"/>
          <w:iCs/>
          <w:sz w:val="24"/>
          <w:szCs w:val="24"/>
        </w:rPr>
        <w:t>у</w:t>
      </w:r>
      <w:proofErr w:type="gramEnd"/>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даљем тексту: </w:t>
      </w:r>
      <w:r w:rsidRPr="001E4ABC">
        <w:rPr>
          <w:rFonts w:ascii="Times New Roman" w:hAnsi="Times New Roman" w:cs="Times New Roman"/>
          <w:b/>
          <w:bCs/>
          <w:iCs/>
          <w:sz w:val="24"/>
          <w:szCs w:val="24"/>
        </w:rPr>
        <w:t>…...............</w:t>
      </w:r>
      <w:r w:rsidR="00A94408"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Основ уговора:</w:t>
      </w:r>
    </w:p>
    <w:p w:rsidR="000968F2" w:rsidRPr="001E4ABC" w:rsidRDefault="00A94408" w:rsidP="000968F2">
      <w:pPr>
        <w:rPr>
          <w:rFonts w:ascii="Times New Roman" w:hAnsi="Times New Roman" w:cs="Times New Roman"/>
          <w:iCs/>
          <w:sz w:val="24"/>
          <w:szCs w:val="24"/>
          <w:lang w:val="sr-Cyrl-CS"/>
        </w:rPr>
      </w:pPr>
      <w:r w:rsidRPr="001E4ABC">
        <w:rPr>
          <w:rFonts w:ascii="Times New Roman" w:hAnsi="Times New Roman" w:cs="Times New Roman"/>
          <w:iCs/>
          <w:sz w:val="24"/>
          <w:szCs w:val="24"/>
        </w:rPr>
        <w:t>ЈН</w:t>
      </w:r>
      <w:r w:rsidR="00AA2936" w:rsidRPr="001E4ABC">
        <w:rPr>
          <w:rFonts w:ascii="Times New Roman" w:hAnsi="Times New Roman" w:cs="Times New Roman"/>
          <w:iCs/>
          <w:sz w:val="24"/>
          <w:szCs w:val="24"/>
          <w:lang w:val="sr-Cyrl-CS"/>
        </w:rPr>
        <w:t>МВ,</w:t>
      </w:r>
      <w:r w:rsidRPr="001E4ABC">
        <w:rPr>
          <w:rFonts w:ascii="Times New Roman" w:hAnsi="Times New Roman" w:cs="Times New Roman"/>
          <w:iCs/>
          <w:sz w:val="24"/>
          <w:szCs w:val="24"/>
        </w:rPr>
        <w:t xml:space="preserve"> Број:</w:t>
      </w:r>
      <w:r w:rsidR="00AA2936"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0</w:t>
      </w:r>
      <w:r w:rsidR="004F37E4" w:rsidRPr="001E4ABC">
        <w:rPr>
          <w:rFonts w:ascii="Times New Roman" w:hAnsi="Times New Roman" w:cs="Times New Roman"/>
          <w:iCs/>
          <w:sz w:val="24"/>
          <w:szCs w:val="24"/>
          <w:lang w:val="sr-Cyrl-CS"/>
        </w:rPr>
        <w:t>6</w:t>
      </w:r>
      <w:r w:rsidRPr="001E4ABC">
        <w:rPr>
          <w:rFonts w:ascii="Times New Roman" w:hAnsi="Times New Roman" w:cs="Times New Roman"/>
          <w:iCs/>
          <w:sz w:val="24"/>
          <w:szCs w:val="24"/>
        </w:rPr>
        <w:t>/201</w:t>
      </w:r>
      <w:r w:rsidR="004F37E4" w:rsidRPr="001E4ABC">
        <w:rPr>
          <w:rFonts w:ascii="Times New Roman" w:hAnsi="Times New Roman" w:cs="Times New Roman"/>
          <w:iCs/>
          <w:sz w:val="24"/>
          <w:szCs w:val="24"/>
          <w:lang w:val="sr-Cyrl-CS"/>
        </w:rPr>
        <w:t>8</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 xml:space="preserve">Број и датум одлуке о </w:t>
      </w:r>
      <w:r w:rsidRPr="001E4ABC">
        <w:rPr>
          <w:rFonts w:ascii="Times New Roman" w:hAnsi="Times New Roman" w:cs="Times New Roman"/>
          <w:iCs/>
          <w:sz w:val="24"/>
          <w:szCs w:val="24"/>
          <w:lang w:val="sr-Cyrl-CS"/>
        </w:rPr>
        <w:t>додели уговора</w:t>
      </w:r>
      <w:proofErr w:type="gramStart"/>
      <w:r w:rsidRPr="001E4ABC">
        <w:rPr>
          <w:rFonts w:ascii="Times New Roman" w:hAnsi="Times New Roman" w:cs="Times New Roman"/>
          <w:iCs/>
          <w:sz w:val="24"/>
          <w:szCs w:val="24"/>
        </w:rPr>
        <w:t>:...............................................</w:t>
      </w:r>
      <w:proofErr w:type="gramEnd"/>
    </w:p>
    <w:p w:rsidR="000968F2" w:rsidRPr="001E4ABC" w:rsidRDefault="000968F2" w:rsidP="00A94408">
      <w:pPr>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Понуда изабраног понуђача бр.</w:t>
      </w:r>
      <w:proofErr w:type="gramEnd"/>
      <w:r w:rsidRPr="001E4ABC">
        <w:rPr>
          <w:rFonts w:ascii="Times New Roman" w:hAnsi="Times New Roman" w:cs="Times New Roman"/>
          <w:iCs/>
          <w:sz w:val="24"/>
          <w:szCs w:val="24"/>
        </w:rPr>
        <w:t xml:space="preserve"> ______ </w:t>
      </w:r>
      <w:proofErr w:type="gramStart"/>
      <w:r w:rsidRPr="001E4ABC">
        <w:rPr>
          <w:rFonts w:ascii="Times New Roman" w:hAnsi="Times New Roman" w:cs="Times New Roman"/>
          <w:iCs/>
          <w:sz w:val="24"/>
          <w:szCs w:val="24"/>
        </w:rPr>
        <w:t>од</w:t>
      </w:r>
      <w:proofErr w:type="gramEnd"/>
      <w:r w:rsidRPr="001E4ABC">
        <w:rPr>
          <w:rFonts w:ascii="Times New Roman" w:hAnsi="Times New Roman" w:cs="Times New Roman"/>
          <w:iCs/>
          <w:sz w:val="24"/>
          <w:szCs w:val="24"/>
        </w:rPr>
        <w:t>...............................</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Предмет Уговора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w:t>
      </w:r>
    </w:p>
    <w:p w:rsidR="000968F2" w:rsidRPr="001E4ABC" w:rsidRDefault="000968F2" w:rsidP="00A94408">
      <w:pPr>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ученика _____</w:t>
      </w:r>
      <w:r w:rsidR="00A94408" w:rsidRPr="001E4ABC">
        <w:rPr>
          <w:rFonts w:ascii="Times New Roman" w:eastAsia="Times New Roman" w:hAnsi="Times New Roman" w:cs="Times New Roman"/>
          <w:sz w:val="24"/>
          <w:szCs w:val="24"/>
          <w:lang w:val="sr-Cyrl-CS" w:eastAsia="en-US"/>
        </w:rPr>
        <w:t>______________________________________________________________________</w:t>
      </w:r>
      <w:r w:rsidR="00A82B01" w:rsidRPr="001E4ABC">
        <w:rPr>
          <w:rFonts w:ascii="Times New Roman" w:eastAsia="Times New Roman" w:hAnsi="Times New Roman" w:cs="Times New Roman"/>
          <w:sz w:val="24"/>
          <w:szCs w:val="24"/>
          <w:lang w:val="sr-Cyrl-CS" w:eastAsia="en-US"/>
        </w:rPr>
        <w:t xml:space="preserve"> разреда за школску</w:t>
      </w:r>
      <w:r w:rsidR="004F37E4" w:rsidRPr="001E4ABC">
        <w:rPr>
          <w:rFonts w:ascii="Times New Roman" w:eastAsia="Times New Roman" w:hAnsi="Times New Roman" w:cs="Times New Roman"/>
          <w:sz w:val="24"/>
          <w:szCs w:val="24"/>
          <w:lang w:val="sr-Cyrl-CS" w:eastAsia="en-US"/>
        </w:rPr>
        <w:t xml:space="preserve"> 2018/2019</w:t>
      </w:r>
      <w:r w:rsidRPr="001E4ABC">
        <w:rPr>
          <w:rFonts w:ascii="Times New Roman" w:eastAsia="Times New Roman" w:hAnsi="Times New Roman" w:cs="Times New Roman"/>
          <w:sz w:val="24"/>
          <w:szCs w:val="24"/>
          <w:lang w:val="sr-Cyrl-CS" w:eastAsia="en-US"/>
        </w:rPr>
        <w:t>.</w:t>
      </w:r>
      <w:r w:rsidR="004F37E4"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годину ЗА ПАРТИЈУ _____,</w:t>
      </w:r>
      <w:r w:rsidR="00A94408"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а по спроведеном поступку јавне набавке мале вредности бр. 0</w:t>
      </w:r>
      <w:r w:rsidR="004F37E4" w:rsidRPr="001E4ABC">
        <w:rPr>
          <w:rFonts w:ascii="Times New Roman" w:eastAsia="Times New Roman" w:hAnsi="Times New Roman" w:cs="Times New Roman"/>
          <w:sz w:val="24"/>
          <w:szCs w:val="24"/>
          <w:lang w:val="sr-Cyrl-CS" w:eastAsia="en-US"/>
        </w:rPr>
        <w:t>6/2018</w:t>
      </w:r>
      <w:r w:rsidRPr="001E4ABC">
        <w:rPr>
          <w:rFonts w:ascii="Times New Roman" w:eastAsia="Times New Roman" w:hAnsi="Times New Roman" w:cs="Times New Roman"/>
          <w:sz w:val="24"/>
          <w:szCs w:val="24"/>
          <w:lang w:val="sr-Cyrl-CS" w:eastAsia="en-US"/>
        </w:rPr>
        <w:t xml:space="preserve"> на основу  позива за подношење понуда објављеном  на Порталу управе за јав</w:t>
      </w:r>
      <w:r w:rsidR="00DB2FD7" w:rsidRPr="001E4ABC">
        <w:rPr>
          <w:rFonts w:ascii="Times New Roman" w:eastAsia="Times New Roman" w:hAnsi="Times New Roman" w:cs="Times New Roman"/>
          <w:sz w:val="24"/>
          <w:szCs w:val="24"/>
          <w:lang w:val="sr-Cyrl-CS" w:eastAsia="en-US"/>
        </w:rPr>
        <w:t>не набавке  од  ___________ 201</w:t>
      </w:r>
      <w:r w:rsidR="00145BCD" w:rsidRPr="001E4ABC">
        <w:rPr>
          <w:rFonts w:ascii="Times New Roman" w:eastAsia="Times New Roman" w:hAnsi="Times New Roman" w:cs="Times New Roman"/>
          <w:sz w:val="24"/>
          <w:szCs w:val="24"/>
          <w:lang w:val="sr-Cyrl-CS" w:eastAsia="en-US"/>
        </w:rPr>
        <w:t>8</w:t>
      </w:r>
      <w:r w:rsidRPr="001E4ABC">
        <w:rPr>
          <w:rFonts w:ascii="Times New Roman" w:eastAsia="Times New Roman" w:hAnsi="Times New Roman" w:cs="Times New Roman"/>
          <w:sz w:val="24"/>
          <w:szCs w:val="24"/>
          <w:lang w:val="sr-Cyrl-CS" w:eastAsia="en-US"/>
        </w:rPr>
        <w:t>.године.</w:t>
      </w:r>
    </w:p>
    <w:p w:rsidR="004F37E4" w:rsidRPr="001E4ABC" w:rsidRDefault="004F37E4" w:rsidP="00A94408">
      <w:pPr>
        <w:ind w:firstLine="720"/>
        <w:jc w:val="both"/>
        <w:rPr>
          <w:rFonts w:ascii="Times New Roman" w:eastAsia="Times New Roman" w:hAnsi="Times New Roman" w:cs="Times New Roman"/>
          <w:sz w:val="24"/>
          <w:szCs w:val="24"/>
          <w:lang w:val="sr-Cyrl-CS" w:eastAsia="en-US"/>
        </w:rPr>
      </w:pPr>
    </w:p>
    <w:p w:rsidR="004F37E4" w:rsidRPr="001E4ABC" w:rsidRDefault="004F37E4" w:rsidP="00A94408">
      <w:pPr>
        <w:ind w:firstLine="720"/>
        <w:jc w:val="both"/>
        <w:rPr>
          <w:rFonts w:ascii="Times New Roman" w:eastAsia="Times New Roman" w:hAnsi="Times New Roman" w:cs="Times New Roman"/>
          <w:sz w:val="24"/>
          <w:szCs w:val="24"/>
          <w:lang w:val="sr-Cyrl-CS" w:eastAsia="en-US"/>
        </w:rPr>
      </w:pPr>
    </w:p>
    <w:p w:rsidR="000968F2" w:rsidRPr="001E4ABC" w:rsidRDefault="000968F2" w:rsidP="00C3253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2.</w:t>
      </w:r>
    </w:p>
    <w:p w:rsidR="000968F2" w:rsidRPr="001E4ABC" w:rsidRDefault="000968F2" w:rsidP="00A94408">
      <w:pPr>
        <w:spacing w:after="0"/>
        <w:ind w:firstLine="720"/>
        <w:jc w:val="both"/>
        <w:rPr>
          <w:rFonts w:ascii="Times New Roman" w:eastAsia="Times New Roman" w:hAnsi="Times New Roman" w:cs="Times New Roman"/>
          <w:bCs/>
          <w:color w:val="FF0000"/>
          <w:sz w:val="24"/>
          <w:szCs w:val="24"/>
          <w:lang w:val="sr-Cyrl-CS" w:eastAsia="en-US"/>
        </w:rPr>
      </w:pPr>
      <w:r w:rsidRPr="001E4ABC">
        <w:rPr>
          <w:rFonts w:ascii="Times New Roman" w:eastAsia="Times New Roman" w:hAnsi="Times New Roman" w:cs="Times New Roman"/>
          <w:bCs/>
          <w:sz w:val="24"/>
          <w:szCs w:val="24"/>
          <w:lang w:val="sr-Cyrl-CS" w:eastAsia="en-US"/>
        </w:rPr>
        <w:t>Предмет Уговора је</w:t>
      </w:r>
      <w:r w:rsidRPr="001E4ABC">
        <w:rPr>
          <w:rFonts w:ascii="Times New Roman" w:eastAsia="Times New Roman" w:hAnsi="Times New Roman" w:cs="Times New Roman"/>
          <w:bCs/>
          <w:color w:val="FF0000"/>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пружање услуга </w:t>
      </w:r>
      <w:r w:rsidR="00A94408" w:rsidRPr="001E4ABC">
        <w:rPr>
          <w:rFonts w:ascii="Times New Roman" w:eastAsia="Times New Roman" w:hAnsi="Times New Roman" w:cs="Times New Roman"/>
          <w:sz w:val="24"/>
          <w:szCs w:val="24"/>
          <w:lang w:val="sr-Cyrl-CS" w:eastAsia="en-US"/>
        </w:rPr>
        <w:t>извођења екскурзије ученика 1. до 8. р</w:t>
      </w:r>
      <w:r w:rsidR="004F37E4" w:rsidRPr="001E4ABC">
        <w:rPr>
          <w:rFonts w:ascii="Times New Roman" w:eastAsia="Times New Roman" w:hAnsi="Times New Roman" w:cs="Times New Roman"/>
          <w:sz w:val="24"/>
          <w:szCs w:val="24"/>
          <w:lang w:val="sr-Cyrl-CS" w:eastAsia="en-US"/>
        </w:rPr>
        <w:t>азреда за школску 2018/2019</w:t>
      </w:r>
      <w:r w:rsidRPr="001E4ABC">
        <w:rPr>
          <w:rFonts w:ascii="Times New Roman" w:eastAsia="Times New Roman" w:hAnsi="Times New Roman" w:cs="Times New Roman"/>
          <w:sz w:val="24"/>
          <w:szCs w:val="24"/>
          <w:lang w:val="sr-Cyrl-CS" w:eastAsia="en-US"/>
        </w:rPr>
        <w:t>.</w:t>
      </w:r>
      <w:r w:rsidR="001D1CE2"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годину</w:t>
      </w:r>
      <w:r w:rsidRPr="001E4ABC">
        <w:rPr>
          <w:rFonts w:ascii="Times New Roman" w:eastAsia="Times New Roman" w:hAnsi="Times New Roman" w:cs="Times New Roman"/>
          <w:bCs/>
          <w:sz w:val="24"/>
          <w:szCs w:val="24"/>
          <w:lang w:val="sr-Cyrl-CS" w:eastAsia="en-US"/>
        </w:rPr>
        <w:t>, и ближе је одређен усвојеном понудом пружаоца усл</w:t>
      </w:r>
      <w:r w:rsidR="00365A21" w:rsidRPr="001E4ABC">
        <w:rPr>
          <w:rFonts w:ascii="Times New Roman" w:eastAsia="Times New Roman" w:hAnsi="Times New Roman" w:cs="Times New Roman"/>
          <w:bCs/>
          <w:sz w:val="24"/>
          <w:szCs w:val="24"/>
          <w:lang w:val="sr-Cyrl-CS" w:eastAsia="en-US"/>
        </w:rPr>
        <w:t>уге број ______  од ________2018</w:t>
      </w:r>
      <w:r w:rsidRPr="001E4ABC">
        <w:rPr>
          <w:rFonts w:ascii="Times New Roman" w:eastAsia="Times New Roman" w:hAnsi="Times New Roman" w:cs="Times New Roman"/>
          <w:bCs/>
          <w:sz w:val="24"/>
          <w:szCs w:val="24"/>
          <w:lang w:val="sr-Cyrl-CS" w:eastAsia="en-US"/>
        </w:rPr>
        <w:t>. године ЗА ПАРТИЈУ _____, која је саставни део овог Уговора.</w:t>
      </w:r>
    </w:p>
    <w:p w:rsidR="000968F2" w:rsidRPr="001E4ABC" w:rsidRDefault="000968F2" w:rsidP="00A94408">
      <w:pPr>
        <w:spacing w:after="0" w:line="240" w:lineRule="auto"/>
        <w:ind w:firstLine="708"/>
        <w:jc w:val="both"/>
        <w:rPr>
          <w:rFonts w:ascii="Times New Roman" w:eastAsia="Times New Roman" w:hAnsi="Times New Roman" w:cs="Times New Roman"/>
          <w:sz w:val="24"/>
          <w:szCs w:val="24"/>
          <w:lang w:val="en-US" w:eastAsia="en-US"/>
        </w:rPr>
      </w:pPr>
      <w:r w:rsidRPr="001E4ABC">
        <w:rPr>
          <w:rFonts w:ascii="Times New Roman" w:eastAsia="Times New Roman" w:hAnsi="Times New Roman" w:cs="Times New Roman"/>
          <w:sz w:val="24"/>
          <w:szCs w:val="24"/>
          <w:lang w:val="sr-Cyrl-CS" w:eastAsia="en-US"/>
        </w:rPr>
        <w:t>Саставни део овог уговора</w:t>
      </w:r>
      <w:r w:rsidR="005D5FF5">
        <w:rPr>
          <w:rFonts w:ascii="Times New Roman" w:eastAsia="Times New Roman" w:hAnsi="Times New Roman" w:cs="Times New Roman"/>
          <w:sz w:val="24"/>
          <w:szCs w:val="24"/>
          <w:lang w:val="sr-Cyrl-CS" w:eastAsia="en-US"/>
        </w:rPr>
        <w:t xml:space="preserve"> чине понуђени Програм путовања са сатницом поласка </w:t>
      </w:r>
      <w:r w:rsidR="00A55812">
        <w:rPr>
          <w:rFonts w:ascii="Times New Roman" w:eastAsia="Times New Roman" w:hAnsi="Times New Roman" w:cs="Times New Roman"/>
          <w:sz w:val="24"/>
          <w:szCs w:val="24"/>
          <w:lang w:val="sr-Cyrl-CS" w:eastAsia="en-US"/>
        </w:rPr>
        <w:t xml:space="preserve">са </w:t>
      </w:r>
      <w:r w:rsidR="005D5FF5">
        <w:rPr>
          <w:rFonts w:ascii="Times New Roman" w:eastAsia="Times New Roman" w:hAnsi="Times New Roman" w:cs="Times New Roman"/>
          <w:sz w:val="24"/>
          <w:szCs w:val="24"/>
          <w:lang w:val="sr-Cyrl-CS" w:eastAsia="en-US"/>
        </w:rPr>
        <w:t>свих станица са којих ученици полазе на ђачку екскурзију,</w:t>
      </w:r>
      <w:r w:rsidRPr="001E4ABC">
        <w:rPr>
          <w:rFonts w:ascii="Times New Roman" w:eastAsia="Times New Roman" w:hAnsi="Times New Roman" w:cs="Times New Roman"/>
          <w:sz w:val="24"/>
          <w:szCs w:val="24"/>
          <w:lang w:val="sr-Cyrl-CS" w:eastAsia="en-US"/>
        </w:rPr>
        <w:t xml:space="preserve"> Општи услови путовања и писмена сагласност родитеља ученика на укупну цену услуге по ученику са урачунатим ПДВ-ом,</w:t>
      </w:r>
      <w:r w:rsidR="00F025DB"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Програм путовања и Општи услови путовања</w:t>
      </w:r>
      <w:r w:rsidRPr="001E4ABC">
        <w:rPr>
          <w:rFonts w:ascii="Times New Roman" w:eastAsia="Times New Roman" w:hAnsi="Times New Roman" w:cs="Times New Roman"/>
          <w:sz w:val="24"/>
          <w:szCs w:val="24"/>
          <w:lang w:val="en-US" w:eastAsia="en-US"/>
        </w:rPr>
        <w:t>.</w:t>
      </w:r>
    </w:p>
    <w:p w:rsidR="000968F2" w:rsidRPr="001E4ABC" w:rsidRDefault="000968F2" w:rsidP="00A94408">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Ради пружања услуга које су предмет овог уговора, Пружалац услуга се обавезује да изврши припрему,</w:t>
      </w:r>
      <w:r w:rsidR="00A94408" w:rsidRPr="001E4ABC">
        <w:rPr>
          <w:rFonts w:ascii="Times New Roman" w:eastAsia="Times New Roman" w:hAnsi="Times New Roman" w:cs="Times New Roman"/>
          <w:bCs/>
          <w:sz w:val="24"/>
          <w:szCs w:val="24"/>
          <w:lang w:val="sr-Cyrl-CS" w:eastAsia="en-US"/>
        </w:rPr>
        <w:t xml:space="preserve"> </w:t>
      </w:r>
      <w:r w:rsidRPr="001E4ABC">
        <w:rPr>
          <w:rFonts w:ascii="Times New Roman" w:eastAsia="Times New Roman" w:hAnsi="Times New Roman" w:cs="Times New Roman"/>
          <w:bCs/>
          <w:sz w:val="24"/>
          <w:szCs w:val="24"/>
          <w:lang w:val="sr-Cyrl-CS" w:eastAsia="en-US"/>
        </w:rPr>
        <w:t>организује и реализује путовање из чл.1 овог уговора,</w:t>
      </w:r>
      <w:r w:rsidR="00A94408" w:rsidRPr="001E4ABC">
        <w:rPr>
          <w:rFonts w:ascii="Times New Roman" w:eastAsia="Times New Roman" w:hAnsi="Times New Roman" w:cs="Times New Roman"/>
          <w:bCs/>
          <w:sz w:val="24"/>
          <w:szCs w:val="24"/>
          <w:lang w:val="sr-Cyrl-CS" w:eastAsia="en-US"/>
        </w:rPr>
        <w:t xml:space="preserve"> </w:t>
      </w:r>
      <w:r w:rsidRPr="001E4ABC">
        <w:rPr>
          <w:rFonts w:ascii="Times New Roman" w:eastAsia="Times New Roman" w:hAnsi="Times New Roman" w:cs="Times New Roman"/>
          <w:bCs/>
          <w:sz w:val="24"/>
          <w:szCs w:val="24"/>
          <w:lang w:val="sr-Cyrl-CS" w:eastAsia="en-U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1E4ABC" w:rsidRDefault="000968F2" w:rsidP="00A94408">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3.</w:t>
      </w:r>
    </w:p>
    <w:p w:rsidR="000968F2" w:rsidRPr="001E4ABC" w:rsidRDefault="000968F2" w:rsidP="00A94408">
      <w:pPr>
        <w:keepLines/>
        <w:shd w:val="clear" w:color="auto" w:fill="FFFFFF"/>
        <w:spacing w:after="120"/>
        <w:ind w:firstLine="7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Уговорену цену чине:</w:t>
      </w:r>
    </w:p>
    <w:p w:rsidR="000968F2" w:rsidRPr="001E4ABC" w:rsidRDefault="000968F2" w:rsidP="000968F2">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бр.___.-екскурзија ученика ____</w:t>
      </w:r>
      <w:r w:rsidR="00A94408" w:rsidRPr="001E4ABC">
        <w:rPr>
          <w:rFonts w:ascii="Times New Roman" w:eastAsia="Calibri" w:hAnsi="Times New Roman" w:cs="Times New Roman"/>
          <w:sz w:val="24"/>
          <w:szCs w:val="24"/>
          <w:lang w:val="sr-Cyrl-CS" w:eastAsia="en-US"/>
        </w:rPr>
        <w:t>_____________________________________</w:t>
      </w:r>
      <w:r w:rsidRPr="001E4ABC">
        <w:rPr>
          <w:rFonts w:ascii="Times New Roman" w:eastAsia="Calibri" w:hAnsi="Times New Roman" w:cs="Times New Roman"/>
          <w:sz w:val="24"/>
          <w:szCs w:val="24"/>
          <w:lang w:val="sr-Cyrl-CS" w:eastAsia="en-US"/>
        </w:rPr>
        <w:t xml:space="preserve"> разреда, од ______________ динара без ПДВ-а;</w:t>
      </w:r>
    </w:p>
    <w:p w:rsidR="000968F2" w:rsidRPr="001E4ABC" w:rsidRDefault="000968F2" w:rsidP="000968F2">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бр.__.-екскурзија ученика __</w:t>
      </w:r>
      <w:r w:rsidR="00A94408" w:rsidRPr="001E4ABC">
        <w:rPr>
          <w:rFonts w:ascii="Times New Roman" w:eastAsia="Calibri" w:hAnsi="Times New Roman" w:cs="Times New Roman"/>
          <w:sz w:val="24"/>
          <w:szCs w:val="24"/>
          <w:lang w:val="sr-Cyrl-CS" w:eastAsia="en-US"/>
        </w:rPr>
        <w:t>______________________________________</w:t>
      </w:r>
      <w:r w:rsidRPr="001E4ABC">
        <w:rPr>
          <w:rFonts w:ascii="Times New Roman" w:eastAsia="Calibri" w:hAnsi="Times New Roman" w:cs="Times New Roman"/>
          <w:sz w:val="24"/>
          <w:szCs w:val="24"/>
          <w:lang w:val="sr-Cyrl-CS" w:eastAsia="en-US"/>
        </w:rPr>
        <w:t>_ разреда,</w:t>
      </w:r>
      <w:r w:rsidR="00A94408" w:rsidRPr="001E4ABC">
        <w:rPr>
          <w:rFonts w:ascii="Times New Roman" w:eastAsia="Calibri" w:hAnsi="Times New Roman" w:cs="Times New Roman"/>
          <w:sz w:val="24"/>
          <w:szCs w:val="24"/>
          <w:lang w:val="sr-Cyrl-CS" w:eastAsia="en-US"/>
        </w:rPr>
        <w:t xml:space="preserve"> </w:t>
      </w:r>
      <w:r w:rsidRPr="001E4ABC">
        <w:rPr>
          <w:rFonts w:ascii="Times New Roman" w:eastAsia="Calibri" w:hAnsi="Times New Roman" w:cs="Times New Roman"/>
          <w:sz w:val="24"/>
          <w:szCs w:val="24"/>
          <w:lang w:val="sr-Cyrl-CS" w:eastAsia="en-US"/>
        </w:rPr>
        <w:t xml:space="preserve">од __________________са ПДВ-ом (обе дате у понуди за партију бр.___. која је саставни део овог уговора). </w:t>
      </w:r>
    </w:p>
    <w:p w:rsidR="000968F2" w:rsidRPr="001E4ABC" w:rsidRDefault="000968F2" w:rsidP="009517D6">
      <w:pPr>
        <w:keepLines/>
        <w:shd w:val="clear" w:color="auto" w:fill="FFFFFF"/>
        <w:spacing w:after="120"/>
        <w:ind w:firstLine="720"/>
        <w:jc w:val="both"/>
        <w:rPr>
          <w:rFonts w:ascii="Times New Roman" w:eastAsia="Calibri" w:hAnsi="Times New Roman" w:cs="Times New Roman"/>
          <w:b/>
          <w:sz w:val="24"/>
          <w:szCs w:val="24"/>
          <w:lang w:val="ru-RU" w:eastAsia="en-US"/>
        </w:rPr>
      </w:pPr>
      <w:r w:rsidRPr="001E4ABC">
        <w:rPr>
          <w:rFonts w:ascii="Times New Roman" w:eastAsia="Calibri" w:hAnsi="Times New Roman" w:cs="Times New Roman"/>
          <w:sz w:val="24"/>
          <w:szCs w:val="24"/>
          <w:lang w:val="sr-Cyrl-CS" w:eastAsia="en-US"/>
        </w:rPr>
        <w:t>Укупно уговорена цена за партију бр.___- екскурзија ученика ____</w:t>
      </w:r>
      <w:r w:rsidR="002B0C5A" w:rsidRPr="001E4ABC">
        <w:rPr>
          <w:rFonts w:ascii="Times New Roman" w:eastAsia="Calibri" w:hAnsi="Times New Roman" w:cs="Times New Roman"/>
          <w:sz w:val="24"/>
          <w:szCs w:val="24"/>
          <w:lang w:val="sr-Cyrl-CS" w:eastAsia="en-US"/>
        </w:rPr>
        <w:t>__________________________________________________________</w:t>
      </w:r>
      <w:r w:rsidRPr="001E4ABC">
        <w:rPr>
          <w:rFonts w:ascii="Times New Roman" w:eastAsia="Calibri" w:hAnsi="Times New Roman" w:cs="Times New Roman"/>
          <w:sz w:val="24"/>
          <w:szCs w:val="24"/>
          <w:lang w:val="sr-Cyrl-CS" w:eastAsia="en-US"/>
        </w:rPr>
        <w:t xml:space="preserve"> разреда за укупно ____</w:t>
      </w:r>
      <w:r w:rsidR="002B0C5A" w:rsidRPr="001E4ABC">
        <w:rPr>
          <w:rFonts w:ascii="Times New Roman" w:eastAsia="Calibri" w:hAnsi="Times New Roman" w:cs="Times New Roman"/>
          <w:sz w:val="24"/>
          <w:szCs w:val="24"/>
          <w:lang w:val="sr-Cyrl-CS" w:eastAsia="en-US"/>
        </w:rPr>
        <w:t>____</w:t>
      </w:r>
      <w:r w:rsidRPr="001E4ABC">
        <w:rPr>
          <w:rFonts w:ascii="Times New Roman" w:eastAsia="Calibri" w:hAnsi="Times New Roman" w:cs="Times New Roman"/>
          <w:sz w:val="24"/>
          <w:szCs w:val="24"/>
          <w:lang w:val="sr-Cyrl-CS" w:eastAsia="en-US"/>
        </w:rPr>
        <w:t xml:space="preserve"> ученика, укупно износи ________________________________динара, без ПДВ-а, односно ______________________________________________динара са ПДВ-ом. </w:t>
      </w:r>
    </w:p>
    <w:p w:rsidR="000968F2" w:rsidRPr="001E4ABC" w:rsidRDefault="000968F2" w:rsidP="002B0C5A">
      <w:pPr>
        <w:shd w:val="clear" w:color="auto" w:fill="FFFFFF"/>
        <w:tabs>
          <w:tab w:val="left" w:pos="320"/>
        </w:tabs>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val="sr-Cyrl-CS" w:eastAsia="en-US"/>
        </w:rPr>
        <w:tab/>
      </w:r>
      <w:r w:rsidRPr="001E4ABC">
        <w:rPr>
          <w:rFonts w:ascii="Times New Roman" w:eastAsia="Calibri"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1E4ABC" w:rsidRDefault="000968F2" w:rsidP="000968F2">
      <w:pPr>
        <w:shd w:val="clear" w:color="auto" w:fill="FFFFFF"/>
        <w:tabs>
          <w:tab w:val="left" w:pos="320"/>
        </w:tabs>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ab/>
        <w:t>Саставни део овог уговора чини списак ученика који ће путовати на екскурзију.</w:t>
      </w:r>
    </w:p>
    <w:p w:rsidR="000968F2" w:rsidRPr="001E4ABC" w:rsidRDefault="000968F2" w:rsidP="000968F2">
      <w:pPr>
        <w:jc w:val="both"/>
        <w:rPr>
          <w:rFonts w:ascii="Times New Roman" w:eastAsia="Times New Roman" w:hAnsi="Times New Roman" w:cs="Times New Roman"/>
          <w:noProof/>
          <w:spacing w:val="20"/>
          <w:sz w:val="24"/>
          <w:szCs w:val="24"/>
          <w:lang w:val="sr-Cyrl-CS" w:eastAsia="en-US"/>
        </w:rPr>
      </w:pPr>
      <w:r w:rsidRPr="001E4ABC">
        <w:rPr>
          <w:rFonts w:ascii="Times New Roman" w:eastAsia="Calibri" w:hAnsi="Times New Roman" w:cs="Times New Roman"/>
          <w:sz w:val="24"/>
          <w:szCs w:val="24"/>
          <w:lang w:val="sr-Cyrl-CS" w:eastAsia="en-US"/>
        </w:rPr>
        <w:tab/>
        <w:t>У укупно уговорену цену укључени су и гратис аранжмани за______ ученике и ____</w:t>
      </w:r>
      <w:r w:rsidR="002B0C5A" w:rsidRPr="001E4ABC">
        <w:rPr>
          <w:rFonts w:ascii="Times New Roman" w:eastAsia="Calibri" w:hAnsi="Times New Roman" w:cs="Times New Roman"/>
          <w:sz w:val="24"/>
          <w:szCs w:val="24"/>
          <w:lang w:val="sr-Cyrl-CS" w:eastAsia="en-US"/>
        </w:rPr>
        <w:t xml:space="preserve"> </w:t>
      </w:r>
      <w:r w:rsidRPr="001E4ABC">
        <w:rPr>
          <w:rFonts w:ascii="Times New Roman" w:eastAsia="Calibri" w:hAnsi="Times New Roman" w:cs="Times New Roman"/>
          <w:sz w:val="24"/>
          <w:szCs w:val="24"/>
          <w:lang w:val="sr-Cyrl-CS" w:eastAsia="en-US"/>
        </w:rPr>
        <w:t xml:space="preserve">пратиоце и стручног вођу,  у складу са понудом изабраног понуђача.  </w:t>
      </w:r>
    </w:p>
    <w:p w:rsidR="000968F2" w:rsidRPr="001E4ABC" w:rsidRDefault="000968F2" w:rsidP="002B0C5A">
      <w:pPr>
        <w:shd w:val="clear" w:color="auto" w:fill="FFFFFF"/>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Члан 4.</w:t>
      </w:r>
      <w:proofErr w:type="gramEnd"/>
    </w:p>
    <w:p w:rsidR="000968F2" w:rsidRPr="001E4ABC" w:rsidRDefault="000968F2" w:rsidP="002B0C5A">
      <w:pPr>
        <w:shd w:val="clear" w:color="auto" w:fill="FFFFFF"/>
        <w:spacing w:after="0"/>
        <w:ind w:firstLine="708"/>
        <w:jc w:val="both"/>
        <w:rPr>
          <w:rFonts w:ascii="Times New Roman" w:hAnsi="Times New Roman" w:cs="Times New Roman"/>
          <w:sz w:val="24"/>
          <w:szCs w:val="24"/>
          <w:lang w:val="sr-Cyrl-CS"/>
        </w:rPr>
      </w:pPr>
      <w:r w:rsidRPr="001E4ABC">
        <w:rPr>
          <w:rFonts w:ascii="Times New Roman" w:hAnsi="Times New Roman" w:cs="Times New Roman"/>
          <w:sz w:val="24"/>
          <w:szCs w:val="24"/>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1E4ABC" w:rsidRDefault="000968F2" w:rsidP="002B0C5A">
      <w:pPr>
        <w:spacing w:after="0" w:line="240" w:lineRule="auto"/>
        <w:ind w:firstLine="708"/>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Пружалац услуга је сагласан да се укупан износ из става 1. овог члана утврди након добијања ПИСМЕНЕ </w:t>
      </w:r>
      <w:r w:rsidR="003471E5" w:rsidRPr="001E4ABC">
        <w:rPr>
          <w:rFonts w:ascii="Times New Roman" w:eastAsia="Times New Roman" w:hAnsi="Times New Roman" w:cs="Times New Roman"/>
          <w:sz w:val="24"/>
          <w:szCs w:val="24"/>
          <w:lang w:val="sr-Cyrl-CS" w:eastAsia="en-US"/>
        </w:rPr>
        <w:t xml:space="preserve">(анкете) </w:t>
      </w:r>
      <w:r w:rsidRPr="001E4ABC">
        <w:rPr>
          <w:rFonts w:ascii="Times New Roman" w:eastAsia="Times New Roman" w:hAnsi="Times New Roman" w:cs="Times New Roman"/>
          <w:sz w:val="24"/>
          <w:szCs w:val="24"/>
          <w:lang w:val="sr-Cyrl-CS" w:eastAsia="en-US"/>
        </w:rPr>
        <w:t xml:space="preserve">сагласности родитеља ученика и на основу те сагласности изврши формирање коначних спискова од стране Наручиоца.  </w:t>
      </w:r>
    </w:p>
    <w:p w:rsidR="000968F2" w:rsidRDefault="000968F2" w:rsidP="009517D6">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4C1F47" w:rsidRDefault="004C1F47" w:rsidP="009517D6">
      <w:pPr>
        <w:spacing w:after="0"/>
        <w:ind w:firstLine="720"/>
        <w:jc w:val="both"/>
        <w:rPr>
          <w:rFonts w:ascii="Times New Roman" w:eastAsia="Times New Roman" w:hAnsi="Times New Roman" w:cs="Times New Roman"/>
          <w:sz w:val="24"/>
          <w:szCs w:val="24"/>
          <w:lang w:val="sr-Cyrl-CS" w:eastAsia="en-US"/>
        </w:rPr>
      </w:pPr>
    </w:p>
    <w:p w:rsidR="004C1F47" w:rsidRPr="001E4ABC" w:rsidRDefault="004C1F47" w:rsidP="009517D6">
      <w:pPr>
        <w:spacing w:after="0"/>
        <w:ind w:firstLine="720"/>
        <w:jc w:val="both"/>
        <w:rPr>
          <w:rFonts w:ascii="Times New Roman" w:eastAsia="Times New Roman" w:hAnsi="Times New Roman" w:cs="Times New Roman"/>
          <w:sz w:val="24"/>
          <w:szCs w:val="24"/>
          <w:lang w:val="sr-Cyrl-CS" w:eastAsia="en-US"/>
        </w:rPr>
      </w:pPr>
    </w:p>
    <w:p w:rsidR="000968F2" w:rsidRPr="001E4ABC" w:rsidRDefault="000968F2" w:rsidP="009517D6">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5.</w:t>
      </w:r>
    </w:p>
    <w:p w:rsidR="009517D6" w:rsidRPr="001E4ABC" w:rsidRDefault="000968F2" w:rsidP="009517D6">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eastAsia="en-US"/>
        </w:rPr>
        <w:tab/>
      </w:r>
      <w:r w:rsidRPr="001E4ABC">
        <w:rPr>
          <w:rFonts w:ascii="Times New Roman" w:eastAsia="Calibri" w:hAnsi="Times New Roman" w:cs="Times New Roman"/>
          <w:sz w:val="24"/>
          <w:szCs w:val="24"/>
          <w:lang w:eastAsia="en-US"/>
        </w:rPr>
        <w:t xml:space="preserve">Пружалац услуга се </w:t>
      </w:r>
      <w:proofErr w:type="gramStart"/>
      <w:r w:rsidRPr="001E4ABC">
        <w:rPr>
          <w:rFonts w:ascii="Times New Roman" w:eastAsia="Calibri" w:hAnsi="Times New Roman" w:cs="Times New Roman"/>
          <w:sz w:val="24"/>
          <w:szCs w:val="24"/>
          <w:lang w:eastAsia="en-US"/>
        </w:rPr>
        <w:t xml:space="preserve">обавезује </w:t>
      </w:r>
      <w:r w:rsidR="00D20638" w:rsidRPr="001E4ABC">
        <w:rPr>
          <w:rFonts w:ascii="Times New Roman" w:eastAsia="Calibri" w:hAnsi="Times New Roman" w:cs="Times New Roman"/>
          <w:sz w:val="24"/>
          <w:szCs w:val="24"/>
          <w:lang w:val="sr-Cyrl-CS" w:eastAsia="en-US"/>
        </w:rPr>
        <w:t xml:space="preserve"> да</w:t>
      </w:r>
      <w:proofErr w:type="gramEnd"/>
      <w:r w:rsidR="00D20638" w:rsidRPr="001E4ABC">
        <w:rPr>
          <w:rFonts w:ascii="Times New Roman" w:eastAsia="Calibri" w:hAnsi="Times New Roman" w:cs="Times New Roman"/>
          <w:sz w:val="24"/>
          <w:szCs w:val="24"/>
          <w:lang w:val="sr-Cyrl-CS" w:eastAsia="en-US"/>
        </w:rPr>
        <w:t xml:space="preserve"> </w:t>
      </w:r>
      <w:r w:rsidRPr="001E4ABC">
        <w:rPr>
          <w:rFonts w:ascii="Times New Roman" w:eastAsia="Calibri" w:hAnsi="Times New Roman" w:cs="Times New Roman"/>
          <w:sz w:val="24"/>
          <w:szCs w:val="24"/>
          <w:lang w:eastAsia="en-US"/>
        </w:rPr>
        <w:t xml:space="preserve">организује екскурзију ученика </w:t>
      </w:r>
      <w:r w:rsidRPr="001E4ABC">
        <w:rPr>
          <w:rFonts w:ascii="Times New Roman" w:eastAsia="Calibri" w:hAnsi="Times New Roman" w:cs="Times New Roman"/>
          <w:sz w:val="24"/>
          <w:szCs w:val="24"/>
          <w:lang w:val="sr-Cyrl-CS" w:eastAsia="en-US"/>
        </w:rPr>
        <w:t>_____</w:t>
      </w:r>
      <w:r w:rsidR="00D20638" w:rsidRPr="001E4ABC">
        <w:rPr>
          <w:rFonts w:ascii="Times New Roman" w:eastAsia="Calibri" w:hAnsi="Times New Roman" w:cs="Times New Roman"/>
          <w:sz w:val="24"/>
          <w:szCs w:val="24"/>
          <w:lang w:val="sr-Cyrl-CS" w:eastAsia="en-US"/>
        </w:rPr>
        <w:t>___________________________________________________________________________на релацији_________________________________________у</w:t>
      </w:r>
      <w:r w:rsidRPr="001E4ABC">
        <w:rPr>
          <w:rFonts w:ascii="Times New Roman" w:eastAsia="Calibri" w:hAnsi="Times New Roman" w:cs="Times New Roman"/>
          <w:sz w:val="24"/>
          <w:szCs w:val="24"/>
          <w:lang w:eastAsia="en-US"/>
        </w:rPr>
        <w:t xml:space="preserve"> </w:t>
      </w:r>
      <w:r w:rsidR="00D20638" w:rsidRPr="001E4ABC">
        <w:rPr>
          <w:rFonts w:ascii="Times New Roman" w:eastAsia="Calibri" w:hAnsi="Times New Roman" w:cs="Times New Roman"/>
          <w:sz w:val="24"/>
          <w:szCs w:val="24"/>
          <w:lang w:val="sr-Cyrl-CS" w:eastAsia="en-US"/>
        </w:rPr>
        <w:t>термину _____________</w:t>
      </w:r>
      <w:r w:rsidR="00F025DB" w:rsidRPr="001E4ABC">
        <w:rPr>
          <w:rFonts w:ascii="Times New Roman" w:eastAsia="Calibri" w:hAnsi="Times New Roman" w:cs="Times New Roman"/>
          <w:sz w:val="24"/>
          <w:szCs w:val="24"/>
          <w:lang w:eastAsia="en-US"/>
        </w:rPr>
        <w:t>201</w:t>
      </w:r>
      <w:r w:rsidR="004533F0" w:rsidRPr="001E4ABC">
        <w:rPr>
          <w:rFonts w:ascii="Times New Roman" w:eastAsia="Calibri" w:hAnsi="Times New Roman" w:cs="Times New Roman"/>
          <w:sz w:val="24"/>
          <w:szCs w:val="24"/>
          <w:lang w:val="sr-Cyrl-CS" w:eastAsia="en-US"/>
        </w:rPr>
        <w:t>8</w:t>
      </w:r>
      <w:r w:rsidRPr="001E4ABC">
        <w:rPr>
          <w:rFonts w:ascii="Times New Roman" w:eastAsia="Calibri" w:hAnsi="Times New Roman" w:cs="Times New Roman"/>
          <w:sz w:val="24"/>
          <w:szCs w:val="24"/>
          <w:lang w:eastAsia="en-US"/>
        </w:rPr>
        <w:t xml:space="preserve">.године.  </w:t>
      </w:r>
    </w:p>
    <w:p w:rsidR="009517D6" w:rsidRPr="001E4ABC" w:rsidRDefault="004C1F47" w:rsidP="004F37E4">
      <w:pPr>
        <w:keepLines/>
        <w:shd w:val="clear" w:color="auto" w:fill="FFFFFF"/>
        <w:spacing w:after="0"/>
        <w:jc w:val="both"/>
        <w:outlineLvl w:val="0"/>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p>
    <w:p w:rsidR="000968F2" w:rsidRPr="001E4ABC" w:rsidRDefault="000968F2" w:rsidP="000B404D">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eastAsia="en-US"/>
        </w:rPr>
        <w:t xml:space="preserve">              </w:t>
      </w:r>
      <w:proofErr w:type="gramStart"/>
      <w:r w:rsidRPr="001E4ABC">
        <w:rPr>
          <w:rFonts w:ascii="Times New Roman" w:eastAsia="Calibri" w:hAnsi="Times New Roman" w:cs="Times New Roman"/>
          <w:sz w:val="24"/>
          <w:szCs w:val="24"/>
          <w:lang w:eastAsia="en-US"/>
        </w:rPr>
        <w:t>Уговорне стране су сагласне да ће се тачан датум путовања утврдити накндано, на основу коначног договора уговорних страна.</w:t>
      </w:r>
      <w:proofErr w:type="gramEnd"/>
    </w:p>
    <w:p w:rsidR="000B404D" w:rsidRPr="001E4ABC" w:rsidRDefault="000B404D" w:rsidP="000B404D">
      <w:pPr>
        <w:keepLines/>
        <w:shd w:val="clear" w:color="auto" w:fill="FFFFFF"/>
        <w:spacing w:after="0"/>
        <w:jc w:val="both"/>
        <w:outlineLvl w:val="0"/>
        <w:rPr>
          <w:rFonts w:ascii="Times New Roman" w:eastAsia="Calibri" w:hAnsi="Times New Roman" w:cs="Times New Roman"/>
          <w:sz w:val="24"/>
          <w:szCs w:val="24"/>
          <w:lang w:val="sr-Cyrl-CS" w:eastAsia="en-US"/>
        </w:rPr>
      </w:pPr>
    </w:p>
    <w:p w:rsidR="000968F2" w:rsidRPr="001E4ABC" w:rsidRDefault="000968F2" w:rsidP="000B404D">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Пружаоца услуга</w:t>
      </w:r>
    </w:p>
    <w:p w:rsidR="000B404D" w:rsidRPr="001E4ABC" w:rsidRDefault="000B404D" w:rsidP="000B404D">
      <w:pPr>
        <w:spacing w:after="0"/>
        <w:jc w:val="center"/>
        <w:rPr>
          <w:rFonts w:ascii="Times New Roman" w:eastAsia="Times New Roman" w:hAnsi="Times New Roman" w:cs="Times New Roman"/>
          <w:sz w:val="24"/>
          <w:szCs w:val="24"/>
          <w:lang w:val="sr-Cyrl-CS" w:eastAsia="en-US"/>
        </w:rPr>
      </w:pPr>
    </w:p>
    <w:p w:rsidR="000968F2" w:rsidRPr="001E4ABC" w:rsidRDefault="000968F2" w:rsidP="00B233B2">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6.</w:t>
      </w:r>
    </w:p>
    <w:p w:rsidR="000968F2" w:rsidRPr="001E4ABC" w:rsidRDefault="000968F2" w:rsidP="00B233B2">
      <w:pPr>
        <w:spacing w:after="0"/>
        <w:ind w:firstLine="72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sz w:val="24"/>
          <w:szCs w:val="24"/>
          <w:lang w:val="ru-RU" w:eastAsia="en-US"/>
        </w:rPr>
        <w:t>Пружалац услуге се обавезује да пружи наведене услуге у складу са важећим прописима, програмом,</w:t>
      </w:r>
      <w:r w:rsidR="00B233B2" w:rsidRPr="001E4ABC">
        <w:rPr>
          <w:rFonts w:ascii="Times New Roman" w:eastAsia="Times New Roman" w:hAnsi="Times New Roman" w:cs="Times New Roman"/>
          <w:sz w:val="24"/>
          <w:szCs w:val="24"/>
          <w:lang w:val="ru-RU" w:eastAsia="en-US"/>
        </w:rPr>
        <w:t xml:space="preserve"> </w:t>
      </w:r>
      <w:r w:rsidRPr="001E4ABC">
        <w:rPr>
          <w:rFonts w:ascii="Times New Roman" w:eastAsia="Times New Roman" w:hAnsi="Times New Roman" w:cs="Times New Roman"/>
          <w:sz w:val="24"/>
          <w:szCs w:val="24"/>
          <w:lang w:val="ru-RU" w:eastAsia="en-US"/>
        </w:rPr>
        <w:t>техничким прописима и овим уговором</w:t>
      </w:r>
      <w:r w:rsidRPr="001E4ABC">
        <w:rPr>
          <w:rFonts w:ascii="Times New Roman" w:eastAsia="Times New Roman" w:hAnsi="Times New Roman" w:cs="Times New Roman"/>
          <w:b/>
          <w:sz w:val="24"/>
          <w:szCs w:val="24"/>
          <w:lang w:val="ru-RU" w:eastAsia="en-US"/>
        </w:rPr>
        <w:t>.</w:t>
      </w:r>
      <w:r w:rsidRPr="001E4ABC">
        <w:rPr>
          <w:rFonts w:ascii="Times New Roman" w:eastAsia="Times New Roman" w:hAnsi="Times New Roman" w:cs="Times New Roman"/>
          <w:b/>
          <w:sz w:val="24"/>
          <w:szCs w:val="24"/>
          <w:lang w:val="sr-Cyrl-CS" w:eastAsia="en-US"/>
        </w:rPr>
        <w:t xml:space="preserve">   </w:t>
      </w:r>
    </w:p>
    <w:p w:rsidR="000968F2" w:rsidRPr="001E4ABC" w:rsidRDefault="000968F2" w:rsidP="00B233B2">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1E4ABC" w:rsidRDefault="000968F2" w:rsidP="00B233B2">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Cs/>
          <w:sz w:val="24"/>
          <w:szCs w:val="24"/>
          <w:lang w:val="sr-Cyrl-CS" w:eastAsia="en-US"/>
        </w:rPr>
        <w:t>-  да организује екскурзију  за ______</w:t>
      </w:r>
      <w:r w:rsidR="00B233B2" w:rsidRPr="001E4ABC">
        <w:rPr>
          <w:rFonts w:ascii="Times New Roman" w:eastAsia="Times New Roman" w:hAnsi="Times New Roman" w:cs="Times New Roman"/>
          <w:bCs/>
          <w:sz w:val="24"/>
          <w:szCs w:val="24"/>
          <w:lang w:val="sr-Cyrl-CS" w:eastAsia="en-US"/>
        </w:rPr>
        <w:t>____</w:t>
      </w:r>
      <w:r w:rsidRPr="001E4ABC">
        <w:rPr>
          <w:rFonts w:ascii="Times New Roman" w:eastAsia="Times New Roman" w:hAnsi="Times New Roman" w:cs="Times New Roman"/>
          <w:bCs/>
          <w:sz w:val="24"/>
          <w:szCs w:val="24"/>
          <w:lang w:val="sr-Cyrl-CS" w:eastAsia="en-US"/>
        </w:rPr>
        <w:t xml:space="preserve"> ученика по садржају и захтеву из ПАРТИЈЕ _______</w:t>
      </w:r>
    </w:p>
    <w:p w:rsidR="000968F2" w:rsidRPr="001E4ABC" w:rsidRDefault="000968F2" w:rsidP="00B233B2">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1E4ABC">
        <w:rPr>
          <w:rFonts w:ascii="Times New Roman" w:eastAsia="Calibri" w:hAnsi="Times New Roman" w:cs="Times New Roman"/>
          <w:sz w:val="24"/>
          <w:szCs w:val="24"/>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1E4ABC">
        <w:rPr>
          <w:rFonts w:ascii="Times New Roman" w:eastAsia="Calibri" w:hAnsi="Times New Roman" w:cs="Times New Roman"/>
          <w:sz w:val="24"/>
          <w:szCs w:val="24"/>
          <w:vertAlign w:val="superscript"/>
          <w:lang w:val="ru-RU" w:eastAsia="en-US"/>
        </w:rPr>
        <w:t>00</w:t>
      </w:r>
      <w:r w:rsidRPr="001E4ABC">
        <w:rPr>
          <w:rFonts w:ascii="Times New Roman" w:eastAsia="Calibri" w:hAnsi="Times New Roman" w:cs="Times New Roman"/>
          <w:sz w:val="24"/>
          <w:szCs w:val="24"/>
          <w:lang w:val="ru-RU" w:eastAsia="en-US"/>
        </w:rPr>
        <w:t xml:space="preserve"> до 22</w:t>
      </w:r>
      <w:r w:rsidRPr="001E4ABC">
        <w:rPr>
          <w:rFonts w:ascii="Times New Roman" w:eastAsia="Calibri" w:hAnsi="Times New Roman" w:cs="Times New Roman"/>
          <w:sz w:val="24"/>
          <w:szCs w:val="24"/>
          <w:vertAlign w:val="superscript"/>
          <w:lang w:val="ru-RU" w:eastAsia="en-US"/>
        </w:rPr>
        <w:t xml:space="preserve">00 </w:t>
      </w:r>
      <w:r w:rsidRPr="001E4ABC">
        <w:rPr>
          <w:rFonts w:ascii="Times New Roman" w:eastAsia="Calibri" w:hAnsi="Times New Roman" w:cs="Times New Roman"/>
          <w:sz w:val="24"/>
          <w:szCs w:val="24"/>
          <w:lang w:val="ru-RU" w:eastAsia="en-US"/>
        </w:rPr>
        <w:t>часа.</w:t>
      </w:r>
    </w:p>
    <w:p w:rsidR="000968F2" w:rsidRPr="001E4ABC" w:rsidRDefault="000968F2" w:rsidP="00B233B2">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-исхрана - два оброка (ручак и ланч пакет)    </w:t>
      </w:r>
    </w:p>
    <w:p w:rsidR="000968F2" w:rsidRPr="001E4ABC" w:rsidRDefault="000968F2" w:rsidP="00B233B2">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обезбеди довољан кадровски и технички капацитет потребан за пружање уговором преузетих обавеза,</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обезбеди довољан број пратиоца- водича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да сноси трошкове  осигурања ученика и осталих путника за време трајања екскурзије, </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уредно води све књиге предвиђене законом и другим прописима Републике Србије, који регулишу ову област</w:t>
      </w:r>
      <w:r w:rsidR="00C66868" w:rsidRPr="001E4ABC">
        <w:rPr>
          <w:rFonts w:ascii="Times New Roman" w:eastAsia="Times New Roman" w:hAnsi="Times New Roman" w:cs="Times New Roman"/>
          <w:sz w:val="24"/>
          <w:szCs w:val="24"/>
          <w:lang w:val="sr-Cyrl-CS" w:eastAsia="en-US"/>
        </w:rPr>
        <w:t>.</w:t>
      </w:r>
    </w:p>
    <w:p w:rsidR="00727810" w:rsidRPr="001E4ABC" w:rsidRDefault="00727810" w:rsidP="00C66868">
      <w:pPr>
        <w:spacing w:after="0"/>
        <w:jc w:val="both"/>
        <w:rPr>
          <w:rFonts w:ascii="Times New Roman" w:eastAsia="Times New Roman" w:hAnsi="Times New Roman" w:cs="Times New Roman"/>
          <w:sz w:val="24"/>
          <w:szCs w:val="24"/>
          <w:lang w:val="sr-Cyrl-CS" w:eastAsia="en-US"/>
        </w:rPr>
      </w:pPr>
    </w:p>
    <w:p w:rsidR="000968F2" w:rsidRPr="001E4ABC" w:rsidRDefault="000968F2" w:rsidP="00C66868">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Наручиоца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7.</w:t>
      </w:r>
    </w:p>
    <w:p w:rsidR="000968F2" w:rsidRPr="001E4ABC" w:rsidRDefault="000968F2" w:rsidP="00C66868">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1E4ABC" w:rsidRDefault="000968F2" w:rsidP="00C66868">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sz w:val="24"/>
          <w:szCs w:val="24"/>
          <w:lang w:val="sr-Cyrl-CS" w:eastAsia="en-US"/>
        </w:rPr>
        <w:t xml:space="preserve">Наручилац је дужан да обезбеди </w:t>
      </w:r>
      <w:r w:rsidRPr="001E4ABC">
        <w:rPr>
          <w:rFonts w:ascii="Times New Roman" w:eastAsia="Times New Roman" w:hAnsi="Times New Roman" w:cs="Times New Roman"/>
          <w:bCs/>
          <w:sz w:val="24"/>
          <w:szCs w:val="24"/>
          <w:lang w:val="sr-Cyrl-CS" w:eastAsia="en-US"/>
        </w:rPr>
        <w:t xml:space="preserve">пратеће особље: наставник – одељенски старешина сваког одељења, стручни вођа пута. </w:t>
      </w:r>
    </w:p>
    <w:p w:rsidR="000968F2" w:rsidRDefault="000968F2" w:rsidP="00073DC7">
      <w:pPr>
        <w:spacing w:after="0"/>
        <w:ind w:firstLine="720"/>
        <w:jc w:val="both"/>
        <w:rPr>
          <w:rFonts w:ascii="Times New Roman" w:eastAsia="Times New Roman"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lastRenderedPageBreak/>
        <w:t>Наручилац се обавезује да</w:t>
      </w:r>
      <w:r w:rsidRPr="001E4ABC">
        <w:rPr>
          <w:rFonts w:ascii="Times New Roman" w:eastAsia="Times New Roman" w:hAnsi="Times New Roman" w:cs="Times New Roman"/>
          <w:sz w:val="24"/>
          <w:szCs w:val="24"/>
          <w:lang w:val="ru-RU" w:eastAsia="en-US"/>
        </w:rPr>
        <w:t xml:space="preserve"> Пружаоцу услуга плати уговорену цену под условим</w:t>
      </w:r>
      <w:r w:rsidR="00C66868" w:rsidRPr="001E4ABC">
        <w:rPr>
          <w:rFonts w:ascii="Times New Roman" w:eastAsia="Times New Roman" w:hAnsi="Times New Roman" w:cs="Times New Roman"/>
          <w:sz w:val="24"/>
          <w:szCs w:val="24"/>
          <w:lang w:val="ru-RU" w:eastAsia="en-US"/>
        </w:rPr>
        <w:t>а и на начин одређен чланом 4. о</w:t>
      </w:r>
      <w:r w:rsidRPr="001E4ABC">
        <w:rPr>
          <w:rFonts w:ascii="Times New Roman" w:eastAsia="Times New Roman" w:hAnsi="Times New Roman" w:cs="Times New Roman"/>
          <w:sz w:val="24"/>
          <w:szCs w:val="24"/>
          <w:lang w:val="ru-RU" w:eastAsia="en-US"/>
        </w:rPr>
        <w:t>вог Уговора.</w:t>
      </w:r>
    </w:p>
    <w:p w:rsidR="00727810" w:rsidRPr="001E4ABC" w:rsidRDefault="00727810" w:rsidP="00073DC7">
      <w:pPr>
        <w:spacing w:after="0"/>
        <w:ind w:firstLine="720"/>
        <w:jc w:val="both"/>
        <w:rPr>
          <w:rFonts w:ascii="Times New Roman" w:eastAsia="Times New Roman" w:hAnsi="Times New Roman" w:cs="Times New Roman"/>
          <w:sz w:val="24"/>
          <w:szCs w:val="24"/>
          <w:lang w:val="ru-RU" w:eastAsia="en-US"/>
        </w:rPr>
      </w:pPr>
    </w:p>
    <w:p w:rsidR="000968F2" w:rsidRPr="001E4ABC" w:rsidRDefault="000968F2" w:rsidP="000968F2">
      <w:pPr>
        <w:jc w:val="center"/>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Члан 8.</w:t>
      </w:r>
    </w:p>
    <w:p w:rsidR="00073DC7" w:rsidRPr="001E4ABC" w:rsidRDefault="000968F2" w:rsidP="00073DC7">
      <w:pPr>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ће део уговорених услуга изврш</w:t>
      </w:r>
      <w:r w:rsidR="00073DC7" w:rsidRPr="001E4ABC">
        <w:rPr>
          <w:rFonts w:ascii="Times New Roman" w:eastAsia="Times New Roman" w:hAnsi="Times New Roman" w:cs="Times New Roman"/>
          <w:bCs/>
          <w:sz w:val="24"/>
          <w:szCs w:val="24"/>
          <w:lang w:val="sr-Cyrl-CS" w:eastAsia="en-US"/>
        </w:rPr>
        <w:t>ити преко подизвођача редузећа ___________</w:t>
      </w:r>
    </w:p>
    <w:p w:rsidR="000968F2" w:rsidRPr="001E4ABC" w:rsidRDefault="00073DC7" w:rsidP="00073DC7">
      <w:pPr>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________________________, са седиштем  ______________ПИБ_________, мат.бр.__________.</w:t>
      </w:r>
    </w:p>
    <w:p w:rsidR="000968F2" w:rsidRPr="001E4ABC" w:rsidRDefault="000968F2" w:rsidP="00073DC7">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Проценат укупне вредности набавке који ће поверити подизвођачу износи _____%.</w:t>
      </w:r>
    </w:p>
    <w:p w:rsidR="000968F2" w:rsidRPr="001E4ABC" w:rsidRDefault="000968F2" w:rsidP="000968F2">
      <w:pPr>
        <w:keepLines/>
        <w:shd w:val="clear" w:color="auto" w:fill="FFFFFF"/>
        <w:ind w:firstLine="708"/>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Део предмета набавке који ће се извршити преко поди</w:t>
      </w:r>
      <w:r w:rsidR="00073DC7" w:rsidRPr="001E4ABC">
        <w:rPr>
          <w:rFonts w:ascii="Times New Roman" w:eastAsia="Calibri" w:hAnsi="Times New Roman" w:cs="Times New Roman"/>
          <w:sz w:val="24"/>
          <w:szCs w:val="24"/>
          <w:lang w:val="sr-Cyrl-CS" w:eastAsia="en-US"/>
        </w:rPr>
        <w:t>звођача______________________</w:t>
      </w:r>
    </w:p>
    <w:p w:rsidR="00073DC7" w:rsidRPr="001E4ABC" w:rsidRDefault="00073DC7" w:rsidP="00073DC7">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_________________________________________________________________________________ .</w:t>
      </w:r>
    </w:p>
    <w:p w:rsidR="000968F2" w:rsidRPr="001E4ABC" w:rsidRDefault="000968F2" w:rsidP="00073DC7">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у потпуности одговара Наручиоцу за из</w:t>
      </w:r>
      <w:r w:rsidR="00073DC7" w:rsidRPr="001E4ABC">
        <w:rPr>
          <w:rFonts w:ascii="Times New Roman" w:eastAsia="Times New Roman" w:hAnsi="Times New Roman" w:cs="Times New Roman"/>
          <w:bCs/>
          <w:sz w:val="24"/>
          <w:szCs w:val="24"/>
          <w:lang w:val="sr-Cyrl-CS" w:eastAsia="en-US"/>
        </w:rPr>
        <w:t xml:space="preserve">вршење уговорених обавеза, као и </w:t>
      </w:r>
      <w:r w:rsidRPr="001E4ABC">
        <w:rPr>
          <w:rFonts w:ascii="Times New Roman" w:eastAsia="Times New Roman" w:hAnsi="Times New Roman" w:cs="Times New Roman"/>
          <w:bCs/>
          <w:sz w:val="24"/>
          <w:szCs w:val="24"/>
          <w:lang w:val="sr-Cyrl-CS" w:eastAsia="en-US"/>
        </w:rPr>
        <w:t>за изведене услуге од стране подизвођача, као да их је сам извео.</w:t>
      </w:r>
    </w:p>
    <w:p w:rsidR="00073DC7" w:rsidRPr="001E4ABC" w:rsidRDefault="00073DC7" w:rsidP="00073DC7">
      <w:pPr>
        <w:spacing w:after="0"/>
        <w:ind w:firstLine="708"/>
        <w:jc w:val="both"/>
        <w:rPr>
          <w:rFonts w:ascii="Times New Roman" w:eastAsia="Times New Roman" w:hAnsi="Times New Roman" w:cs="Times New Roman"/>
          <w:bCs/>
          <w:sz w:val="24"/>
          <w:szCs w:val="24"/>
          <w:lang w:val="sr-Cyrl-CS" w:eastAsia="en-US"/>
        </w:rPr>
      </w:pPr>
    </w:p>
    <w:p w:rsidR="000968F2" w:rsidRPr="001E4ABC" w:rsidRDefault="000968F2" w:rsidP="00073DC7">
      <w:pPr>
        <w:shd w:val="clear" w:color="auto" w:fill="FFFFFF"/>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Члан 9.</w:t>
      </w:r>
      <w:proofErr w:type="gramEnd"/>
    </w:p>
    <w:p w:rsidR="000968F2" w:rsidRPr="001E4ABC" w:rsidRDefault="000968F2" w:rsidP="00073DC7">
      <w:pPr>
        <w:keepLines/>
        <w:shd w:val="clear" w:color="auto" w:fill="FFFFFF"/>
        <w:spacing w:after="0"/>
        <w:ind w:firstLine="708"/>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Уговорне стране су сагласне да наручилац има право располагања износом од 20% укупно уговорене цене, на име сразмерног сн</w:t>
      </w:r>
      <w:r w:rsidRPr="001E4ABC">
        <w:rPr>
          <w:rFonts w:ascii="Times New Roman" w:eastAsia="Calibri" w:hAnsi="Times New Roman" w:cs="Times New Roman"/>
          <w:sz w:val="24"/>
          <w:szCs w:val="24"/>
          <w:lang w:val="en-US" w:eastAsia="en-US"/>
        </w:rPr>
        <w:t>и</w:t>
      </w:r>
      <w:r w:rsidRPr="001E4ABC">
        <w:rPr>
          <w:rFonts w:ascii="Times New Roman" w:eastAsia="Calibri" w:hAnsi="Times New Roman" w:cs="Times New Roman"/>
          <w:sz w:val="24"/>
          <w:szCs w:val="24"/>
          <w:lang w:val="ru-RU" w:eastAsia="en-US"/>
        </w:rPr>
        <w:t>жења цене, у случају неизвршења или непотпуног извршења путовања од стране пружаоца услуга.</w:t>
      </w:r>
    </w:p>
    <w:p w:rsidR="000968F2" w:rsidRPr="001E4ABC" w:rsidRDefault="000968F2" w:rsidP="00073DC7">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Default="000968F2" w:rsidP="00073DC7">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w:t>
      </w:r>
      <w:r w:rsidR="005C1A72">
        <w:rPr>
          <w:rFonts w:ascii="Times New Roman" w:eastAsia="Calibri" w:hAnsi="Times New Roman" w:cs="Times New Roman"/>
          <w:sz w:val="24"/>
          <w:szCs w:val="24"/>
          <w:lang w:val="ru-RU" w:eastAsia="en-US"/>
        </w:rPr>
        <w:t>рихватиће одлуку надлежног суда.</w:t>
      </w:r>
    </w:p>
    <w:p w:rsidR="005C1A72" w:rsidRPr="001E4ABC" w:rsidRDefault="005C1A72" w:rsidP="00073DC7">
      <w:pPr>
        <w:keepLines/>
        <w:shd w:val="clear" w:color="auto" w:fill="FFFFFF"/>
        <w:spacing w:after="0"/>
        <w:jc w:val="both"/>
        <w:outlineLvl w:val="0"/>
        <w:rPr>
          <w:rFonts w:ascii="Times New Roman" w:eastAsia="Calibri" w:hAnsi="Times New Roman" w:cs="Times New Roman"/>
          <w:sz w:val="24"/>
          <w:szCs w:val="24"/>
          <w:lang w:val="sr-Cyrl-CS" w:eastAsia="en-US"/>
        </w:rPr>
      </w:pPr>
    </w:p>
    <w:p w:rsidR="000968F2" w:rsidRPr="001E4ABC" w:rsidRDefault="000968F2" w:rsidP="00073DC7">
      <w:pPr>
        <w:spacing w:after="120"/>
        <w:ind w:left="2880" w:firstLine="720"/>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Раскид Уговора</w:t>
      </w:r>
    </w:p>
    <w:p w:rsidR="000968F2" w:rsidRPr="001E4ABC" w:rsidRDefault="000968F2" w:rsidP="00073DC7">
      <w:pPr>
        <w:spacing w:after="12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Члан 10</w:t>
      </w:r>
      <w:r w:rsidRPr="001E4ABC">
        <w:rPr>
          <w:rFonts w:ascii="Times New Roman" w:eastAsia="Times New Roman" w:hAnsi="Times New Roman" w:cs="Times New Roman"/>
          <w:sz w:val="24"/>
          <w:szCs w:val="24"/>
          <w:lang w:val="sr-Cyrl-CS" w:eastAsia="en-US"/>
        </w:rPr>
        <w:t>.</w:t>
      </w:r>
    </w:p>
    <w:p w:rsidR="000968F2" w:rsidRPr="001E4ABC" w:rsidRDefault="000968F2" w:rsidP="00073DC7">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sz w:val="24"/>
          <w:szCs w:val="24"/>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1E4ABC" w:rsidRDefault="000968F2" w:rsidP="00073DC7">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Уговор се раскида писменом изјавом која садржи основ за раскид уговора и доставља се другој уговорној страни.</w:t>
      </w:r>
    </w:p>
    <w:p w:rsidR="000968F2" w:rsidRPr="001E4ABC" w:rsidRDefault="000968F2" w:rsidP="00073DC7">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Остале одредбе</w:t>
      </w:r>
    </w:p>
    <w:p w:rsidR="000968F2" w:rsidRPr="001E4ABC" w:rsidRDefault="000968F2" w:rsidP="00073DC7">
      <w:pPr>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11.</w:t>
      </w:r>
    </w:p>
    <w:p w:rsidR="00073DC7" w:rsidRPr="001E4ABC" w:rsidRDefault="00073DC7" w:rsidP="00073DC7">
      <w:pPr>
        <w:spacing w:after="0"/>
        <w:jc w:val="center"/>
        <w:rPr>
          <w:rFonts w:ascii="Times New Roman" w:eastAsia="Times New Roman" w:hAnsi="Times New Roman" w:cs="Times New Roman"/>
          <w:b/>
          <w:sz w:val="24"/>
          <w:szCs w:val="24"/>
          <w:lang w:val="sr-Cyrl-CS" w:eastAsia="en-US"/>
        </w:rPr>
      </w:pPr>
    </w:p>
    <w:p w:rsidR="000968F2" w:rsidRPr="001E4ABC" w:rsidRDefault="000968F2" w:rsidP="000968F2">
      <w:pPr>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12.</w:t>
      </w:r>
    </w:p>
    <w:p w:rsidR="000968F2" w:rsidRPr="001E4ABC" w:rsidRDefault="000968F2" w:rsidP="00073DC7">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Све евентуалне спорове уговорне стране ће решавати споразумно.</w:t>
      </w:r>
    </w:p>
    <w:p w:rsidR="000968F2" w:rsidRDefault="000968F2" w:rsidP="000968F2">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lastRenderedPageBreak/>
        <w:t>Уколико до споразума не дође, уговара се надлежност Привредног суда у Зајечару.</w:t>
      </w:r>
    </w:p>
    <w:p w:rsidR="005C1A72" w:rsidRPr="001E4ABC" w:rsidRDefault="005C1A72" w:rsidP="000968F2">
      <w:pPr>
        <w:ind w:firstLine="720"/>
        <w:jc w:val="both"/>
        <w:rPr>
          <w:rFonts w:ascii="Times New Roman" w:eastAsia="Times New Roman" w:hAnsi="Times New Roman" w:cs="Times New Roman"/>
          <w:bCs/>
          <w:sz w:val="24"/>
          <w:szCs w:val="24"/>
          <w:lang w:val="sr-Cyrl-CS" w:eastAsia="en-US"/>
        </w:rPr>
      </w:pPr>
    </w:p>
    <w:p w:rsidR="00073DC7" w:rsidRPr="001E4ABC" w:rsidRDefault="000968F2" w:rsidP="00073DC7">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13.</w:t>
      </w:r>
    </w:p>
    <w:p w:rsidR="000968F2" w:rsidRPr="001E4ABC" w:rsidRDefault="000968F2" w:rsidP="00073DC7">
      <w:pPr>
        <w:spacing w:after="120"/>
        <w:ind w:firstLine="720"/>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ступа на снагу даном потписивања  свих уговорних страна.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14.</w:t>
      </w:r>
    </w:p>
    <w:p w:rsidR="000968F2" w:rsidRPr="001E4ABC" w:rsidRDefault="000968F2" w:rsidP="00073DC7">
      <w:pPr>
        <w:spacing w:after="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је сачињен у четири једнака</w:t>
      </w:r>
      <w:r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bCs/>
          <w:sz w:val="24"/>
          <w:szCs w:val="24"/>
          <w:lang w:val="sr-Cyrl-CS" w:eastAsia="en-US"/>
        </w:rPr>
        <w:t>примерка, по два за сваку уговорну страну .</w:t>
      </w:r>
    </w:p>
    <w:p w:rsidR="00D45BEE" w:rsidRPr="001E4ABC" w:rsidRDefault="00D45BEE" w:rsidP="000968F2">
      <w:pPr>
        <w:spacing w:line="240" w:lineRule="auto"/>
        <w:jc w:val="both"/>
        <w:rPr>
          <w:rFonts w:ascii="Times New Roman" w:eastAsia="Times New Roman" w:hAnsi="Times New Roman" w:cs="Times New Roman"/>
          <w:sz w:val="24"/>
          <w:szCs w:val="24"/>
          <w:lang w:val="sr-Cyrl-CS" w:eastAsia="en-US"/>
        </w:rPr>
      </w:pPr>
    </w:p>
    <w:p w:rsidR="00D45BEE" w:rsidRPr="001E4ABC" w:rsidRDefault="00D45BEE" w:rsidP="000968F2">
      <w:pPr>
        <w:spacing w:line="240" w:lineRule="auto"/>
        <w:jc w:val="both"/>
        <w:rPr>
          <w:rFonts w:ascii="Times New Roman" w:eastAsia="Times New Roman" w:hAnsi="Times New Roman" w:cs="Times New Roman"/>
          <w:sz w:val="24"/>
          <w:szCs w:val="24"/>
          <w:lang w:val="sr-Cyrl-CS" w:eastAsia="en-US"/>
        </w:rPr>
      </w:pPr>
    </w:p>
    <w:p w:rsidR="00AA5882" w:rsidRPr="001E4ABC" w:rsidRDefault="00AA5882" w:rsidP="000968F2">
      <w:pPr>
        <w:spacing w:line="240" w:lineRule="auto"/>
        <w:jc w:val="both"/>
        <w:rPr>
          <w:rFonts w:ascii="Times New Roman" w:eastAsia="Times New Roman" w:hAnsi="Times New Roman" w:cs="Times New Roman"/>
          <w:sz w:val="24"/>
          <w:szCs w:val="24"/>
          <w:lang w:val="sr-Cyrl-CS" w:eastAsia="en-US"/>
        </w:rPr>
      </w:pPr>
    </w:p>
    <w:p w:rsidR="000968F2" w:rsidRPr="001E4ABC" w:rsidRDefault="000968F2" w:rsidP="00D45BEE">
      <w:pPr>
        <w:spacing w:line="240" w:lineRule="auto"/>
        <w:ind w:left="5760" w:firstLine="720"/>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 xml:space="preserve"> </w:t>
      </w:r>
      <w:r w:rsidR="00D45BEE"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ЗА НАРУЧИОЦА</w:t>
      </w:r>
    </w:p>
    <w:p w:rsidR="000968F2" w:rsidRPr="001E4ABC" w:rsidRDefault="00D45BEE" w:rsidP="00D45BEE">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ДИРЕКТОР ШКОЛЕ  </w:t>
      </w:r>
    </w:p>
    <w:p w:rsidR="00D45BEE" w:rsidRPr="001E4ABC" w:rsidRDefault="00D45BEE" w:rsidP="00D45BEE">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___________________</w:t>
      </w:r>
    </w:p>
    <w:p w:rsidR="00D45BEE" w:rsidRPr="001E4ABC" w:rsidRDefault="005D5FF5" w:rsidP="00D45BEE">
      <w:pPr>
        <w:spacing w:line="240" w:lineRule="auto"/>
        <w:ind w:left="5760" w:firstLine="720"/>
        <w:jc w:val="both"/>
        <w:rPr>
          <w:rFonts w:ascii="Times New Roman" w:eastAsia="Times New Roman" w:hAnsi="Times New Roman" w:cs="Times New Roman"/>
          <w:sz w:val="24"/>
          <w:szCs w:val="24"/>
          <w:lang w:val="sr-Cyrl-CS" w:eastAsia="en-US"/>
        </w:rPr>
      </w:pPr>
      <w:r>
        <w:rPr>
          <w:rFonts w:ascii="Times New Roman" w:eastAsia="Times New Roman" w:hAnsi="Times New Roman" w:cs="Times New Roman"/>
          <w:sz w:val="24"/>
          <w:szCs w:val="24"/>
          <w:lang w:val="sr-Cyrl-CS" w:eastAsia="en-US"/>
        </w:rPr>
        <w:t xml:space="preserve">   </w:t>
      </w:r>
      <w:r w:rsidR="00D45BEE" w:rsidRPr="001E4ABC">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др Дамјан Стевкић</w:t>
      </w:r>
    </w:p>
    <w:p w:rsidR="000968F2" w:rsidRPr="001E4ABC" w:rsidRDefault="000968F2" w:rsidP="000968F2">
      <w:pPr>
        <w:spacing w:line="240" w:lineRule="auto"/>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ЗА ПРУЖАОЦА УСЛУГА</w:t>
      </w:r>
    </w:p>
    <w:p w:rsidR="000968F2" w:rsidRPr="001E4ABC" w:rsidRDefault="00D45BEE" w:rsidP="000968F2">
      <w:pPr>
        <w:spacing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ДИРЕКТОР  ТА</w:t>
      </w:r>
    </w:p>
    <w:p w:rsidR="00D45BEE" w:rsidRDefault="00D45BEE" w:rsidP="000968F2">
      <w:pPr>
        <w:spacing w:line="240" w:lineRule="auto"/>
        <w:jc w:val="both"/>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______________________</w:t>
      </w:r>
    </w:p>
    <w:p w:rsidR="007D2D48" w:rsidRPr="001E4ABC" w:rsidRDefault="007D2D48" w:rsidP="000968F2">
      <w:pPr>
        <w:spacing w:line="240" w:lineRule="auto"/>
        <w:jc w:val="both"/>
        <w:rPr>
          <w:rFonts w:ascii="Times New Roman" w:eastAsia="Times New Roman" w:hAnsi="Times New Roman" w:cs="Times New Roman"/>
          <w:b/>
          <w:bCs/>
          <w:sz w:val="24"/>
          <w:szCs w:val="24"/>
          <w:lang w:val="sr-Cyrl-CS" w:eastAsia="en-US"/>
        </w:rPr>
      </w:pP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b/>
          <w:i/>
          <w:sz w:val="24"/>
          <w:szCs w:val="24"/>
          <w:lang w:val="sr-Cyrl-CS" w:eastAsia="en-US"/>
        </w:rPr>
        <w:t>Напомена:</w:t>
      </w:r>
      <w:r w:rsidRPr="001E4ABC">
        <w:rPr>
          <w:rFonts w:ascii="Times New Roman" w:eastAsia="Calibri" w:hAnsi="Times New Roman" w:cs="Times New Roman"/>
          <w:i/>
          <w:sz w:val="24"/>
          <w:szCs w:val="24"/>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1E4ABC" w:rsidRDefault="000968F2"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w:t>
      </w:r>
      <w:r w:rsidR="002962EC" w:rsidRPr="001E4ABC">
        <w:rPr>
          <w:rFonts w:ascii="Times New Roman" w:eastAsia="Calibri" w:hAnsi="Times New Roman" w:cs="Times New Roman"/>
          <w:i/>
          <w:sz w:val="24"/>
          <w:szCs w:val="24"/>
          <w:lang w:val="sr-Cyrl-CS" w:eastAsia="en-US"/>
        </w:rPr>
        <w:t>дневну или тродневну екскурзију.</w:t>
      </w:r>
    </w:p>
    <w:p w:rsidR="00E52B5F" w:rsidRPr="001E4ABC" w:rsidRDefault="00E52B5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E52B5F" w:rsidRPr="001E4ABC" w:rsidRDefault="00E52B5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Pr="001E4ABC"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Pr="001E4ABC"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C176CA" w:rsidRPr="001E4ABC" w:rsidRDefault="00C176CA"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Pr="001E4ABC"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0A762F" w:rsidRPr="001E4ABC" w:rsidRDefault="000A762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0968F2" w:rsidRPr="001E4ABC" w:rsidRDefault="000968F2" w:rsidP="000968F2">
      <w:pPr>
        <w:jc w:val="center"/>
        <w:rPr>
          <w:rFonts w:ascii="Times New Roman" w:eastAsia="Times New Roman" w:hAnsi="Times New Roman" w:cs="Times New Roman"/>
          <w:b/>
          <w:sz w:val="24"/>
          <w:szCs w:val="24"/>
          <w:u w:val="single"/>
          <w:lang w:val="sr-Cyrl-CS" w:eastAsia="en-US"/>
        </w:rPr>
      </w:pPr>
      <w:r w:rsidRPr="001E4ABC">
        <w:rPr>
          <w:rFonts w:ascii="Times New Roman" w:eastAsia="Times New Roman" w:hAnsi="Times New Roman" w:cs="Times New Roman"/>
          <w:b/>
          <w:sz w:val="24"/>
          <w:szCs w:val="24"/>
          <w:u w:val="single"/>
          <w:lang w:val="sr-Cyrl-CS" w:eastAsia="en-US"/>
        </w:rPr>
        <w:t>МОДЕЛ УГОВОРА ЗА ДВОДНЕВНУ ЕКСКУРЗИЈУ</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 xml:space="preserve">О организовању екскурзије ученика </w:t>
      </w:r>
      <w:r w:rsidR="00AA5882" w:rsidRPr="001E4ABC">
        <w:rPr>
          <w:rFonts w:ascii="Times New Roman" w:eastAsia="Times New Roman" w:hAnsi="Times New Roman" w:cs="Times New Roman"/>
          <w:b/>
          <w:sz w:val="24"/>
          <w:szCs w:val="24"/>
          <w:lang w:val="sr-Cyrl-CS" w:eastAsia="en-US"/>
        </w:rPr>
        <w:t>1. до 8. разреда за школску 2018</w:t>
      </w:r>
      <w:r w:rsidR="006E4D1E" w:rsidRPr="001E4ABC">
        <w:rPr>
          <w:rFonts w:ascii="Times New Roman" w:eastAsia="Times New Roman" w:hAnsi="Times New Roman" w:cs="Times New Roman"/>
          <w:b/>
          <w:sz w:val="24"/>
          <w:szCs w:val="24"/>
          <w:lang w:val="sr-Cyrl-CS" w:eastAsia="en-US"/>
        </w:rPr>
        <w:t>/201</w:t>
      </w:r>
      <w:r w:rsidR="00AA5882" w:rsidRPr="001E4ABC">
        <w:rPr>
          <w:rFonts w:ascii="Times New Roman" w:eastAsia="Times New Roman" w:hAnsi="Times New Roman" w:cs="Times New Roman"/>
          <w:b/>
          <w:sz w:val="24"/>
          <w:szCs w:val="24"/>
          <w:lang w:val="sr-Cyrl-CS" w:eastAsia="en-US"/>
        </w:rPr>
        <w:t>9</w:t>
      </w:r>
      <w:r w:rsidRPr="001E4ABC">
        <w:rPr>
          <w:rFonts w:ascii="Times New Roman" w:eastAsia="Times New Roman" w:hAnsi="Times New Roman" w:cs="Times New Roman"/>
          <w:b/>
          <w:sz w:val="24"/>
          <w:szCs w:val="24"/>
          <w:lang w:val="sr-Cyrl-CS" w:eastAsia="en-US"/>
        </w:rPr>
        <w:t>.</w:t>
      </w:r>
      <w:r w:rsidR="00AA5882"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 xml:space="preserve">годину </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ЗА ПАРТИЈУ ________</w:t>
      </w:r>
    </w:p>
    <w:p w:rsidR="000968F2" w:rsidRPr="001E4ABC" w:rsidRDefault="000968F2" w:rsidP="002962EC">
      <w:pPr>
        <w:spacing w:line="240" w:lineRule="auto"/>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Закључен</w:t>
      </w:r>
      <w:r w:rsidRPr="001E4ABC">
        <w:rPr>
          <w:rFonts w:ascii="Times New Roman" w:eastAsia="Times New Roman" w:hAnsi="Times New Roman" w:cs="Times New Roman"/>
          <w:sz w:val="24"/>
          <w:szCs w:val="24"/>
          <w:lang w:val="sr-Latn-CS" w:eastAsia="en-US"/>
        </w:rPr>
        <w:t xml:space="preserve"> __________.201</w:t>
      </w:r>
      <w:r w:rsidR="006E4D1E" w:rsidRPr="001E4ABC">
        <w:rPr>
          <w:rFonts w:ascii="Times New Roman" w:eastAsia="Times New Roman" w:hAnsi="Times New Roman" w:cs="Times New Roman"/>
          <w:sz w:val="24"/>
          <w:szCs w:val="24"/>
          <w:lang w:val="sr-Cyrl-CS" w:eastAsia="en-US"/>
        </w:rPr>
        <w:t>8</w:t>
      </w:r>
      <w:r w:rsidRPr="001E4ABC">
        <w:rPr>
          <w:rFonts w:ascii="Times New Roman" w:eastAsia="Times New Roman" w:hAnsi="Times New Roman" w:cs="Times New Roman"/>
          <w:sz w:val="24"/>
          <w:szCs w:val="24"/>
          <w:lang w:val="sr-Latn-CS" w:eastAsia="en-US"/>
        </w:rPr>
        <w:t>.</w:t>
      </w:r>
      <w:r w:rsidRPr="001E4ABC">
        <w:rPr>
          <w:rFonts w:ascii="Times New Roman" w:eastAsia="Times New Roman" w:hAnsi="Times New Roman" w:cs="Times New Roman"/>
          <w:sz w:val="24"/>
          <w:szCs w:val="24"/>
          <w:lang w:val="sr-Cyrl-CS" w:eastAsia="en-US"/>
        </w:rPr>
        <w:t>године између:</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b/>
          <w:iCs/>
          <w:sz w:val="24"/>
          <w:szCs w:val="24"/>
        </w:rPr>
        <w:t>Закључен између:</w:t>
      </w:r>
    </w:p>
    <w:p w:rsidR="000968F2" w:rsidRPr="001E4ABC" w:rsidRDefault="000968F2" w:rsidP="009308B6">
      <w:pPr>
        <w:pStyle w:val="ListParagraph"/>
        <w:numPr>
          <w:ilvl w:val="0"/>
          <w:numId w:val="39"/>
        </w:num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Наручиоца</w:t>
      </w:r>
      <w:r w:rsidR="002962EC" w:rsidRPr="001E4ABC">
        <w:rPr>
          <w:rFonts w:ascii="Times New Roman" w:hAnsi="Times New Roman" w:cs="Times New Roman"/>
          <w:iCs/>
          <w:sz w:val="24"/>
          <w:szCs w:val="24"/>
          <w:lang w:val="sr-Cyrl-CS"/>
        </w:rPr>
        <w:t>: ОШ „Вук Караџић“</w:t>
      </w:r>
    </w:p>
    <w:p w:rsidR="000968F2" w:rsidRPr="001E4ABC" w:rsidRDefault="000968F2" w:rsidP="009308B6">
      <w:pPr>
        <w:spacing w:after="0"/>
        <w:jc w:val="both"/>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са</w:t>
      </w:r>
      <w:proofErr w:type="gramEnd"/>
      <w:r w:rsidRPr="001E4ABC">
        <w:rPr>
          <w:rFonts w:ascii="Times New Roman" w:hAnsi="Times New Roman" w:cs="Times New Roman"/>
          <w:iCs/>
          <w:sz w:val="24"/>
          <w:szCs w:val="24"/>
        </w:rPr>
        <w:t xml:space="preserve"> седиштем у </w:t>
      </w:r>
      <w:r w:rsidR="002962EC" w:rsidRPr="001E4ABC">
        <w:rPr>
          <w:rFonts w:ascii="Times New Roman" w:hAnsi="Times New Roman" w:cs="Times New Roman"/>
          <w:iCs/>
          <w:sz w:val="24"/>
          <w:szCs w:val="24"/>
          <w:lang w:val="sr-Cyrl-CS"/>
        </w:rPr>
        <w:t>Доњем Милановцу</w:t>
      </w:r>
      <w:r w:rsidRPr="001E4ABC">
        <w:rPr>
          <w:rFonts w:ascii="Times New Roman" w:hAnsi="Times New Roman" w:cs="Times New Roman"/>
          <w:iCs/>
          <w:sz w:val="24"/>
          <w:szCs w:val="24"/>
        </w:rPr>
        <w:t xml:space="preserve">, улица </w:t>
      </w:r>
      <w:r w:rsidR="002962EC" w:rsidRPr="001E4ABC">
        <w:rPr>
          <w:rFonts w:ascii="Times New Roman" w:hAnsi="Times New Roman" w:cs="Times New Roman"/>
          <w:iCs/>
          <w:sz w:val="24"/>
          <w:szCs w:val="24"/>
          <w:lang w:val="sr-Cyrl-CS"/>
        </w:rPr>
        <w:t>Стевана Мокрањца 14</w:t>
      </w:r>
      <w:r w:rsidRPr="001E4ABC">
        <w:rPr>
          <w:rFonts w:ascii="Times New Roman" w:hAnsi="Times New Roman" w:cs="Times New Roman"/>
          <w:iCs/>
          <w:sz w:val="24"/>
          <w:szCs w:val="24"/>
        </w:rPr>
        <w:t xml:space="preserve">, </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ПИБ:</w:t>
      </w:r>
      <w:r w:rsidR="002962EC" w:rsidRPr="001E4ABC">
        <w:rPr>
          <w:rFonts w:ascii="Times New Roman" w:hAnsi="Times New Roman" w:cs="Times New Roman"/>
          <w:iCs/>
          <w:sz w:val="24"/>
          <w:szCs w:val="24"/>
          <w:lang w:val="sr-Cyrl-CS"/>
        </w:rPr>
        <w:t xml:space="preserve"> 100625108</w:t>
      </w:r>
      <w:proofErr w:type="gramStart"/>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Матични</w:t>
      </w:r>
      <w:proofErr w:type="gramEnd"/>
      <w:r w:rsidRPr="001E4ABC">
        <w:rPr>
          <w:rFonts w:ascii="Times New Roman" w:hAnsi="Times New Roman" w:cs="Times New Roman"/>
          <w:iCs/>
          <w:sz w:val="24"/>
          <w:szCs w:val="24"/>
        </w:rPr>
        <w:t xml:space="preserve"> број: </w:t>
      </w:r>
      <w:r w:rsidR="002962EC" w:rsidRPr="001E4ABC">
        <w:rPr>
          <w:rFonts w:ascii="Times New Roman" w:hAnsi="Times New Roman" w:cs="Times New Roman"/>
          <w:iCs/>
          <w:sz w:val="24"/>
          <w:szCs w:val="24"/>
          <w:lang w:val="sr-Cyrl-CS"/>
        </w:rPr>
        <w:t>07128126</w:t>
      </w:r>
    </w:p>
    <w:p w:rsidR="000968F2" w:rsidRPr="001E4ABC" w:rsidRDefault="000968F2" w:rsidP="009308B6">
      <w:p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 xml:space="preserve">Број рачуна: </w:t>
      </w:r>
      <w:r w:rsidR="002962EC" w:rsidRPr="001E4ABC">
        <w:rPr>
          <w:rFonts w:ascii="Times New Roman" w:hAnsi="Times New Roman" w:cs="Times New Roman"/>
          <w:iCs/>
          <w:sz w:val="24"/>
          <w:szCs w:val="24"/>
          <w:lang w:val="sr-Cyrl-CS"/>
        </w:rPr>
        <w:t>840-3441760-</w:t>
      </w:r>
      <w:proofErr w:type="gramStart"/>
      <w:r w:rsidR="002962EC" w:rsidRPr="001E4ABC">
        <w:rPr>
          <w:rFonts w:ascii="Times New Roman" w:hAnsi="Times New Roman" w:cs="Times New Roman"/>
          <w:iCs/>
          <w:sz w:val="24"/>
          <w:szCs w:val="24"/>
          <w:lang w:val="sr-Cyrl-CS"/>
        </w:rPr>
        <w:t>13</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Назив</w:t>
      </w:r>
      <w:proofErr w:type="gramEnd"/>
      <w:r w:rsidRPr="001E4ABC">
        <w:rPr>
          <w:rFonts w:ascii="Times New Roman" w:hAnsi="Times New Roman" w:cs="Times New Roman"/>
          <w:iCs/>
          <w:sz w:val="24"/>
          <w:szCs w:val="24"/>
        </w:rPr>
        <w:t xml:space="preserve"> банке:</w:t>
      </w:r>
      <w:r w:rsidRPr="001E4ABC">
        <w:rPr>
          <w:rFonts w:ascii="Times New Roman" w:hAnsi="Times New Roman" w:cs="Times New Roman"/>
          <w:iCs/>
          <w:sz w:val="24"/>
          <w:szCs w:val="24"/>
          <w:lang w:val="sr-Cyrl-CS"/>
        </w:rPr>
        <w:t xml:space="preserve"> Управа за трезор</w:t>
      </w:r>
      <w:r w:rsidRPr="001E4ABC">
        <w:rPr>
          <w:rFonts w:ascii="Times New Roman" w:hAnsi="Times New Roman" w:cs="Times New Roman"/>
          <w:iCs/>
          <w:sz w:val="24"/>
          <w:szCs w:val="24"/>
        </w:rPr>
        <w:t>,</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Телефон:</w:t>
      </w:r>
      <w:r w:rsidR="002962EC" w:rsidRPr="001E4ABC">
        <w:rPr>
          <w:rFonts w:ascii="Times New Roman" w:hAnsi="Times New Roman" w:cs="Times New Roman"/>
          <w:iCs/>
          <w:sz w:val="24"/>
          <w:szCs w:val="24"/>
          <w:lang w:val="sr-Cyrl-CS"/>
        </w:rPr>
        <w:t xml:space="preserve"> 030/590-142</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Телефакс:</w:t>
      </w:r>
      <w:r w:rsidR="002962EC" w:rsidRPr="001E4ABC">
        <w:rPr>
          <w:rFonts w:ascii="Times New Roman" w:hAnsi="Times New Roman" w:cs="Times New Roman"/>
          <w:iCs/>
          <w:sz w:val="24"/>
          <w:szCs w:val="24"/>
          <w:lang w:val="sr-Cyrl-CS"/>
        </w:rPr>
        <w:t xml:space="preserve"> 030/591-242</w:t>
      </w:r>
    </w:p>
    <w:p w:rsidR="000968F2" w:rsidRPr="001E4ABC" w:rsidRDefault="000968F2" w:rsidP="009308B6">
      <w:pPr>
        <w:spacing w:after="0"/>
        <w:jc w:val="both"/>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ко</w:t>
      </w:r>
      <w:r w:rsidRPr="001E4ABC">
        <w:rPr>
          <w:rFonts w:ascii="Times New Roman" w:hAnsi="Times New Roman" w:cs="Times New Roman"/>
          <w:iCs/>
          <w:sz w:val="24"/>
          <w:szCs w:val="24"/>
          <w:lang w:val="sr-Cyrl-CS"/>
        </w:rPr>
        <w:t>ју</w:t>
      </w:r>
      <w:proofErr w:type="gramEnd"/>
      <w:r w:rsidRPr="001E4ABC">
        <w:rPr>
          <w:rFonts w:ascii="Times New Roman" w:hAnsi="Times New Roman" w:cs="Times New Roman"/>
          <w:iCs/>
          <w:sz w:val="24"/>
          <w:szCs w:val="24"/>
        </w:rPr>
        <w:t xml:space="preserve"> заступа</w:t>
      </w:r>
      <w:r w:rsidR="002962EC" w:rsidRPr="001E4ABC">
        <w:rPr>
          <w:rFonts w:ascii="Times New Roman" w:hAnsi="Times New Roman" w:cs="Times New Roman"/>
          <w:iCs/>
          <w:sz w:val="24"/>
          <w:szCs w:val="24"/>
          <w:lang w:val="sr-Cyrl-CS"/>
        </w:rPr>
        <w:t xml:space="preserve"> ди</w:t>
      </w:r>
      <w:r w:rsidR="00211FC8" w:rsidRPr="001E4ABC">
        <w:rPr>
          <w:rFonts w:ascii="Times New Roman" w:hAnsi="Times New Roman" w:cs="Times New Roman"/>
          <w:iCs/>
          <w:sz w:val="24"/>
          <w:szCs w:val="24"/>
          <w:lang w:val="sr-Cyrl-CS"/>
        </w:rPr>
        <w:t>ректор школе Дамјан Стевкић, проф</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w:t>
      </w:r>
      <w:proofErr w:type="gramStart"/>
      <w:r w:rsidRPr="001E4ABC">
        <w:rPr>
          <w:rFonts w:ascii="Times New Roman" w:hAnsi="Times New Roman" w:cs="Times New Roman"/>
          <w:iCs/>
          <w:sz w:val="24"/>
          <w:szCs w:val="24"/>
        </w:rPr>
        <w:t>у</w:t>
      </w:r>
      <w:proofErr w:type="gramEnd"/>
      <w:r w:rsidRPr="001E4ABC">
        <w:rPr>
          <w:rFonts w:ascii="Times New Roman" w:hAnsi="Times New Roman" w:cs="Times New Roman"/>
          <w:iCs/>
          <w:sz w:val="24"/>
          <w:szCs w:val="24"/>
        </w:rPr>
        <w:t xml:space="preserve"> даљем тексту: </w:t>
      </w:r>
      <w:r w:rsidRPr="001E4ABC">
        <w:rPr>
          <w:rFonts w:ascii="Times New Roman" w:hAnsi="Times New Roman" w:cs="Times New Roman"/>
          <w:b/>
          <w:bCs/>
          <w:iCs/>
          <w:sz w:val="24"/>
          <w:szCs w:val="24"/>
          <w:lang w:val="sr-Cyrl-CS"/>
        </w:rPr>
        <w:t>Наручилац</w:t>
      </w:r>
      <w:r w:rsidRPr="001E4ABC">
        <w:rPr>
          <w:rFonts w:ascii="Times New Roman" w:hAnsi="Times New Roman" w:cs="Times New Roman"/>
          <w:iCs/>
          <w:sz w:val="24"/>
          <w:szCs w:val="24"/>
        </w:rPr>
        <w:t>)</w:t>
      </w:r>
    </w:p>
    <w:p w:rsidR="000968F2" w:rsidRPr="001E4ABC" w:rsidRDefault="002962EC" w:rsidP="000968F2">
      <w:pPr>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и</w:t>
      </w:r>
      <w:proofErr w:type="gramEnd"/>
    </w:p>
    <w:p w:rsidR="000968F2" w:rsidRPr="001E4ABC" w:rsidRDefault="000968F2" w:rsidP="006E4D1E">
      <w:pPr>
        <w:pStyle w:val="ListParagraph"/>
        <w:numPr>
          <w:ilvl w:val="0"/>
          <w:numId w:val="39"/>
        </w:numPr>
        <w:rPr>
          <w:rFonts w:ascii="Times New Roman" w:hAnsi="Times New Roman" w:cs="Times New Roman"/>
          <w:iCs/>
          <w:sz w:val="24"/>
          <w:szCs w:val="24"/>
        </w:rPr>
      </w:pPr>
      <w:r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proofErr w:type="gramStart"/>
      <w:r w:rsidRPr="001E4ABC">
        <w:rPr>
          <w:rFonts w:ascii="Times New Roman" w:hAnsi="Times New Roman" w:cs="Times New Roman"/>
          <w:iCs/>
          <w:sz w:val="24"/>
          <w:szCs w:val="24"/>
        </w:rPr>
        <w:t>са</w:t>
      </w:r>
      <w:proofErr w:type="gramEnd"/>
      <w:r w:rsidRPr="001E4ABC">
        <w:rPr>
          <w:rFonts w:ascii="Times New Roman" w:hAnsi="Times New Roman" w:cs="Times New Roman"/>
          <w:iCs/>
          <w:sz w:val="24"/>
          <w:szCs w:val="24"/>
        </w:rPr>
        <w:t xml:space="preserve"> седиштем у ............................................, улица .........................................., ПИБ:.......................... Матични број: ........................................</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Број рачуна: ............................................ Назив банке</w:t>
      </w:r>
      <w:proofErr w:type="gramStart"/>
      <w:r w:rsidRPr="001E4ABC">
        <w:rPr>
          <w:rFonts w:ascii="Times New Roman" w:hAnsi="Times New Roman" w:cs="Times New Roman"/>
          <w:iCs/>
          <w:sz w:val="24"/>
          <w:szCs w:val="24"/>
        </w:rPr>
        <w:t>:......................................,</w:t>
      </w:r>
      <w:proofErr w:type="gramEnd"/>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Телефон</w:t>
      </w:r>
      <w:proofErr w:type="gramStart"/>
      <w:r w:rsidRPr="001E4ABC">
        <w:rPr>
          <w:rFonts w:ascii="Times New Roman" w:hAnsi="Times New Roman" w:cs="Times New Roman"/>
          <w:iCs/>
          <w:sz w:val="24"/>
          <w:szCs w:val="24"/>
        </w:rPr>
        <w:t>:............................</w:t>
      </w:r>
      <w:proofErr w:type="gramEnd"/>
      <w:r w:rsidRPr="001E4ABC">
        <w:rPr>
          <w:rFonts w:ascii="Times New Roman" w:hAnsi="Times New Roman" w:cs="Times New Roman"/>
          <w:iCs/>
          <w:sz w:val="24"/>
          <w:szCs w:val="24"/>
        </w:rPr>
        <w:t>Телефакс:</w:t>
      </w:r>
    </w:p>
    <w:p w:rsidR="000968F2" w:rsidRPr="001E4ABC" w:rsidRDefault="000968F2" w:rsidP="000968F2">
      <w:pPr>
        <w:rPr>
          <w:rFonts w:ascii="Times New Roman" w:hAnsi="Times New Roman" w:cs="Times New Roman"/>
          <w:iCs/>
          <w:sz w:val="24"/>
          <w:szCs w:val="24"/>
        </w:rPr>
      </w:pPr>
      <w:proofErr w:type="gramStart"/>
      <w:r w:rsidRPr="001E4ABC">
        <w:rPr>
          <w:rFonts w:ascii="Times New Roman" w:hAnsi="Times New Roman" w:cs="Times New Roman"/>
          <w:iCs/>
          <w:sz w:val="24"/>
          <w:szCs w:val="24"/>
        </w:rPr>
        <w:t>кога</w:t>
      </w:r>
      <w:proofErr w:type="gramEnd"/>
      <w:r w:rsidRPr="001E4ABC">
        <w:rPr>
          <w:rFonts w:ascii="Times New Roman" w:hAnsi="Times New Roman" w:cs="Times New Roman"/>
          <w:iCs/>
          <w:sz w:val="24"/>
          <w:szCs w:val="24"/>
        </w:rPr>
        <w:t xml:space="preserve"> заступа................................................................... </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w:t>
      </w:r>
      <w:proofErr w:type="gramStart"/>
      <w:r w:rsidRPr="001E4ABC">
        <w:rPr>
          <w:rFonts w:ascii="Times New Roman" w:hAnsi="Times New Roman" w:cs="Times New Roman"/>
          <w:iCs/>
          <w:sz w:val="24"/>
          <w:szCs w:val="24"/>
        </w:rPr>
        <w:t>у</w:t>
      </w:r>
      <w:proofErr w:type="gramEnd"/>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даљем тексту: </w:t>
      </w:r>
      <w:r w:rsidRPr="001E4ABC">
        <w:rPr>
          <w:rFonts w:ascii="Times New Roman" w:hAnsi="Times New Roman" w:cs="Times New Roman"/>
          <w:b/>
          <w:bCs/>
          <w:iCs/>
          <w:sz w:val="24"/>
          <w:szCs w:val="24"/>
          <w:lang w:val="sr-Cyrl-CS"/>
        </w:rPr>
        <w:t>Пружаоц услуга</w:t>
      </w:r>
      <w:r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Основ уговора:</w:t>
      </w:r>
    </w:p>
    <w:p w:rsidR="000968F2" w:rsidRPr="001E4ABC" w:rsidRDefault="000968F2" w:rsidP="000968F2">
      <w:pPr>
        <w:rPr>
          <w:rFonts w:ascii="Times New Roman" w:hAnsi="Times New Roman" w:cs="Times New Roman"/>
          <w:iCs/>
          <w:sz w:val="24"/>
          <w:szCs w:val="24"/>
          <w:lang w:val="sr-Cyrl-CS"/>
        </w:rPr>
      </w:pPr>
      <w:r w:rsidRPr="001E4ABC">
        <w:rPr>
          <w:rFonts w:ascii="Times New Roman" w:hAnsi="Times New Roman" w:cs="Times New Roman"/>
          <w:iCs/>
          <w:sz w:val="24"/>
          <w:szCs w:val="24"/>
        </w:rPr>
        <w:t>ЈН</w:t>
      </w:r>
      <w:r w:rsidR="00D41AC6" w:rsidRPr="001E4ABC">
        <w:rPr>
          <w:rFonts w:ascii="Times New Roman" w:hAnsi="Times New Roman" w:cs="Times New Roman"/>
          <w:iCs/>
          <w:sz w:val="24"/>
          <w:szCs w:val="24"/>
          <w:lang w:val="sr-Cyrl-CS"/>
        </w:rPr>
        <w:t>МВ</w:t>
      </w:r>
      <w:proofErr w:type="gramStart"/>
      <w:r w:rsidR="00D41AC6"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Број:0</w:t>
      </w:r>
      <w:r w:rsidR="0078150D" w:rsidRPr="001E4ABC">
        <w:rPr>
          <w:rFonts w:ascii="Times New Roman" w:hAnsi="Times New Roman" w:cs="Times New Roman"/>
          <w:iCs/>
          <w:sz w:val="24"/>
          <w:szCs w:val="24"/>
          <w:lang w:val="sr-Cyrl-CS"/>
        </w:rPr>
        <w:t>6</w:t>
      </w:r>
      <w:proofErr w:type="gramEnd"/>
      <w:r w:rsidR="002962EC" w:rsidRPr="001E4ABC">
        <w:rPr>
          <w:rFonts w:ascii="Times New Roman" w:hAnsi="Times New Roman" w:cs="Times New Roman"/>
          <w:iCs/>
          <w:sz w:val="24"/>
          <w:szCs w:val="24"/>
        </w:rPr>
        <w:t>/201</w:t>
      </w:r>
      <w:r w:rsidR="0078150D" w:rsidRPr="001E4ABC">
        <w:rPr>
          <w:rFonts w:ascii="Times New Roman" w:hAnsi="Times New Roman" w:cs="Times New Roman"/>
          <w:iCs/>
          <w:sz w:val="24"/>
          <w:szCs w:val="24"/>
          <w:lang w:val="sr-Cyrl-CS"/>
        </w:rPr>
        <w:t>8</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 xml:space="preserve">Број и датум одлуке о </w:t>
      </w:r>
      <w:r w:rsidRPr="001E4ABC">
        <w:rPr>
          <w:rFonts w:ascii="Times New Roman" w:hAnsi="Times New Roman" w:cs="Times New Roman"/>
          <w:iCs/>
          <w:sz w:val="24"/>
          <w:szCs w:val="24"/>
          <w:lang w:val="sr-Cyrl-CS"/>
        </w:rPr>
        <w:t>додели уговора</w:t>
      </w:r>
      <w:proofErr w:type="gramStart"/>
      <w:r w:rsidRPr="001E4ABC">
        <w:rPr>
          <w:rFonts w:ascii="Times New Roman" w:hAnsi="Times New Roman" w:cs="Times New Roman"/>
          <w:iCs/>
          <w:sz w:val="24"/>
          <w:szCs w:val="24"/>
        </w:rPr>
        <w:t>:...............................................</w:t>
      </w:r>
      <w:proofErr w:type="gramEnd"/>
    </w:p>
    <w:p w:rsidR="000968F2" w:rsidRPr="001E4ABC" w:rsidRDefault="000968F2" w:rsidP="002962EC">
      <w:pPr>
        <w:rPr>
          <w:rFonts w:ascii="Times New Roman" w:hAnsi="Times New Roman" w:cs="Times New Roman"/>
          <w:iCs/>
          <w:sz w:val="24"/>
          <w:szCs w:val="24"/>
          <w:lang w:val="sr-Cyrl-CS"/>
        </w:rPr>
      </w:pPr>
      <w:proofErr w:type="gramStart"/>
      <w:r w:rsidRPr="001E4ABC">
        <w:rPr>
          <w:rFonts w:ascii="Times New Roman" w:hAnsi="Times New Roman" w:cs="Times New Roman"/>
          <w:iCs/>
          <w:sz w:val="24"/>
          <w:szCs w:val="24"/>
        </w:rPr>
        <w:t>Понуда изабраног понуђача бр.</w:t>
      </w:r>
      <w:proofErr w:type="gramEnd"/>
      <w:r w:rsidRPr="001E4ABC">
        <w:rPr>
          <w:rFonts w:ascii="Times New Roman" w:hAnsi="Times New Roman" w:cs="Times New Roman"/>
          <w:iCs/>
          <w:sz w:val="24"/>
          <w:szCs w:val="24"/>
        </w:rPr>
        <w:t xml:space="preserve"> ______ </w:t>
      </w:r>
      <w:proofErr w:type="gramStart"/>
      <w:r w:rsidRPr="001E4ABC">
        <w:rPr>
          <w:rFonts w:ascii="Times New Roman" w:hAnsi="Times New Roman" w:cs="Times New Roman"/>
          <w:iCs/>
          <w:sz w:val="24"/>
          <w:szCs w:val="24"/>
        </w:rPr>
        <w:t>од</w:t>
      </w:r>
      <w:proofErr w:type="gramEnd"/>
      <w:r w:rsidRPr="001E4ABC">
        <w:rPr>
          <w:rFonts w:ascii="Times New Roman" w:hAnsi="Times New Roman" w:cs="Times New Roman"/>
          <w:iCs/>
          <w:sz w:val="24"/>
          <w:szCs w:val="24"/>
        </w:rPr>
        <w:t>...............................</w:t>
      </w:r>
    </w:p>
    <w:p w:rsidR="000968F2" w:rsidRPr="001E4ABC" w:rsidRDefault="000968F2" w:rsidP="006B45C6">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Предмет Уговора</w:t>
      </w:r>
    </w:p>
    <w:p w:rsidR="000968F2" w:rsidRPr="001E4ABC" w:rsidRDefault="000968F2" w:rsidP="006B45C6">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w:t>
      </w:r>
    </w:p>
    <w:p w:rsidR="009D2F2A" w:rsidRPr="001E4ABC" w:rsidRDefault="000968F2" w:rsidP="00F200E5">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w:t>
      </w:r>
      <w:r w:rsidR="0078150D" w:rsidRPr="001E4ABC">
        <w:rPr>
          <w:rFonts w:ascii="Times New Roman" w:eastAsia="Times New Roman" w:hAnsi="Times New Roman" w:cs="Times New Roman"/>
          <w:sz w:val="24"/>
          <w:szCs w:val="24"/>
          <w:lang w:val="sr-Cyrl-CS" w:eastAsia="en-US"/>
        </w:rPr>
        <w:t>ка _____ разреда за школску 2018/2019</w:t>
      </w:r>
      <w:r w:rsidRPr="001E4ABC">
        <w:rPr>
          <w:rFonts w:ascii="Times New Roman" w:eastAsia="Times New Roman" w:hAnsi="Times New Roman" w:cs="Times New Roman"/>
          <w:sz w:val="24"/>
          <w:szCs w:val="24"/>
          <w:lang w:val="sr-Cyrl-CS" w:eastAsia="en-US"/>
        </w:rPr>
        <w:t>.</w:t>
      </w:r>
      <w:r w:rsidR="00DD3D72"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годину ЗА ПАРТИЈУ _____,а по спроведеном поступку јавне набавке мале </w:t>
      </w:r>
      <w:r w:rsidR="006B45C6" w:rsidRPr="001E4ABC">
        <w:rPr>
          <w:rFonts w:ascii="Times New Roman" w:eastAsia="Times New Roman" w:hAnsi="Times New Roman" w:cs="Times New Roman"/>
          <w:sz w:val="24"/>
          <w:szCs w:val="24"/>
          <w:lang w:val="sr-Cyrl-CS" w:eastAsia="en-US"/>
        </w:rPr>
        <w:t xml:space="preserve">вредности бр. </w:t>
      </w:r>
      <w:r w:rsidR="00AA779F" w:rsidRPr="001E4ABC">
        <w:rPr>
          <w:rFonts w:ascii="Times New Roman" w:eastAsia="Times New Roman" w:hAnsi="Times New Roman" w:cs="Times New Roman"/>
          <w:sz w:val="24"/>
          <w:szCs w:val="24"/>
          <w:lang w:val="sr-Cyrl-CS" w:eastAsia="en-US"/>
        </w:rPr>
        <w:t>05</w:t>
      </w:r>
      <w:r w:rsidR="00DD3D72" w:rsidRPr="001E4ABC">
        <w:rPr>
          <w:rFonts w:ascii="Times New Roman" w:eastAsia="Times New Roman" w:hAnsi="Times New Roman" w:cs="Times New Roman"/>
          <w:sz w:val="24"/>
          <w:szCs w:val="24"/>
          <w:lang w:val="sr-Cyrl-CS" w:eastAsia="en-US"/>
        </w:rPr>
        <w:t>/2017</w:t>
      </w:r>
      <w:r w:rsidRPr="001E4ABC">
        <w:rPr>
          <w:rFonts w:ascii="Times New Roman" w:eastAsia="Times New Roman" w:hAnsi="Times New Roman" w:cs="Times New Roman"/>
          <w:sz w:val="24"/>
          <w:szCs w:val="24"/>
          <w:lang w:val="sr-Cyrl-CS" w:eastAsia="en-US"/>
        </w:rPr>
        <w:t xml:space="preserve"> на основу  позива за подношење понуда објављеном  на Порталу управе за јав</w:t>
      </w:r>
      <w:r w:rsidR="002962EC" w:rsidRPr="001E4ABC">
        <w:rPr>
          <w:rFonts w:ascii="Times New Roman" w:eastAsia="Times New Roman" w:hAnsi="Times New Roman" w:cs="Times New Roman"/>
          <w:sz w:val="24"/>
          <w:szCs w:val="24"/>
          <w:lang w:val="sr-Cyrl-CS" w:eastAsia="en-US"/>
        </w:rPr>
        <w:t>не набавке  од  _</w:t>
      </w:r>
      <w:r w:rsidR="00DD3D72" w:rsidRPr="001E4ABC">
        <w:rPr>
          <w:rFonts w:ascii="Times New Roman" w:eastAsia="Times New Roman" w:hAnsi="Times New Roman" w:cs="Times New Roman"/>
          <w:sz w:val="24"/>
          <w:szCs w:val="24"/>
          <w:lang w:val="sr-Cyrl-CS" w:eastAsia="en-US"/>
        </w:rPr>
        <w:t>__________ 2018</w:t>
      </w:r>
      <w:r w:rsidRPr="001E4ABC">
        <w:rPr>
          <w:rFonts w:ascii="Times New Roman" w:eastAsia="Times New Roman" w:hAnsi="Times New Roman" w:cs="Times New Roman"/>
          <w:sz w:val="24"/>
          <w:szCs w:val="24"/>
          <w:lang w:val="sr-Cyrl-CS" w:eastAsia="en-US"/>
        </w:rPr>
        <w:t>.године.</w:t>
      </w:r>
    </w:p>
    <w:p w:rsidR="006B45C6" w:rsidRPr="001E4ABC" w:rsidRDefault="006B45C6" w:rsidP="007830D2">
      <w:pPr>
        <w:spacing w:after="0"/>
        <w:jc w:val="both"/>
        <w:rPr>
          <w:rFonts w:ascii="Times New Roman" w:eastAsia="Times New Roman" w:hAnsi="Times New Roman" w:cs="Times New Roman"/>
          <w:sz w:val="24"/>
          <w:szCs w:val="24"/>
          <w:lang w:val="sr-Cyrl-CS" w:eastAsia="en-US"/>
        </w:rPr>
      </w:pPr>
    </w:p>
    <w:p w:rsidR="0078150D" w:rsidRPr="001E4ABC" w:rsidRDefault="0078150D" w:rsidP="007830D2">
      <w:pPr>
        <w:spacing w:after="0"/>
        <w:jc w:val="both"/>
        <w:rPr>
          <w:rFonts w:ascii="Times New Roman" w:eastAsia="Times New Roman" w:hAnsi="Times New Roman" w:cs="Times New Roman"/>
          <w:sz w:val="24"/>
          <w:szCs w:val="24"/>
          <w:lang w:val="sr-Cyrl-CS" w:eastAsia="en-US"/>
        </w:rPr>
      </w:pPr>
    </w:p>
    <w:p w:rsidR="000968F2" w:rsidRPr="001E4ABC" w:rsidRDefault="000968F2" w:rsidP="006B45C6">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2.</w:t>
      </w:r>
    </w:p>
    <w:p w:rsidR="000968F2" w:rsidRPr="001E4ABC" w:rsidRDefault="000968F2" w:rsidP="002962EC">
      <w:pPr>
        <w:spacing w:after="0"/>
        <w:ind w:firstLine="720"/>
        <w:jc w:val="both"/>
        <w:rPr>
          <w:rFonts w:ascii="Times New Roman" w:eastAsia="Times New Roman" w:hAnsi="Times New Roman" w:cs="Times New Roman"/>
          <w:bCs/>
          <w:color w:val="FF0000"/>
          <w:sz w:val="24"/>
          <w:szCs w:val="24"/>
          <w:lang w:val="sr-Cyrl-CS" w:eastAsia="en-US"/>
        </w:rPr>
      </w:pPr>
      <w:r w:rsidRPr="001E4ABC">
        <w:rPr>
          <w:rFonts w:ascii="Times New Roman" w:eastAsia="Times New Roman" w:hAnsi="Times New Roman" w:cs="Times New Roman"/>
          <w:bCs/>
          <w:sz w:val="24"/>
          <w:szCs w:val="24"/>
          <w:lang w:val="sr-Cyrl-CS" w:eastAsia="en-US"/>
        </w:rPr>
        <w:t>Предмет Уговора је</w:t>
      </w:r>
      <w:r w:rsidRPr="001E4ABC">
        <w:rPr>
          <w:rFonts w:ascii="Times New Roman" w:eastAsia="Times New Roman" w:hAnsi="Times New Roman" w:cs="Times New Roman"/>
          <w:bCs/>
          <w:color w:val="FF0000"/>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пружање услуга </w:t>
      </w:r>
      <w:r w:rsidR="002962EC" w:rsidRPr="001E4ABC">
        <w:rPr>
          <w:rFonts w:ascii="Times New Roman" w:eastAsia="Times New Roman" w:hAnsi="Times New Roman" w:cs="Times New Roman"/>
          <w:sz w:val="24"/>
          <w:szCs w:val="24"/>
          <w:lang w:val="sr-Cyrl-CS" w:eastAsia="en-US"/>
        </w:rPr>
        <w:t>извођења екскурзије ученика 1. до 8. р</w:t>
      </w:r>
      <w:r w:rsidR="009225B8" w:rsidRPr="001E4ABC">
        <w:rPr>
          <w:rFonts w:ascii="Times New Roman" w:eastAsia="Times New Roman" w:hAnsi="Times New Roman" w:cs="Times New Roman"/>
          <w:sz w:val="24"/>
          <w:szCs w:val="24"/>
          <w:lang w:val="sr-Cyrl-CS" w:eastAsia="en-US"/>
        </w:rPr>
        <w:t>азреда за школску 2018/2019</w:t>
      </w:r>
      <w:r w:rsidRPr="001E4ABC">
        <w:rPr>
          <w:rFonts w:ascii="Times New Roman" w:eastAsia="Times New Roman" w:hAnsi="Times New Roman" w:cs="Times New Roman"/>
          <w:sz w:val="24"/>
          <w:szCs w:val="24"/>
          <w:lang w:val="sr-Cyrl-CS" w:eastAsia="en-US"/>
        </w:rPr>
        <w:t>.</w:t>
      </w:r>
      <w:r w:rsidR="009D2F2A"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годину</w:t>
      </w:r>
      <w:r w:rsidRPr="001E4ABC">
        <w:rPr>
          <w:rFonts w:ascii="Times New Roman" w:eastAsia="Times New Roman" w:hAnsi="Times New Roman" w:cs="Times New Roman"/>
          <w:bCs/>
          <w:sz w:val="24"/>
          <w:szCs w:val="24"/>
          <w:lang w:val="sr-Cyrl-CS" w:eastAsia="en-US"/>
        </w:rPr>
        <w:t>, и ближе је одређен усвојеном понудом пружаоца услуге број ______  од ________2</w:t>
      </w:r>
      <w:r w:rsidR="009D2F2A" w:rsidRPr="001E4ABC">
        <w:rPr>
          <w:rFonts w:ascii="Times New Roman" w:eastAsia="Times New Roman" w:hAnsi="Times New Roman" w:cs="Times New Roman"/>
          <w:bCs/>
          <w:sz w:val="24"/>
          <w:szCs w:val="24"/>
          <w:lang w:val="sr-Cyrl-CS" w:eastAsia="en-US"/>
        </w:rPr>
        <w:t>018</w:t>
      </w:r>
      <w:r w:rsidRPr="001E4ABC">
        <w:rPr>
          <w:rFonts w:ascii="Times New Roman" w:eastAsia="Times New Roman" w:hAnsi="Times New Roman" w:cs="Times New Roman"/>
          <w:bCs/>
          <w:sz w:val="24"/>
          <w:szCs w:val="24"/>
          <w:lang w:val="sr-Cyrl-CS" w:eastAsia="en-US"/>
        </w:rPr>
        <w:t>. године ЗА ПАРТИЈУ _____, која је саставни део овог Уговора.</w:t>
      </w:r>
    </w:p>
    <w:p w:rsidR="000968F2" w:rsidRPr="001E4ABC" w:rsidRDefault="000968F2" w:rsidP="002962EC">
      <w:pPr>
        <w:spacing w:after="0" w:line="240" w:lineRule="auto"/>
        <w:ind w:firstLine="708"/>
        <w:jc w:val="both"/>
        <w:rPr>
          <w:rFonts w:ascii="Times New Roman" w:eastAsia="Times New Roman" w:hAnsi="Times New Roman" w:cs="Times New Roman"/>
          <w:sz w:val="24"/>
          <w:szCs w:val="24"/>
          <w:lang w:val="en-US" w:eastAsia="en-US"/>
        </w:rPr>
      </w:pPr>
      <w:r w:rsidRPr="001E4ABC">
        <w:rPr>
          <w:rFonts w:ascii="Times New Roman" w:eastAsia="Times New Roman" w:hAnsi="Times New Roman" w:cs="Times New Roman"/>
          <w:sz w:val="24"/>
          <w:szCs w:val="24"/>
          <w:lang w:val="sr-Cyrl-CS" w:eastAsia="en-US"/>
        </w:rPr>
        <w:t>Саставни део овог уговора чине понуђени Програм путовања</w:t>
      </w:r>
      <w:r w:rsidR="007F0657" w:rsidRPr="007F0657">
        <w:rPr>
          <w:rFonts w:ascii="Times New Roman" w:eastAsia="Times New Roman" w:hAnsi="Times New Roman" w:cs="Times New Roman"/>
          <w:sz w:val="24"/>
          <w:szCs w:val="24"/>
          <w:lang w:val="sr-Cyrl-CS" w:eastAsia="en-US"/>
        </w:rPr>
        <w:t xml:space="preserve"> </w:t>
      </w:r>
      <w:r w:rsidR="007F0657">
        <w:rPr>
          <w:rFonts w:ascii="Times New Roman" w:eastAsia="Times New Roman" w:hAnsi="Times New Roman" w:cs="Times New Roman"/>
          <w:sz w:val="24"/>
          <w:szCs w:val="24"/>
          <w:lang w:val="sr-Cyrl-CS" w:eastAsia="en-US"/>
        </w:rPr>
        <w:t xml:space="preserve">са сатницом поласка </w:t>
      </w:r>
      <w:r w:rsidR="00A55812">
        <w:rPr>
          <w:rFonts w:ascii="Times New Roman" w:eastAsia="Times New Roman" w:hAnsi="Times New Roman" w:cs="Times New Roman"/>
          <w:sz w:val="24"/>
          <w:szCs w:val="24"/>
          <w:lang w:val="sr-Cyrl-CS" w:eastAsia="en-US"/>
        </w:rPr>
        <w:t xml:space="preserve">са </w:t>
      </w:r>
      <w:r w:rsidR="007F0657">
        <w:rPr>
          <w:rFonts w:ascii="Times New Roman" w:eastAsia="Times New Roman" w:hAnsi="Times New Roman" w:cs="Times New Roman"/>
          <w:sz w:val="24"/>
          <w:szCs w:val="24"/>
          <w:lang w:val="sr-Cyrl-CS" w:eastAsia="en-US"/>
        </w:rPr>
        <w:t>свих станица са којих ученици полазе на ђачку екскурзију</w:t>
      </w:r>
      <w:r w:rsidRPr="001E4ABC">
        <w:rPr>
          <w:rFonts w:ascii="Times New Roman" w:eastAsia="Times New Roman" w:hAnsi="Times New Roman" w:cs="Times New Roman"/>
          <w:sz w:val="24"/>
          <w:szCs w:val="24"/>
          <w:lang w:val="sr-Cyrl-CS" w:eastAsia="en-US"/>
        </w:rPr>
        <w:t>, Општи услови путовања и писмена сагласност родитеља ученика на укупну цену услуге по ученику са урачунатим ПДВ-ом,</w:t>
      </w:r>
      <w:r w:rsidR="006B45C6"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Програм путовања и Општи услови путовања</w:t>
      </w:r>
      <w:r w:rsidRPr="001E4ABC">
        <w:rPr>
          <w:rFonts w:ascii="Times New Roman" w:eastAsia="Times New Roman" w:hAnsi="Times New Roman" w:cs="Times New Roman"/>
          <w:sz w:val="24"/>
          <w:szCs w:val="24"/>
          <w:lang w:val="en-US" w:eastAsia="en-US"/>
        </w:rPr>
        <w:t>.</w:t>
      </w:r>
    </w:p>
    <w:p w:rsidR="000968F2" w:rsidRPr="001E4ABC" w:rsidRDefault="000968F2" w:rsidP="006B45C6">
      <w:pPr>
        <w:spacing w:after="12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1E4ABC" w:rsidRDefault="000968F2" w:rsidP="006B45C6">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3.</w:t>
      </w:r>
    </w:p>
    <w:p w:rsidR="000968F2" w:rsidRPr="001E4ABC" w:rsidRDefault="000968F2" w:rsidP="002962EC">
      <w:pPr>
        <w:keepLines/>
        <w:shd w:val="clear" w:color="auto" w:fill="FFFFFF"/>
        <w:spacing w:after="120"/>
        <w:ind w:firstLine="7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Уговорену цену чине:</w:t>
      </w:r>
    </w:p>
    <w:p w:rsidR="000968F2" w:rsidRPr="001E4ABC" w:rsidRDefault="000968F2" w:rsidP="002962EC">
      <w:pPr>
        <w:keepLines/>
        <w:shd w:val="clear" w:color="auto" w:fill="FFFFFF"/>
        <w:spacing w:after="1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1E4ABC" w:rsidRDefault="000968F2" w:rsidP="002368DA">
      <w:pPr>
        <w:keepLines/>
        <w:shd w:val="clear" w:color="auto" w:fill="FFFFFF"/>
        <w:spacing w:after="1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бр.__.-екскурзија ученика ___ разреда,од __________________са ПДВ-ом (обе дате у понуди за партију бр.___. која је саставни део овог уговора). </w:t>
      </w:r>
    </w:p>
    <w:p w:rsidR="000968F2" w:rsidRPr="001E4ABC" w:rsidRDefault="000968F2" w:rsidP="002368DA">
      <w:pPr>
        <w:keepLines/>
        <w:shd w:val="clear" w:color="auto" w:fill="FFFFFF"/>
        <w:spacing w:after="120"/>
        <w:ind w:firstLine="720"/>
        <w:jc w:val="both"/>
        <w:rPr>
          <w:rFonts w:ascii="Times New Roman" w:eastAsia="Calibri" w:hAnsi="Times New Roman" w:cs="Times New Roman"/>
          <w:b/>
          <w:sz w:val="24"/>
          <w:szCs w:val="24"/>
          <w:lang w:val="ru-RU" w:eastAsia="en-US"/>
        </w:rPr>
      </w:pPr>
      <w:r w:rsidRPr="001E4ABC">
        <w:rPr>
          <w:rFonts w:ascii="Times New Roman" w:eastAsia="Calibri" w:hAnsi="Times New Roman" w:cs="Times New Roman"/>
          <w:sz w:val="24"/>
          <w:szCs w:val="24"/>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1E4ABC" w:rsidRDefault="000968F2" w:rsidP="002368DA">
      <w:pPr>
        <w:shd w:val="clear" w:color="auto" w:fill="FFFFFF"/>
        <w:tabs>
          <w:tab w:val="left" w:pos="320"/>
        </w:tabs>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val="sr-Cyrl-CS" w:eastAsia="en-US"/>
        </w:rPr>
        <w:tab/>
      </w:r>
      <w:r w:rsidRPr="001E4ABC">
        <w:rPr>
          <w:rFonts w:ascii="Times New Roman" w:eastAsia="Calibri"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1E4ABC" w:rsidRDefault="000968F2" w:rsidP="006B45C6">
      <w:pPr>
        <w:shd w:val="clear" w:color="auto" w:fill="FFFFFF"/>
        <w:tabs>
          <w:tab w:val="left" w:pos="320"/>
        </w:tabs>
        <w:spacing w:after="12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ab/>
        <w:t>Саставни део овог уговора чини списак ученика који ће путовати на екскурзију.</w:t>
      </w:r>
    </w:p>
    <w:p w:rsidR="000968F2" w:rsidRPr="001E4ABC" w:rsidRDefault="000968F2" w:rsidP="000968F2">
      <w:pPr>
        <w:jc w:val="both"/>
        <w:rPr>
          <w:rFonts w:ascii="Times New Roman" w:eastAsia="Times New Roman" w:hAnsi="Times New Roman" w:cs="Times New Roman"/>
          <w:noProof/>
          <w:spacing w:val="20"/>
          <w:sz w:val="24"/>
          <w:szCs w:val="24"/>
          <w:lang w:val="sr-Cyrl-CS" w:eastAsia="en-US"/>
        </w:rPr>
      </w:pPr>
      <w:r w:rsidRPr="001E4ABC">
        <w:rPr>
          <w:rFonts w:ascii="Times New Roman" w:eastAsia="Calibri" w:hAnsi="Times New Roman" w:cs="Times New Roman"/>
          <w:sz w:val="24"/>
          <w:szCs w:val="24"/>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1E4ABC" w:rsidRDefault="000968F2" w:rsidP="002368DA">
      <w:pPr>
        <w:shd w:val="clear" w:color="auto" w:fill="FFFFFF"/>
        <w:tabs>
          <w:tab w:val="left" w:pos="320"/>
        </w:tabs>
        <w:spacing w:after="0"/>
        <w:jc w:val="both"/>
        <w:outlineLvl w:val="0"/>
        <w:rPr>
          <w:rFonts w:ascii="Times New Roman" w:eastAsia="Calibri" w:hAnsi="Times New Roman" w:cs="Times New Roman"/>
          <w:i/>
          <w:sz w:val="24"/>
          <w:szCs w:val="24"/>
          <w:lang w:val="sr-Cyrl-CS" w:eastAsia="en-US"/>
        </w:rPr>
      </w:pPr>
      <w:r w:rsidRPr="001E4ABC">
        <w:rPr>
          <w:rFonts w:ascii="Times New Roman" w:eastAsia="Calibri" w:hAnsi="Times New Roman" w:cs="Times New Roman"/>
          <w:sz w:val="24"/>
          <w:szCs w:val="24"/>
          <w:lang w:val="sr-Cyrl-CS" w:eastAsia="en-US"/>
        </w:rPr>
        <w:t>Смештај је у ________________________________</w:t>
      </w:r>
      <w:r w:rsidR="00D02B0C" w:rsidRPr="001E4ABC">
        <w:rPr>
          <w:rFonts w:ascii="Times New Roman" w:eastAsia="Calibri" w:hAnsi="Times New Roman" w:cs="Times New Roman"/>
          <w:sz w:val="24"/>
          <w:szCs w:val="24"/>
          <w:lang w:val="sr-Cyrl-CS" w:eastAsia="en-US"/>
        </w:rPr>
        <w:t>________________</w:t>
      </w:r>
      <w:r w:rsidRPr="001E4ABC">
        <w:rPr>
          <w:rFonts w:ascii="Times New Roman" w:eastAsia="Calibri" w:hAnsi="Times New Roman" w:cs="Times New Roman"/>
          <w:sz w:val="24"/>
          <w:szCs w:val="24"/>
          <w:lang w:val="sr-Cyrl-CS" w:eastAsia="en-US"/>
        </w:rPr>
        <w:t>(</w:t>
      </w:r>
      <w:r w:rsidRPr="001E4ABC">
        <w:rPr>
          <w:rFonts w:ascii="Times New Roman" w:eastAsia="Calibri" w:hAnsi="Times New Roman" w:cs="Times New Roman"/>
          <w:i/>
          <w:sz w:val="24"/>
          <w:szCs w:val="24"/>
          <w:lang w:val="sr-Cyrl-CS" w:eastAsia="en-US"/>
        </w:rPr>
        <w:t xml:space="preserve">за дводневну екскурзију). </w:t>
      </w:r>
    </w:p>
    <w:p w:rsidR="000968F2" w:rsidRPr="001E4ABC" w:rsidRDefault="004251CD" w:rsidP="00D02B0C">
      <w:pPr>
        <w:shd w:val="clear" w:color="auto" w:fill="FFFFFF"/>
        <w:tabs>
          <w:tab w:val="left" w:pos="320"/>
        </w:tabs>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w:t>
      </w:r>
      <w:r w:rsidR="000968F2" w:rsidRPr="001E4ABC">
        <w:rPr>
          <w:rFonts w:ascii="Times New Roman" w:eastAsia="Calibri" w:hAnsi="Times New Roman" w:cs="Times New Roman"/>
          <w:sz w:val="24"/>
          <w:szCs w:val="24"/>
          <w:lang w:val="en-US" w:eastAsia="en-US"/>
        </w:rPr>
        <w:t xml:space="preserve"> </w:t>
      </w:r>
      <w:r w:rsidR="000968F2" w:rsidRPr="001E4ABC">
        <w:rPr>
          <w:rFonts w:ascii="Times New Roman" w:eastAsia="Calibri" w:hAnsi="Times New Roman" w:cs="Times New Roman"/>
          <w:sz w:val="24"/>
          <w:szCs w:val="24"/>
          <w:lang w:val="sr-Cyrl-CS" w:eastAsia="en-US"/>
        </w:rPr>
        <w:t>(врста, тип и категорија смештаја).</w:t>
      </w:r>
    </w:p>
    <w:p w:rsidR="000968F2" w:rsidRPr="001E4ABC" w:rsidRDefault="000968F2" w:rsidP="00D02B0C">
      <w:pPr>
        <w:shd w:val="clear" w:color="auto" w:fill="FFFFFF"/>
        <w:spacing w:after="0"/>
        <w:jc w:val="center"/>
        <w:rPr>
          <w:rFonts w:ascii="Times New Roman" w:hAnsi="Times New Roman" w:cs="Times New Roman"/>
          <w:sz w:val="24"/>
          <w:szCs w:val="24"/>
          <w:lang w:val="sr-Cyrl-CS"/>
        </w:rPr>
      </w:pPr>
      <w:proofErr w:type="gramStart"/>
      <w:r w:rsidRPr="001E4ABC">
        <w:rPr>
          <w:rFonts w:ascii="Times New Roman" w:hAnsi="Times New Roman" w:cs="Times New Roman"/>
          <w:sz w:val="24"/>
          <w:szCs w:val="24"/>
        </w:rPr>
        <w:t>Члан 4.</w:t>
      </w:r>
      <w:proofErr w:type="gramEnd"/>
    </w:p>
    <w:p w:rsidR="000968F2" w:rsidRPr="001E4ABC" w:rsidRDefault="000968F2" w:rsidP="00D02B0C">
      <w:pPr>
        <w:shd w:val="clear" w:color="auto" w:fill="FFFFFF"/>
        <w:spacing w:after="0"/>
        <w:ind w:firstLine="708"/>
        <w:jc w:val="both"/>
        <w:rPr>
          <w:rFonts w:ascii="Times New Roman" w:hAnsi="Times New Roman" w:cs="Times New Roman"/>
          <w:sz w:val="24"/>
          <w:szCs w:val="24"/>
          <w:lang w:val="sr-Cyrl-CS"/>
        </w:rPr>
      </w:pPr>
      <w:r w:rsidRPr="001E4ABC">
        <w:rPr>
          <w:rFonts w:ascii="Times New Roman" w:hAnsi="Times New Roman" w:cs="Times New Roman"/>
          <w:sz w:val="24"/>
          <w:szCs w:val="24"/>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1E4ABC" w:rsidRDefault="000968F2" w:rsidP="00D02B0C">
      <w:pPr>
        <w:spacing w:after="0" w:line="240" w:lineRule="auto"/>
        <w:ind w:firstLine="708"/>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Пружалац услуга је сагласан да се укупан износ из става 1. овог члана утврди након добијања ПИСМЕНЕ </w:t>
      </w:r>
      <w:r w:rsidR="009D2F2A" w:rsidRPr="001E4ABC">
        <w:rPr>
          <w:rFonts w:ascii="Times New Roman" w:eastAsia="Times New Roman" w:hAnsi="Times New Roman" w:cs="Times New Roman"/>
          <w:sz w:val="24"/>
          <w:szCs w:val="24"/>
          <w:lang w:val="sr-Cyrl-CS" w:eastAsia="en-US"/>
        </w:rPr>
        <w:t xml:space="preserve">(анкете) </w:t>
      </w:r>
      <w:r w:rsidRPr="001E4ABC">
        <w:rPr>
          <w:rFonts w:ascii="Times New Roman" w:eastAsia="Times New Roman" w:hAnsi="Times New Roman" w:cs="Times New Roman"/>
          <w:sz w:val="24"/>
          <w:szCs w:val="24"/>
          <w:lang w:val="sr-Cyrl-CS" w:eastAsia="en-US"/>
        </w:rPr>
        <w:t xml:space="preserve">сагласности родитеља ученика и на основу те сагласности изврши формирање коначних спискова од стране Наручиоца.  </w:t>
      </w:r>
    </w:p>
    <w:p w:rsidR="000968F2" w:rsidRDefault="000968F2" w:rsidP="004251CD">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B0003C" w:rsidRDefault="00B0003C" w:rsidP="004251CD">
      <w:pPr>
        <w:spacing w:after="0"/>
        <w:ind w:firstLine="720"/>
        <w:jc w:val="both"/>
        <w:rPr>
          <w:rFonts w:ascii="Times New Roman" w:eastAsia="Times New Roman" w:hAnsi="Times New Roman" w:cs="Times New Roman"/>
          <w:sz w:val="24"/>
          <w:szCs w:val="24"/>
          <w:lang w:val="sr-Cyrl-CS" w:eastAsia="en-US"/>
        </w:rPr>
      </w:pPr>
    </w:p>
    <w:p w:rsidR="00B0003C" w:rsidRPr="001E4ABC" w:rsidRDefault="00B0003C" w:rsidP="004251CD">
      <w:pPr>
        <w:spacing w:after="0"/>
        <w:ind w:firstLine="720"/>
        <w:jc w:val="both"/>
        <w:rPr>
          <w:rFonts w:ascii="Times New Roman" w:eastAsia="Times New Roman" w:hAnsi="Times New Roman" w:cs="Times New Roman"/>
          <w:sz w:val="24"/>
          <w:szCs w:val="24"/>
          <w:lang w:val="sr-Cyrl-CS" w:eastAsia="en-US"/>
        </w:rPr>
      </w:pPr>
    </w:p>
    <w:p w:rsidR="000968F2" w:rsidRPr="001E4ABC" w:rsidRDefault="000968F2" w:rsidP="004251CD">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5.</w:t>
      </w:r>
    </w:p>
    <w:p w:rsidR="00D02B0C" w:rsidRPr="001E4ABC" w:rsidRDefault="000968F2" w:rsidP="00D02B0C">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eastAsia="en-US"/>
        </w:rPr>
        <w:tab/>
      </w:r>
      <w:proofErr w:type="gramStart"/>
      <w:r w:rsidRPr="001E4ABC">
        <w:rPr>
          <w:rFonts w:ascii="Times New Roman" w:eastAsia="Calibri" w:hAnsi="Times New Roman" w:cs="Times New Roman"/>
          <w:sz w:val="24"/>
          <w:szCs w:val="24"/>
          <w:lang w:eastAsia="en-US"/>
        </w:rPr>
        <w:t xml:space="preserve">Пружалац услуга се обавезује </w:t>
      </w:r>
      <w:r w:rsidR="004251CD" w:rsidRPr="001E4ABC">
        <w:rPr>
          <w:rFonts w:ascii="Times New Roman" w:eastAsia="Calibri" w:hAnsi="Times New Roman" w:cs="Times New Roman"/>
          <w:sz w:val="24"/>
          <w:szCs w:val="24"/>
          <w:lang w:val="sr-Cyrl-CS" w:eastAsia="en-US"/>
        </w:rPr>
        <w:t xml:space="preserve">да </w:t>
      </w:r>
      <w:r w:rsidRPr="001E4ABC">
        <w:rPr>
          <w:rFonts w:ascii="Times New Roman" w:eastAsia="Calibri" w:hAnsi="Times New Roman" w:cs="Times New Roman"/>
          <w:sz w:val="24"/>
          <w:szCs w:val="24"/>
          <w:lang w:eastAsia="en-US"/>
        </w:rPr>
        <w:t xml:space="preserve">организује екскурзију ученика </w:t>
      </w:r>
      <w:r w:rsidRPr="001E4ABC">
        <w:rPr>
          <w:rFonts w:ascii="Times New Roman" w:eastAsia="Calibri" w:hAnsi="Times New Roman" w:cs="Times New Roman"/>
          <w:sz w:val="24"/>
          <w:szCs w:val="24"/>
          <w:lang w:val="sr-Cyrl-CS" w:eastAsia="en-US"/>
        </w:rPr>
        <w:t>_____</w:t>
      </w:r>
      <w:r w:rsidR="004251CD" w:rsidRPr="001E4ABC">
        <w:rPr>
          <w:rFonts w:ascii="Times New Roman" w:eastAsia="Calibri" w:hAnsi="Times New Roman" w:cs="Times New Roman"/>
          <w:sz w:val="24"/>
          <w:szCs w:val="24"/>
          <w:lang w:eastAsia="en-US"/>
        </w:rPr>
        <w:t xml:space="preserve"> разреда на релацији</w:t>
      </w:r>
      <w:r w:rsidRPr="001E4ABC">
        <w:rPr>
          <w:rFonts w:ascii="Times New Roman" w:eastAsia="Calibri" w:hAnsi="Times New Roman" w:cs="Times New Roman"/>
          <w:sz w:val="24"/>
          <w:szCs w:val="24"/>
          <w:lang w:val="sr-Cyrl-CS" w:eastAsia="en-US"/>
        </w:rPr>
        <w:t>___________________</w:t>
      </w:r>
      <w:r w:rsidR="00D02B0C" w:rsidRPr="001E4ABC">
        <w:rPr>
          <w:rFonts w:ascii="Times New Roman" w:eastAsia="Calibri" w:hAnsi="Times New Roman" w:cs="Times New Roman"/>
          <w:sz w:val="24"/>
          <w:szCs w:val="24"/>
          <w:lang w:val="sr-Cyrl-CS" w:eastAsia="en-US"/>
        </w:rPr>
        <w:t>_____________________________</w:t>
      </w:r>
      <w:r w:rsidR="004251CD" w:rsidRPr="001E4ABC">
        <w:rPr>
          <w:rFonts w:ascii="Times New Roman" w:eastAsia="Calibri" w:hAnsi="Times New Roman" w:cs="Times New Roman"/>
          <w:sz w:val="24"/>
          <w:szCs w:val="24"/>
          <w:lang w:val="sr-Cyrl-CS" w:eastAsia="en-US"/>
        </w:rPr>
        <w:t>_________________</w:t>
      </w:r>
      <w:r w:rsidRPr="001E4ABC">
        <w:rPr>
          <w:rFonts w:ascii="Times New Roman" w:eastAsia="Calibri" w:hAnsi="Times New Roman" w:cs="Times New Roman"/>
          <w:sz w:val="24"/>
          <w:szCs w:val="24"/>
          <w:lang w:eastAsia="en-US"/>
        </w:rPr>
        <w:t>у термину _</w:t>
      </w:r>
      <w:r w:rsidR="00D02B0C" w:rsidRPr="001E4ABC">
        <w:rPr>
          <w:rFonts w:ascii="Times New Roman" w:eastAsia="Calibri" w:hAnsi="Times New Roman" w:cs="Times New Roman"/>
          <w:sz w:val="24"/>
          <w:szCs w:val="24"/>
          <w:lang w:eastAsia="en-US"/>
        </w:rPr>
        <w:t>____________</w:t>
      </w:r>
      <w:r w:rsidR="00D02B0C" w:rsidRPr="001E4ABC">
        <w:rPr>
          <w:rFonts w:ascii="Times New Roman" w:eastAsia="Calibri" w:hAnsi="Times New Roman" w:cs="Times New Roman"/>
          <w:sz w:val="24"/>
          <w:szCs w:val="24"/>
          <w:lang w:val="sr-Cyrl-CS" w:eastAsia="en-US"/>
        </w:rPr>
        <w:t>_</w:t>
      </w:r>
      <w:r w:rsidR="00F025DB" w:rsidRPr="001E4ABC">
        <w:rPr>
          <w:rFonts w:ascii="Times New Roman" w:eastAsia="Calibri" w:hAnsi="Times New Roman" w:cs="Times New Roman"/>
          <w:sz w:val="24"/>
          <w:szCs w:val="24"/>
          <w:lang w:eastAsia="en-US"/>
        </w:rPr>
        <w:t>201</w:t>
      </w:r>
      <w:r w:rsidR="00296DD9" w:rsidRPr="001E4ABC">
        <w:rPr>
          <w:rFonts w:ascii="Times New Roman" w:eastAsia="Calibri" w:hAnsi="Times New Roman" w:cs="Times New Roman"/>
          <w:sz w:val="24"/>
          <w:szCs w:val="24"/>
          <w:lang w:val="sr-Cyrl-CS" w:eastAsia="en-US"/>
        </w:rPr>
        <w:t>9</w:t>
      </w:r>
      <w:r w:rsidR="00D02B0C" w:rsidRPr="001E4ABC">
        <w:rPr>
          <w:rFonts w:ascii="Times New Roman" w:eastAsia="Calibri" w:hAnsi="Times New Roman" w:cs="Times New Roman"/>
          <w:sz w:val="24"/>
          <w:szCs w:val="24"/>
          <w:lang w:eastAsia="en-US"/>
        </w:rPr>
        <w:t>.годи</w:t>
      </w:r>
      <w:r w:rsidR="00D02B0C" w:rsidRPr="001E4ABC">
        <w:rPr>
          <w:rFonts w:ascii="Times New Roman" w:eastAsia="Calibri" w:hAnsi="Times New Roman" w:cs="Times New Roman"/>
          <w:sz w:val="24"/>
          <w:szCs w:val="24"/>
          <w:lang w:val="sr-Cyrl-CS" w:eastAsia="en-US"/>
        </w:rPr>
        <w:t>не.</w:t>
      </w:r>
      <w:proofErr w:type="gramEnd"/>
    </w:p>
    <w:p w:rsidR="000968F2" w:rsidRPr="001E4ABC" w:rsidRDefault="004251CD" w:rsidP="00D02B0C">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eastAsia="en-US"/>
        </w:rPr>
        <w:t xml:space="preserve">  </w:t>
      </w:r>
      <w:r w:rsidR="00D02B0C" w:rsidRPr="001E4ABC">
        <w:rPr>
          <w:rFonts w:ascii="Times New Roman" w:eastAsia="Calibri" w:hAnsi="Times New Roman" w:cs="Times New Roman"/>
          <w:sz w:val="24"/>
          <w:szCs w:val="24"/>
          <w:lang w:val="sr-Cyrl-CS" w:eastAsia="en-US"/>
        </w:rPr>
        <w:t xml:space="preserve">  (    месец  )</w:t>
      </w:r>
    </w:p>
    <w:p w:rsidR="000C4307" w:rsidRPr="001E4ABC" w:rsidRDefault="000968F2" w:rsidP="00D02B0C">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eastAsia="en-US"/>
        </w:rPr>
        <w:tab/>
      </w:r>
      <w:proofErr w:type="gramStart"/>
      <w:r w:rsidRPr="001E4ABC">
        <w:rPr>
          <w:rFonts w:ascii="Times New Roman" w:eastAsia="Calibri" w:hAnsi="Times New Roman" w:cs="Times New Roman"/>
          <w:sz w:val="24"/>
          <w:szCs w:val="24"/>
          <w:lang w:eastAsia="en-US"/>
        </w:rPr>
        <w:t>Уговорне стране су сагласне да ће се тачан датум путовања утврдити накн</w:t>
      </w:r>
      <w:r w:rsidR="00E73578" w:rsidRPr="001E4ABC">
        <w:rPr>
          <w:rFonts w:ascii="Times New Roman" w:eastAsia="Calibri" w:hAnsi="Times New Roman" w:cs="Times New Roman"/>
          <w:sz w:val="24"/>
          <w:szCs w:val="24"/>
          <w:lang w:val="sr-Cyrl-CS" w:eastAsia="en-US"/>
        </w:rPr>
        <w:t>а</w:t>
      </w:r>
      <w:r w:rsidRPr="001E4ABC">
        <w:rPr>
          <w:rFonts w:ascii="Times New Roman" w:eastAsia="Calibri" w:hAnsi="Times New Roman" w:cs="Times New Roman"/>
          <w:sz w:val="24"/>
          <w:szCs w:val="24"/>
          <w:lang w:eastAsia="en-US"/>
        </w:rPr>
        <w:t>дано, на основу коначног договора уговорних страна.</w:t>
      </w:r>
      <w:proofErr w:type="gramEnd"/>
    </w:p>
    <w:p w:rsidR="003D15BC" w:rsidRPr="001E4ABC" w:rsidRDefault="003D15BC" w:rsidP="00D02B0C">
      <w:pPr>
        <w:keepLines/>
        <w:shd w:val="clear" w:color="auto" w:fill="FFFFFF"/>
        <w:spacing w:after="0"/>
        <w:jc w:val="both"/>
        <w:outlineLvl w:val="0"/>
        <w:rPr>
          <w:rFonts w:ascii="Times New Roman" w:eastAsia="Calibri" w:hAnsi="Times New Roman" w:cs="Times New Roman"/>
          <w:sz w:val="24"/>
          <w:szCs w:val="24"/>
          <w:lang w:val="sr-Cyrl-CS" w:eastAsia="en-US"/>
        </w:rPr>
      </w:pPr>
    </w:p>
    <w:p w:rsidR="00D02B0C" w:rsidRPr="001E4ABC" w:rsidRDefault="000968F2" w:rsidP="00E73578">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Пружаоца услуга</w:t>
      </w:r>
    </w:p>
    <w:p w:rsidR="00E73578" w:rsidRPr="001E4ABC" w:rsidRDefault="00E73578" w:rsidP="00E73578">
      <w:pPr>
        <w:spacing w:after="0"/>
        <w:jc w:val="center"/>
        <w:rPr>
          <w:rFonts w:ascii="Times New Roman" w:eastAsia="Times New Roman" w:hAnsi="Times New Roman" w:cs="Times New Roman"/>
          <w:sz w:val="24"/>
          <w:szCs w:val="24"/>
          <w:lang w:val="sr-Cyrl-CS" w:eastAsia="en-US"/>
        </w:rPr>
      </w:pPr>
    </w:p>
    <w:p w:rsidR="000968F2" w:rsidRPr="001E4ABC" w:rsidRDefault="000968F2" w:rsidP="00E73578">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6.</w:t>
      </w:r>
    </w:p>
    <w:p w:rsidR="000968F2" w:rsidRPr="001E4ABC" w:rsidRDefault="000968F2" w:rsidP="00E73578">
      <w:pPr>
        <w:spacing w:after="120"/>
        <w:ind w:firstLine="72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sz w:val="24"/>
          <w:szCs w:val="24"/>
          <w:lang w:val="ru-RU" w:eastAsia="en-US"/>
        </w:rPr>
        <w:t>Пружалац услуг</w:t>
      </w:r>
      <w:r w:rsidR="00E73578" w:rsidRPr="001E4ABC">
        <w:rPr>
          <w:rFonts w:ascii="Times New Roman" w:eastAsia="Times New Roman" w:hAnsi="Times New Roman" w:cs="Times New Roman"/>
          <w:sz w:val="24"/>
          <w:szCs w:val="24"/>
          <w:lang w:val="ru-RU" w:eastAsia="en-US"/>
        </w:rPr>
        <w:t>е се обавезује да пружи све уговорене</w:t>
      </w:r>
      <w:r w:rsidRPr="001E4ABC">
        <w:rPr>
          <w:rFonts w:ascii="Times New Roman" w:eastAsia="Times New Roman" w:hAnsi="Times New Roman" w:cs="Times New Roman"/>
          <w:sz w:val="24"/>
          <w:szCs w:val="24"/>
          <w:lang w:val="ru-RU" w:eastAsia="en-US"/>
        </w:rPr>
        <w:t xml:space="preserve"> услуге у складу са важећим прописима, програмом,техничким прописима и овим уговором</w:t>
      </w:r>
      <w:r w:rsidRPr="001E4ABC">
        <w:rPr>
          <w:rFonts w:ascii="Times New Roman" w:eastAsia="Times New Roman" w:hAnsi="Times New Roman" w:cs="Times New Roman"/>
          <w:b/>
          <w:sz w:val="24"/>
          <w:szCs w:val="24"/>
          <w:lang w:val="ru-RU" w:eastAsia="en-US"/>
        </w:rPr>
        <w:t>.</w:t>
      </w:r>
      <w:r w:rsidRPr="001E4ABC">
        <w:rPr>
          <w:rFonts w:ascii="Times New Roman" w:eastAsia="Times New Roman" w:hAnsi="Times New Roman" w:cs="Times New Roman"/>
          <w:b/>
          <w:sz w:val="24"/>
          <w:szCs w:val="24"/>
          <w:lang w:val="sr-Cyrl-CS" w:eastAsia="en-US"/>
        </w:rPr>
        <w:t xml:space="preserve">   </w:t>
      </w:r>
    </w:p>
    <w:p w:rsidR="000968F2" w:rsidRPr="001E4ABC" w:rsidRDefault="000968F2" w:rsidP="00E73578">
      <w:pPr>
        <w:spacing w:after="12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1E4ABC" w:rsidRDefault="000968F2" w:rsidP="00E73578">
      <w:pPr>
        <w:spacing w:after="1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Cs/>
          <w:sz w:val="24"/>
          <w:szCs w:val="24"/>
          <w:lang w:val="sr-Cyrl-CS" w:eastAsia="en-US"/>
        </w:rPr>
        <w:t>-  да организује екскурзију  за ______ ученика по садржају и захтеву из ПАРТИЈЕ _______</w:t>
      </w:r>
    </w:p>
    <w:p w:rsidR="000968F2" w:rsidRPr="001E4ABC" w:rsidRDefault="000968F2" w:rsidP="00E73578">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1E4ABC">
        <w:rPr>
          <w:rFonts w:ascii="Times New Roman" w:eastAsia="Calibri" w:hAnsi="Times New Roman" w:cs="Times New Roman"/>
          <w:sz w:val="24"/>
          <w:szCs w:val="24"/>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1E4ABC">
        <w:rPr>
          <w:rFonts w:ascii="Times New Roman" w:eastAsia="Calibri" w:hAnsi="Times New Roman" w:cs="Times New Roman"/>
          <w:sz w:val="24"/>
          <w:szCs w:val="24"/>
          <w:vertAlign w:val="superscript"/>
          <w:lang w:val="ru-RU" w:eastAsia="en-US"/>
        </w:rPr>
        <w:t>00</w:t>
      </w:r>
      <w:r w:rsidRPr="001E4ABC">
        <w:rPr>
          <w:rFonts w:ascii="Times New Roman" w:eastAsia="Calibri" w:hAnsi="Times New Roman" w:cs="Times New Roman"/>
          <w:sz w:val="24"/>
          <w:szCs w:val="24"/>
          <w:lang w:val="ru-RU" w:eastAsia="en-US"/>
        </w:rPr>
        <w:t xml:space="preserve"> до 22</w:t>
      </w:r>
      <w:r w:rsidRPr="001E4ABC">
        <w:rPr>
          <w:rFonts w:ascii="Times New Roman" w:eastAsia="Calibri" w:hAnsi="Times New Roman" w:cs="Times New Roman"/>
          <w:sz w:val="24"/>
          <w:szCs w:val="24"/>
          <w:vertAlign w:val="superscript"/>
          <w:lang w:val="ru-RU" w:eastAsia="en-US"/>
        </w:rPr>
        <w:t xml:space="preserve">00 </w:t>
      </w:r>
      <w:r w:rsidRPr="001E4ABC">
        <w:rPr>
          <w:rFonts w:ascii="Times New Roman" w:eastAsia="Calibri" w:hAnsi="Times New Roman" w:cs="Times New Roman"/>
          <w:sz w:val="24"/>
          <w:szCs w:val="24"/>
          <w:lang w:val="ru-RU" w:eastAsia="en-US"/>
        </w:rPr>
        <w:t>часа.</w:t>
      </w:r>
    </w:p>
    <w:p w:rsidR="00E73578" w:rsidRPr="001E4ABC" w:rsidRDefault="000968F2" w:rsidP="00E7357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-исхрана на бази </w:t>
      </w:r>
      <w:r w:rsidRPr="001E4ABC">
        <w:rPr>
          <w:rFonts w:ascii="Times New Roman" w:eastAsia="Times New Roman" w:hAnsi="Times New Roman" w:cs="Times New Roman"/>
          <w:sz w:val="24"/>
          <w:szCs w:val="24"/>
          <w:lang w:val="en-US" w:eastAsia="en-US"/>
        </w:rPr>
        <w:t>1</w:t>
      </w:r>
      <w:r w:rsidRPr="001E4ABC">
        <w:rPr>
          <w:rFonts w:ascii="Times New Roman" w:eastAsia="Times New Roman" w:hAnsi="Times New Roman" w:cs="Times New Roman"/>
          <w:sz w:val="24"/>
          <w:szCs w:val="24"/>
          <w:lang w:val="sr-Cyrl-CS" w:eastAsia="en-US"/>
        </w:rPr>
        <w:t xml:space="preserve"> пуна пансиона</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 xml:space="preserve">и још два оброка и смештај у  ___________________________________ са вишекреветним собама, </w:t>
      </w:r>
    </w:p>
    <w:p w:rsidR="000968F2" w:rsidRPr="001E4ABC" w:rsidRDefault="00E73578"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w:t>
      </w:r>
      <w:r w:rsidR="000968F2" w:rsidRPr="001E4ABC">
        <w:rPr>
          <w:rFonts w:ascii="Times New Roman" w:eastAsia="Times New Roman" w:hAnsi="Times New Roman" w:cs="Times New Roman"/>
          <w:sz w:val="24"/>
          <w:szCs w:val="24"/>
          <w:lang w:val="sr-Cyrl-CS" w:eastAsia="en-US"/>
        </w:rPr>
        <w:t xml:space="preserve">(назив хотела)      </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обезбеди довољан кадровски и технички капацитет потребан за пружање уговором преузетих обавеза,</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w:t>
      </w:r>
      <w:r w:rsidR="00B41399"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да сноси трошкове  осигурања ученика и осталих путника за време трајања екскурзије, </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1E4ABC" w:rsidRDefault="000968F2" w:rsidP="00B41399">
      <w:pPr>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уредно води све књиге предвиђене законом и другим прописима Републике Србије, који регулишу ову област</w:t>
      </w:r>
      <w:r w:rsidR="00B41399" w:rsidRPr="001E4ABC">
        <w:rPr>
          <w:rFonts w:ascii="Times New Roman" w:eastAsia="Times New Roman" w:hAnsi="Times New Roman" w:cs="Times New Roman"/>
          <w:sz w:val="24"/>
          <w:szCs w:val="24"/>
          <w:lang w:val="sr-Cyrl-CS" w:eastAsia="en-US"/>
        </w:rPr>
        <w:t>.</w:t>
      </w:r>
    </w:p>
    <w:p w:rsidR="000968F2" w:rsidRPr="001E4ABC" w:rsidRDefault="000968F2" w:rsidP="00B41399">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Наручиоца</w:t>
      </w:r>
    </w:p>
    <w:p w:rsidR="00B41399" w:rsidRPr="001E4ABC" w:rsidRDefault="00B41399" w:rsidP="00B41399">
      <w:pPr>
        <w:spacing w:after="0"/>
        <w:jc w:val="center"/>
        <w:rPr>
          <w:rFonts w:ascii="Times New Roman" w:eastAsia="Times New Roman" w:hAnsi="Times New Roman" w:cs="Times New Roman"/>
          <w:sz w:val="24"/>
          <w:szCs w:val="24"/>
          <w:lang w:val="sr-Cyrl-CS" w:eastAsia="en-US"/>
        </w:rPr>
      </w:pPr>
    </w:p>
    <w:p w:rsidR="000968F2" w:rsidRPr="001E4ABC" w:rsidRDefault="000968F2" w:rsidP="00B41399">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7.</w:t>
      </w:r>
    </w:p>
    <w:p w:rsidR="000968F2" w:rsidRDefault="000968F2" w:rsidP="00B41399">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F5508A" w:rsidRPr="001E4ABC" w:rsidRDefault="00F5508A" w:rsidP="00B41399">
      <w:pPr>
        <w:spacing w:after="0"/>
        <w:ind w:firstLine="720"/>
        <w:jc w:val="both"/>
        <w:rPr>
          <w:rFonts w:ascii="Times New Roman" w:eastAsia="Times New Roman" w:hAnsi="Times New Roman" w:cs="Times New Roman"/>
          <w:sz w:val="24"/>
          <w:szCs w:val="24"/>
          <w:lang w:val="sr-Cyrl-CS" w:eastAsia="en-US"/>
        </w:rPr>
      </w:pPr>
    </w:p>
    <w:p w:rsidR="000968F2" w:rsidRPr="001E4ABC" w:rsidRDefault="000968F2" w:rsidP="00B41399">
      <w:pPr>
        <w:spacing w:after="0"/>
        <w:ind w:firstLine="720"/>
        <w:jc w:val="both"/>
        <w:rPr>
          <w:rFonts w:ascii="Times New Roman" w:eastAsia="Times New Roman" w:hAnsi="Times New Roman" w:cs="Times New Roman"/>
          <w:bCs/>
          <w:color w:val="FF0000"/>
          <w:sz w:val="24"/>
          <w:szCs w:val="24"/>
          <w:lang w:val="sr-Cyrl-CS" w:eastAsia="en-US"/>
        </w:rPr>
      </w:pPr>
      <w:r w:rsidRPr="001E4ABC">
        <w:rPr>
          <w:rFonts w:ascii="Times New Roman" w:eastAsia="Times New Roman" w:hAnsi="Times New Roman" w:cs="Times New Roman"/>
          <w:sz w:val="24"/>
          <w:szCs w:val="24"/>
          <w:lang w:val="sr-Cyrl-CS" w:eastAsia="en-US"/>
        </w:rPr>
        <w:t xml:space="preserve">Наручилац је дужан да обезбеди </w:t>
      </w:r>
      <w:r w:rsidRPr="001E4ABC">
        <w:rPr>
          <w:rFonts w:ascii="Times New Roman" w:eastAsia="Times New Roman" w:hAnsi="Times New Roman" w:cs="Times New Roman"/>
          <w:bCs/>
          <w:sz w:val="24"/>
          <w:szCs w:val="24"/>
          <w:lang w:val="sr-Cyrl-CS" w:eastAsia="en-US"/>
        </w:rPr>
        <w:t>пратеће особље: наставник – одељенски старешина сваког одељења, стручни вођа пута.</w:t>
      </w:r>
      <w:r w:rsidRPr="001E4ABC">
        <w:rPr>
          <w:rFonts w:ascii="Times New Roman" w:eastAsia="Times New Roman" w:hAnsi="Times New Roman" w:cs="Times New Roman"/>
          <w:bCs/>
          <w:color w:val="FF0000"/>
          <w:sz w:val="24"/>
          <w:szCs w:val="24"/>
          <w:lang w:val="sr-Cyrl-CS" w:eastAsia="en-US"/>
        </w:rPr>
        <w:t xml:space="preserve"> </w:t>
      </w:r>
    </w:p>
    <w:p w:rsidR="000968F2" w:rsidRDefault="000968F2" w:rsidP="00B41399">
      <w:pPr>
        <w:spacing w:after="0"/>
        <w:ind w:firstLine="720"/>
        <w:jc w:val="both"/>
        <w:rPr>
          <w:rFonts w:ascii="Times New Roman" w:eastAsia="Times New Roman"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t>Наручилац се обавезује да</w:t>
      </w:r>
      <w:r w:rsidRPr="001E4ABC">
        <w:rPr>
          <w:rFonts w:ascii="Times New Roman" w:eastAsia="Times New Roman" w:hAnsi="Times New Roman" w:cs="Times New Roman"/>
          <w:sz w:val="24"/>
          <w:szCs w:val="24"/>
          <w:lang w:val="ru-RU" w:eastAsia="en-US"/>
        </w:rPr>
        <w:t xml:space="preserve"> Пружаоцу услуга плати уговорену цену под условима и на начин одређен чланом 4. Овог Уговора.</w:t>
      </w:r>
    </w:p>
    <w:p w:rsidR="00493E25" w:rsidRPr="001E4ABC" w:rsidRDefault="00493E25" w:rsidP="00B41399">
      <w:pPr>
        <w:spacing w:after="0"/>
        <w:ind w:firstLine="720"/>
        <w:jc w:val="both"/>
        <w:rPr>
          <w:rFonts w:ascii="Times New Roman" w:eastAsia="Times New Roman" w:hAnsi="Times New Roman" w:cs="Times New Roman"/>
          <w:sz w:val="24"/>
          <w:szCs w:val="24"/>
          <w:lang w:val="ru-RU" w:eastAsia="en-US"/>
        </w:rPr>
      </w:pPr>
    </w:p>
    <w:p w:rsidR="000968F2" w:rsidRPr="001E4ABC" w:rsidRDefault="000968F2" w:rsidP="000968F2">
      <w:pPr>
        <w:jc w:val="center"/>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Члан 8.</w:t>
      </w:r>
    </w:p>
    <w:p w:rsidR="000968F2" w:rsidRPr="001E4ABC" w:rsidRDefault="000968F2" w:rsidP="00B41399">
      <w:pPr>
        <w:spacing w:after="0"/>
        <w:ind w:firstLine="708"/>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ће део уговорених услуга изврш</w:t>
      </w:r>
      <w:r w:rsidR="00B41399" w:rsidRPr="001E4ABC">
        <w:rPr>
          <w:rFonts w:ascii="Times New Roman" w:eastAsia="Times New Roman" w:hAnsi="Times New Roman" w:cs="Times New Roman"/>
          <w:bCs/>
          <w:sz w:val="24"/>
          <w:szCs w:val="24"/>
          <w:lang w:val="sr-Cyrl-CS" w:eastAsia="en-US"/>
        </w:rPr>
        <w:t>ити преко подизвођача Предузећа___ __________________</w:t>
      </w:r>
      <w:r w:rsidRPr="001E4ABC">
        <w:rPr>
          <w:rFonts w:ascii="Times New Roman" w:eastAsia="Times New Roman" w:hAnsi="Times New Roman" w:cs="Times New Roman"/>
          <w:bCs/>
          <w:sz w:val="24"/>
          <w:szCs w:val="24"/>
          <w:lang w:val="sr-Cyrl-CS" w:eastAsia="en-US"/>
        </w:rPr>
        <w:t>,са седиштем_____________________, ПИБ _____, матични број _______.</w:t>
      </w:r>
    </w:p>
    <w:p w:rsidR="000968F2" w:rsidRPr="001E4ABC" w:rsidRDefault="000968F2" w:rsidP="00B41399">
      <w:pPr>
        <w:keepLines/>
        <w:shd w:val="clear" w:color="auto" w:fill="FFFFFF"/>
        <w:spacing w:after="0"/>
        <w:ind w:firstLine="708"/>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Проценат укупне вредности набавке који ће поверити подизвођачу износи _____%.</w:t>
      </w:r>
    </w:p>
    <w:p w:rsidR="000968F2" w:rsidRPr="001E4ABC" w:rsidRDefault="000968F2" w:rsidP="006A28A2">
      <w:pPr>
        <w:keepLines/>
        <w:shd w:val="clear" w:color="auto" w:fill="FFFFFF"/>
        <w:spacing w:after="0"/>
        <w:ind w:firstLine="708"/>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Део предмета набавке који ће се извршити преко подизвођача___________________________________________________________________________________________________________________________</w:t>
      </w:r>
      <w:r w:rsidR="00B41399" w:rsidRPr="001E4ABC">
        <w:rPr>
          <w:rFonts w:ascii="Times New Roman" w:eastAsia="Calibri" w:hAnsi="Times New Roman" w:cs="Times New Roman"/>
          <w:sz w:val="24"/>
          <w:szCs w:val="24"/>
          <w:lang w:val="sr-Cyrl-CS" w:eastAsia="en-US"/>
        </w:rPr>
        <w:t>______________________________</w:t>
      </w:r>
    </w:p>
    <w:p w:rsidR="002B416F" w:rsidRPr="001E4ABC" w:rsidRDefault="000968F2" w:rsidP="003F6453">
      <w:pPr>
        <w:spacing w:after="12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0968F2" w:rsidRPr="001E4ABC" w:rsidRDefault="000968F2" w:rsidP="007860CA">
      <w:pPr>
        <w:shd w:val="clear" w:color="auto" w:fill="FFFFFF"/>
        <w:spacing w:after="0"/>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Члан 9.</w:t>
      </w:r>
      <w:proofErr w:type="gramEnd"/>
    </w:p>
    <w:p w:rsidR="007860CA" w:rsidRPr="001E4ABC" w:rsidRDefault="007860CA" w:rsidP="007860CA">
      <w:pPr>
        <w:shd w:val="clear" w:color="auto" w:fill="FFFFFF"/>
        <w:spacing w:after="0"/>
        <w:jc w:val="center"/>
        <w:rPr>
          <w:rFonts w:ascii="Times New Roman" w:hAnsi="Times New Roman" w:cs="Times New Roman"/>
          <w:sz w:val="24"/>
          <w:szCs w:val="24"/>
          <w:lang w:val="sr-Cyrl-CS"/>
        </w:rPr>
      </w:pPr>
    </w:p>
    <w:p w:rsidR="000968F2" w:rsidRPr="001E4ABC" w:rsidRDefault="000968F2" w:rsidP="007860CA">
      <w:pPr>
        <w:keepLines/>
        <w:shd w:val="clear" w:color="auto" w:fill="FFFFFF"/>
        <w:spacing w:after="0"/>
        <w:ind w:firstLine="708"/>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Уговорне стране су сагласне да наручилац има право располагања износом од 20% укупно уговорене цене, на име сразмерног сн</w:t>
      </w:r>
      <w:r w:rsidRPr="001E4ABC">
        <w:rPr>
          <w:rFonts w:ascii="Times New Roman" w:eastAsia="Calibri" w:hAnsi="Times New Roman" w:cs="Times New Roman"/>
          <w:sz w:val="24"/>
          <w:szCs w:val="24"/>
          <w:lang w:val="en-US" w:eastAsia="en-US"/>
        </w:rPr>
        <w:t>и</w:t>
      </w:r>
      <w:r w:rsidRPr="001E4ABC">
        <w:rPr>
          <w:rFonts w:ascii="Times New Roman" w:eastAsia="Calibri" w:hAnsi="Times New Roman" w:cs="Times New Roman"/>
          <w:sz w:val="24"/>
          <w:szCs w:val="24"/>
          <w:lang w:val="ru-RU" w:eastAsia="en-US"/>
        </w:rPr>
        <w:t>жења цене, у случају неизвршења или непотпуног извршења путовања од стране пружаоца услуга.</w:t>
      </w:r>
    </w:p>
    <w:p w:rsidR="000968F2" w:rsidRPr="001E4ABC" w:rsidRDefault="000968F2" w:rsidP="007860CA">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Default="000968F2" w:rsidP="007860CA">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45D05" w:rsidRPr="001E4ABC" w:rsidRDefault="00045D05" w:rsidP="007860CA">
      <w:pPr>
        <w:keepLines/>
        <w:shd w:val="clear" w:color="auto" w:fill="FFFFFF"/>
        <w:spacing w:after="0"/>
        <w:jc w:val="both"/>
        <w:outlineLvl w:val="0"/>
        <w:rPr>
          <w:rFonts w:ascii="Times New Roman" w:eastAsia="Calibri" w:hAnsi="Times New Roman" w:cs="Times New Roman"/>
          <w:sz w:val="24"/>
          <w:szCs w:val="24"/>
          <w:lang w:val="sr-Cyrl-CS" w:eastAsia="en-US"/>
        </w:rPr>
      </w:pPr>
    </w:p>
    <w:p w:rsidR="000968F2" w:rsidRPr="001E4ABC" w:rsidRDefault="000968F2" w:rsidP="007860CA">
      <w:pPr>
        <w:spacing w:after="120"/>
        <w:ind w:left="2880" w:firstLine="720"/>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Раскид Уговора</w:t>
      </w:r>
    </w:p>
    <w:p w:rsidR="000968F2" w:rsidRPr="001E4ABC" w:rsidRDefault="000968F2" w:rsidP="007860CA">
      <w:pPr>
        <w:spacing w:after="12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Члан 10</w:t>
      </w:r>
      <w:r w:rsidRPr="001E4ABC">
        <w:rPr>
          <w:rFonts w:ascii="Times New Roman" w:eastAsia="Times New Roman" w:hAnsi="Times New Roman" w:cs="Times New Roman"/>
          <w:sz w:val="24"/>
          <w:szCs w:val="24"/>
          <w:lang w:val="sr-Cyrl-CS" w:eastAsia="en-US"/>
        </w:rPr>
        <w:t>.</w:t>
      </w:r>
    </w:p>
    <w:p w:rsidR="000968F2" w:rsidRPr="001E4ABC" w:rsidRDefault="000968F2" w:rsidP="007860CA">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sz w:val="24"/>
          <w:szCs w:val="24"/>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1E4ABC" w:rsidRDefault="000968F2" w:rsidP="007860CA">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Уговор се раскида писменом изјавом која садржи основ за раскид уговора и доставља се другој уговорној страни.</w:t>
      </w:r>
    </w:p>
    <w:p w:rsidR="000968F2" w:rsidRPr="001E4ABC" w:rsidRDefault="007860CA" w:rsidP="007860CA">
      <w:pPr>
        <w:spacing w:after="0"/>
        <w:ind w:left="2880" w:firstLine="72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Остале одредбе</w:t>
      </w:r>
    </w:p>
    <w:p w:rsidR="007860CA" w:rsidRPr="001E4ABC" w:rsidRDefault="007860CA" w:rsidP="007860CA">
      <w:pPr>
        <w:spacing w:after="0"/>
        <w:ind w:left="2880" w:firstLine="720"/>
        <w:jc w:val="both"/>
        <w:rPr>
          <w:rFonts w:ascii="Times New Roman" w:eastAsia="Times New Roman" w:hAnsi="Times New Roman" w:cs="Times New Roman"/>
          <w:b/>
          <w:sz w:val="24"/>
          <w:szCs w:val="24"/>
          <w:lang w:val="sr-Cyrl-CS" w:eastAsia="en-US"/>
        </w:rPr>
      </w:pPr>
    </w:p>
    <w:p w:rsidR="000968F2" w:rsidRPr="001E4ABC" w:rsidRDefault="000968F2" w:rsidP="007860C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11.</w:t>
      </w:r>
    </w:p>
    <w:p w:rsidR="000968F2" w:rsidRPr="001E4ABC" w:rsidRDefault="000968F2" w:rsidP="007860CA">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1E4ABC" w:rsidRDefault="000968F2" w:rsidP="007860CA">
      <w:pPr>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12.</w:t>
      </w:r>
    </w:p>
    <w:p w:rsidR="000968F2" w:rsidRPr="001E4ABC" w:rsidRDefault="000968F2" w:rsidP="007860CA">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Све евентуалне спорове уговорне стране ће решавати споразумно.</w:t>
      </w:r>
    </w:p>
    <w:p w:rsidR="000968F2" w:rsidRDefault="000968F2" w:rsidP="000968F2">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Уколико до споразума не дође, уговара се надлежност Привредног суда у Зајечару.</w:t>
      </w:r>
    </w:p>
    <w:p w:rsidR="00045D05" w:rsidRPr="001E4ABC" w:rsidRDefault="00045D05" w:rsidP="000968F2">
      <w:pPr>
        <w:ind w:firstLine="720"/>
        <w:jc w:val="both"/>
        <w:rPr>
          <w:rFonts w:ascii="Times New Roman" w:eastAsia="Times New Roman" w:hAnsi="Times New Roman" w:cs="Times New Roman"/>
          <w:bCs/>
          <w:sz w:val="24"/>
          <w:szCs w:val="24"/>
          <w:lang w:val="sr-Cyrl-CS" w:eastAsia="en-US"/>
        </w:rPr>
      </w:pPr>
    </w:p>
    <w:p w:rsidR="000968F2" w:rsidRPr="001E4ABC" w:rsidRDefault="000968F2" w:rsidP="007860C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13.</w:t>
      </w:r>
    </w:p>
    <w:p w:rsidR="007860CA" w:rsidRDefault="000968F2" w:rsidP="00721943">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ступа на снагу даном потписивања  свих уговорних страна.</w:t>
      </w:r>
    </w:p>
    <w:p w:rsidR="00435268" w:rsidRPr="001E4ABC" w:rsidRDefault="00435268" w:rsidP="00721943">
      <w:pPr>
        <w:spacing w:after="0"/>
        <w:ind w:firstLine="720"/>
        <w:jc w:val="both"/>
        <w:rPr>
          <w:rFonts w:ascii="Times New Roman" w:eastAsia="Times New Roman" w:hAnsi="Times New Roman" w:cs="Times New Roman"/>
          <w:bCs/>
          <w:sz w:val="24"/>
          <w:szCs w:val="24"/>
          <w:lang w:val="sr-Cyrl-CS" w:eastAsia="en-US"/>
        </w:rPr>
      </w:pPr>
    </w:p>
    <w:p w:rsidR="000968F2" w:rsidRPr="001E4ABC" w:rsidRDefault="000968F2" w:rsidP="007860C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14.</w:t>
      </w:r>
    </w:p>
    <w:p w:rsidR="00E44194" w:rsidRPr="001E4ABC" w:rsidRDefault="000968F2" w:rsidP="003F6453">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је сачињен у четири једнака</w:t>
      </w:r>
      <w:r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bCs/>
          <w:sz w:val="24"/>
          <w:szCs w:val="24"/>
          <w:lang w:val="sr-Cyrl-CS" w:eastAsia="en-US"/>
        </w:rPr>
        <w:t xml:space="preserve">примерка, </w:t>
      </w:r>
      <w:r w:rsidR="00721943" w:rsidRPr="001E4ABC">
        <w:rPr>
          <w:rFonts w:ascii="Times New Roman" w:eastAsia="Times New Roman" w:hAnsi="Times New Roman" w:cs="Times New Roman"/>
          <w:bCs/>
          <w:sz w:val="24"/>
          <w:szCs w:val="24"/>
          <w:lang w:val="sr-Cyrl-CS" w:eastAsia="en-US"/>
        </w:rPr>
        <w:t>по два за сваку уговорну страну</w:t>
      </w:r>
      <w:r w:rsidRPr="001E4ABC">
        <w:rPr>
          <w:rFonts w:ascii="Times New Roman" w:eastAsia="Times New Roman" w:hAnsi="Times New Roman" w:cs="Times New Roman"/>
          <w:bCs/>
          <w:sz w:val="24"/>
          <w:szCs w:val="24"/>
          <w:lang w:val="sr-Cyrl-CS" w:eastAsia="en-US"/>
        </w:rPr>
        <w:t>.</w:t>
      </w:r>
    </w:p>
    <w:p w:rsidR="00721943" w:rsidRPr="001E4ABC" w:rsidRDefault="00721943" w:rsidP="003F6453">
      <w:pPr>
        <w:ind w:firstLine="720"/>
        <w:jc w:val="both"/>
        <w:rPr>
          <w:rFonts w:ascii="Times New Roman" w:eastAsia="Times New Roman" w:hAnsi="Times New Roman" w:cs="Times New Roman"/>
          <w:bCs/>
          <w:sz w:val="24"/>
          <w:szCs w:val="24"/>
          <w:lang w:val="sr-Cyrl-CS" w:eastAsia="en-US"/>
        </w:rPr>
      </w:pPr>
    </w:p>
    <w:p w:rsidR="002D1803" w:rsidRPr="001E4ABC" w:rsidRDefault="002D1803" w:rsidP="003F6453">
      <w:pPr>
        <w:ind w:firstLine="720"/>
        <w:jc w:val="both"/>
        <w:rPr>
          <w:rFonts w:ascii="Times New Roman" w:eastAsia="Times New Roman" w:hAnsi="Times New Roman" w:cs="Times New Roman"/>
          <w:bCs/>
          <w:sz w:val="24"/>
          <w:szCs w:val="24"/>
          <w:lang w:val="sr-Cyrl-CS" w:eastAsia="en-US"/>
        </w:rPr>
      </w:pPr>
    </w:p>
    <w:p w:rsidR="00E44194" w:rsidRPr="001E4ABC" w:rsidRDefault="00E44194" w:rsidP="00E44194">
      <w:pPr>
        <w:spacing w:line="240" w:lineRule="auto"/>
        <w:ind w:left="5760" w:firstLine="720"/>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 xml:space="preserve">   ЗА НАРУЧИОЦА</w:t>
      </w:r>
    </w:p>
    <w:p w:rsidR="00E44194" w:rsidRPr="001E4ABC" w:rsidRDefault="00E44194" w:rsidP="00E44194">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ДИРЕКТОР ШКОЛЕ  </w:t>
      </w:r>
    </w:p>
    <w:p w:rsidR="00E44194" w:rsidRPr="001E4ABC" w:rsidRDefault="00E44194" w:rsidP="00E44194">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___________________</w:t>
      </w:r>
    </w:p>
    <w:p w:rsidR="00E44194" w:rsidRPr="001E4ABC" w:rsidRDefault="00E730B0" w:rsidP="00E44194">
      <w:pPr>
        <w:spacing w:line="240" w:lineRule="auto"/>
        <w:ind w:left="5760" w:firstLine="720"/>
        <w:jc w:val="both"/>
        <w:rPr>
          <w:rFonts w:ascii="Times New Roman" w:eastAsia="Times New Roman" w:hAnsi="Times New Roman" w:cs="Times New Roman"/>
          <w:sz w:val="24"/>
          <w:szCs w:val="24"/>
          <w:lang w:val="sr-Cyrl-CS" w:eastAsia="en-US"/>
        </w:rPr>
      </w:pPr>
      <w:r>
        <w:rPr>
          <w:rFonts w:ascii="Times New Roman" w:eastAsia="Times New Roman" w:hAnsi="Times New Roman" w:cs="Times New Roman"/>
          <w:sz w:val="24"/>
          <w:szCs w:val="24"/>
          <w:lang w:val="sr-Cyrl-CS" w:eastAsia="en-US"/>
        </w:rPr>
        <w:t xml:space="preserve">  </w:t>
      </w:r>
      <w:r w:rsidR="00E44194" w:rsidRPr="001E4ABC">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др Дамјан Стевкић</w:t>
      </w:r>
    </w:p>
    <w:p w:rsidR="00E44194" w:rsidRPr="001E4ABC" w:rsidRDefault="00E44194" w:rsidP="00E44194">
      <w:pPr>
        <w:spacing w:line="240" w:lineRule="auto"/>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ЗА ПРУЖАОЦА УСЛУГА</w:t>
      </w:r>
    </w:p>
    <w:p w:rsidR="00E44194" w:rsidRPr="001E4ABC" w:rsidRDefault="00E44194" w:rsidP="00E44194">
      <w:pPr>
        <w:spacing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ДИРЕКТОР  ТА</w:t>
      </w:r>
    </w:p>
    <w:p w:rsidR="00E44194" w:rsidRPr="001E4ABC" w:rsidRDefault="00E44194" w:rsidP="000968F2">
      <w:pPr>
        <w:spacing w:line="240" w:lineRule="auto"/>
        <w:jc w:val="both"/>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______________________</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b/>
          <w:i/>
          <w:sz w:val="24"/>
          <w:szCs w:val="24"/>
          <w:lang w:val="sr-Cyrl-CS" w:eastAsia="en-US"/>
        </w:rPr>
        <w:t>Напомена:</w:t>
      </w:r>
      <w:r w:rsidRPr="001E4ABC">
        <w:rPr>
          <w:rFonts w:ascii="Times New Roman" w:eastAsia="Calibri" w:hAnsi="Times New Roman" w:cs="Times New Roman"/>
          <w:i/>
          <w:sz w:val="24"/>
          <w:szCs w:val="24"/>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E52B5F" w:rsidRDefault="000968F2" w:rsidP="003F6453">
      <w:pPr>
        <w:spacing w:line="240" w:lineRule="auto"/>
        <w:ind w:firstLine="81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 xml:space="preserve">                    </w:t>
      </w: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Pr="001E4ABC"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251941" w:rsidRPr="001E4ABC" w:rsidRDefault="00B72A13" w:rsidP="000968F2">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VIII</w:t>
      </w:r>
      <w:r w:rsidRPr="001E4ABC">
        <w:rPr>
          <w:rFonts w:ascii="Times New Roman" w:hAnsi="Times New Roman" w:cs="Times New Roman"/>
          <w:b/>
          <w:sz w:val="24"/>
          <w:szCs w:val="24"/>
          <w:lang w:val="sr-Cyrl-CS"/>
        </w:rPr>
        <w:t xml:space="preserve"> </w:t>
      </w:r>
      <w:r w:rsidR="000968F2" w:rsidRPr="001E4ABC">
        <w:rPr>
          <w:rFonts w:ascii="Times New Roman" w:hAnsi="Times New Roman" w:cs="Times New Roman"/>
          <w:b/>
          <w:sz w:val="24"/>
          <w:szCs w:val="24"/>
        </w:rPr>
        <w:t>ОБРАЗАЦ ТРОШКОВА ПРИПРЕМЕ ПОНУДЕ</w:t>
      </w:r>
      <w:r w:rsidR="00251941" w:rsidRPr="001E4ABC">
        <w:rPr>
          <w:rFonts w:ascii="Times New Roman" w:hAnsi="Times New Roman" w:cs="Times New Roman"/>
          <w:b/>
          <w:sz w:val="24"/>
          <w:szCs w:val="24"/>
          <w:lang w:val="sr-Cyrl-CS"/>
        </w:rPr>
        <w:t xml:space="preserve"> </w:t>
      </w:r>
    </w:p>
    <w:p w:rsidR="000968F2" w:rsidRPr="00B563D6" w:rsidRDefault="00251941" w:rsidP="00B563D6">
      <w:pPr>
        <w:jc w:val="center"/>
        <w:rPr>
          <w:rFonts w:ascii="Times New Roman" w:hAnsi="Times New Roman" w:cs="Times New Roman"/>
          <w:b/>
          <w:sz w:val="24"/>
          <w:szCs w:val="24"/>
          <w:lang w:val="sr-Cyrl-CS"/>
        </w:rPr>
      </w:pPr>
      <w:r w:rsidRPr="001E4ABC">
        <w:rPr>
          <w:rFonts w:ascii="Times New Roman" w:hAnsi="Times New Roman" w:cs="Times New Roman"/>
          <w:b/>
          <w:sz w:val="24"/>
          <w:szCs w:val="24"/>
          <w:lang w:val="sr-Cyrl-CS"/>
        </w:rPr>
        <w:t>(уче</w:t>
      </w:r>
      <w:r w:rsidR="002D1803" w:rsidRPr="001E4ABC">
        <w:rPr>
          <w:rFonts w:ascii="Times New Roman" w:hAnsi="Times New Roman" w:cs="Times New Roman"/>
          <w:b/>
          <w:sz w:val="24"/>
          <w:szCs w:val="24"/>
          <w:lang w:val="sr-Cyrl-CS"/>
        </w:rPr>
        <w:t>ничка екскурзија за школску 2018/2019</w:t>
      </w:r>
      <w:r w:rsidRPr="001E4ABC">
        <w:rPr>
          <w:rFonts w:ascii="Times New Roman" w:hAnsi="Times New Roman" w:cs="Times New Roman"/>
          <w:b/>
          <w:sz w:val="24"/>
          <w:szCs w:val="24"/>
          <w:lang w:val="sr-Cyrl-CS"/>
        </w:rPr>
        <w:t xml:space="preserve"> годину)</w:t>
      </w:r>
    </w:p>
    <w:p w:rsidR="000968F2" w:rsidRPr="001E4ABC" w:rsidRDefault="000968F2" w:rsidP="000968F2">
      <w:pPr>
        <w:spacing w:after="120"/>
        <w:jc w:val="both"/>
        <w:rPr>
          <w:rFonts w:ascii="Times New Roman" w:hAnsi="Times New Roman" w:cs="Times New Roman"/>
          <w:b/>
          <w:i/>
          <w:sz w:val="24"/>
          <w:szCs w:val="24"/>
        </w:rPr>
      </w:pPr>
      <w:proofErr w:type="gramStart"/>
      <w:r w:rsidRPr="001E4ABC">
        <w:rPr>
          <w:rFonts w:ascii="Times New Roman" w:hAnsi="Times New Roman" w:cs="Times New Roman"/>
          <w:sz w:val="24"/>
          <w:szCs w:val="24"/>
        </w:rPr>
        <w:t>У складу са чланом 88.</w:t>
      </w:r>
      <w:proofErr w:type="gramEnd"/>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став 1.</w:t>
      </w:r>
      <w:r w:rsidRPr="001E4ABC">
        <w:rPr>
          <w:rFonts w:ascii="Times New Roman" w:hAnsi="Times New Roman" w:cs="Times New Roman"/>
          <w:sz w:val="24"/>
          <w:szCs w:val="24"/>
        </w:rPr>
        <w:t xml:space="preserve"> Закона, понуђач__________________________ </w:t>
      </w:r>
      <w:r w:rsidRPr="001E4ABC">
        <w:rPr>
          <w:rFonts w:ascii="Times New Roman" w:hAnsi="Times New Roman" w:cs="Times New Roman"/>
          <w:i/>
          <w:iCs/>
          <w:sz w:val="24"/>
          <w:szCs w:val="24"/>
        </w:rPr>
        <w:t xml:space="preserve">[навести </w:t>
      </w:r>
      <w:r w:rsidRPr="001E4ABC">
        <w:rPr>
          <w:rFonts w:ascii="Times New Roman" w:hAnsi="Times New Roman" w:cs="Times New Roman"/>
          <w:i/>
          <w:iCs/>
          <w:sz w:val="24"/>
          <w:szCs w:val="24"/>
          <w:lang w:val="sr-Cyrl-CS"/>
        </w:rPr>
        <w:t>назив понуђача</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достав</w:t>
      </w:r>
      <w:r w:rsidRPr="001E4ABC">
        <w:rPr>
          <w:rFonts w:ascii="Times New Roman" w:hAnsi="Times New Roman" w:cs="Times New Roman"/>
          <w:sz w:val="24"/>
          <w:szCs w:val="24"/>
          <w:lang w:val="sr-Cyrl-CS"/>
        </w:rPr>
        <w:t xml:space="preserve">ља </w:t>
      </w:r>
      <w:r w:rsidRPr="001E4ABC">
        <w:rPr>
          <w:rFonts w:ascii="Times New Roman" w:hAnsi="Times New Roman" w:cs="Times New Roman"/>
          <w:sz w:val="24"/>
          <w:szCs w:val="24"/>
        </w:rPr>
        <w:t xml:space="preserve">укупан износ и структуру трошкова припремања понуде, </w:t>
      </w:r>
      <w:r w:rsidRPr="001E4ABC">
        <w:rPr>
          <w:rFonts w:ascii="Times New Roman" w:hAnsi="Times New Roman" w:cs="Times New Roman"/>
          <w:sz w:val="24"/>
          <w:szCs w:val="24"/>
          <w:lang w:val="sr-Cyrl-CS"/>
        </w:rPr>
        <w:t xml:space="preserve">како следи у </w:t>
      </w:r>
      <w:r w:rsidRPr="001E4ABC">
        <w:rPr>
          <w:rFonts w:ascii="Times New Roman" w:hAnsi="Times New Roman" w:cs="Times New Roman"/>
          <w:sz w:val="24"/>
          <w:szCs w:val="24"/>
        </w:rPr>
        <w:t>табели:</w:t>
      </w:r>
    </w:p>
    <w:tbl>
      <w:tblPr>
        <w:tblW w:w="0" w:type="auto"/>
        <w:tblInd w:w="158" w:type="dxa"/>
        <w:tblLayout w:type="fixed"/>
        <w:tblLook w:val="0000"/>
      </w:tblPr>
      <w:tblGrid>
        <w:gridCol w:w="5565"/>
        <w:gridCol w:w="3290"/>
      </w:tblGrid>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center"/>
              <w:rPr>
                <w:rFonts w:ascii="Times New Roman" w:hAnsi="Times New Roman" w:cs="Times New Roman"/>
                <w:b/>
                <w:i/>
                <w:sz w:val="24"/>
                <w:szCs w:val="24"/>
              </w:rPr>
            </w:pPr>
            <w:r w:rsidRPr="001E4ABC">
              <w:rPr>
                <w:rFonts w:ascii="Times New Roman" w:hAnsi="Times New Roman" w:cs="Times New Roman"/>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jc w:val="center"/>
              <w:rPr>
                <w:rFonts w:ascii="Times New Roman" w:hAnsi="Times New Roman" w:cs="Times New Roman"/>
                <w:sz w:val="24"/>
                <w:szCs w:val="24"/>
              </w:rPr>
            </w:pPr>
            <w:r w:rsidRPr="001E4ABC">
              <w:rPr>
                <w:rFonts w:ascii="Times New Roman" w:hAnsi="Times New Roman" w:cs="Times New Roman"/>
                <w:b/>
                <w:i/>
                <w:sz w:val="24"/>
                <w:szCs w:val="24"/>
              </w:rPr>
              <w:t>ИЗНОС ТРОШКА У РСД</w:t>
            </w: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right"/>
              <w:rPr>
                <w:rFonts w:ascii="Times New Roman" w:hAnsi="Times New Roman" w:cs="Times New Roman"/>
                <w:sz w:val="24"/>
                <w:szCs w:val="24"/>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right"/>
              <w:rPr>
                <w:rFonts w:ascii="Times New Roman" w:hAnsi="Times New Roman" w:cs="Times New Roman"/>
                <w:sz w:val="24"/>
                <w:szCs w:val="24"/>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i/>
                <w:sz w:val="24"/>
                <w:szCs w:val="24"/>
              </w:rPr>
            </w:pPr>
          </w:p>
          <w:p w:rsidR="000968F2" w:rsidRPr="001E4ABC" w:rsidRDefault="000968F2" w:rsidP="005817BA">
            <w:pPr>
              <w:jc w:val="both"/>
              <w:rPr>
                <w:rFonts w:ascii="Times New Roman" w:hAnsi="Times New Roman" w:cs="Times New Roman"/>
                <w:sz w:val="24"/>
                <w:szCs w:val="24"/>
                <w:lang w:val="ru-RU"/>
              </w:rPr>
            </w:pPr>
            <w:r w:rsidRPr="001E4ABC">
              <w:rPr>
                <w:rFonts w:ascii="Times New Roman" w:hAnsi="Times New Roman" w:cs="Times New Roman"/>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ru-RU"/>
              </w:rPr>
            </w:pPr>
          </w:p>
        </w:tc>
      </w:tr>
    </w:tbl>
    <w:p w:rsidR="000968F2" w:rsidRPr="001E4ABC" w:rsidRDefault="000968F2" w:rsidP="000968F2">
      <w:pPr>
        <w:jc w:val="both"/>
        <w:rPr>
          <w:rFonts w:ascii="Times New Roman" w:hAnsi="Times New Roman" w:cs="Times New Roman"/>
          <w:sz w:val="24"/>
          <w:szCs w:val="24"/>
        </w:rPr>
      </w:pPr>
    </w:p>
    <w:p w:rsidR="000968F2" w:rsidRPr="001E4ABC" w:rsidRDefault="000968F2" w:rsidP="000968F2">
      <w:pPr>
        <w:jc w:val="both"/>
        <w:rPr>
          <w:rFonts w:ascii="Times New Roman" w:hAnsi="Times New Roman" w:cs="Times New Roman"/>
          <w:sz w:val="24"/>
          <w:szCs w:val="24"/>
        </w:rPr>
      </w:pPr>
      <w:proofErr w:type="gramStart"/>
      <w:r w:rsidRPr="001E4ABC">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0968F2" w:rsidRPr="001E4ABC" w:rsidRDefault="000968F2" w:rsidP="00D62253">
      <w:pPr>
        <w:jc w:val="both"/>
        <w:rPr>
          <w:rFonts w:ascii="Times New Roman" w:hAnsi="Times New Roman" w:cs="Times New Roman"/>
          <w:sz w:val="24"/>
          <w:szCs w:val="24"/>
          <w:lang w:val="sr-Cyrl-CS"/>
        </w:rPr>
      </w:pPr>
      <w:r w:rsidRPr="001E4ABC">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68F2" w:rsidRPr="001E4ABC" w:rsidRDefault="000968F2" w:rsidP="000968F2">
      <w:pPr>
        <w:spacing w:after="120"/>
        <w:jc w:val="both"/>
        <w:rPr>
          <w:rFonts w:ascii="Times New Roman" w:hAnsi="Times New Roman" w:cs="Times New Roman"/>
          <w:bCs/>
          <w:sz w:val="24"/>
          <w:szCs w:val="24"/>
        </w:rPr>
      </w:pPr>
      <w:r w:rsidRPr="001E4ABC">
        <w:rPr>
          <w:rFonts w:ascii="Times New Roman" w:hAnsi="Times New Roman" w:cs="Times New Roman"/>
          <w:b/>
          <w:bCs/>
          <w:i/>
          <w:sz w:val="24"/>
          <w:szCs w:val="24"/>
        </w:rPr>
        <w:t xml:space="preserve">Напомена: </w:t>
      </w:r>
      <w:r w:rsidRPr="001E4ABC">
        <w:rPr>
          <w:rFonts w:ascii="Times New Roman" w:hAnsi="Times New Roman" w:cs="Times New Roman"/>
          <w:bCs/>
          <w:i/>
          <w:sz w:val="24"/>
          <w:szCs w:val="24"/>
        </w:rPr>
        <w:t>достављање овог обрасца није обавезно</w:t>
      </w:r>
    </w:p>
    <w:p w:rsidR="000968F2" w:rsidRPr="001E4ABC" w:rsidRDefault="000968F2" w:rsidP="000968F2">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0968F2" w:rsidRPr="001E4ABC" w:rsidTr="005817BA">
        <w:tc>
          <w:tcPr>
            <w:tcW w:w="3080" w:type="dxa"/>
            <w:shd w:val="clear" w:color="auto" w:fill="auto"/>
            <w:vAlign w:val="center"/>
          </w:tcPr>
          <w:p w:rsidR="000968F2" w:rsidRPr="001E4ABC" w:rsidRDefault="000968F2" w:rsidP="005817BA">
            <w:pPr>
              <w:pStyle w:val="BodyText2"/>
              <w:spacing w:line="100" w:lineRule="atLeast"/>
              <w:jc w:val="center"/>
            </w:pPr>
            <w:r w:rsidRPr="001E4ABC">
              <w:t>Датум:</w:t>
            </w:r>
          </w:p>
        </w:tc>
        <w:tc>
          <w:tcPr>
            <w:tcW w:w="3068" w:type="dxa"/>
            <w:shd w:val="clear" w:color="auto" w:fill="auto"/>
            <w:vAlign w:val="center"/>
          </w:tcPr>
          <w:p w:rsidR="000968F2" w:rsidRPr="001E4ABC" w:rsidRDefault="000968F2" w:rsidP="005817BA">
            <w:pPr>
              <w:pStyle w:val="BodyText2"/>
              <w:spacing w:line="100" w:lineRule="atLeast"/>
              <w:jc w:val="center"/>
            </w:pPr>
            <w:r w:rsidRPr="001E4ABC">
              <w:t>М.П.</w:t>
            </w:r>
          </w:p>
        </w:tc>
        <w:tc>
          <w:tcPr>
            <w:tcW w:w="3094" w:type="dxa"/>
            <w:shd w:val="clear" w:color="auto" w:fill="auto"/>
            <w:vAlign w:val="center"/>
          </w:tcPr>
          <w:p w:rsidR="000968F2" w:rsidRPr="001E4ABC" w:rsidRDefault="000968F2" w:rsidP="005817BA">
            <w:pPr>
              <w:pStyle w:val="BodyText2"/>
              <w:spacing w:line="100" w:lineRule="atLeast"/>
              <w:jc w:val="center"/>
            </w:pPr>
            <w:r w:rsidRPr="001E4ABC">
              <w:t>Потпис понуђача</w:t>
            </w:r>
          </w:p>
        </w:tc>
      </w:tr>
      <w:tr w:rsidR="000968F2" w:rsidRPr="001E4ABC" w:rsidTr="005817BA">
        <w:tc>
          <w:tcPr>
            <w:tcW w:w="3080"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c>
          <w:tcPr>
            <w:tcW w:w="3068" w:type="dxa"/>
            <w:shd w:val="clear" w:color="auto" w:fill="auto"/>
          </w:tcPr>
          <w:p w:rsidR="000968F2" w:rsidRPr="001E4ABC" w:rsidRDefault="000968F2" w:rsidP="005817BA">
            <w:pPr>
              <w:pStyle w:val="BodyText2"/>
              <w:snapToGrid w:val="0"/>
              <w:spacing w:line="100" w:lineRule="atLeast"/>
              <w:jc w:val="both"/>
            </w:pPr>
          </w:p>
        </w:tc>
        <w:tc>
          <w:tcPr>
            <w:tcW w:w="3094"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r>
    </w:tbl>
    <w:p w:rsidR="000968F2" w:rsidRPr="001E4ABC" w:rsidRDefault="000968F2" w:rsidP="000968F2">
      <w:pPr>
        <w:rPr>
          <w:rFonts w:ascii="Times New Roman" w:hAnsi="Times New Roman" w:cs="Times New Roman"/>
          <w:b/>
          <w:bCs/>
          <w:i/>
          <w:iCs/>
          <w:sz w:val="24"/>
          <w:szCs w:val="24"/>
          <w:lang w:val="sr-Cyrl-CS"/>
        </w:rPr>
      </w:pPr>
    </w:p>
    <w:p w:rsidR="000968F2" w:rsidRPr="001E4ABC" w:rsidRDefault="000968F2" w:rsidP="000968F2">
      <w:pPr>
        <w:rPr>
          <w:rFonts w:ascii="Times New Roman" w:hAnsi="Times New Roman" w:cs="Times New Roman"/>
          <w:b/>
          <w:bCs/>
          <w:i/>
          <w:iCs/>
          <w:sz w:val="24"/>
          <w:szCs w:val="24"/>
          <w:lang w:val="sr-Cyrl-CS"/>
        </w:rPr>
      </w:pPr>
    </w:p>
    <w:p w:rsidR="008F1D23" w:rsidRDefault="008F1D23" w:rsidP="000968F2">
      <w:pPr>
        <w:rPr>
          <w:rFonts w:ascii="Times New Roman" w:hAnsi="Times New Roman" w:cs="Times New Roman"/>
          <w:b/>
          <w:bCs/>
          <w:i/>
          <w:iCs/>
          <w:sz w:val="24"/>
          <w:szCs w:val="24"/>
          <w:lang w:val="sr-Cyrl-CS"/>
        </w:rPr>
      </w:pPr>
    </w:p>
    <w:p w:rsidR="00E30F34" w:rsidRDefault="00E30F34" w:rsidP="000968F2">
      <w:pPr>
        <w:rPr>
          <w:rFonts w:ascii="Times New Roman" w:hAnsi="Times New Roman" w:cs="Times New Roman"/>
          <w:b/>
          <w:bCs/>
          <w:i/>
          <w:iCs/>
          <w:sz w:val="24"/>
          <w:szCs w:val="24"/>
          <w:lang w:val="sr-Cyrl-CS"/>
        </w:rPr>
      </w:pPr>
    </w:p>
    <w:p w:rsidR="00E30F34" w:rsidRDefault="00E30F34" w:rsidP="000968F2">
      <w:pPr>
        <w:rPr>
          <w:rFonts w:ascii="Times New Roman" w:hAnsi="Times New Roman" w:cs="Times New Roman"/>
          <w:b/>
          <w:bCs/>
          <w:i/>
          <w:iCs/>
          <w:sz w:val="24"/>
          <w:szCs w:val="24"/>
          <w:lang w:val="sr-Cyrl-CS"/>
        </w:rPr>
      </w:pPr>
    </w:p>
    <w:p w:rsidR="00E30F34" w:rsidRPr="001E4ABC" w:rsidRDefault="00E30F34" w:rsidP="000968F2">
      <w:pPr>
        <w:rPr>
          <w:rFonts w:ascii="Times New Roman" w:hAnsi="Times New Roman" w:cs="Times New Roman"/>
          <w:b/>
          <w:bCs/>
          <w:i/>
          <w:iCs/>
          <w:sz w:val="24"/>
          <w:szCs w:val="24"/>
          <w:lang w:val="sr-Cyrl-CS"/>
        </w:rPr>
      </w:pPr>
    </w:p>
    <w:p w:rsidR="000968F2" w:rsidRPr="001E4ABC" w:rsidRDefault="000968F2" w:rsidP="00D62253">
      <w:pPr>
        <w:jc w:val="center"/>
        <w:rPr>
          <w:rFonts w:ascii="Times New Roman" w:hAnsi="Times New Roman" w:cs="Times New Roman"/>
          <w:b/>
          <w:sz w:val="24"/>
          <w:szCs w:val="24"/>
          <w:lang w:val="sr-Cyrl-CS"/>
        </w:rPr>
      </w:pPr>
      <w:proofErr w:type="gramStart"/>
      <w:r w:rsidRPr="001E4ABC">
        <w:rPr>
          <w:rFonts w:ascii="Times New Roman" w:hAnsi="Times New Roman" w:cs="Times New Roman"/>
          <w:b/>
          <w:sz w:val="24"/>
          <w:szCs w:val="24"/>
        </w:rPr>
        <w:t>IX  ОБРАЗАЦ</w:t>
      </w:r>
      <w:proofErr w:type="gramEnd"/>
      <w:r w:rsidRPr="001E4ABC">
        <w:rPr>
          <w:rFonts w:ascii="Times New Roman" w:hAnsi="Times New Roman" w:cs="Times New Roman"/>
          <w:b/>
          <w:sz w:val="24"/>
          <w:szCs w:val="24"/>
        </w:rPr>
        <w:t xml:space="preserve"> ИЗЈАВЕ О НЕЗАВИСНОЈ ПОНУДИ</w:t>
      </w:r>
    </w:p>
    <w:p w:rsidR="000968F2" w:rsidRPr="001E4ABC" w:rsidRDefault="000968F2" w:rsidP="000968F2">
      <w:pPr>
        <w:pStyle w:val="BodyText3"/>
        <w:spacing w:after="0"/>
        <w:jc w:val="center"/>
        <w:rPr>
          <w:bCs/>
          <w:sz w:val="24"/>
          <w:szCs w:val="24"/>
        </w:rPr>
      </w:pPr>
    </w:p>
    <w:p w:rsidR="000968F2" w:rsidRPr="001E4ABC" w:rsidRDefault="000968F2" w:rsidP="000968F2">
      <w:pPr>
        <w:pStyle w:val="BodyText3"/>
        <w:spacing w:after="0"/>
        <w:jc w:val="both"/>
        <w:rPr>
          <w:sz w:val="24"/>
          <w:szCs w:val="24"/>
        </w:rPr>
      </w:pPr>
      <w:proofErr w:type="gramStart"/>
      <w:r w:rsidRPr="001E4ABC">
        <w:rPr>
          <w:sz w:val="24"/>
          <w:szCs w:val="24"/>
        </w:rPr>
        <w:t>У складу са чланом 26.</w:t>
      </w:r>
      <w:proofErr w:type="gramEnd"/>
      <w:r w:rsidRPr="001E4ABC">
        <w:rPr>
          <w:sz w:val="24"/>
          <w:szCs w:val="24"/>
        </w:rPr>
        <w:t xml:space="preserve"> Закона, ________________________________________, </w:t>
      </w:r>
    </w:p>
    <w:p w:rsidR="000968F2" w:rsidRPr="001E4ABC" w:rsidRDefault="000968F2" w:rsidP="000968F2">
      <w:pPr>
        <w:pStyle w:val="BodyText3"/>
        <w:spacing w:after="0"/>
        <w:jc w:val="both"/>
        <w:rPr>
          <w:sz w:val="24"/>
          <w:szCs w:val="24"/>
        </w:rPr>
      </w:pPr>
      <w:r w:rsidRPr="001E4ABC">
        <w:rPr>
          <w:sz w:val="24"/>
          <w:szCs w:val="24"/>
        </w:rPr>
        <w:t xml:space="preserve">                                                                            (Назив понуђача)</w:t>
      </w:r>
    </w:p>
    <w:p w:rsidR="000968F2" w:rsidRPr="001E4ABC" w:rsidRDefault="000968F2" w:rsidP="00D62253">
      <w:pPr>
        <w:pStyle w:val="BodyText3"/>
        <w:spacing w:after="0"/>
        <w:jc w:val="both"/>
        <w:rPr>
          <w:w w:val="200"/>
          <w:sz w:val="24"/>
          <w:szCs w:val="24"/>
          <w:lang w:val="sr-Cyrl-CS"/>
        </w:rPr>
      </w:pPr>
      <w:proofErr w:type="gramStart"/>
      <w:r w:rsidRPr="001E4ABC">
        <w:rPr>
          <w:sz w:val="24"/>
          <w:szCs w:val="24"/>
        </w:rPr>
        <w:t>даје</w:t>
      </w:r>
      <w:proofErr w:type="gramEnd"/>
      <w:r w:rsidRPr="001E4ABC">
        <w:rPr>
          <w:sz w:val="24"/>
          <w:szCs w:val="24"/>
        </w:rPr>
        <w:t xml:space="preserve">: </w:t>
      </w:r>
    </w:p>
    <w:p w:rsidR="000968F2" w:rsidRPr="001E4ABC" w:rsidRDefault="000968F2" w:rsidP="000968F2">
      <w:pPr>
        <w:pStyle w:val="BodyText3"/>
        <w:spacing w:before="360" w:after="360"/>
        <w:ind w:firstLine="227"/>
        <w:jc w:val="center"/>
        <w:rPr>
          <w:b/>
          <w:bCs/>
          <w:sz w:val="24"/>
          <w:szCs w:val="24"/>
          <w:lang w:val="sr-Cyrl-CS"/>
        </w:rPr>
      </w:pPr>
      <w:r w:rsidRPr="001E4ABC">
        <w:rPr>
          <w:b/>
          <w:bCs/>
          <w:sz w:val="24"/>
          <w:szCs w:val="24"/>
          <w:lang w:val="sr-Cyrl-CS"/>
        </w:rPr>
        <w:t xml:space="preserve">ИЗЈАВУ </w:t>
      </w:r>
    </w:p>
    <w:p w:rsidR="000968F2" w:rsidRPr="00800E54" w:rsidRDefault="000968F2" w:rsidP="00800E54">
      <w:pPr>
        <w:pStyle w:val="BodyText3"/>
        <w:spacing w:before="360" w:after="360"/>
        <w:ind w:firstLine="227"/>
        <w:jc w:val="center"/>
        <w:rPr>
          <w:bCs/>
          <w:sz w:val="24"/>
          <w:szCs w:val="24"/>
          <w:lang w:val="sr-Cyrl-CS"/>
        </w:rPr>
      </w:pPr>
      <w:r w:rsidRPr="001E4ABC">
        <w:rPr>
          <w:b/>
          <w:bCs/>
          <w:sz w:val="24"/>
          <w:szCs w:val="24"/>
          <w:lang w:val="sr-Cyrl-CS"/>
        </w:rPr>
        <w:t>О НЕЗАВИСНОЈ</w:t>
      </w:r>
      <w:r w:rsidRPr="001E4ABC">
        <w:rPr>
          <w:b/>
          <w:bCs/>
          <w:sz w:val="24"/>
          <w:szCs w:val="24"/>
        </w:rPr>
        <w:t xml:space="preserve"> ПОНУДИ</w:t>
      </w:r>
    </w:p>
    <w:p w:rsidR="000968F2" w:rsidRPr="001E4ABC" w:rsidRDefault="000968F2" w:rsidP="000968F2">
      <w:pPr>
        <w:jc w:val="both"/>
        <w:rPr>
          <w:rFonts w:ascii="Times New Roman" w:hAnsi="Times New Roman" w:cs="Times New Roman"/>
          <w:bCs/>
          <w:sz w:val="24"/>
          <w:szCs w:val="24"/>
        </w:rPr>
      </w:pPr>
      <w:proofErr w:type="gramStart"/>
      <w:r w:rsidRPr="001E4ABC">
        <w:rPr>
          <w:rFonts w:ascii="Times New Roman" w:hAnsi="Times New Roman" w:cs="Times New Roman"/>
          <w:sz w:val="24"/>
          <w:szCs w:val="24"/>
        </w:rPr>
        <w:t>Под пуном материјалном и кривичном одговорношћу п</w:t>
      </w:r>
      <w:r w:rsidRPr="001E4ABC">
        <w:rPr>
          <w:rFonts w:ascii="Times New Roman" w:hAnsi="Times New Roman" w:cs="Times New Roman"/>
          <w:bCs/>
          <w:sz w:val="24"/>
          <w:szCs w:val="24"/>
        </w:rPr>
        <w:t xml:space="preserve">отврђујем да сам понуду </w:t>
      </w:r>
      <w:r w:rsidRPr="001E4ABC">
        <w:rPr>
          <w:rFonts w:ascii="Times New Roman" w:hAnsi="Times New Roman" w:cs="Times New Roman"/>
          <w:bCs/>
          <w:sz w:val="24"/>
          <w:szCs w:val="24"/>
          <w:lang w:val="sr-Cyrl-CS"/>
        </w:rPr>
        <w:t>за партију бр................</w:t>
      </w:r>
      <w:r w:rsidRPr="001E4ABC">
        <w:rPr>
          <w:rFonts w:ascii="Times New Roman" w:hAnsi="Times New Roman" w:cs="Times New Roman"/>
          <w:bCs/>
          <w:sz w:val="24"/>
          <w:szCs w:val="24"/>
        </w:rPr>
        <w:t xml:space="preserve">у </w:t>
      </w:r>
      <w:r w:rsidRPr="001E4ABC">
        <w:rPr>
          <w:rFonts w:ascii="Times New Roman" w:hAnsi="Times New Roman" w:cs="Times New Roman"/>
          <w:bCs/>
          <w:sz w:val="24"/>
          <w:szCs w:val="24"/>
          <w:lang w:val="sr-Cyrl-CS"/>
        </w:rPr>
        <w:t>поступку</w:t>
      </w:r>
      <w:r w:rsidRPr="001E4ABC">
        <w:rPr>
          <w:rFonts w:ascii="Times New Roman" w:hAnsi="Times New Roman" w:cs="Times New Roman"/>
          <w:bCs/>
          <w:sz w:val="24"/>
          <w:szCs w:val="24"/>
        </w:rPr>
        <w:t xml:space="preserve"> јавне набавке</w:t>
      </w:r>
      <w:r w:rsidRPr="001E4ABC">
        <w:rPr>
          <w:rFonts w:ascii="Times New Roman" w:hAnsi="Times New Roman" w:cs="Times New Roman"/>
          <w:sz w:val="24"/>
          <w:szCs w:val="24"/>
          <w:lang w:val="sr-Cyrl-CS"/>
        </w:rPr>
        <w:t xml:space="preserve"> услуга-услуга извођења ексурзија ученика од </w:t>
      </w:r>
      <w:r w:rsidR="002D1803" w:rsidRPr="001E4ABC">
        <w:rPr>
          <w:rFonts w:ascii="Times New Roman" w:hAnsi="Times New Roman" w:cs="Times New Roman"/>
          <w:sz w:val="24"/>
          <w:szCs w:val="24"/>
          <w:lang w:val="sr-Cyrl-CS"/>
        </w:rPr>
        <w:t>1.</w:t>
      </w:r>
      <w:proofErr w:type="gramEnd"/>
      <w:r w:rsidR="002D1803" w:rsidRPr="001E4ABC">
        <w:rPr>
          <w:rFonts w:ascii="Times New Roman" w:hAnsi="Times New Roman" w:cs="Times New Roman"/>
          <w:sz w:val="24"/>
          <w:szCs w:val="24"/>
          <w:lang w:val="sr-Cyrl-CS"/>
        </w:rPr>
        <w:t xml:space="preserve"> до 8. разреда у школској 2018/2019</w:t>
      </w:r>
      <w:r w:rsidRPr="001E4ABC">
        <w:rPr>
          <w:rFonts w:ascii="Times New Roman" w:hAnsi="Times New Roman" w:cs="Times New Roman"/>
          <w:sz w:val="24"/>
          <w:szCs w:val="24"/>
          <w:lang w:val="sr-Cyrl-CS"/>
        </w:rPr>
        <w:t>. години</w:t>
      </w:r>
      <w:r w:rsidRPr="001E4ABC">
        <w:rPr>
          <w:rFonts w:ascii="Times New Roman" w:hAnsi="Times New Roman" w:cs="Times New Roman"/>
          <w:i/>
          <w:iCs/>
          <w:sz w:val="24"/>
          <w:szCs w:val="24"/>
        </w:rPr>
        <w:t>,</w:t>
      </w:r>
      <w:r w:rsidRPr="001E4ABC">
        <w:rPr>
          <w:rFonts w:ascii="Times New Roman" w:hAnsi="Times New Roman" w:cs="Times New Roman"/>
          <w:sz w:val="24"/>
          <w:szCs w:val="24"/>
        </w:rPr>
        <w:t xml:space="preserve"> бр </w:t>
      </w:r>
      <w:r w:rsidR="00F200E5" w:rsidRPr="001E4ABC">
        <w:rPr>
          <w:rFonts w:ascii="Times New Roman" w:hAnsi="Times New Roman" w:cs="Times New Roman"/>
          <w:sz w:val="24"/>
          <w:szCs w:val="24"/>
          <w:lang w:val="sr-Cyrl-CS"/>
        </w:rPr>
        <w:t>ЈН</w:t>
      </w:r>
      <w:r w:rsidR="00034053" w:rsidRPr="001E4ABC">
        <w:rPr>
          <w:rFonts w:ascii="Times New Roman" w:hAnsi="Times New Roman" w:cs="Times New Roman"/>
          <w:sz w:val="24"/>
          <w:szCs w:val="24"/>
          <w:lang w:val="sr-Cyrl-CS"/>
        </w:rPr>
        <w:t>МВ</w:t>
      </w:r>
      <w:r w:rsidR="002D1803" w:rsidRPr="001E4ABC">
        <w:rPr>
          <w:rFonts w:ascii="Times New Roman" w:hAnsi="Times New Roman" w:cs="Times New Roman"/>
          <w:sz w:val="24"/>
          <w:szCs w:val="24"/>
          <w:lang w:val="sr-Cyrl-CS"/>
        </w:rPr>
        <w:t xml:space="preserve"> 06/2018</w:t>
      </w:r>
      <w:r w:rsidRPr="001E4ABC">
        <w:rPr>
          <w:rFonts w:ascii="Times New Roman" w:hAnsi="Times New Roman" w:cs="Times New Roman"/>
          <w:sz w:val="24"/>
          <w:szCs w:val="24"/>
        </w:rPr>
        <w:t xml:space="preserve">, </w:t>
      </w:r>
      <w:r w:rsidRPr="001E4ABC">
        <w:rPr>
          <w:rFonts w:ascii="Times New Roman" w:hAnsi="Times New Roman" w:cs="Times New Roman"/>
          <w:bCs/>
          <w:sz w:val="24"/>
          <w:szCs w:val="24"/>
        </w:rPr>
        <w:t>поднео независно, без договора са другим понуђачима или заинтересованим лицима.</w:t>
      </w:r>
    </w:p>
    <w:p w:rsidR="000968F2" w:rsidRPr="001E4ABC" w:rsidRDefault="000968F2" w:rsidP="000968F2">
      <w:pPr>
        <w:jc w:val="both"/>
        <w:rPr>
          <w:rFonts w:ascii="Times New Roman" w:hAnsi="Times New Roman" w:cs="Times New Roman"/>
          <w:bCs/>
          <w:sz w:val="24"/>
          <w:szCs w:val="24"/>
        </w:rPr>
      </w:pPr>
    </w:p>
    <w:p w:rsidR="000968F2" w:rsidRPr="001E4ABC" w:rsidRDefault="000968F2" w:rsidP="000968F2">
      <w:pPr>
        <w:jc w:val="both"/>
        <w:rPr>
          <w:rFonts w:ascii="Times New Roman" w:hAnsi="Times New Roman" w:cs="Times New Roman"/>
          <w:bCs/>
          <w:sz w:val="24"/>
          <w:szCs w:val="24"/>
        </w:rPr>
      </w:pPr>
    </w:p>
    <w:p w:rsidR="000968F2" w:rsidRPr="001E4ABC" w:rsidRDefault="000968F2" w:rsidP="000968F2">
      <w:pPr>
        <w:pStyle w:val="BodyText3"/>
        <w:spacing w:after="0"/>
        <w:ind w:firstLine="227"/>
        <w:jc w:val="both"/>
        <w:rPr>
          <w:sz w:val="24"/>
          <w:szCs w:val="24"/>
        </w:rPr>
      </w:pPr>
    </w:p>
    <w:tbl>
      <w:tblPr>
        <w:tblW w:w="0" w:type="auto"/>
        <w:tblLayout w:type="fixed"/>
        <w:tblLook w:val="0000"/>
      </w:tblPr>
      <w:tblGrid>
        <w:gridCol w:w="3080"/>
        <w:gridCol w:w="3065"/>
        <w:gridCol w:w="3097"/>
      </w:tblGrid>
      <w:tr w:rsidR="000968F2" w:rsidRPr="001E4ABC" w:rsidTr="005817BA">
        <w:tc>
          <w:tcPr>
            <w:tcW w:w="3080" w:type="dxa"/>
            <w:shd w:val="clear" w:color="auto" w:fill="auto"/>
            <w:vAlign w:val="center"/>
          </w:tcPr>
          <w:p w:rsidR="000968F2" w:rsidRPr="001E4ABC" w:rsidRDefault="000968F2" w:rsidP="005817BA">
            <w:pPr>
              <w:pStyle w:val="BodyText2"/>
              <w:spacing w:line="100" w:lineRule="atLeast"/>
              <w:jc w:val="center"/>
            </w:pPr>
            <w:r w:rsidRPr="001E4ABC">
              <w:t>Датум:</w:t>
            </w:r>
          </w:p>
        </w:tc>
        <w:tc>
          <w:tcPr>
            <w:tcW w:w="3065" w:type="dxa"/>
            <w:shd w:val="clear" w:color="auto" w:fill="auto"/>
            <w:vAlign w:val="center"/>
          </w:tcPr>
          <w:p w:rsidR="000968F2" w:rsidRPr="001E4ABC" w:rsidRDefault="000968F2" w:rsidP="005817BA">
            <w:pPr>
              <w:pStyle w:val="BodyText2"/>
              <w:spacing w:line="100" w:lineRule="atLeast"/>
              <w:jc w:val="center"/>
            </w:pPr>
            <w:r w:rsidRPr="001E4ABC">
              <w:t>М.П.</w:t>
            </w:r>
          </w:p>
        </w:tc>
        <w:tc>
          <w:tcPr>
            <w:tcW w:w="3097" w:type="dxa"/>
            <w:shd w:val="clear" w:color="auto" w:fill="auto"/>
            <w:vAlign w:val="center"/>
          </w:tcPr>
          <w:p w:rsidR="000968F2" w:rsidRPr="001E4ABC" w:rsidRDefault="000968F2" w:rsidP="005817BA">
            <w:pPr>
              <w:pStyle w:val="BodyText2"/>
              <w:spacing w:line="100" w:lineRule="atLeast"/>
              <w:jc w:val="center"/>
            </w:pPr>
            <w:r w:rsidRPr="001E4ABC">
              <w:t>Потпис понуђача</w:t>
            </w:r>
          </w:p>
        </w:tc>
      </w:tr>
      <w:tr w:rsidR="000968F2" w:rsidRPr="001E4ABC" w:rsidTr="005817BA">
        <w:tc>
          <w:tcPr>
            <w:tcW w:w="3080"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c>
          <w:tcPr>
            <w:tcW w:w="3065" w:type="dxa"/>
            <w:shd w:val="clear" w:color="auto" w:fill="auto"/>
          </w:tcPr>
          <w:p w:rsidR="000968F2" w:rsidRPr="001E4ABC" w:rsidRDefault="000968F2" w:rsidP="005817BA">
            <w:pPr>
              <w:pStyle w:val="BodyText2"/>
              <w:snapToGrid w:val="0"/>
              <w:spacing w:line="100" w:lineRule="atLeast"/>
              <w:jc w:val="both"/>
            </w:pPr>
          </w:p>
        </w:tc>
        <w:tc>
          <w:tcPr>
            <w:tcW w:w="3097"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r>
    </w:tbl>
    <w:p w:rsidR="000968F2" w:rsidRPr="001E4ABC" w:rsidRDefault="000968F2" w:rsidP="000968F2">
      <w:pPr>
        <w:pStyle w:val="BodyText3"/>
        <w:spacing w:after="0"/>
        <w:ind w:firstLine="227"/>
        <w:jc w:val="both"/>
        <w:rPr>
          <w:sz w:val="24"/>
          <w:szCs w:val="24"/>
        </w:rPr>
      </w:pPr>
    </w:p>
    <w:p w:rsidR="000968F2" w:rsidRPr="001E4ABC" w:rsidRDefault="000968F2" w:rsidP="000968F2">
      <w:pPr>
        <w:tabs>
          <w:tab w:val="left" w:pos="6028"/>
        </w:tabs>
        <w:autoSpaceDE w:val="0"/>
        <w:spacing w:line="240" w:lineRule="auto"/>
        <w:rPr>
          <w:rFonts w:ascii="Times New Roman" w:hAnsi="Times New Roman" w:cs="Times New Roman"/>
          <w:sz w:val="24"/>
          <w:szCs w:val="24"/>
        </w:rPr>
      </w:pPr>
    </w:p>
    <w:p w:rsidR="000968F2" w:rsidRPr="001E4ABC" w:rsidRDefault="000968F2" w:rsidP="000968F2">
      <w:pPr>
        <w:tabs>
          <w:tab w:val="left" w:pos="6028"/>
        </w:tabs>
        <w:autoSpaceDE w:val="0"/>
        <w:spacing w:line="240" w:lineRule="auto"/>
        <w:jc w:val="both"/>
        <w:rPr>
          <w:rFonts w:ascii="Times New Roman" w:hAnsi="Times New Roman" w:cs="Times New Roman"/>
          <w:bCs/>
          <w:i/>
          <w:iCs/>
          <w:sz w:val="24"/>
          <w:szCs w:val="24"/>
        </w:rPr>
      </w:pPr>
      <w:r w:rsidRPr="001E4ABC">
        <w:rPr>
          <w:rFonts w:ascii="Times New Roman" w:hAnsi="Times New Roman" w:cs="Times New Roman"/>
          <w:b/>
          <w:bCs/>
          <w:i/>
          <w:iCs/>
          <w:sz w:val="24"/>
          <w:szCs w:val="24"/>
        </w:rPr>
        <w:t xml:space="preserve">Напомена: </w:t>
      </w:r>
      <w:r w:rsidRPr="001E4ABC">
        <w:rPr>
          <w:rFonts w:ascii="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E4ABC">
        <w:rPr>
          <w:rFonts w:ascii="Times New Roman" w:hAnsi="Times New Roman" w:cs="Times New Roman"/>
          <w:bCs/>
          <w:i/>
          <w:iCs/>
          <w:sz w:val="24"/>
          <w:szCs w:val="24"/>
        </w:rPr>
        <w:t>Мера забране учешћа у поступку јавне набавке може трајати до две године.</w:t>
      </w:r>
      <w:proofErr w:type="gramEnd"/>
      <w:r w:rsidRPr="001E4ABC">
        <w:rPr>
          <w:rFonts w:ascii="Times New Roman" w:hAnsi="Times New Roman" w:cs="Times New Roman"/>
          <w:bCs/>
          <w:i/>
          <w:iCs/>
          <w:sz w:val="24"/>
          <w:szCs w:val="24"/>
        </w:rPr>
        <w:t xml:space="preserve"> Повреда конкуренције представља негативну референцу, у смислу члана 82. </w:t>
      </w:r>
      <w:proofErr w:type="gramStart"/>
      <w:r w:rsidRPr="001E4ABC">
        <w:rPr>
          <w:rFonts w:ascii="Times New Roman" w:hAnsi="Times New Roman" w:cs="Times New Roman"/>
          <w:bCs/>
          <w:i/>
          <w:iCs/>
          <w:sz w:val="24"/>
          <w:szCs w:val="24"/>
        </w:rPr>
        <w:t>став</w:t>
      </w:r>
      <w:proofErr w:type="gramEnd"/>
      <w:r w:rsidRPr="001E4ABC">
        <w:rPr>
          <w:rFonts w:ascii="Times New Roman" w:hAnsi="Times New Roman" w:cs="Times New Roman"/>
          <w:bCs/>
          <w:i/>
          <w:iCs/>
          <w:sz w:val="24"/>
          <w:szCs w:val="24"/>
        </w:rPr>
        <w:t xml:space="preserve"> 1. </w:t>
      </w:r>
      <w:proofErr w:type="gramStart"/>
      <w:r w:rsidRPr="001E4ABC">
        <w:rPr>
          <w:rFonts w:ascii="Times New Roman" w:hAnsi="Times New Roman" w:cs="Times New Roman"/>
          <w:bCs/>
          <w:i/>
          <w:iCs/>
          <w:sz w:val="24"/>
          <w:szCs w:val="24"/>
        </w:rPr>
        <w:t>тачка</w:t>
      </w:r>
      <w:proofErr w:type="gramEnd"/>
      <w:r w:rsidRPr="001E4ABC">
        <w:rPr>
          <w:rFonts w:ascii="Times New Roman" w:hAnsi="Times New Roman" w:cs="Times New Roman"/>
          <w:bCs/>
          <w:i/>
          <w:iCs/>
          <w:sz w:val="24"/>
          <w:szCs w:val="24"/>
        </w:rPr>
        <w:t xml:space="preserve"> 2</w:t>
      </w:r>
      <w:r w:rsidRPr="001E4ABC">
        <w:rPr>
          <w:rFonts w:ascii="Times New Roman" w:hAnsi="Times New Roman" w:cs="Times New Roman"/>
          <w:bCs/>
          <w:i/>
          <w:iCs/>
          <w:sz w:val="24"/>
          <w:szCs w:val="24"/>
          <w:lang w:val="sr-Cyrl-CS"/>
        </w:rPr>
        <w:t>)</w:t>
      </w:r>
      <w:r w:rsidRPr="001E4ABC">
        <w:rPr>
          <w:rFonts w:ascii="Times New Roman" w:hAnsi="Times New Roman" w:cs="Times New Roman"/>
          <w:bCs/>
          <w:i/>
          <w:iCs/>
          <w:sz w:val="24"/>
          <w:szCs w:val="24"/>
        </w:rPr>
        <w:t xml:space="preserve"> Закона. </w:t>
      </w:r>
    </w:p>
    <w:p w:rsidR="000968F2" w:rsidRPr="001E4ABC" w:rsidRDefault="000968F2" w:rsidP="000968F2">
      <w:pPr>
        <w:tabs>
          <w:tab w:val="left" w:pos="6028"/>
        </w:tabs>
        <w:autoSpaceDE w:val="0"/>
        <w:spacing w:line="240" w:lineRule="auto"/>
        <w:jc w:val="both"/>
        <w:rPr>
          <w:rFonts w:ascii="Times New Roman" w:hAnsi="Times New Roman" w:cs="Times New Roman"/>
          <w:bCs/>
          <w:i/>
          <w:iCs/>
          <w:sz w:val="24"/>
          <w:szCs w:val="24"/>
        </w:rPr>
      </w:pPr>
      <w:r w:rsidRPr="001E4ABC">
        <w:rPr>
          <w:rFonts w:ascii="Times New Roman" w:hAnsi="Times New Roman" w:cs="Times New Roman"/>
          <w:b/>
          <w:bCs/>
          <w:i/>
          <w:iCs/>
          <w:sz w:val="24"/>
          <w:szCs w:val="24"/>
          <w:u w:val="single"/>
        </w:rPr>
        <w:t>Уколико понуду подноси група понуђача,</w:t>
      </w:r>
      <w:r w:rsidRPr="001E4ABC">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0968F2" w:rsidRPr="001E4ABC" w:rsidRDefault="000968F2" w:rsidP="00D62253">
      <w:pPr>
        <w:widowControl w:val="0"/>
        <w:tabs>
          <w:tab w:val="left" w:pos="706"/>
        </w:tabs>
        <w:spacing w:line="288" w:lineRule="exact"/>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b/>
          <w:i/>
          <w:sz w:val="24"/>
          <w:szCs w:val="24"/>
          <w:lang w:val="sr-Cyrl-CS" w:eastAsia="en-US"/>
        </w:rPr>
        <w:t>Важно:</w:t>
      </w:r>
      <w:r w:rsidRPr="001E4ABC">
        <w:rPr>
          <w:rFonts w:ascii="Times New Roman" w:eastAsia="Calibri" w:hAnsi="Times New Roman" w:cs="Times New Roman"/>
          <w:i/>
          <w:sz w:val="24"/>
          <w:szCs w:val="24"/>
          <w:lang w:val="sr-Cyrl-CS" w:eastAsia="en-US"/>
        </w:rPr>
        <w:t xml:space="preserve"> копирати у довољном броју примерака у зависности за колико партија се подноси понуда</w:t>
      </w:r>
      <w:r w:rsidRPr="001E4ABC">
        <w:rPr>
          <w:rFonts w:ascii="Times New Roman" w:eastAsia="Calibri" w:hAnsi="Times New Roman" w:cs="Times New Roman"/>
          <w:sz w:val="24"/>
          <w:szCs w:val="24"/>
          <w:lang w:val="sr-Cyrl-CS" w:eastAsia="en-US"/>
        </w:rPr>
        <w:t>.</w:t>
      </w:r>
    </w:p>
    <w:p w:rsidR="00D20CCE" w:rsidRPr="001E4ABC" w:rsidRDefault="00D20CCE" w:rsidP="00D62253">
      <w:pPr>
        <w:widowControl w:val="0"/>
        <w:tabs>
          <w:tab w:val="left" w:pos="706"/>
        </w:tabs>
        <w:spacing w:line="288" w:lineRule="exact"/>
        <w:jc w:val="both"/>
        <w:rPr>
          <w:rFonts w:ascii="Times New Roman" w:eastAsia="Calibri" w:hAnsi="Times New Roman" w:cs="Times New Roman"/>
          <w:sz w:val="24"/>
          <w:szCs w:val="24"/>
          <w:lang w:val="sr-Cyrl-CS" w:eastAsia="en-US"/>
        </w:rPr>
      </w:pPr>
    </w:p>
    <w:p w:rsidR="00A2359E" w:rsidRPr="001E4ABC" w:rsidRDefault="00A2359E"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AE5B27" w:rsidRPr="001E4ABC" w:rsidRDefault="00AE5B27"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6D54E3" w:rsidRPr="001E4ABC" w:rsidRDefault="006D54E3"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AE5B27" w:rsidRPr="001E4ABC" w:rsidRDefault="00AE5B27"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8F1D23" w:rsidRPr="001E4ABC" w:rsidRDefault="008F1D23"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0968F2" w:rsidRPr="001E4ABC" w:rsidRDefault="000968F2" w:rsidP="00814D14">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X</w:t>
      </w:r>
      <w:r w:rsidRPr="001E4ABC">
        <w:rPr>
          <w:rFonts w:ascii="Times New Roman" w:hAnsi="Times New Roman" w:cs="Times New Roman"/>
          <w:b/>
          <w:bCs/>
          <w:sz w:val="24"/>
          <w:szCs w:val="24"/>
          <w:lang w:val="sr-Cyrl-CS"/>
        </w:rPr>
        <w:t xml:space="preserve"> ОБРАЗАЦ</w:t>
      </w:r>
      <w:r w:rsidR="00D20CCE" w:rsidRPr="001E4ABC">
        <w:rPr>
          <w:rFonts w:ascii="Times New Roman" w:hAnsi="Times New Roman" w:cs="Times New Roman"/>
          <w:b/>
          <w:bCs/>
          <w:sz w:val="24"/>
          <w:szCs w:val="24"/>
        </w:rPr>
        <w:t xml:space="preserve"> РЕФЕРЕНТНА ЛИСТА </w:t>
      </w:r>
      <w:r w:rsidR="00D20CCE" w:rsidRPr="001E4ABC">
        <w:rPr>
          <w:rFonts w:ascii="Times New Roman" w:hAnsi="Times New Roman" w:cs="Times New Roman"/>
          <w:b/>
          <w:bCs/>
          <w:sz w:val="24"/>
          <w:szCs w:val="24"/>
          <w:lang w:val="sr-Cyrl-CS"/>
        </w:rPr>
        <w:t xml:space="preserve">- </w:t>
      </w:r>
      <w:r w:rsidRPr="001E4ABC">
        <w:rPr>
          <w:rFonts w:ascii="Times New Roman" w:hAnsi="Times New Roman" w:cs="Times New Roman"/>
          <w:b/>
          <w:bCs/>
          <w:sz w:val="24"/>
          <w:szCs w:val="24"/>
        </w:rPr>
        <w:t>СПИСАК ПРУЖЕНИХ УСЛУГА</w:t>
      </w:r>
      <w:r w:rsidR="00AC54D8" w:rsidRPr="001E4ABC">
        <w:rPr>
          <w:rFonts w:ascii="Times New Roman" w:hAnsi="Times New Roman" w:cs="Times New Roman"/>
          <w:b/>
          <w:bCs/>
          <w:sz w:val="24"/>
          <w:szCs w:val="24"/>
          <w:lang w:val="sr-Cyrl-CS"/>
        </w:rPr>
        <w:t xml:space="preserve"> ПОНУЂАЧА</w:t>
      </w:r>
    </w:p>
    <w:p w:rsidR="000968F2" w:rsidRPr="001E4ABC" w:rsidRDefault="00003F9A" w:rsidP="00564A2E">
      <w:pPr>
        <w:widowControl w:val="0"/>
        <w:autoSpaceDE w:val="0"/>
        <w:autoSpaceDN w:val="0"/>
        <w:adjustRightInd w:val="0"/>
        <w:spacing w:after="0" w:line="240" w:lineRule="auto"/>
        <w:ind w:firstLine="720"/>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lang w:val="sr-Cyrl-CS"/>
        </w:rPr>
        <w:t xml:space="preserve">У образац  се уносе референце у вези набавке услуга за које понуђач конкурише, тј. кориснике/наручиоце - </w:t>
      </w:r>
      <w:r w:rsidRPr="001E4ABC">
        <w:rPr>
          <w:rFonts w:ascii="Times New Roman" w:hAnsi="Times New Roman" w:cs="Times New Roman"/>
          <w:b/>
          <w:bCs/>
          <w:sz w:val="24"/>
          <w:szCs w:val="24"/>
        </w:rPr>
        <w:t>основн</w:t>
      </w:r>
      <w:r w:rsidRPr="001E4ABC">
        <w:rPr>
          <w:rFonts w:ascii="Times New Roman" w:hAnsi="Times New Roman" w:cs="Times New Roman"/>
          <w:b/>
          <w:bCs/>
          <w:sz w:val="24"/>
          <w:szCs w:val="24"/>
          <w:lang w:val="sr-Cyrl-CS"/>
        </w:rPr>
        <w:t>е</w:t>
      </w:r>
      <w:r w:rsidR="00651441" w:rsidRPr="001E4ABC">
        <w:rPr>
          <w:rFonts w:ascii="Times New Roman" w:hAnsi="Times New Roman" w:cs="Times New Roman"/>
          <w:b/>
          <w:bCs/>
          <w:sz w:val="24"/>
          <w:szCs w:val="24"/>
          <w:lang w:val="sr-Cyrl-CS"/>
        </w:rPr>
        <w:t xml:space="preserve">, </w:t>
      </w:r>
      <w:r w:rsidRPr="001E4ABC">
        <w:rPr>
          <w:rFonts w:ascii="Times New Roman" w:hAnsi="Times New Roman" w:cs="Times New Roman"/>
          <w:b/>
          <w:bCs/>
          <w:sz w:val="24"/>
          <w:szCs w:val="24"/>
        </w:rPr>
        <w:t>средњ</w:t>
      </w:r>
      <w:r w:rsidRPr="001E4ABC">
        <w:rPr>
          <w:rFonts w:ascii="Times New Roman" w:hAnsi="Times New Roman" w:cs="Times New Roman"/>
          <w:b/>
          <w:bCs/>
          <w:sz w:val="24"/>
          <w:szCs w:val="24"/>
          <w:lang w:val="sr-Cyrl-CS"/>
        </w:rPr>
        <w:t>е</w:t>
      </w:r>
      <w:r w:rsidR="00651441" w:rsidRPr="001E4ABC">
        <w:rPr>
          <w:rFonts w:ascii="Times New Roman" w:hAnsi="Times New Roman" w:cs="Times New Roman"/>
          <w:b/>
          <w:bCs/>
          <w:sz w:val="24"/>
          <w:szCs w:val="24"/>
        </w:rPr>
        <w:t xml:space="preserve"> шкoл</w:t>
      </w:r>
      <w:r w:rsidRPr="001E4ABC">
        <w:rPr>
          <w:rFonts w:ascii="Times New Roman" w:hAnsi="Times New Roman" w:cs="Times New Roman"/>
          <w:b/>
          <w:bCs/>
          <w:sz w:val="24"/>
          <w:szCs w:val="24"/>
          <w:lang w:val="sr-Cyrl-CS"/>
        </w:rPr>
        <w:t>е</w:t>
      </w:r>
      <w:r w:rsidRPr="001E4ABC">
        <w:rPr>
          <w:rFonts w:ascii="Times New Roman" w:hAnsi="Times New Roman" w:cs="Times New Roman"/>
          <w:b/>
          <w:bCs/>
          <w:sz w:val="24"/>
          <w:szCs w:val="24"/>
        </w:rPr>
        <w:t xml:space="preserve"> и предшколск</w:t>
      </w:r>
      <w:r w:rsidRPr="001E4ABC">
        <w:rPr>
          <w:rFonts w:ascii="Times New Roman" w:hAnsi="Times New Roman" w:cs="Times New Roman"/>
          <w:b/>
          <w:bCs/>
          <w:sz w:val="24"/>
          <w:szCs w:val="24"/>
          <w:lang w:val="sr-Cyrl-CS"/>
        </w:rPr>
        <w:t>е</w:t>
      </w:r>
      <w:r w:rsidR="000968F2" w:rsidRPr="001E4ABC">
        <w:rPr>
          <w:rFonts w:ascii="Times New Roman" w:hAnsi="Times New Roman" w:cs="Times New Roman"/>
          <w:b/>
          <w:bCs/>
          <w:sz w:val="24"/>
          <w:szCs w:val="24"/>
        </w:rPr>
        <w:t xml:space="preserve"> </w:t>
      </w:r>
      <w:r w:rsidRPr="001E4ABC">
        <w:rPr>
          <w:rFonts w:ascii="Times New Roman" w:hAnsi="Times New Roman" w:cs="Times New Roman"/>
          <w:b/>
          <w:bCs/>
          <w:sz w:val="24"/>
          <w:szCs w:val="24"/>
          <w:lang w:val="sr-Cyrl-CS"/>
        </w:rPr>
        <w:t>установе са којима је остварена пословна сарадња</w:t>
      </w:r>
      <w:r w:rsidR="000968F2" w:rsidRPr="001E4ABC">
        <w:rPr>
          <w:rFonts w:ascii="Times New Roman" w:hAnsi="Times New Roman" w:cs="Times New Roman"/>
          <w:b/>
          <w:bCs/>
          <w:sz w:val="24"/>
          <w:szCs w:val="24"/>
        </w:rPr>
        <w:t xml:space="preserve"> за протекле три школ</w:t>
      </w:r>
      <w:r w:rsidR="00AE5B27" w:rsidRPr="001E4ABC">
        <w:rPr>
          <w:rFonts w:ascii="Times New Roman" w:hAnsi="Times New Roman" w:cs="Times New Roman"/>
          <w:b/>
          <w:bCs/>
          <w:sz w:val="24"/>
          <w:szCs w:val="24"/>
        </w:rPr>
        <w:t>ске године почев од школске 201</w:t>
      </w:r>
      <w:r w:rsidR="00D35F0C">
        <w:rPr>
          <w:rFonts w:ascii="Times New Roman" w:hAnsi="Times New Roman" w:cs="Times New Roman"/>
          <w:b/>
          <w:bCs/>
          <w:sz w:val="24"/>
          <w:szCs w:val="24"/>
          <w:lang w:val="sr-Cyrl-CS"/>
        </w:rPr>
        <w:t>5</w:t>
      </w:r>
      <w:r w:rsidR="00AE5B27" w:rsidRPr="001E4ABC">
        <w:rPr>
          <w:rFonts w:ascii="Times New Roman" w:hAnsi="Times New Roman" w:cs="Times New Roman"/>
          <w:b/>
          <w:bCs/>
          <w:sz w:val="24"/>
          <w:szCs w:val="24"/>
        </w:rPr>
        <w:t>/201</w:t>
      </w:r>
      <w:r w:rsidR="00D35F0C">
        <w:rPr>
          <w:rFonts w:ascii="Times New Roman" w:hAnsi="Times New Roman" w:cs="Times New Roman"/>
          <w:b/>
          <w:bCs/>
          <w:sz w:val="24"/>
          <w:szCs w:val="24"/>
          <w:lang w:val="sr-Cyrl-CS"/>
        </w:rPr>
        <w:t>6</w:t>
      </w:r>
      <w:r w:rsidR="000968F2" w:rsidRPr="001E4ABC">
        <w:rPr>
          <w:rFonts w:ascii="Times New Roman" w:hAnsi="Times New Roman" w:cs="Times New Roman"/>
          <w:b/>
          <w:bCs/>
          <w:sz w:val="24"/>
          <w:szCs w:val="24"/>
        </w:rPr>
        <w:t xml:space="preserve"> године до датума отварања понуда (екскурзије и настава у природи</w:t>
      </w:r>
      <w:r w:rsidR="000968F2" w:rsidRPr="001E4ABC">
        <w:rPr>
          <w:rFonts w:ascii="Times New Roman" w:hAnsi="Times New Roman" w:cs="Times New Roman"/>
          <w:b/>
          <w:bCs/>
          <w:sz w:val="24"/>
          <w:szCs w:val="24"/>
          <w:lang w:val="sr-Cyrl-CS"/>
        </w:rPr>
        <w:t>)</w:t>
      </w:r>
    </w:p>
    <w:p w:rsidR="00564A2E" w:rsidRPr="001E4ABC" w:rsidRDefault="00564A2E" w:rsidP="0044696E">
      <w:pPr>
        <w:widowControl w:val="0"/>
        <w:autoSpaceDE w:val="0"/>
        <w:autoSpaceDN w:val="0"/>
        <w:adjustRightInd w:val="0"/>
        <w:spacing w:after="0" w:line="240" w:lineRule="auto"/>
        <w:jc w:val="both"/>
        <w:rPr>
          <w:rFonts w:ascii="Times New Roman" w:hAnsi="Times New Roman" w:cs="Times New Roman"/>
          <w:b/>
          <w:bCs/>
          <w:sz w:val="24"/>
          <w:szCs w:val="24"/>
          <w:lang w:val="sr-Cyrl-CS"/>
        </w:rPr>
      </w:pPr>
    </w:p>
    <w:tbl>
      <w:tblPr>
        <w:tblW w:w="9267" w:type="dxa"/>
        <w:tblLayout w:type="fixed"/>
        <w:tblLook w:val="0000"/>
      </w:tblPr>
      <w:tblGrid>
        <w:gridCol w:w="830"/>
        <w:gridCol w:w="4963"/>
        <w:gridCol w:w="1624"/>
        <w:gridCol w:w="1850"/>
      </w:tblGrid>
      <w:tr w:rsidR="00AD4D8E" w:rsidRPr="001E4ABC" w:rsidTr="002E17F1">
        <w:trPr>
          <w:cantSplit/>
          <w:trHeight w:val="936"/>
        </w:trPr>
        <w:tc>
          <w:tcPr>
            <w:tcW w:w="830" w:type="dxa"/>
            <w:tcBorders>
              <w:top w:val="single" w:sz="6" w:space="0" w:color="000000"/>
              <w:left w:val="single" w:sz="6" w:space="0" w:color="000000"/>
              <w:bottom w:val="single" w:sz="6" w:space="0" w:color="000000"/>
              <w:right w:val="single" w:sz="6" w:space="0" w:color="auto"/>
            </w:tcBorders>
            <w:vAlign w:val="center"/>
          </w:tcPr>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1E4ABC">
              <w:rPr>
                <w:rFonts w:ascii="Times New Roman" w:hAnsi="Times New Roman" w:cs="Times New Roman"/>
                <w:sz w:val="24"/>
                <w:szCs w:val="24"/>
                <w:lang w:val="sr-Cyrl-CS"/>
              </w:rPr>
              <w:t>Ред.</w:t>
            </w:r>
          </w:p>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1E4ABC">
              <w:rPr>
                <w:rFonts w:ascii="Times New Roman" w:hAnsi="Times New Roman" w:cs="Times New Roman"/>
                <w:sz w:val="24"/>
                <w:szCs w:val="24"/>
                <w:lang w:val="sr-Cyrl-CS"/>
              </w:rPr>
              <w:t>број</w:t>
            </w:r>
          </w:p>
        </w:tc>
        <w:tc>
          <w:tcPr>
            <w:tcW w:w="4963" w:type="dxa"/>
            <w:tcBorders>
              <w:top w:val="single" w:sz="6" w:space="0" w:color="000000"/>
              <w:left w:val="single" w:sz="6" w:space="0" w:color="000000"/>
              <w:bottom w:val="single" w:sz="6" w:space="0" w:color="000000"/>
              <w:right w:val="single" w:sz="6" w:space="0" w:color="000000"/>
            </w:tcBorders>
            <w:vAlign w:val="center"/>
          </w:tcPr>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p>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1E4ABC">
              <w:rPr>
                <w:rFonts w:ascii="Times New Roman" w:hAnsi="Times New Roman" w:cs="Times New Roman"/>
                <w:sz w:val="24"/>
                <w:szCs w:val="24"/>
                <w:lang w:val="sr-Cyrl-CS"/>
              </w:rPr>
              <w:t>Референтни Корисник/</w:t>
            </w:r>
            <w:r w:rsidRPr="001E4ABC">
              <w:rPr>
                <w:rFonts w:ascii="Times New Roman" w:hAnsi="Times New Roman" w:cs="Times New Roman"/>
                <w:sz w:val="24"/>
                <w:szCs w:val="24"/>
              </w:rPr>
              <w:t>Наручилац</w:t>
            </w:r>
          </w:p>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p>
          <w:p w:rsidR="00AD4D8E" w:rsidRPr="001E4ABC" w:rsidRDefault="00AD4D8E" w:rsidP="00AD4D8E">
            <w:pPr>
              <w:widowControl w:val="0"/>
              <w:autoSpaceDE w:val="0"/>
              <w:autoSpaceDN w:val="0"/>
              <w:adjustRightInd w:val="0"/>
              <w:spacing w:line="240" w:lineRule="auto"/>
              <w:rPr>
                <w:rFonts w:ascii="Times New Roman" w:hAnsi="Times New Roman" w:cs="Times New Roman"/>
                <w:sz w:val="24"/>
                <w:szCs w:val="24"/>
                <w:lang w:val="sr-Cyrl-CS"/>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rPr>
            </w:pPr>
            <w:r w:rsidRPr="001E4ABC">
              <w:rPr>
                <w:rFonts w:ascii="Times New Roman" w:hAnsi="Times New Roman" w:cs="Times New Roman"/>
                <w:sz w:val="24"/>
                <w:szCs w:val="24"/>
              </w:rPr>
              <w:t>Уговорена вредност са израженим ПДВ-ом</w:t>
            </w:r>
          </w:p>
        </w:tc>
        <w:tc>
          <w:tcPr>
            <w:tcW w:w="1850" w:type="dxa"/>
            <w:tcBorders>
              <w:top w:val="single" w:sz="6" w:space="0" w:color="000000"/>
              <w:left w:val="single" w:sz="6" w:space="0" w:color="000000"/>
              <w:bottom w:val="single" w:sz="6" w:space="0" w:color="000000"/>
              <w:right w:val="single" w:sz="6" w:space="0" w:color="000000"/>
            </w:tcBorders>
            <w:vAlign w:val="center"/>
          </w:tcPr>
          <w:p w:rsidR="00AD4D8E" w:rsidRPr="001E4ABC" w:rsidRDefault="00AD4D8E"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Врста услуга</w:t>
            </w: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bl>
    <w:p w:rsidR="00DC0DCE" w:rsidRDefault="00DC0DCE" w:rsidP="00DC0DCE">
      <w:pPr>
        <w:widowControl w:val="0"/>
        <w:autoSpaceDE w:val="0"/>
        <w:autoSpaceDN w:val="0"/>
        <w:adjustRightInd w:val="0"/>
        <w:spacing w:line="240" w:lineRule="auto"/>
        <w:ind w:left="5760"/>
        <w:rPr>
          <w:rFonts w:ascii="Times New Roman" w:hAnsi="Times New Roman" w:cs="Times New Roman"/>
          <w:sz w:val="24"/>
          <w:szCs w:val="24"/>
          <w:lang w:val="sr-Cyrl-CS"/>
        </w:rPr>
      </w:pPr>
    </w:p>
    <w:p w:rsidR="000968F2" w:rsidRPr="001E4ABC" w:rsidRDefault="00DC0DCE" w:rsidP="00B86F5C">
      <w:pPr>
        <w:widowControl w:val="0"/>
        <w:autoSpaceDE w:val="0"/>
        <w:autoSpaceDN w:val="0"/>
        <w:adjustRightInd w:val="0"/>
        <w:spacing w:line="240" w:lineRule="auto"/>
        <w:ind w:left="576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6F5C">
        <w:rPr>
          <w:rFonts w:ascii="Times New Roman" w:hAnsi="Times New Roman" w:cs="Times New Roman"/>
          <w:sz w:val="24"/>
          <w:szCs w:val="24"/>
          <w:lang w:val="sr-Cyrl-CS"/>
        </w:rPr>
        <w:t xml:space="preserve">    </w:t>
      </w:r>
      <w:r w:rsidR="000968F2" w:rsidRPr="001E4ABC">
        <w:rPr>
          <w:rFonts w:ascii="Times New Roman" w:hAnsi="Times New Roman" w:cs="Times New Roman"/>
          <w:sz w:val="24"/>
          <w:szCs w:val="24"/>
        </w:rPr>
        <w:t>Потпис овлашћеног М.П.</w:t>
      </w:r>
      <w:r w:rsidR="0044696E" w:rsidRPr="001E4ABC">
        <w:rPr>
          <w:rFonts w:ascii="Times New Roman" w:hAnsi="Times New Roman" w:cs="Times New Roman"/>
          <w:sz w:val="24"/>
          <w:szCs w:val="24"/>
          <w:lang w:val="sr-Cyrl-CS"/>
        </w:rPr>
        <w:tab/>
        <w:t>..........................................</w:t>
      </w:r>
    </w:p>
    <w:p w:rsidR="00B01912" w:rsidRPr="001E4ABC" w:rsidRDefault="000968F2" w:rsidP="002B1580">
      <w:pPr>
        <w:widowControl w:val="0"/>
        <w:autoSpaceDE w:val="0"/>
        <w:autoSpaceDN w:val="0"/>
        <w:adjustRightInd w:val="0"/>
        <w:spacing w:line="240" w:lineRule="auto"/>
        <w:rPr>
          <w:rFonts w:ascii="Times New Roman" w:hAnsi="Times New Roman" w:cs="Times New Roman"/>
          <w:b/>
          <w:i/>
          <w:sz w:val="24"/>
          <w:szCs w:val="24"/>
          <w:lang w:val="sr-Cyrl-CS"/>
        </w:rPr>
      </w:pPr>
      <w:r w:rsidRPr="001E4ABC">
        <w:rPr>
          <w:rFonts w:ascii="Times New Roman" w:hAnsi="Times New Roman" w:cs="Times New Roman"/>
          <w:b/>
          <w:bCs/>
          <w:i/>
          <w:iCs/>
          <w:sz w:val="24"/>
          <w:szCs w:val="24"/>
        </w:rPr>
        <w:t>НАПОМЕНА: Образац копирати у потребном броју примерака</w:t>
      </w:r>
      <w:r w:rsidR="00003F9A" w:rsidRPr="001E4ABC">
        <w:rPr>
          <w:rFonts w:ascii="Times New Roman" w:hAnsi="Times New Roman" w:cs="Times New Roman"/>
          <w:sz w:val="24"/>
          <w:szCs w:val="24"/>
          <w:lang w:val="sr-Cyrl-CS"/>
        </w:rPr>
        <w:t xml:space="preserve"> </w:t>
      </w:r>
      <w:r w:rsidR="00003F9A" w:rsidRPr="001E4ABC">
        <w:rPr>
          <w:rFonts w:ascii="Times New Roman" w:hAnsi="Times New Roman" w:cs="Times New Roman"/>
          <w:b/>
          <w:i/>
          <w:sz w:val="24"/>
          <w:szCs w:val="24"/>
          <w:lang w:val="sr-Cyrl-CS"/>
        </w:rPr>
        <w:t>са обавезним укупним збиром референци на крају.</w:t>
      </w:r>
    </w:p>
    <w:p w:rsidR="0044696E" w:rsidRPr="001E4ABC" w:rsidRDefault="0044696E" w:rsidP="002B1580">
      <w:pPr>
        <w:widowControl w:val="0"/>
        <w:autoSpaceDE w:val="0"/>
        <w:autoSpaceDN w:val="0"/>
        <w:adjustRightInd w:val="0"/>
        <w:spacing w:line="240" w:lineRule="auto"/>
        <w:rPr>
          <w:rFonts w:ascii="Times New Roman" w:hAnsi="Times New Roman" w:cs="Times New Roman"/>
          <w:sz w:val="24"/>
          <w:szCs w:val="24"/>
          <w:lang w:val="sr-Cyrl-CS"/>
        </w:rPr>
      </w:pPr>
    </w:p>
    <w:p w:rsidR="000968F2" w:rsidRPr="001E4ABC" w:rsidRDefault="000968F2" w:rsidP="009F0034">
      <w:pPr>
        <w:widowControl w:val="0"/>
        <w:autoSpaceDE w:val="0"/>
        <w:autoSpaceDN w:val="0"/>
        <w:adjustRightInd w:val="0"/>
        <w:spacing w:line="240" w:lineRule="auto"/>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XI ОБРАЗАЦ ЗА ОЦЕНУ ИСПУЊЕНОСТИ УСЛОВА ЗА ПОНУЂАЧА</w:t>
      </w:r>
    </w:p>
    <w:p w:rsidR="000968F2" w:rsidRPr="001E4ABC" w:rsidRDefault="000968F2" w:rsidP="009F0034">
      <w:pPr>
        <w:widowControl w:val="0"/>
        <w:tabs>
          <w:tab w:val="left" w:pos="0"/>
        </w:tabs>
        <w:autoSpaceDE w:val="0"/>
        <w:autoSpaceDN w:val="0"/>
        <w:adjustRightInd w:val="0"/>
        <w:spacing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rPr>
        <w:tab/>
      </w:r>
      <w:r w:rsidRPr="001E4ABC">
        <w:rPr>
          <w:rFonts w:ascii="Times New Roman" w:hAnsi="Times New Roman" w:cs="Times New Roman"/>
          <w:sz w:val="24"/>
          <w:szCs w:val="24"/>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0968F2" w:rsidRPr="001E4ABC" w:rsidRDefault="000968F2" w:rsidP="000968F2">
      <w:pPr>
        <w:widowControl w:val="0"/>
        <w:autoSpaceDE w:val="0"/>
        <w:autoSpaceDN w:val="0"/>
        <w:adjustRightInd w:val="0"/>
        <w:spacing w:line="240" w:lineRule="auto"/>
        <w:rPr>
          <w:rFonts w:ascii="Times New Roman" w:hAnsi="Times New Roman" w:cs="Times New Roman"/>
          <w:b/>
          <w:bCs/>
          <w:sz w:val="24"/>
          <w:szCs w:val="24"/>
          <w:lang w:val="sr-Cyrl-CS"/>
        </w:rPr>
      </w:pPr>
      <w:r w:rsidRPr="001E4ABC">
        <w:rPr>
          <w:rFonts w:ascii="Times New Roman" w:hAnsi="Times New Roman" w:cs="Times New Roman"/>
          <w:b/>
          <w:bCs/>
          <w:sz w:val="24"/>
          <w:szCs w:val="24"/>
        </w:rPr>
        <w:t>ДОКАЗИ (ПРИЛОЗИ):</w:t>
      </w:r>
    </w:p>
    <w:tbl>
      <w:tblPr>
        <w:tblW w:w="0" w:type="auto"/>
        <w:tblLayout w:type="fixed"/>
        <w:tblCellMar>
          <w:left w:w="10" w:type="dxa"/>
          <w:right w:w="10" w:type="dxa"/>
        </w:tblCellMar>
        <w:tblLook w:val="0000"/>
      </w:tblPr>
      <w:tblGrid>
        <w:gridCol w:w="2160"/>
        <w:gridCol w:w="5580"/>
        <w:gridCol w:w="720"/>
        <w:gridCol w:w="851"/>
      </w:tblGrid>
      <w:tr w:rsidR="000968F2" w:rsidRPr="001E4ABC" w:rsidTr="005817BA">
        <w:trPr>
          <w:trHeight w:val="514"/>
        </w:trPr>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b/>
                <w:bCs/>
                <w:sz w:val="24"/>
                <w:szCs w:val="24"/>
              </w:rPr>
            </w:pPr>
            <w:r w:rsidRPr="001E4ABC">
              <w:rPr>
                <w:rFonts w:ascii="Times New Roman" w:hAnsi="Times New Roman" w:cs="Times New Roman"/>
                <w:b/>
                <w:bCs/>
                <w:sz w:val="24"/>
                <w:szCs w:val="24"/>
              </w:rPr>
              <w:t>Бр. Прилога</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rPr>
                <w:rFonts w:ascii="Times New Roman" w:hAnsi="Times New Roman" w:cs="Times New Roman"/>
                <w:b/>
                <w:bCs/>
                <w:sz w:val="24"/>
                <w:szCs w:val="24"/>
              </w:rPr>
            </w:pPr>
            <w:r w:rsidRPr="001E4ABC">
              <w:rPr>
                <w:rFonts w:ascii="Times New Roman" w:hAnsi="Times New Roman" w:cs="Times New Roman"/>
                <w:b/>
                <w:bCs/>
                <w:sz w:val="24"/>
                <w:szCs w:val="24"/>
              </w:rPr>
              <w:t>Документ</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ind w:firstLine="15"/>
              <w:jc w:val="center"/>
              <w:rPr>
                <w:rFonts w:ascii="Times New Roman" w:hAnsi="Times New Roman" w:cs="Times New Roman"/>
                <w:b/>
                <w:bCs/>
                <w:sz w:val="24"/>
                <w:szCs w:val="24"/>
              </w:rPr>
            </w:pPr>
            <w:r w:rsidRPr="001E4ABC">
              <w:rPr>
                <w:rFonts w:ascii="Times New Roman" w:hAnsi="Times New Roman" w:cs="Times New Roman"/>
                <w:b/>
                <w:bCs/>
                <w:sz w:val="24"/>
                <w:szCs w:val="24"/>
              </w:rPr>
              <w:t>Прилог уз понуду</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rPr>
                <w:rFonts w:ascii="Times New Roman" w:hAnsi="Times New Roman" w:cs="Times New Roman"/>
                <w:sz w:val="24"/>
                <w:szCs w:val="24"/>
              </w:rPr>
            </w:pPr>
            <w:r w:rsidRPr="001E4ABC">
              <w:rPr>
                <w:rFonts w:ascii="Times New Roman" w:hAnsi="Times New Roman" w:cs="Times New Roman"/>
                <w:sz w:val="24"/>
                <w:szCs w:val="24"/>
              </w:rPr>
              <w:t xml:space="preserve">Изјава </w:t>
            </w:r>
            <w:proofErr w:type="gramStart"/>
            <w:r w:rsidRPr="001E4ABC">
              <w:rPr>
                <w:rFonts w:ascii="Times New Roman" w:hAnsi="Times New Roman" w:cs="Times New Roman"/>
                <w:sz w:val="24"/>
                <w:szCs w:val="24"/>
              </w:rPr>
              <w:t>понуђача  о</w:t>
            </w:r>
            <w:proofErr w:type="gramEnd"/>
            <w:r w:rsidRPr="001E4ABC">
              <w:rPr>
                <w:rFonts w:ascii="Times New Roman" w:hAnsi="Times New Roman" w:cs="Times New Roman"/>
                <w:sz w:val="24"/>
                <w:szCs w:val="24"/>
              </w:rPr>
              <w:t xml:space="preserve"> испуњавању обавезних услова из чл. 75. </w:t>
            </w:r>
            <w:proofErr w:type="gramStart"/>
            <w:r w:rsidRPr="001E4ABC">
              <w:rPr>
                <w:rFonts w:ascii="Times New Roman" w:hAnsi="Times New Roman" w:cs="Times New Roman"/>
                <w:sz w:val="24"/>
                <w:szCs w:val="24"/>
              </w:rPr>
              <w:t>и</w:t>
            </w:r>
            <w:proofErr w:type="gramEnd"/>
            <w:r w:rsidRPr="001E4ABC">
              <w:rPr>
                <w:rFonts w:ascii="Times New Roman" w:hAnsi="Times New Roman" w:cs="Times New Roman"/>
                <w:sz w:val="24"/>
                <w:szCs w:val="24"/>
              </w:rPr>
              <w:t xml:space="preserve"> 76. Закона у поступку јавне набавке мале </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2</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Изјава подизвођача о испуњавању обавезних услова из чл. 75. Закона у поступку јавне набавке мале</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3</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2B1580" w:rsidP="005817BA">
            <w:pPr>
              <w:widowControl w:val="0"/>
              <w:autoSpaceDE w:val="0"/>
              <w:autoSpaceDN w:val="0"/>
              <w:adjustRightInd w:val="0"/>
              <w:spacing w:line="210" w:lineRule="atLeast"/>
              <w:jc w:val="both"/>
              <w:rPr>
                <w:rFonts w:ascii="Times New Roman" w:hAnsi="Times New Roman" w:cs="Times New Roman"/>
                <w:sz w:val="24"/>
                <w:szCs w:val="24"/>
              </w:rPr>
            </w:pPr>
            <w:r w:rsidRPr="001E4ABC">
              <w:rPr>
                <w:rFonts w:ascii="Times New Roman" w:hAnsi="Times New Roman" w:cs="Times New Roman"/>
                <w:sz w:val="24"/>
                <w:szCs w:val="24"/>
              </w:rPr>
              <w:t>Образац за оцену исп</w:t>
            </w:r>
            <w:r w:rsidR="000968F2" w:rsidRPr="001E4ABC">
              <w:rPr>
                <w:rFonts w:ascii="Times New Roman" w:hAnsi="Times New Roman" w:cs="Times New Roman"/>
                <w:sz w:val="24"/>
                <w:szCs w:val="24"/>
              </w:rPr>
              <w:t>уњености услова за понуђача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4</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Рефентна листа-</w:t>
            </w:r>
            <w:r w:rsidRPr="001E4ABC">
              <w:rPr>
                <w:rFonts w:ascii="Times New Roman" w:hAnsi="Times New Roman" w:cs="Times New Roman"/>
                <w:sz w:val="24"/>
                <w:szCs w:val="24"/>
                <w:lang w:val="sr-Cyrl-CS"/>
              </w:rPr>
              <w:t>списак пружених услуга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5</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Образац понуде</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6.</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Модел уговора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7.</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Образац трошкова припреме понуде</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8.</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Образац изјаве о независној понуди</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9.</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251960">
            <w:pPr>
              <w:widowControl w:val="0"/>
              <w:autoSpaceDE w:val="0"/>
              <w:autoSpaceDN w:val="0"/>
              <w:adjustRightInd w:val="0"/>
              <w:spacing w:line="240" w:lineRule="auto"/>
              <w:ind w:firstLine="29"/>
              <w:jc w:val="both"/>
              <w:rPr>
                <w:rFonts w:ascii="Times New Roman" w:hAnsi="Times New Roman" w:cs="Times New Roman"/>
                <w:sz w:val="24"/>
                <w:szCs w:val="24"/>
                <w:lang w:val="sr-Cyrl-CS"/>
              </w:rPr>
            </w:pPr>
            <w:r w:rsidRPr="001E4ABC">
              <w:rPr>
                <w:rFonts w:ascii="Times New Roman" w:hAnsi="Times New Roman" w:cs="Times New Roman"/>
                <w:sz w:val="24"/>
                <w:szCs w:val="24"/>
              </w:rPr>
              <w:t xml:space="preserve">Доказе о поседовању </w:t>
            </w:r>
            <w:r w:rsidR="00251960" w:rsidRPr="001E4ABC">
              <w:rPr>
                <w:rFonts w:ascii="Times New Roman" w:hAnsi="Times New Roman" w:cs="Times New Roman"/>
                <w:sz w:val="24"/>
                <w:szCs w:val="24"/>
                <w:lang w:val="sr-Cyrl-CS"/>
              </w:rPr>
              <w:t xml:space="preserve">најмање 6 </w:t>
            </w:r>
            <w:r w:rsidRPr="001E4ABC">
              <w:rPr>
                <w:rFonts w:ascii="Times New Roman" w:hAnsi="Times New Roman" w:cs="Times New Roman"/>
                <w:sz w:val="24"/>
                <w:szCs w:val="24"/>
              </w:rPr>
              <w:t>аутобуса</w:t>
            </w:r>
            <w:r w:rsidR="00251960"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високе туристичке класе не старијих од 5 година.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10.</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tabs>
                <w:tab w:val="left" w:pos="0"/>
              </w:tabs>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Лиценца за обављање послова туристичке организације</w:t>
            </w:r>
            <w:r w:rsidRPr="001E4ABC">
              <w:rPr>
                <w:rFonts w:ascii="Times New Roman" w:hAnsi="Times New Roman" w:cs="Times New Roman"/>
                <w:sz w:val="24"/>
                <w:szCs w:val="24"/>
              </w:rPr>
              <w:t xml:space="preserve"> коју издаје </w:t>
            </w:r>
            <w:r w:rsidRPr="001E4ABC">
              <w:rPr>
                <w:rFonts w:ascii="Times New Roman" w:hAnsi="Times New Roman" w:cs="Times New Roman"/>
                <w:b/>
                <w:bCs/>
                <w:sz w:val="24"/>
                <w:szCs w:val="24"/>
              </w:rPr>
              <w:t>Регистратор туризма</w:t>
            </w:r>
            <w:r w:rsidRPr="001E4ABC">
              <w:rPr>
                <w:rFonts w:ascii="Times New Roman" w:hAnsi="Times New Roman" w:cs="Times New Roman"/>
                <w:sz w:val="24"/>
                <w:szCs w:val="24"/>
              </w:rPr>
              <w:t>, на основу члана 51.Закона у туризму(“</w:t>
            </w:r>
            <w:r w:rsidRPr="001E4ABC">
              <w:rPr>
                <w:rFonts w:ascii="Times New Roman" w:hAnsi="Times New Roman" w:cs="Times New Roman"/>
                <w:sz w:val="24"/>
                <w:szCs w:val="24"/>
                <w:lang w:val="sr-Cyrl-CS"/>
              </w:rPr>
              <w:t>Сл</w:t>
            </w:r>
            <w:r w:rsidRPr="001E4ABC">
              <w:rPr>
                <w:rFonts w:ascii="Times New Roman" w:hAnsi="Times New Roman" w:cs="Times New Roman"/>
                <w:sz w:val="24"/>
                <w:szCs w:val="24"/>
              </w:rPr>
              <w:t>.гласник РС“бр.36/2009</w:t>
            </w:r>
            <w:r w:rsidR="00034053" w:rsidRPr="001E4ABC">
              <w:rPr>
                <w:rFonts w:ascii="Times New Roman" w:hAnsi="Times New Roman" w:cs="Times New Roman"/>
                <w:sz w:val="24"/>
                <w:szCs w:val="24"/>
                <w:lang w:val="sr-Cyrl-CS"/>
              </w:rPr>
              <w:t xml:space="preserve">, </w:t>
            </w:r>
            <w:r w:rsidR="00034053" w:rsidRPr="001E4ABC">
              <w:rPr>
                <w:rFonts w:ascii="Times New Roman" w:hAnsi="Times New Roman" w:cs="Times New Roman"/>
                <w:sz w:val="24"/>
                <w:szCs w:val="24"/>
                <w:lang w:val="ru-RU"/>
              </w:rPr>
              <w:t>88/10, 99/11-др. закон , 93/12 и 84/15</w:t>
            </w:r>
            <w:r w:rsidRPr="001E4ABC">
              <w:rPr>
                <w:rFonts w:ascii="Times New Roman" w:hAnsi="Times New Roman" w:cs="Times New Roman"/>
                <w:sz w:val="24"/>
                <w:szCs w:val="24"/>
              </w:rPr>
              <w:t>)</w:t>
            </w:r>
          </w:p>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лиценца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11.</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Програм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12.</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Општи услови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right"/>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right"/>
              <w:rPr>
                <w:rFonts w:ascii="Times New Roman" w:hAnsi="Times New Roman" w:cs="Times New Roman"/>
                <w:sz w:val="24"/>
                <w:szCs w:val="24"/>
              </w:rPr>
            </w:pPr>
          </w:p>
        </w:tc>
      </w:tr>
    </w:tbl>
    <w:p w:rsidR="000968F2" w:rsidRPr="001E4ABC" w:rsidRDefault="000968F2" w:rsidP="009F0034">
      <w:pPr>
        <w:widowControl w:val="0"/>
        <w:tabs>
          <w:tab w:val="left" w:pos="1170"/>
        </w:tabs>
        <w:autoSpaceDE w:val="0"/>
        <w:autoSpaceDN w:val="0"/>
        <w:adjustRightInd w:val="0"/>
        <w:spacing w:line="240" w:lineRule="auto"/>
        <w:rPr>
          <w:rFonts w:ascii="Times New Roman" w:hAnsi="Times New Roman" w:cs="Times New Roman"/>
          <w:b/>
          <w:bCs/>
          <w:sz w:val="24"/>
          <w:szCs w:val="24"/>
          <w:lang w:val="sr-Cyrl-CS"/>
        </w:rPr>
      </w:pPr>
    </w:p>
    <w:p w:rsidR="000968F2" w:rsidRPr="001E4ABC" w:rsidRDefault="000968F2" w:rsidP="000968F2">
      <w:pPr>
        <w:widowControl w:val="0"/>
        <w:autoSpaceDE w:val="0"/>
        <w:autoSpaceDN w:val="0"/>
        <w:adjustRightInd w:val="0"/>
        <w:spacing w:line="240" w:lineRule="auto"/>
        <w:jc w:val="both"/>
        <w:rPr>
          <w:rFonts w:ascii="Times New Roman" w:hAnsi="Times New Roman" w:cs="Times New Roman"/>
          <w:b/>
          <w:bCs/>
          <w:sz w:val="24"/>
          <w:szCs w:val="24"/>
          <w:lang w:val="sr-Cyrl-CS"/>
        </w:rPr>
      </w:pPr>
      <w:proofErr w:type="gramStart"/>
      <w:r w:rsidRPr="001E4ABC">
        <w:rPr>
          <w:rFonts w:ascii="Times New Roman" w:hAnsi="Times New Roman" w:cs="Times New Roman"/>
          <w:b/>
          <w:bCs/>
          <w:sz w:val="24"/>
          <w:szCs w:val="24"/>
        </w:rPr>
        <w:t>ОБРАЗАЦ КОПИРАТИ У ПОТРЕБНОМ БРОЈУ ПРИМЕРАКА ЗА СВАКОГ ЧЛАНА ГРУПЕ ПОНУЂАЧА.</w:t>
      </w:r>
      <w:proofErr w:type="gramEnd"/>
      <w:r w:rsidRPr="001E4ABC">
        <w:rPr>
          <w:rFonts w:ascii="Times New Roman" w:hAnsi="Times New Roman" w:cs="Times New Roman"/>
          <w:b/>
          <w:bCs/>
          <w:sz w:val="24"/>
          <w:szCs w:val="24"/>
        </w:rPr>
        <w:t xml:space="preserve"> </w:t>
      </w:r>
    </w:p>
    <w:tbl>
      <w:tblPr>
        <w:tblW w:w="0" w:type="auto"/>
        <w:tblInd w:w="-108" w:type="dxa"/>
        <w:tblLayout w:type="fixed"/>
        <w:tblCellMar>
          <w:left w:w="10" w:type="dxa"/>
          <w:right w:w="10" w:type="dxa"/>
        </w:tblCellMar>
        <w:tblLook w:val="0000"/>
      </w:tblPr>
      <w:tblGrid>
        <w:gridCol w:w="4644"/>
        <w:gridCol w:w="4644"/>
      </w:tblGrid>
      <w:tr w:rsidR="000968F2" w:rsidRPr="001E4ABC" w:rsidTr="005817BA">
        <w:tc>
          <w:tcPr>
            <w:tcW w:w="4644" w:type="dxa"/>
            <w:tcBorders>
              <w:top w:val="nil"/>
              <w:left w:val="nil"/>
              <w:bottom w:val="nil"/>
              <w:right w:val="nil"/>
            </w:tcBorders>
          </w:tcPr>
          <w:p w:rsidR="000968F2" w:rsidRPr="001E4ABC"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sz w:val="24"/>
                <w:szCs w:val="24"/>
                <w:lang w:val="sr-Cyrl-CS"/>
              </w:rPr>
            </w:pPr>
          </w:p>
          <w:p w:rsidR="000968F2" w:rsidRPr="001E4ABC"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sz w:val="24"/>
                <w:szCs w:val="24"/>
              </w:rPr>
            </w:pPr>
            <w:r w:rsidRPr="001E4ABC">
              <w:rPr>
                <w:rFonts w:ascii="Times New Roman" w:hAnsi="Times New Roman" w:cs="Times New Roman"/>
                <w:b/>
                <w:bCs/>
                <w:sz w:val="24"/>
                <w:szCs w:val="24"/>
              </w:rPr>
              <w:t>Датум: ________________</w:t>
            </w:r>
          </w:p>
        </w:tc>
        <w:tc>
          <w:tcPr>
            <w:tcW w:w="4644" w:type="dxa"/>
            <w:tcBorders>
              <w:top w:val="nil"/>
              <w:left w:val="nil"/>
              <w:bottom w:val="nil"/>
              <w:right w:val="nil"/>
            </w:tcBorders>
          </w:tcPr>
          <w:p w:rsidR="000968F2" w:rsidRPr="001E4ABC"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sz w:val="24"/>
                <w:szCs w:val="24"/>
              </w:rPr>
            </w:pPr>
            <w:r w:rsidRPr="001E4ABC">
              <w:rPr>
                <w:rFonts w:ascii="Times New Roman" w:hAnsi="Times New Roman" w:cs="Times New Roman"/>
                <w:b/>
                <w:bCs/>
                <w:sz w:val="24"/>
                <w:szCs w:val="24"/>
              </w:rPr>
              <w:t>Потпис овлашћеног лица</w:t>
            </w:r>
          </w:p>
          <w:p w:rsidR="000968F2" w:rsidRPr="001E4ABC" w:rsidRDefault="000968F2" w:rsidP="005817BA">
            <w:pPr>
              <w:widowControl w:val="0"/>
              <w:pBdr>
                <w:bottom w:val="single" w:sz="12" w:space="1" w:color="auto"/>
              </w:pBdr>
              <w:tabs>
                <w:tab w:val="left" w:pos="1170"/>
              </w:tabs>
              <w:autoSpaceDE w:val="0"/>
              <w:autoSpaceDN w:val="0"/>
              <w:adjustRightInd w:val="0"/>
              <w:spacing w:line="240" w:lineRule="auto"/>
              <w:jc w:val="center"/>
              <w:rPr>
                <w:rFonts w:ascii="Times New Roman" w:hAnsi="Times New Roman" w:cs="Times New Roman"/>
                <w:b/>
                <w:bCs/>
                <w:sz w:val="24"/>
                <w:szCs w:val="24"/>
              </w:rPr>
            </w:pPr>
          </w:p>
          <w:p w:rsidR="000968F2" w:rsidRPr="001E4ABC"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sz w:val="24"/>
                <w:szCs w:val="24"/>
              </w:rPr>
            </w:pPr>
          </w:p>
          <w:p w:rsidR="000968F2" w:rsidRPr="001E4ABC" w:rsidRDefault="000968F2" w:rsidP="005817BA">
            <w:pPr>
              <w:widowControl w:val="0"/>
              <w:tabs>
                <w:tab w:val="left" w:pos="1170"/>
              </w:tabs>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М.П.</w:t>
            </w:r>
          </w:p>
        </w:tc>
      </w:tr>
    </w:tbl>
    <w:p w:rsidR="004639CA" w:rsidRPr="001E4ABC" w:rsidRDefault="004639CA" w:rsidP="00BD0120">
      <w:pPr>
        <w:spacing w:after="0"/>
        <w:rPr>
          <w:rFonts w:ascii="Times New Roman" w:hAnsi="Times New Roman" w:cs="Times New Roman"/>
          <w:sz w:val="24"/>
          <w:szCs w:val="24"/>
          <w:lang w:val="sr-Cyrl-CS"/>
        </w:rPr>
      </w:pPr>
    </w:p>
    <w:sectPr w:rsidR="004639CA" w:rsidRPr="001E4ABC" w:rsidSect="00DC0DCE">
      <w:footerReference w:type="default" r:id="rId12"/>
      <w:pgSz w:w="11906" w:h="16838"/>
      <w:pgMar w:top="27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AD" w:rsidRDefault="008D02AD" w:rsidP="00645F60">
      <w:pPr>
        <w:spacing w:after="0" w:line="240" w:lineRule="auto"/>
      </w:pPr>
      <w:r>
        <w:separator/>
      </w:r>
    </w:p>
  </w:endnote>
  <w:endnote w:type="continuationSeparator" w:id="0">
    <w:p w:rsidR="008D02AD" w:rsidRDefault="008D02AD" w:rsidP="0064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627"/>
      <w:docPartObj>
        <w:docPartGallery w:val="Page Numbers (Bottom of Page)"/>
        <w:docPartUnique/>
      </w:docPartObj>
    </w:sdtPr>
    <w:sdtContent>
      <w:sdt>
        <w:sdtPr>
          <w:id w:val="565050523"/>
          <w:docPartObj>
            <w:docPartGallery w:val="Page Numbers (Top of Page)"/>
            <w:docPartUnique/>
          </w:docPartObj>
        </w:sdtPr>
        <w:sdtContent>
          <w:p w:rsidR="000C11DE" w:rsidRDefault="000C11DE">
            <w:pPr>
              <w:pStyle w:val="Footer"/>
              <w:jc w:val="right"/>
            </w:pPr>
            <w:r>
              <w:rPr>
                <w:rFonts w:ascii="Times New Roman" w:hAnsi="Times New Roman" w:cs="Times New Roman"/>
                <w:lang w:val="sr-Cyrl-CS"/>
              </w:rPr>
              <w:t xml:space="preserve">Конкурсна документација за јавну набавку мале вредности ЈНМВ број 05/2017           </w:t>
            </w:r>
            <w:r>
              <w:t xml:space="preserve"> </w:t>
            </w:r>
            <w:r>
              <w:rPr>
                <w:b/>
                <w:sz w:val="24"/>
                <w:szCs w:val="24"/>
              </w:rPr>
              <w:fldChar w:fldCharType="begin"/>
            </w:r>
            <w:r>
              <w:rPr>
                <w:b/>
              </w:rPr>
              <w:instrText xml:space="preserve"> PAGE </w:instrText>
            </w:r>
            <w:r>
              <w:rPr>
                <w:b/>
                <w:sz w:val="24"/>
                <w:szCs w:val="24"/>
              </w:rPr>
              <w:fldChar w:fldCharType="separate"/>
            </w:r>
            <w:r w:rsidR="00650E45">
              <w:rPr>
                <w:b/>
                <w:noProof/>
              </w:rPr>
              <w:t>16</w:t>
            </w:r>
            <w:r>
              <w:rPr>
                <w:b/>
                <w:sz w:val="24"/>
                <w:szCs w:val="24"/>
              </w:rPr>
              <w:fldChar w:fldCharType="end"/>
            </w:r>
            <w:r>
              <w:t xml:space="preserve"> </w:t>
            </w:r>
            <w:r>
              <w:rPr>
                <w:lang w:val="sr-Cyrl-CS"/>
              </w:rPr>
              <w:t xml:space="preserve">- </w:t>
            </w:r>
            <w:r>
              <w:t xml:space="preserve"> </w:t>
            </w:r>
            <w:r>
              <w:rPr>
                <w:b/>
                <w:sz w:val="24"/>
                <w:szCs w:val="24"/>
              </w:rPr>
              <w:fldChar w:fldCharType="begin"/>
            </w:r>
            <w:r>
              <w:rPr>
                <w:b/>
              </w:rPr>
              <w:instrText xml:space="preserve"> NUMPAGES  </w:instrText>
            </w:r>
            <w:r>
              <w:rPr>
                <w:b/>
                <w:sz w:val="24"/>
                <w:szCs w:val="24"/>
              </w:rPr>
              <w:fldChar w:fldCharType="separate"/>
            </w:r>
            <w:r w:rsidR="00650E45">
              <w:rPr>
                <w:b/>
                <w:noProof/>
              </w:rPr>
              <w:t>47</w:t>
            </w:r>
            <w:r>
              <w:rPr>
                <w:b/>
                <w:sz w:val="24"/>
                <w:szCs w:val="24"/>
              </w:rPr>
              <w:fldChar w:fldCharType="end"/>
            </w:r>
          </w:p>
        </w:sdtContent>
      </w:sdt>
    </w:sdtContent>
  </w:sdt>
  <w:p w:rsidR="000C11DE" w:rsidRDefault="000C1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AD" w:rsidRDefault="008D02AD" w:rsidP="00645F60">
      <w:pPr>
        <w:spacing w:after="0" w:line="240" w:lineRule="auto"/>
      </w:pPr>
      <w:r>
        <w:separator/>
      </w:r>
    </w:p>
  </w:footnote>
  <w:footnote w:type="continuationSeparator" w:id="0">
    <w:p w:rsidR="008D02AD" w:rsidRDefault="008D02AD" w:rsidP="00645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4280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B2E8F6F6"/>
    <w:name w:val="WW8Num3"/>
    <w:lvl w:ilvl="0">
      <w:start w:val="1"/>
      <w:numFmt w:val="decimal"/>
      <w:lvlText w:val="%1."/>
      <w:lvlJc w:val="left"/>
      <w:pPr>
        <w:tabs>
          <w:tab w:val="num" w:pos="-76"/>
        </w:tabs>
        <w:ind w:left="644" w:hanging="360"/>
      </w:pPr>
      <w:rPr>
        <w:b/>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33FA47B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13"/>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2">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13">
    <w:nsid w:val="083E7122"/>
    <w:multiLevelType w:val="hybridMultilevel"/>
    <w:tmpl w:val="6B7E17EE"/>
    <w:lvl w:ilvl="0" w:tplc="6DDE568A">
      <w:start w:val="9"/>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E64AB"/>
    <w:multiLevelType w:val="hybridMultilevel"/>
    <w:tmpl w:val="5450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124EAB"/>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1D127F95"/>
    <w:multiLevelType w:val="hybridMultilevel"/>
    <w:tmpl w:val="4F46A620"/>
    <w:lvl w:ilvl="0" w:tplc="16DC38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546BC9"/>
    <w:multiLevelType w:val="hybridMultilevel"/>
    <w:tmpl w:val="8B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2548F"/>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0">
    <w:nsid w:val="373E1310"/>
    <w:multiLevelType w:val="hybridMultilevel"/>
    <w:tmpl w:val="7E70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39071199"/>
    <w:multiLevelType w:val="hybridMultilevel"/>
    <w:tmpl w:val="A386F13C"/>
    <w:lvl w:ilvl="0" w:tplc="4D901B96">
      <w:start w:val="1"/>
      <w:numFmt w:val="decimal"/>
      <w:lvlText w:val="%1."/>
      <w:lvlJc w:val="left"/>
      <w:pPr>
        <w:tabs>
          <w:tab w:val="num" w:pos="720"/>
        </w:tabs>
        <w:ind w:left="720" w:hanging="360"/>
      </w:pPr>
      <w:rPr>
        <w:rFonts w:ascii="Times New Roman" w:eastAsiaTheme="minorEastAsia"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C3C65"/>
    <w:multiLevelType w:val="singleLevel"/>
    <w:tmpl w:val="7206ED80"/>
    <w:lvl w:ilvl="0">
      <w:start w:val="2"/>
      <w:numFmt w:val="decimal"/>
      <w:lvlText w:val="%1."/>
      <w:legacy w:legacy="1" w:legacySpace="0" w:legacyIndent="360"/>
      <w:lvlJc w:val="left"/>
      <w:rPr>
        <w:rFonts w:ascii="Times New Roman" w:hAnsi="Times New Roman" w:cs="Times New Roman" w:hint="default"/>
      </w:rPr>
    </w:lvl>
  </w:abstractNum>
  <w:abstractNum w:abstractNumId="24">
    <w:nsid w:val="3D215309"/>
    <w:multiLevelType w:val="multilevel"/>
    <w:tmpl w:val="7944C92E"/>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nsid w:val="3DD552CF"/>
    <w:multiLevelType w:val="hybridMultilevel"/>
    <w:tmpl w:val="34A02EFA"/>
    <w:lvl w:ilvl="0" w:tplc="7B6EAC6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3F056412"/>
    <w:multiLevelType w:val="hybridMultilevel"/>
    <w:tmpl w:val="3A202B98"/>
    <w:lvl w:ilvl="0" w:tplc="F1226C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7">
    <w:nsid w:val="469758EF"/>
    <w:multiLevelType w:val="multilevel"/>
    <w:tmpl w:val="0EFC197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EA858AC"/>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9">
    <w:nsid w:val="5087045F"/>
    <w:multiLevelType w:val="hybridMultilevel"/>
    <w:tmpl w:val="56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740ED"/>
    <w:multiLevelType w:val="hybridMultilevel"/>
    <w:tmpl w:val="281AD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44746"/>
    <w:multiLevelType w:val="hybridMultilevel"/>
    <w:tmpl w:val="00F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D6A73C0"/>
    <w:multiLevelType w:val="hybridMultilevel"/>
    <w:tmpl w:val="8584837E"/>
    <w:lvl w:ilvl="0" w:tplc="88DE2F50">
      <w:start w:val="1"/>
      <w:numFmt w:val="decimal"/>
      <w:lvlText w:val="%1."/>
      <w:lvlJc w:val="left"/>
      <w:pPr>
        <w:ind w:left="9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C63D5"/>
    <w:multiLevelType w:val="hybridMultilevel"/>
    <w:tmpl w:val="1E0C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C30D7"/>
    <w:multiLevelType w:val="hybridMultilevel"/>
    <w:tmpl w:val="62F001AC"/>
    <w:lvl w:ilvl="0" w:tplc="25B863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67E94"/>
    <w:multiLevelType w:val="hybridMultilevel"/>
    <w:tmpl w:val="3C248A9C"/>
    <w:lvl w:ilvl="0" w:tplc="79BA784A">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DF454CD"/>
    <w:multiLevelType w:val="singleLevel"/>
    <w:tmpl w:val="F6F0FB58"/>
    <w:lvl w:ilvl="0">
      <w:start w:val="3"/>
      <w:numFmt w:val="decimal"/>
      <w:lvlText w:val="%1."/>
      <w:legacy w:legacy="1" w:legacySpace="0" w:legacyIndent="360"/>
      <w:lvlJc w:val="left"/>
      <w:rPr>
        <w:rFonts w:ascii="Times New Roman" w:hAnsi="Times New Roman" w:cs="Times New Roman" w:hint="default"/>
      </w:rPr>
    </w:lvl>
  </w:abstractNum>
  <w:abstractNum w:abstractNumId="39">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32"/>
  </w:num>
  <w:num w:numId="3">
    <w:abstractNumId w:val="22"/>
  </w:num>
  <w:num w:numId="4">
    <w:abstractNumId w:val="25"/>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5"/>
  </w:num>
  <w:num w:numId="16">
    <w:abstractNumId w:val="33"/>
  </w:num>
  <w:num w:numId="17">
    <w:abstractNumId w:val="21"/>
  </w:num>
  <w:num w:numId="18">
    <w:abstractNumId w:val="0"/>
  </w:num>
  <w:num w:numId="19">
    <w:abstractNumId w:val="16"/>
  </w:num>
  <w:num w:numId="20">
    <w:abstractNumId w:val="13"/>
  </w:num>
  <w:num w:numId="21">
    <w:abstractNumId w:val="34"/>
  </w:num>
  <w:num w:numId="22">
    <w:abstractNumId w:val="29"/>
  </w:num>
  <w:num w:numId="23">
    <w:abstractNumId w:val="12"/>
  </w:num>
  <w:num w:numId="24">
    <w:abstractNumId w:val="35"/>
  </w:num>
  <w:num w:numId="25">
    <w:abstractNumId w:val="39"/>
  </w:num>
  <w:num w:numId="26">
    <w:abstractNumId w:val="17"/>
  </w:num>
  <w:num w:numId="27">
    <w:abstractNumId w:val="11"/>
  </w:num>
  <w:num w:numId="28">
    <w:abstractNumId w:val="19"/>
  </w:num>
  <w:num w:numId="29">
    <w:abstractNumId w:val="28"/>
  </w:num>
  <w:num w:numId="30">
    <w:abstractNumId w:val="23"/>
  </w:num>
  <w:num w:numId="31">
    <w:abstractNumId w:val="38"/>
  </w:num>
  <w:num w:numId="32">
    <w:abstractNumId w:val="37"/>
  </w:num>
  <w:num w:numId="33">
    <w:abstractNumId w:val="26"/>
  </w:num>
  <w:num w:numId="34">
    <w:abstractNumId w:val="36"/>
  </w:num>
  <w:num w:numId="35">
    <w:abstractNumId w:val="24"/>
  </w:num>
  <w:num w:numId="36">
    <w:abstractNumId w:val="18"/>
  </w:num>
  <w:num w:numId="37">
    <w:abstractNumId w:val="31"/>
  </w:num>
  <w:num w:numId="38">
    <w:abstractNumId w:val="30"/>
  </w:num>
  <w:num w:numId="39">
    <w:abstractNumId w:val="2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44386"/>
  </w:hdrShapeDefaults>
  <w:footnotePr>
    <w:footnote w:id="-1"/>
    <w:footnote w:id="0"/>
  </w:footnotePr>
  <w:endnotePr>
    <w:endnote w:id="-1"/>
    <w:endnote w:id="0"/>
  </w:endnotePr>
  <w:compat>
    <w:useFELayout/>
  </w:compat>
  <w:rsids>
    <w:rsidRoot w:val="00122D0F"/>
    <w:rsid w:val="00003F9A"/>
    <w:rsid w:val="00004E38"/>
    <w:rsid w:val="00005BC2"/>
    <w:rsid w:val="00007765"/>
    <w:rsid w:val="000160A1"/>
    <w:rsid w:val="0002125A"/>
    <w:rsid w:val="00021625"/>
    <w:rsid w:val="00023028"/>
    <w:rsid w:val="0002330D"/>
    <w:rsid w:val="0002350C"/>
    <w:rsid w:val="00026108"/>
    <w:rsid w:val="00026513"/>
    <w:rsid w:val="000273EF"/>
    <w:rsid w:val="00030C76"/>
    <w:rsid w:val="000316CC"/>
    <w:rsid w:val="00031E63"/>
    <w:rsid w:val="00032D85"/>
    <w:rsid w:val="00033F50"/>
    <w:rsid w:val="00034053"/>
    <w:rsid w:val="000343F1"/>
    <w:rsid w:val="00041786"/>
    <w:rsid w:val="00041E5D"/>
    <w:rsid w:val="00044296"/>
    <w:rsid w:val="00044419"/>
    <w:rsid w:val="00045D05"/>
    <w:rsid w:val="00047B54"/>
    <w:rsid w:val="00052438"/>
    <w:rsid w:val="0005265E"/>
    <w:rsid w:val="00052E36"/>
    <w:rsid w:val="00062355"/>
    <w:rsid w:val="00062F84"/>
    <w:rsid w:val="000651F8"/>
    <w:rsid w:val="0007106B"/>
    <w:rsid w:val="000728EA"/>
    <w:rsid w:val="00072F7B"/>
    <w:rsid w:val="00073DC7"/>
    <w:rsid w:val="000764C2"/>
    <w:rsid w:val="00077A3E"/>
    <w:rsid w:val="00081944"/>
    <w:rsid w:val="0009040D"/>
    <w:rsid w:val="000968F2"/>
    <w:rsid w:val="000A0E35"/>
    <w:rsid w:val="000A2918"/>
    <w:rsid w:val="000A58C7"/>
    <w:rsid w:val="000A762F"/>
    <w:rsid w:val="000B25D8"/>
    <w:rsid w:val="000B404D"/>
    <w:rsid w:val="000B44FF"/>
    <w:rsid w:val="000B60D4"/>
    <w:rsid w:val="000B6F48"/>
    <w:rsid w:val="000B760B"/>
    <w:rsid w:val="000C11DE"/>
    <w:rsid w:val="000C4307"/>
    <w:rsid w:val="000C4922"/>
    <w:rsid w:val="000C5059"/>
    <w:rsid w:val="000C5FD4"/>
    <w:rsid w:val="000C715C"/>
    <w:rsid w:val="000D0373"/>
    <w:rsid w:val="000D2CAB"/>
    <w:rsid w:val="000D6977"/>
    <w:rsid w:val="000E4028"/>
    <w:rsid w:val="000E50A4"/>
    <w:rsid w:val="000E5A7C"/>
    <w:rsid w:val="000F1331"/>
    <w:rsid w:val="000F178C"/>
    <w:rsid w:val="000F417D"/>
    <w:rsid w:val="000F6A7A"/>
    <w:rsid w:val="001032EC"/>
    <w:rsid w:val="0010374D"/>
    <w:rsid w:val="00110910"/>
    <w:rsid w:val="00110AC2"/>
    <w:rsid w:val="00111951"/>
    <w:rsid w:val="00112733"/>
    <w:rsid w:val="00114F1B"/>
    <w:rsid w:val="001150B9"/>
    <w:rsid w:val="00115681"/>
    <w:rsid w:val="00115E69"/>
    <w:rsid w:val="00116A4B"/>
    <w:rsid w:val="00120EE2"/>
    <w:rsid w:val="0012293E"/>
    <w:rsid w:val="00122D0F"/>
    <w:rsid w:val="00123E39"/>
    <w:rsid w:val="00124920"/>
    <w:rsid w:val="00125A70"/>
    <w:rsid w:val="001314DF"/>
    <w:rsid w:val="001322E3"/>
    <w:rsid w:val="00132C72"/>
    <w:rsid w:val="00135101"/>
    <w:rsid w:val="00136825"/>
    <w:rsid w:val="00137AE7"/>
    <w:rsid w:val="001408BD"/>
    <w:rsid w:val="00140C5E"/>
    <w:rsid w:val="00141D91"/>
    <w:rsid w:val="00145BCD"/>
    <w:rsid w:val="0016012F"/>
    <w:rsid w:val="00163736"/>
    <w:rsid w:val="00163AD4"/>
    <w:rsid w:val="001667E6"/>
    <w:rsid w:val="00166E3F"/>
    <w:rsid w:val="00167830"/>
    <w:rsid w:val="00171805"/>
    <w:rsid w:val="00171990"/>
    <w:rsid w:val="00171DA9"/>
    <w:rsid w:val="00177874"/>
    <w:rsid w:val="001802F3"/>
    <w:rsid w:val="0018211D"/>
    <w:rsid w:val="0018224A"/>
    <w:rsid w:val="00184E6D"/>
    <w:rsid w:val="00187584"/>
    <w:rsid w:val="001900C4"/>
    <w:rsid w:val="001A04CB"/>
    <w:rsid w:val="001A171B"/>
    <w:rsid w:val="001A3D07"/>
    <w:rsid w:val="001B382A"/>
    <w:rsid w:val="001B40F6"/>
    <w:rsid w:val="001C049E"/>
    <w:rsid w:val="001C3B4C"/>
    <w:rsid w:val="001C3B72"/>
    <w:rsid w:val="001C3C9F"/>
    <w:rsid w:val="001C3D79"/>
    <w:rsid w:val="001C427F"/>
    <w:rsid w:val="001D02A6"/>
    <w:rsid w:val="001D0324"/>
    <w:rsid w:val="001D1607"/>
    <w:rsid w:val="001D1B73"/>
    <w:rsid w:val="001D1CE2"/>
    <w:rsid w:val="001D379F"/>
    <w:rsid w:val="001D6ABC"/>
    <w:rsid w:val="001D7D9B"/>
    <w:rsid w:val="001E3678"/>
    <w:rsid w:val="001E3F9D"/>
    <w:rsid w:val="001E4ABC"/>
    <w:rsid w:val="001E6B54"/>
    <w:rsid w:val="001E7353"/>
    <w:rsid w:val="001F1D30"/>
    <w:rsid w:val="001F20EF"/>
    <w:rsid w:val="001F6FC4"/>
    <w:rsid w:val="002006FD"/>
    <w:rsid w:val="00200DE6"/>
    <w:rsid w:val="00211B57"/>
    <w:rsid w:val="00211FC8"/>
    <w:rsid w:val="00214179"/>
    <w:rsid w:val="00216967"/>
    <w:rsid w:val="002205C9"/>
    <w:rsid w:val="00220CD4"/>
    <w:rsid w:val="002210F0"/>
    <w:rsid w:val="00221D19"/>
    <w:rsid w:val="00222889"/>
    <w:rsid w:val="00224385"/>
    <w:rsid w:val="00226BB2"/>
    <w:rsid w:val="002322CD"/>
    <w:rsid w:val="00234D96"/>
    <w:rsid w:val="00236631"/>
    <w:rsid w:val="002368DA"/>
    <w:rsid w:val="002378CF"/>
    <w:rsid w:val="00240542"/>
    <w:rsid w:val="00240C5D"/>
    <w:rsid w:val="00242289"/>
    <w:rsid w:val="00245FE4"/>
    <w:rsid w:val="00246A6E"/>
    <w:rsid w:val="00251941"/>
    <w:rsid w:val="00251960"/>
    <w:rsid w:val="002535CC"/>
    <w:rsid w:val="00254074"/>
    <w:rsid w:val="00254E62"/>
    <w:rsid w:val="00255C9D"/>
    <w:rsid w:val="0026212F"/>
    <w:rsid w:val="00263A03"/>
    <w:rsid w:val="00263DFF"/>
    <w:rsid w:val="00265DA9"/>
    <w:rsid w:val="00267F4A"/>
    <w:rsid w:val="0027124E"/>
    <w:rsid w:val="002733B4"/>
    <w:rsid w:val="002772C0"/>
    <w:rsid w:val="00283C99"/>
    <w:rsid w:val="00285E9B"/>
    <w:rsid w:val="00290D69"/>
    <w:rsid w:val="00292803"/>
    <w:rsid w:val="0029380C"/>
    <w:rsid w:val="002962EC"/>
    <w:rsid w:val="00296DD9"/>
    <w:rsid w:val="002A1639"/>
    <w:rsid w:val="002A31CE"/>
    <w:rsid w:val="002A58D9"/>
    <w:rsid w:val="002A69E0"/>
    <w:rsid w:val="002B025F"/>
    <w:rsid w:val="002B0C5A"/>
    <w:rsid w:val="002B0DA1"/>
    <w:rsid w:val="002B1580"/>
    <w:rsid w:val="002B21A2"/>
    <w:rsid w:val="002B39C6"/>
    <w:rsid w:val="002B416F"/>
    <w:rsid w:val="002B6963"/>
    <w:rsid w:val="002B6D97"/>
    <w:rsid w:val="002B6FDF"/>
    <w:rsid w:val="002C3273"/>
    <w:rsid w:val="002C5D79"/>
    <w:rsid w:val="002D02C5"/>
    <w:rsid w:val="002D05FC"/>
    <w:rsid w:val="002D1803"/>
    <w:rsid w:val="002D4F0E"/>
    <w:rsid w:val="002E17F1"/>
    <w:rsid w:val="002E51B2"/>
    <w:rsid w:val="002E693E"/>
    <w:rsid w:val="002E78C2"/>
    <w:rsid w:val="002E7D4C"/>
    <w:rsid w:val="002F0E12"/>
    <w:rsid w:val="00302141"/>
    <w:rsid w:val="0030489C"/>
    <w:rsid w:val="00307918"/>
    <w:rsid w:val="003136D0"/>
    <w:rsid w:val="003146E8"/>
    <w:rsid w:val="00317898"/>
    <w:rsid w:val="003226FC"/>
    <w:rsid w:val="00326313"/>
    <w:rsid w:val="00335451"/>
    <w:rsid w:val="00335D90"/>
    <w:rsid w:val="00340E7F"/>
    <w:rsid w:val="00343A46"/>
    <w:rsid w:val="00343AE8"/>
    <w:rsid w:val="003458C8"/>
    <w:rsid w:val="003471E5"/>
    <w:rsid w:val="003472B3"/>
    <w:rsid w:val="00347367"/>
    <w:rsid w:val="003552B3"/>
    <w:rsid w:val="00360D6A"/>
    <w:rsid w:val="00362101"/>
    <w:rsid w:val="00365A21"/>
    <w:rsid w:val="003661A5"/>
    <w:rsid w:val="00366C0D"/>
    <w:rsid w:val="00366E12"/>
    <w:rsid w:val="00367802"/>
    <w:rsid w:val="003723D6"/>
    <w:rsid w:val="00372917"/>
    <w:rsid w:val="00372AEF"/>
    <w:rsid w:val="00374925"/>
    <w:rsid w:val="00374B34"/>
    <w:rsid w:val="00374C2F"/>
    <w:rsid w:val="00376717"/>
    <w:rsid w:val="00384804"/>
    <w:rsid w:val="00387794"/>
    <w:rsid w:val="00390DCA"/>
    <w:rsid w:val="00392054"/>
    <w:rsid w:val="0039299F"/>
    <w:rsid w:val="003930ED"/>
    <w:rsid w:val="003940AA"/>
    <w:rsid w:val="0039580B"/>
    <w:rsid w:val="00395992"/>
    <w:rsid w:val="003A0257"/>
    <w:rsid w:val="003A10E5"/>
    <w:rsid w:val="003A2476"/>
    <w:rsid w:val="003A6AD2"/>
    <w:rsid w:val="003A757B"/>
    <w:rsid w:val="003B04E4"/>
    <w:rsid w:val="003B3B59"/>
    <w:rsid w:val="003B60A4"/>
    <w:rsid w:val="003C063A"/>
    <w:rsid w:val="003C0B9C"/>
    <w:rsid w:val="003C2AC6"/>
    <w:rsid w:val="003D15BC"/>
    <w:rsid w:val="003D3BFD"/>
    <w:rsid w:val="003D4230"/>
    <w:rsid w:val="003E45CD"/>
    <w:rsid w:val="003E768F"/>
    <w:rsid w:val="003E7CA1"/>
    <w:rsid w:val="003F6453"/>
    <w:rsid w:val="003F6992"/>
    <w:rsid w:val="003F724E"/>
    <w:rsid w:val="0040407F"/>
    <w:rsid w:val="0040450D"/>
    <w:rsid w:val="00405C58"/>
    <w:rsid w:val="00407720"/>
    <w:rsid w:val="0041166A"/>
    <w:rsid w:val="00411E06"/>
    <w:rsid w:val="00412588"/>
    <w:rsid w:val="0041529E"/>
    <w:rsid w:val="00415419"/>
    <w:rsid w:val="00416538"/>
    <w:rsid w:val="00416B5C"/>
    <w:rsid w:val="0042046A"/>
    <w:rsid w:val="00424DE7"/>
    <w:rsid w:val="00425107"/>
    <w:rsid w:val="004251CD"/>
    <w:rsid w:val="0042780A"/>
    <w:rsid w:val="004305F9"/>
    <w:rsid w:val="004324FF"/>
    <w:rsid w:val="00435268"/>
    <w:rsid w:val="00443074"/>
    <w:rsid w:val="00443E84"/>
    <w:rsid w:val="00444B77"/>
    <w:rsid w:val="00444E88"/>
    <w:rsid w:val="0044696E"/>
    <w:rsid w:val="004471E9"/>
    <w:rsid w:val="00447ADF"/>
    <w:rsid w:val="0045002A"/>
    <w:rsid w:val="00451CD3"/>
    <w:rsid w:val="00452278"/>
    <w:rsid w:val="004533F0"/>
    <w:rsid w:val="00456D11"/>
    <w:rsid w:val="00457B1F"/>
    <w:rsid w:val="00457D85"/>
    <w:rsid w:val="00460CE6"/>
    <w:rsid w:val="00461FB2"/>
    <w:rsid w:val="00462446"/>
    <w:rsid w:val="00463904"/>
    <w:rsid w:val="004639CA"/>
    <w:rsid w:val="00466D1A"/>
    <w:rsid w:val="00473D55"/>
    <w:rsid w:val="00475544"/>
    <w:rsid w:val="0047557A"/>
    <w:rsid w:val="00480694"/>
    <w:rsid w:val="00480A77"/>
    <w:rsid w:val="004817F8"/>
    <w:rsid w:val="00483202"/>
    <w:rsid w:val="00485BD4"/>
    <w:rsid w:val="0048702B"/>
    <w:rsid w:val="00491AA4"/>
    <w:rsid w:val="00493D78"/>
    <w:rsid w:val="00493E0E"/>
    <w:rsid w:val="00493E25"/>
    <w:rsid w:val="0049500B"/>
    <w:rsid w:val="00496CC0"/>
    <w:rsid w:val="00497232"/>
    <w:rsid w:val="0049749A"/>
    <w:rsid w:val="004A0584"/>
    <w:rsid w:val="004A0734"/>
    <w:rsid w:val="004A52DC"/>
    <w:rsid w:val="004A7B51"/>
    <w:rsid w:val="004B1A57"/>
    <w:rsid w:val="004B1EEA"/>
    <w:rsid w:val="004B2CCD"/>
    <w:rsid w:val="004B3711"/>
    <w:rsid w:val="004B5628"/>
    <w:rsid w:val="004B5EA0"/>
    <w:rsid w:val="004B7522"/>
    <w:rsid w:val="004C1F47"/>
    <w:rsid w:val="004C3EAD"/>
    <w:rsid w:val="004C5027"/>
    <w:rsid w:val="004D7CF1"/>
    <w:rsid w:val="004E00F5"/>
    <w:rsid w:val="004E1937"/>
    <w:rsid w:val="004E1C2E"/>
    <w:rsid w:val="004E23D4"/>
    <w:rsid w:val="004E6136"/>
    <w:rsid w:val="004E6335"/>
    <w:rsid w:val="004E66CB"/>
    <w:rsid w:val="004E79B7"/>
    <w:rsid w:val="004E7E5C"/>
    <w:rsid w:val="004F37E4"/>
    <w:rsid w:val="004F6B6B"/>
    <w:rsid w:val="0050034E"/>
    <w:rsid w:val="005060EE"/>
    <w:rsid w:val="005071E5"/>
    <w:rsid w:val="00507562"/>
    <w:rsid w:val="0050787B"/>
    <w:rsid w:val="0051064F"/>
    <w:rsid w:val="005116EC"/>
    <w:rsid w:val="00511A6A"/>
    <w:rsid w:val="005169E4"/>
    <w:rsid w:val="00521309"/>
    <w:rsid w:val="00521BC0"/>
    <w:rsid w:val="005245AA"/>
    <w:rsid w:val="00527163"/>
    <w:rsid w:val="0053166C"/>
    <w:rsid w:val="00531C8C"/>
    <w:rsid w:val="00531E2A"/>
    <w:rsid w:val="005412CB"/>
    <w:rsid w:val="0054212F"/>
    <w:rsid w:val="00543EB5"/>
    <w:rsid w:val="005442E3"/>
    <w:rsid w:val="00550808"/>
    <w:rsid w:val="00552561"/>
    <w:rsid w:val="00552808"/>
    <w:rsid w:val="00553160"/>
    <w:rsid w:val="00553A9C"/>
    <w:rsid w:val="005541AA"/>
    <w:rsid w:val="0055603C"/>
    <w:rsid w:val="0056129C"/>
    <w:rsid w:val="00563365"/>
    <w:rsid w:val="00564727"/>
    <w:rsid w:val="00564A2E"/>
    <w:rsid w:val="00565111"/>
    <w:rsid w:val="00565555"/>
    <w:rsid w:val="00566E60"/>
    <w:rsid w:val="0056726B"/>
    <w:rsid w:val="005672ED"/>
    <w:rsid w:val="00570436"/>
    <w:rsid w:val="005732E9"/>
    <w:rsid w:val="00573F9F"/>
    <w:rsid w:val="005765C2"/>
    <w:rsid w:val="00577E43"/>
    <w:rsid w:val="00580DB7"/>
    <w:rsid w:val="00580FD0"/>
    <w:rsid w:val="00581418"/>
    <w:rsid w:val="005817BA"/>
    <w:rsid w:val="00582163"/>
    <w:rsid w:val="00584970"/>
    <w:rsid w:val="00591185"/>
    <w:rsid w:val="005943A8"/>
    <w:rsid w:val="005943E0"/>
    <w:rsid w:val="00594AD1"/>
    <w:rsid w:val="005A458B"/>
    <w:rsid w:val="005A5880"/>
    <w:rsid w:val="005B04F5"/>
    <w:rsid w:val="005B0CC1"/>
    <w:rsid w:val="005B3BE2"/>
    <w:rsid w:val="005B524B"/>
    <w:rsid w:val="005B5872"/>
    <w:rsid w:val="005B6FC6"/>
    <w:rsid w:val="005C0EC2"/>
    <w:rsid w:val="005C1A72"/>
    <w:rsid w:val="005C233A"/>
    <w:rsid w:val="005C5BDE"/>
    <w:rsid w:val="005C6D1F"/>
    <w:rsid w:val="005C7294"/>
    <w:rsid w:val="005D25B2"/>
    <w:rsid w:val="005D5FF5"/>
    <w:rsid w:val="005E1E84"/>
    <w:rsid w:val="005E2703"/>
    <w:rsid w:val="005E49CD"/>
    <w:rsid w:val="005E57F8"/>
    <w:rsid w:val="005E6558"/>
    <w:rsid w:val="005F0463"/>
    <w:rsid w:val="005F0BEC"/>
    <w:rsid w:val="005F47A6"/>
    <w:rsid w:val="00606F17"/>
    <w:rsid w:val="00611400"/>
    <w:rsid w:val="00613AEF"/>
    <w:rsid w:val="006154A8"/>
    <w:rsid w:val="00620051"/>
    <w:rsid w:val="00624176"/>
    <w:rsid w:val="00626D05"/>
    <w:rsid w:val="00632DEC"/>
    <w:rsid w:val="006333BC"/>
    <w:rsid w:val="006347AE"/>
    <w:rsid w:val="0063579B"/>
    <w:rsid w:val="00636434"/>
    <w:rsid w:val="00636652"/>
    <w:rsid w:val="006379D5"/>
    <w:rsid w:val="006400F4"/>
    <w:rsid w:val="006406BE"/>
    <w:rsid w:val="00641B08"/>
    <w:rsid w:val="00644E95"/>
    <w:rsid w:val="00645F60"/>
    <w:rsid w:val="006475A0"/>
    <w:rsid w:val="00650E45"/>
    <w:rsid w:val="00651441"/>
    <w:rsid w:val="0065234D"/>
    <w:rsid w:val="0065394D"/>
    <w:rsid w:val="00656940"/>
    <w:rsid w:val="00657098"/>
    <w:rsid w:val="00660974"/>
    <w:rsid w:val="00662E7F"/>
    <w:rsid w:val="00672A52"/>
    <w:rsid w:val="006738AB"/>
    <w:rsid w:val="0067446C"/>
    <w:rsid w:val="00677515"/>
    <w:rsid w:val="0067764A"/>
    <w:rsid w:val="006806D8"/>
    <w:rsid w:val="00680A9E"/>
    <w:rsid w:val="00682879"/>
    <w:rsid w:val="006843BB"/>
    <w:rsid w:val="0068580D"/>
    <w:rsid w:val="006869FB"/>
    <w:rsid w:val="006913A1"/>
    <w:rsid w:val="006959FD"/>
    <w:rsid w:val="00697DF8"/>
    <w:rsid w:val="00697EA4"/>
    <w:rsid w:val="00697F08"/>
    <w:rsid w:val="006A0A19"/>
    <w:rsid w:val="006A1ACB"/>
    <w:rsid w:val="006A28A2"/>
    <w:rsid w:val="006A30BF"/>
    <w:rsid w:val="006A3DF1"/>
    <w:rsid w:val="006A3E64"/>
    <w:rsid w:val="006A6843"/>
    <w:rsid w:val="006A6FA2"/>
    <w:rsid w:val="006A764A"/>
    <w:rsid w:val="006B0DEC"/>
    <w:rsid w:val="006B12B1"/>
    <w:rsid w:val="006B3CCE"/>
    <w:rsid w:val="006B45C6"/>
    <w:rsid w:val="006B5972"/>
    <w:rsid w:val="006B768E"/>
    <w:rsid w:val="006B7830"/>
    <w:rsid w:val="006C4DC8"/>
    <w:rsid w:val="006C762C"/>
    <w:rsid w:val="006D0069"/>
    <w:rsid w:val="006D54E3"/>
    <w:rsid w:val="006D6E2D"/>
    <w:rsid w:val="006E2CCF"/>
    <w:rsid w:val="006E4D1E"/>
    <w:rsid w:val="006E52E3"/>
    <w:rsid w:val="006F165F"/>
    <w:rsid w:val="006F1DCE"/>
    <w:rsid w:val="006F2407"/>
    <w:rsid w:val="006F2557"/>
    <w:rsid w:val="006F31F2"/>
    <w:rsid w:val="006F3BCA"/>
    <w:rsid w:val="006F410E"/>
    <w:rsid w:val="006F4247"/>
    <w:rsid w:val="00704078"/>
    <w:rsid w:val="00711F91"/>
    <w:rsid w:val="007136FD"/>
    <w:rsid w:val="00713FFA"/>
    <w:rsid w:val="00721667"/>
    <w:rsid w:val="00721943"/>
    <w:rsid w:val="00727133"/>
    <w:rsid w:val="00727810"/>
    <w:rsid w:val="007304AA"/>
    <w:rsid w:val="00731F85"/>
    <w:rsid w:val="00732C71"/>
    <w:rsid w:val="00734130"/>
    <w:rsid w:val="00736EB8"/>
    <w:rsid w:val="007404EB"/>
    <w:rsid w:val="00741E2E"/>
    <w:rsid w:val="007456BC"/>
    <w:rsid w:val="0074747D"/>
    <w:rsid w:val="007500CD"/>
    <w:rsid w:val="00752414"/>
    <w:rsid w:val="00752925"/>
    <w:rsid w:val="00753C41"/>
    <w:rsid w:val="00760447"/>
    <w:rsid w:val="00760468"/>
    <w:rsid w:val="00760F14"/>
    <w:rsid w:val="00762941"/>
    <w:rsid w:val="007642B3"/>
    <w:rsid w:val="007676E6"/>
    <w:rsid w:val="00767981"/>
    <w:rsid w:val="00767D14"/>
    <w:rsid w:val="007702B2"/>
    <w:rsid w:val="00774203"/>
    <w:rsid w:val="007779FA"/>
    <w:rsid w:val="0078150D"/>
    <w:rsid w:val="0078288E"/>
    <w:rsid w:val="007830D2"/>
    <w:rsid w:val="00783F15"/>
    <w:rsid w:val="007860CA"/>
    <w:rsid w:val="00790855"/>
    <w:rsid w:val="00793282"/>
    <w:rsid w:val="007940ED"/>
    <w:rsid w:val="00794972"/>
    <w:rsid w:val="007A1957"/>
    <w:rsid w:val="007A20AA"/>
    <w:rsid w:val="007A287E"/>
    <w:rsid w:val="007B3A78"/>
    <w:rsid w:val="007B3AB5"/>
    <w:rsid w:val="007B406A"/>
    <w:rsid w:val="007B44A6"/>
    <w:rsid w:val="007B4A36"/>
    <w:rsid w:val="007B4B4D"/>
    <w:rsid w:val="007C03D9"/>
    <w:rsid w:val="007C28A0"/>
    <w:rsid w:val="007C3836"/>
    <w:rsid w:val="007C5BF0"/>
    <w:rsid w:val="007D21C9"/>
    <w:rsid w:val="007D2D48"/>
    <w:rsid w:val="007D45E4"/>
    <w:rsid w:val="007E5988"/>
    <w:rsid w:val="007E77D3"/>
    <w:rsid w:val="007F0657"/>
    <w:rsid w:val="007F3DC4"/>
    <w:rsid w:val="007F551D"/>
    <w:rsid w:val="007F573F"/>
    <w:rsid w:val="007F5DCD"/>
    <w:rsid w:val="007F723C"/>
    <w:rsid w:val="00800E54"/>
    <w:rsid w:val="008015EA"/>
    <w:rsid w:val="00804110"/>
    <w:rsid w:val="00804397"/>
    <w:rsid w:val="00814446"/>
    <w:rsid w:val="00814D14"/>
    <w:rsid w:val="0081678C"/>
    <w:rsid w:val="008211C6"/>
    <w:rsid w:val="00821A3A"/>
    <w:rsid w:val="0082265D"/>
    <w:rsid w:val="008246CF"/>
    <w:rsid w:val="00825EC2"/>
    <w:rsid w:val="008301F9"/>
    <w:rsid w:val="008354C5"/>
    <w:rsid w:val="008378E7"/>
    <w:rsid w:val="00841745"/>
    <w:rsid w:val="00844A09"/>
    <w:rsid w:val="00850623"/>
    <w:rsid w:val="00855E71"/>
    <w:rsid w:val="00863E83"/>
    <w:rsid w:val="00865AE0"/>
    <w:rsid w:val="008667F1"/>
    <w:rsid w:val="00873775"/>
    <w:rsid w:val="00876A27"/>
    <w:rsid w:val="00880C96"/>
    <w:rsid w:val="008837D9"/>
    <w:rsid w:val="00884963"/>
    <w:rsid w:val="00887A82"/>
    <w:rsid w:val="00887DB6"/>
    <w:rsid w:val="00891062"/>
    <w:rsid w:val="0089281D"/>
    <w:rsid w:val="00892B39"/>
    <w:rsid w:val="00893B57"/>
    <w:rsid w:val="00896681"/>
    <w:rsid w:val="008B05A9"/>
    <w:rsid w:val="008B24E6"/>
    <w:rsid w:val="008B2DB3"/>
    <w:rsid w:val="008B5531"/>
    <w:rsid w:val="008B5830"/>
    <w:rsid w:val="008B7338"/>
    <w:rsid w:val="008C45A8"/>
    <w:rsid w:val="008C549F"/>
    <w:rsid w:val="008C784A"/>
    <w:rsid w:val="008C7DA2"/>
    <w:rsid w:val="008D02AD"/>
    <w:rsid w:val="008D2897"/>
    <w:rsid w:val="008D3B57"/>
    <w:rsid w:val="008D5283"/>
    <w:rsid w:val="008D7BA6"/>
    <w:rsid w:val="008E33A7"/>
    <w:rsid w:val="008F1D23"/>
    <w:rsid w:val="008F4882"/>
    <w:rsid w:val="008F72A4"/>
    <w:rsid w:val="00901E4D"/>
    <w:rsid w:val="00902501"/>
    <w:rsid w:val="00902EED"/>
    <w:rsid w:val="00904DF7"/>
    <w:rsid w:val="00905965"/>
    <w:rsid w:val="009134A4"/>
    <w:rsid w:val="009174BA"/>
    <w:rsid w:val="009225B8"/>
    <w:rsid w:val="00926E40"/>
    <w:rsid w:val="009276F0"/>
    <w:rsid w:val="009308B6"/>
    <w:rsid w:val="009357E5"/>
    <w:rsid w:val="009368A0"/>
    <w:rsid w:val="00946464"/>
    <w:rsid w:val="009516C9"/>
    <w:rsid w:val="009517D6"/>
    <w:rsid w:val="009519A5"/>
    <w:rsid w:val="00961B6A"/>
    <w:rsid w:val="009627BF"/>
    <w:rsid w:val="00965BC8"/>
    <w:rsid w:val="00966F13"/>
    <w:rsid w:val="009676A4"/>
    <w:rsid w:val="00971EE2"/>
    <w:rsid w:val="00973FC1"/>
    <w:rsid w:val="00974ACD"/>
    <w:rsid w:val="009813EC"/>
    <w:rsid w:val="00982212"/>
    <w:rsid w:val="00982863"/>
    <w:rsid w:val="009857B1"/>
    <w:rsid w:val="00985F67"/>
    <w:rsid w:val="009938DD"/>
    <w:rsid w:val="009A1A40"/>
    <w:rsid w:val="009A604A"/>
    <w:rsid w:val="009A6203"/>
    <w:rsid w:val="009B02C6"/>
    <w:rsid w:val="009B1BD2"/>
    <w:rsid w:val="009B4606"/>
    <w:rsid w:val="009B6A71"/>
    <w:rsid w:val="009B76FC"/>
    <w:rsid w:val="009C22E9"/>
    <w:rsid w:val="009C3891"/>
    <w:rsid w:val="009C4761"/>
    <w:rsid w:val="009C51DD"/>
    <w:rsid w:val="009D2F2A"/>
    <w:rsid w:val="009D4392"/>
    <w:rsid w:val="009D7A7A"/>
    <w:rsid w:val="009E22B9"/>
    <w:rsid w:val="009E3211"/>
    <w:rsid w:val="009E5024"/>
    <w:rsid w:val="009E6152"/>
    <w:rsid w:val="009F0034"/>
    <w:rsid w:val="009F2F28"/>
    <w:rsid w:val="009F69C9"/>
    <w:rsid w:val="00A0536B"/>
    <w:rsid w:val="00A05C48"/>
    <w:rsid w:val="00A05DCE"/>
    <w:rsid w:val="00A07507"/>
    <w:rsid w:val="00A07DDA"/>
    <w:rsid w:val="00A10440"/>
    <w:rsid w:val="00A12672"/>
    <w:rsid w:val="00A1442A"/>
    <w:rsid w:val="00A16706"/>
    <w:rsid w:val="00A16F77"/>
    <w:rsid w:val="00A20CA9"/>
    <w:rsid w:val="00A21DF6"/>
    <w:rsid w:val="00A21F13"/>
    <w:rsid w:val="00A2359E"/>
    <w:rsid w:val="00A24A3A"/>
    <w:rsid w:val="00A2727E"/>
    <w:rsid w:val="00A27372"/>
    <w:rsid w:val="00A31F02"/>
    <w:rsid w:val="00A34FC9"/>
    <w:rsid w:val="00A3548A"/>
    <w:rsid w:val="00A37B4A"/>
    <w:rsid w:val="00A42F89"/>
    <w:rsid w:val="00A43250"/>
    <w:rsid w:val="00A44157"/>
    <w:rsid w:val="00A45564"/>
    <w:rsid w:val="00A45A04"/>
    <w:rsid w:val="00A5166D"/>
    <w:rsid w:val="00A5268B"/>
    <w:rsid w:val="00A5523D"/>
    <w:rsid w:val="00A55812"/>
    <w:rsid w:val="00A574B5"/>
    <w:rsid w:val="00A57EF7"/>
    <w:rsid w:val="00A60EFD"/>
    <w:rsid w:val="00A62286"/>
    <w:rsid w:val="00A62AF9"/>
    <w:rsid w:val="00A67C27"/>
    <w:rsid w:val="00A71303"/>
    <w:rsid w:val="00A76909"/>
    <w:rsid w:val="00A76B95"/>
    <w:rsid w:val="00A82B01"/>
    <w:rsid w:val="00A8561C"/>
    <w:rsid w:val="00A8600D"/>
    <w:rsid w:val="00A93FF9"/>
    <w:rsid w:val="00A94408"/>
    <w:rsid w:val="00A94F70"/>
    <w:rsid w:val="00A959F4"/>
    <w:rsid w:val="00AA0112"/>
    <w:rsid w:val="00AA08DD"/>
    <w:rsid w:val="00AA194D"/>
    <w:rsid w:val="00AA2936"/>
    <w:rsid w:val="00AA2CE3"/>
    <w:rsid w:val="00AA3739"/>
    <w:rsid w:val="00AA3B59"/>
    <w:rsid w:val="00AA4C99"/>
    <w:rsid w:val="00AA5281"/>
    <w:rsid w:val="00AA5882"/>
    <w:rsid w:val="00AA6C07"/>
    <w:rsid w:val="00AA754C"/>
    <w:rsid w:val="00AA779F"/>
    <w:rsid w:val="00AB0901"/>
    <w:rsid w:val="00AB1417"/>
    <w:rsid w:val="00AB3AB5"/>
    <w:rsid w:val="00AB42F7"/>
    <w:rsid w:val="00AB60CE"/>
    <w:rsid w:val="00AB61CA"/>
    <w:rsid w:val="00AB635B"/>
    <w:rsid w:val="00AC1072"/>
    <w:rsid w:val="00AC54D8"/>
    <w:rsid w:val="00AC561E"/>
    <w:rsid w:val="00AD4D8E"/>
    <w:rsid w:val="00AD5A3E"/>
    <w:rsid w:val="00AD7DED"/>
    <w:rsid w:val="00AE5B27"/>
    <w:rsid w:val="00AF103C"/>
    <w:rsid w:val="00AF5EA1"/>
    <w:rsid w:val="00B0003C"/>
    <w:rsid w:val="00B000F8"/>
    <w:rsid w:val="00B002B6"/>
    <w:rsid w:val="00B01912"/>
    <w:rsid w:val="00B04AEF"/>
    <w:rsid w:val="00B04C75"/>
    <w:rsid w:val="00B067C9"/>
    <w:rsid w:val="00B06BFD"/>
    <w:rsid w:val="00B07760"/>
    <w:rsid w:val="00B1112F"/>
    <w:rsid w:val="00B1198D"/>
    <w:rsid w:val="00B13DA0"/>
    <w:rsid w:val="00B1785F"/>
    <w:rsid w:val="00B208D8"/>
    <w:rsid w:val="00B20D5E"/>
    <w:rsid w:val="00B2193F"/>
    <w:rsid w:val="00B220DD"/>
    <w:rsid w:val="00B233B2"/>
    <w:rsid w:val="00B24236"/>
    <w:rsid w:val="00B25D38"/>
    <w:rsid w:val="00B30331"/>
    <w:rsid w:val="00B30758"/>
    <w:rsid w:val="00B31E9C"/>
    <w:rsid w:val="00B32394"/>
    <w:rsid w:val="00B366F6"/>
    <w:rsid w:val="00B36E9B"/>
    <w:rsid w:val="00B41399"/>
    <w:rsid w:val="00B4463F"/>
    <w:rsid w:val="00B5000C"/>
    <w:rsid w:val="00B563D6"/>
    <w:rsid w:val="00B5720E"/>
    <w:rsid w:val="00B60D9E"/>
    <w:rsid w:val="00B6139B"/>
    <w:rsid w:val="00B650EA"/>
    <w:rsid w:val="00B6698C"/>
    <w:rsid w:val="00B71191"/>
    <w:rsid w:val="00B7261C"/>
    <w:rsid w:val="00B72A13"/>
    <w:rsid w:val="00B7342E"/>
    <w:rsid w:val="00B7462E"/>
    <w:rsid w:val="00B75718"/>
    <w:rsid w:val="00B805E2"/>
    <w:rsid w:val="00B819F8"/>
    <w:rsid w:val="00B824DC"/>
    <w:rsid w:val="00B84511"/>
    <w:rsid w:val="00B8662F"/>
    <w:rsid w:val="00B86F5C"/>
    <w:rsid w:val="00B92228"/>
    <w:rsid w:val="00B92A22"/>
    <w:rsid w:val="00B934B8"/>
    <w:rsid w:val="00B94AA0"/>
    <w:rsid w:val="00B97E72"/>
    <w:rsid w:val="00BA1E73"/>
    <w:rsid w:val="00BA780D"/>
    <w:rsid w:val="00BB1B0C"/>
    <w:rsid w:val="00BB24C6"/>
    <w:rsid w:val="00BB62B0"/>
    <w:rsid w:val="00BC0699"/>
    <w:rsid w:val="00BC07DB"/>
    <w:rsid w:val="00BC34B4"/>
    <w:rsid w:val="00BC3584"/>
    <w:rsid w:val="00BC38DE"/>
    <w:rsid w:val="00BC3C7F"/>
    <w:rsid w:val="00BC71E8"/>
    <w:rsid w:val="00BD0120"/>
    <w:rsid w:val="00BD5019"/>
    <w:rsid w:val="00BD52F8"/>
    <w:rsid w:val="00BD656A"/>
    <w:rsid w:val="00BD720A"/>
    <w:rsid w:val="00BD77C1"/>
    <w:rsid w:val="00BD7D65"/>
    <w:rsid w:val="00BE1F5E"/>
    <w:rsid w:val="00BE2E0B"/>
    <w:rsid w:val="00BE323C"/>
    <w:rsid w:val="00BE3A9E"/>
    <w:rsid w:val="00BE4020"/>
    <w:rsid w:val="00BE4BA2"/>
    <w:rsid w:val="00BE5BB8"/>
    <w:rsid w:val="00BF0D6E"/>
    <w:rsid w:val="00BF3A23"/>
    <w:rsid w:val="00BF4A29"/>
    <w:rsid w:val="00BF5B07"/>
    <w:rsid w:val="00C00EDF"/>
    <w:rsid w:val="00C0598A"/>
    <w:rsid w:val="00C05F9F"/>
    <w:rsid w:val="00C06E9E"/>
    <w:rsid w:val="00C07C18"/>
    <w:rsid w:val="00C11A46"/>
    <w:rsid w:val="00C122A0"/>
    <w:rsid w:val="00C16B30"/>
    <w:rsid w:val="00C176CA"/>
    <w:rsid w:val="00C27A79"/>
    <w:rsid w:val="00C3253A"/>
    <w:rsid w:val="00C3398D"/>
    <w:rsid w:val="00C33FA6"/>
    <w:rsid w:val="00C3769B"/>
    <w:rsid w:val="00C40833"/>
    <w:rsid w:val="00C41009"/>
    <w:rsid w:val="00C42376"/>
    <w:rsid w:val="00C43E7A"/>
    <w:rsid w:val="00C43F78"/>
    <w:rsid w:val="00C44139"/>
    <w:rsid w:val="00C47BA4"/>
    <w:rsid w:val="00C50002"/>
    <w:rsid w:val="00C5153F"/>
    <w:rsid w:val="00C539FD"/>
    <w:rsid w:val="00C54BBF"/>
    <w:rsid w:val="00C54FEF"/>
    <w:rsid w:val="00C554DB"/>
    <w:rsid w:val="00C556D2"/>
    <w:rsid w:val="00C5723C"/>
    <w:rsid w:val="00C604EA"/>
    <w:rsid w:val="00C62DB5"/>
    <w:rsid w:val="00C644E6"/>
    <w:rsid w:val="00C64F4E"/>
    <w:rsid w:val="00C66868"/>
    <w:rsid w:val="00C73178"/>
    <w:rsid w:val="00C74F38"/>
    <w:rsid w:val="00C75082"/>
    <w:rsid w:val="00C802A1"/>
    <w:rsid w:val="00C80CBF"/>
    <w:rsid w:val="00C8129B"/>
    <w:rsid w:val="00C81763"/>
    <w:rsid w:val="00C8441F"/>
    <w:rsid w:val="00C853EB"/>
    <w:rsid w:val="00C85DE4"/>
    <w:rsid w:val="00C94777"/>
    <w:rsid w:val="00C94DE6"/>
    <w:rsid w:val="00C95C2B"/>
    <w:rsid w:val="00C96D62"/>
    <w:rsid w:val="00CA1204"/>
    <w:rsid w:val="00CA7E66"/>
    <w:rsid w:val="00CB226E"/>
    <w:rsid w:val="00CB4DDC"/>
    <w:rsid w:val="00CB69B5"/>
    <w:rsid w:val="00CB6C39"/>
    <w:rsid w:val="00CC5557"/>
    <w:rsid w:val="00CC5783"/>
    <w:rsid w:val="00CC630B"/>
    <w:rsid w:val="00CD68D1"/>
    <w:rsid w:val="00CD6985"/>
    <w:rsid w:val="00CE28A5"/>
    <w:rsid w:val="00CE2D10"/>
    <w:rsid w:val="00CE356E"/>
    <w:rsid w:val="00CE67D2"/>
    <w:rsid w:val="00CE76A8"/>
    <w:rsid w:val="00CF2901"/>
    <w:rsid w:val="00CF331B"/>
    <w:rsid w:val="00CF3ACF"/>
    <w:rsid w:val="00CF4C86"/>
    <w:rsid w:val="00CF6A36"/>
    <w:rsid w:val="00D01239"/>
    <w:rsid w:val="00D02340"/>
    <w:rsid w:val="00D02A62"/>
    <w:rsid w:val="00D02B0C"/>
    <w:rsid w:val="00D031A1"/>
    <w:rsid w:val="00D03E68"/>
    <w:rsid w:val="00D05EB3"/>
    <w:rsid w:val="00D05FB9"/>
    <w:rsid w:val="00D1263F"/>
    <w:rsid w:val="00D14B03"/>
    <w:rsid w:val="00D20013"/>
    <w:rsid w:val="00D20638"/>
    <w:rsid w:val="00D20A23"/>
    <w:rsid w:val="00D20B91"/>
    <w:rsid w:val="00D20CCE"/>
    <w:rsid w:val="00D24A8B"/>
    <w:rsid w:val="00D30363"/>
    <w:rsid w:val="00D31881"/>
    <w:rsid w:val="00D32718"/>
    <w:rsid w:val="00D32FA6"/>
    <w:rsid w:val="00D33E33"/>
    <w:rsid w:val="00D3507B"/>
    <w:rsid w:val="00D35C2B"/>
    <w:rsid w:val="00D35F0C"/>
    <w:rsid w:val="00D40D6C"/>
    <w:rsid w:val="00D41AC6"/>
    <w:rsid w:val="00D44DCF"/>
    <w:rsid w:val="00D45BEE"/>
    <w:rsid w:val="00D47674"/>
    <w:rsid w:val="00D478B0"/>
    <w:rsid w:val="00D47BC2"/>
    <w:rsid w:val="00D501C5"/>
    <w:rsid w:val="00D51720"/>
    <w:rsid w:val="00D559A6"/>
    <w:rsid w:val="00D570DD"/>
    <w:rsid w:val="00D60537"/>
    <w:rsid w:val="00D62253"/>
    <w:rsid w:val="00D66353"/>
    <w:rsid w:val="00D664B9"/>
    <w:rsid w:val="00D7044C"/>
    <w:rsid w:val="00D7151D"/>
    <w:rsid w:val="00D7394F"/>
    <w:rsid w:val="00D73AA3"/>
    <w:rsid w:val="00D75E7B"/>
    <w:rsid w:val="00D80DBE"/>
    <w:rsid w:val="00D8344E"/>
    <w:rsid w:val="00D854B0"/>
    <w:rsid w:val="00D87580"/>
    <w:rsid w:val="00D87FA2"/>
    <w:rsid w:val="00D9271D"/>
    <w:rsid w:val="00DA397E"/>
    <w:rsid w:val="00DB053A"/>
    <w:rsid w:val="00DB0567"/>
    <w:rsid w:val="00DB0A0E"/>
    <w:rsid w:val="00DB235A"/>
    <w:rsid w:val="00DB2FD7"/>
    <w:rsid w:val="00DB5702"/>
    <w:rsid w:val="00DB6324"/>
    <w:rsid w:val="00DC003E"/>
    <w:rsid w:val="00DC0DCE"/>
    <w:rsid w:val="00DC5CAE"/>
    <w:rsid w:val="00DC66C8"/>
    <w:rsid w:val="00DD3D72"/>
    <w:rsid w:val="00DD455F"/>
    <w:rsid w:val="00DD5791"/>
    <w:rsid w:val="00DD7112"/>
    <w:rsid w:val="00DD7320"/>
    <w:rsid w:val="00DE2691"/>
    <w:rsid w:val="00DE4203"/>
    <w:rsid w:val="00DE458B"/>
    <w:rsid w:val="00DE4AFD"/>
    <w:rsid w:val="00DE7D44"/>
    <w:rsid w:val="00DF03FC"/>
    <w:rsid w:val="00DF3324"/>
    <w:rsid w:val="00DF3C8B"/>
    <w:rsid w:val="00DF4E98"/>
    <w:rsid w:val="00DF747A"/>
    <w:rsid w:val="00E05BC1"/>
    <w:rsid w:val="00E103D0"/>
    <w:rsid w:val="00E10DF1"/>
    <w:rsid w:val="00E13658"/>
    <w:rsid w:val="00E1457E"/>
    <w:rsid w:val="00E14C48"/>
    <w:rsid w:val="00E20680"/>
    <w:rsid w:val="00E213B2"/>
    <w:rsid w:val="00E2323E"/>
    <w:rsid w:val="00E237EE"/>
    <w:rsid w:val="00E23E62"/>
    <w:rsid w:val="00E24BAE"/>
    <w:rsid w:val="00E251E3"/>
    <w:rsid w:val="00E30BD2"/>
    <w:rsid w:val="00E30F34"/>
    <w:rsid w:val="00E31F68"/>
    <w:rsid w:val="00E33696"/>
    <w:rsid w:val="00E33A4E"/>
    <w:rsid w:val="00E33C46"/>
    <w:rsid w:val="00E35248"/>
    <w:rsid w:val="00E42E37"/>
    <w:rsid w:val="00E44194"/>
    <w:rsid w:val="00E443E0"/>
    <w:rsid w:val="00E45BF6"/>
    <w:rsid w:val="00E47F4A"/>
    <w:rsid w:val="00E500C1"/>
    <w:rsid w:val="00E51A2D"/>
    <w:rsid w:val="00E52B5F"/>
    <w:rsid w:val="00E531CB"/>
    <w:rsid w:val="00E575EE"/>
    <w:rsid w:val="00E61AE1"/>
    <w:rsid w:val="00E620B4"/>
    <w:rsid w:val="00E621F1"/>
    <w:rsid w:val="00E64B16"/>
    <w:rsid w:val="00E64ED0"/>
    <w:rsid w:val="00E71B58"/>
    <w:rsid w:val="00E7298B"/>
    <w:rsid w:val="00E730B0"/>
    <w:rsid w:val="00E7324F"/>
    <w:rsid w:val="00E73578"/>
    <w:rsid w:val="00E80C3C"/>
    <w:rsid w:val="00E81298"/>
    <w:rsid w:val="00E821F7"/>
    <w:rsid w:val="00E835EC"/>
    <w:rsid w:val="00E84302"/>
    <w:rsid w:val="00E86B73"/>
    <w:rsid w:val="00E871A8"/>
    <w:rsid w:val="00E90D4A"/>
    <w:rsid w:val="00E94CDD"/>
    <w:rsid w:val="00EA1913"/>
    <w:rsid w:val="00EB072B"/>
    <w:rsid w:val="00EB0966"/>
    <w:rsid w:val="00EB14B6"/>
    <w:rsid w:val="00EB356A"/>
    <w:rsid w:val="00EB662A"/>
    <w:rsid w:val="00EB6D6A"/>
    <w:rsid w:val="00EB70BA"/>
    <w:rsid w:val="00EB73B3"/>
    <w:rsid w:val="00EC0459"/>
    <w:rsid w:val="00EC12E9"/>
    <w:rsid w:val="00EC5494"/>
    <w:rsid w:val="00ED05D6"/>
    <w:rsid w:val="00ED3B85"/>
    <w:rsid w:val="00ED3E20"/>
    <w:rsid w:val="00ED5675"/>
    <w:rsid w:val="00ED5815"/>
    <w:rsid w:val="00EE01C3"/>
    <w:rsid w:val="00EE1BFC"/>
    <w:rsid w:val="00EE2CA6"/>
    <w:rsid w:val="00EE74DD"/>
    <w:rsid w:val="00EF002B"/>
    <w:rsid w:val="00EF31A2"/>
    <w:rsid w:val="00EF4492"/>
    <w:rsid w:val="00EF4A1E"/>
    <w:rsid w:val="00EF4B2C"/>
    <w:rsid w:val="00EF702C"/>
    <w:rsid w:val="00EF7DD8"/>
    <w:rsid w:val="00F025DB"/>
    <w:rsid w:val="00F074C3"/>
    <w:rsid w:val="00F07FD5"/>
    <w:rsid w:val="00F140C5"/>
    <w:rsid w:val="00F158BD"/>
    <w:rsid w:val="00F200E5"/>
    <w:rsid w:val="00F22EC7"/>
    <w:rsid w:val="00F26094"/>
    <w:rsid w:val="00F266EC"/>
    <w:rsid w:val="00F2716D"/>
    <w:rsid w:val="00F31029"/>
    <w:rsid w:val="00F32EA2"/>
    <w:rsid w:val="00F34329"/>
    <w:rsid w:val="00F36529"/>
    <w:rsid w:val="00F40027"/>
    <w:rsid w:val="00F40850"/>
    <w:rsid w:val="00F40D82"/>
    <w:rsid w:val="00F412F4"/>
    <w:rsid w:val="00F45A62"/>
    <w:rsid w:val="00F45CC8"/>
    <w:rsid w:val="00F530C9"/>
    <w:rsid w:val="00F53173"/>
    <w:rsid w:val="00F549FD"/>
    <w:rsid w:val="00F5508A"/>
    <w:rsid w:val="00F5579E"/>
    <w:rsid w:val="00F55FF1"/>
    <w:rsid w:val="00F64EC5"/>
    <w:rsid w:val="00F652E2"/>
    <w:rsid w:val="00F70A2A"/>
    <w:rsid w:val="00F70E51"/>
    <w:rsid w:val="00F74362"/>
    <w:rsid w:val="00F7466D"/>
    <w:rsid w:val="00F7493D"/>
    <w:rsid w:val="00F74ACA"/>
    <w:rsid w:val="00F8203F"/>
    <w:rsid w:val="00F854D0"/>
    <w:rsid w:val="00F8638F"/>
    <w:rsid w:val="00F9011D"/>
    <w:rsid w:val="00F967D0"/>
    <w:rsid w:val="00F971A6"/>
    <w:rsid w:val="00FA016E"/>
    <w:rsid w:val="00FA12DF"/>
    <w:rsid w:val="00FA183F"/>
    <w:rsid w:val="00FA28EE"/>
    <w:rsid w:val="00FA64B9"/>
    <w:rsid w:val="00FA7CFE"/>
    <w:rsid w:val="00FB2325"/>
    <w:rsid w:val="00FB4FDA"/>
    <w:rsid w:val="00FB6860"/>
    <w:rsid w:val="00FC282B"/>
    <w:rsid w:val="00FC3192"/>
    <w:rsid w:val="00FC4901"/>
    <w:rsid w:val="00FC69A4"/>
    <w:rsid w:val="00FC7F1B"/>
    <w:rsid w:val="00FD1BCC"/>
    <w:rsid w:val="00FD5DBD"/>
    <w:rsid w:val="00FE24FB"/>
    <w:rsid w:val="00FE35B1"/>
    <w:rsid w:val="00FE5D7B"/>
    <w:rsid w:val="00FF05EF"/>
    <w:rsid w:val="00FF06E2"/>
    <w:rsid w:val="00FF2B69"/>
    <w:rsid w:val="00FF32E5"/>
    <w:rsid w:val="00FF344F"/>
    <w:rsid w:val="00FF39CA"/>
    <w:rsid w:val="00FF4A14"/>
    <w:rsid w:val="00FF741E"/>
    <w:rsid w:val="00FF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E2"/>
  </w:style>
  <w:style w:type="paragraph" w:styleId="Heading1">
    <w:name w:val="heading 1"/>
    <w:basedOn w:val="Normal"/>
    <w:next w:val="BodyText"/>
    <w:link w:val="Heading1Char"/>
    <w:qFormat/>
    <w:rsid w:val="000968F2"/>
    <w:pPr>
      <w:keepNext/>
      <w:keepLines/>
      <w:suppressAutoHyphens/>
      <w:spacing w:before="480" w:after="0" w:line="100" w:lineRule="atLeast"/>
      <w:outlineLvl w:val="0"/>
    </w:pPr>
    <w:rPr>
      <w:rFonts w:ascii="Cambria" w:eastAsia="Arial Unicode MS" w:hAnsi="Cambria" w:cs="font182"/>
      <w:b/>
      <w:bCs/>
      <w:color w:val="365F91"/>
      <w:kern w:val="1"/>
      <w:sz w:val="28"/>
      <w:szCs w:val="28"/>
      <w:lang w:eastAsia="ar-SA"/>
    </w:rPr>
  </w:style>
  <w:style w:type="paragraph" w:styleId="Heading2">
    <w:name w:val="heading 2"/>
    <w:basedOn w:val="Normal"/>
    <w:next w:val="BodyText"/>
    <w:link w:val="Heading2Char"/>
    <w:qFormat/>
    <w:rsid w:val="000968F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0968F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0968F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0968F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0968F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0968F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0968F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0968F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8F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0968F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0968F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968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968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968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968F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968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968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968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968F2"/>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645F60"/>
    <w:pPr>
      <w:tabs>
        <w:tab w:val="center" w:pos="4513"/>
        <w:tab w:val="right" w:pos="9026"/>
      </w:tabs>
      <w:spacing w:after="0" w:line="240" w:lineRule="auto"/>
    </w:pPr>
  </w:style>
  <w:style w:type="character" w:customStyle="1" w:styleId="HeaderChar">
    <w:name w:val="Header Char"/>
    <w:basedOn w:val="DefaultParagraphFont"/>
    <w:link w:val="Header"/>
    <w:rsid w:val="00645F60"/>
  </w:style>
  <w:style w:type="paragraph" w:styleId="Footer">
    <w:name w:val="footer"/>
    <w:basedOn w:val="Normal"/>
    <w:link w:val="FooterChar"/>
    <w:unhideWhenUsed/>
    <w:rsid w:val="00645F60"/>
    <w:pPr>
      <w:tabs>
        <w:tab w:val="center" w:pos="4513"/>
        <w:tab w:val="right" w:pos="9026"/>
      </w:tabs>
      <w:spacing w:after="0" w:line="240" w:lineRule="auto"/>
    </w:pPr>
  </w:style>
  <w:style w:type="character" w:customStyle="1" w:styleId="FooterChar">
    <w:name w:val="Footer Char"/>
    <w:basedOn w:val="DefaultParagraphFont"/>
    <w:link w:val="Footer"/>
    <w:rsid w:val="00645F60"/>
  </w:style>
  <w:style w:type="paragraph" w:styleId="BalloonText">
    <w:name w:val="Balloon Text"/>
    <w:basedOn w:val="Normal"/>
    <w:link w:val="BalloonTextChar"/>
    <w:unhideWhenUsed/>
    <w:rsid w:val="006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F60"/>
    <w:rPr>
      <w:rFonts w:ascii="Tahoma" w:hAnsi="Tahoma" w:cs="Tahoma"/>
      <w:sz w:val="16"/>
      <w:szCs w:val="16"/>
    </w:rPr>
  </w:style>
  <w:style w:type="character" w:styleId="Hyperlink">
    <w:name w:val="Hyperlink"/>
    <w:unhideWhenUsed/>
    <w:rsid w:val="00B1198D"/>
    <w:rPr>
      <w:color w:val="0000FF"/>
      <w:u w:val="single"/>
    </w:rPr>
  </w:style>
  <w:style w:type="paragraph" w:styleId="ListParagraph">
    <w:name w:val="List Paragraph"/>
    <w:basedOn w:val="Normal"/>
    <w:uiPriority w:val="34"/>
    <w:qFormat/>
    <w:rsid w:val="002B6963"/>
    <w:pPr>
      <w:ind w:left="720"/>
      <w:contextualSpacing/>
    </w:pPr>
  </w:style>
  <w:style w:type="character" w:customStyle="1" w:styleId="WW8Num2z0">
    <w:name w:val="WW8Num2z0"/>
    <w:rsid w:val="000968F2"/>
    <w:rPr>
      <w:rFonts w:ascii="Symbol" w:hAnsi="Symbol" w:cs="Symbol"/>
    </w:rPr>
  </w:style>
  <w:style w:type="character" w:customStyle="1" w:styleId="WW8Num2z1">
    <w:name w:val="WW8Num2z1"/>
    <w:rsid w:val="000968F2"/>
    <w:rPr>
      <w:rFonts w:ascii="Courier New" w:hAnsi="Courier New" w:cs="Courier New"/>
    </w:rPr>
  </w:style>
  <w:style w:type="character" w:customStyle="1" w:styleId="WW8Num2z2">
    <w:name w:val="WW8Num2z2"/>
    <w:rsid w:val="000968F2"/>
    <w:rPr>
      <w:rFonts w:ascii="Wingdings" w:hAnsi="Wingdings" w:cs="Wingdings"/>
    </w:rPr>
  </w:style>
  <w:style w:type="character" w:customStyle="1" w:styleId="WW8Num3z0">
    <w:name w:val="WW8Num3z0"/>
    <w:rsid w:val="000968F2"/>
    <w:rPr>
      <w:b/>
    </w:rPr>
  </w:style>
  <w:style w:type="character" w:customStyle="1" w:styleId="WW8Num3z1">
    <w:name w:val="WW8Num3z1"/>
    <w:rsid w:val="000968F2"/>
    <w:rPr>
      <w:b/>
      <w:i w:val="0"/>
      <w:sz w:val="24"/>
      <w:szCs w:val="24"/>
    </w:rPr>
  </w:style>
  <w:style w:type="character" w:customStyle="1" w:styleId="WW8Num4z0">
    <w:name w:val="WW8Num4z0"/>
    <w:rsid w:val="000968F2"/>
    <w:rPr>
      <w:rFonts w:cs="Arial"/>
      <w:i w:val="0"/>
      <w:sz w:val="24"/>
    </w:rPr>
  </w:style>
  <w:style w:type="character" w:customStyle="1" w:styleId="WW8Num5z0">
    <w:name w:val="WW8Num5z0"/>
    <w:rsid w:val="000968F2"/>
    <w:rPr>
      <w:rFonts w:cs="Arial"/>
      <w:b w:val="0"/>
      <w:i w:val="0"/>
      <w:sz w:val="24"/>
    </w:rPr>
  </w:style>
  <w:style w:type="character" w:customStyle="1" w:styleId="WW8Num6z0">
    <w:name w:val="WW8Num6z0"/>
    <w:rsid w:val="000968F2"/>
    <w:rPr>
      <w:rFonts w:ascii="Symbol" w:hAnsi="Symbol" w:cs="Symbol"/>
    </w:rPr>
  </w:style>
  <w:style w:type="character" w:customStyle="1" w:styleId="WW8Num6z1">
    <w:name w:val="WW8Num6z1"/>
    <w:rsid w:val="000968F2"/>
    <w:rPr>
      <w:rFonts w:ascii="Courier New" w:hAnsi="Courier New" w:cs="Courier New"/>
    </w:rPr>
  </w:style>
  <w:style w:type="character" w:customStyle="1" w:styleId="WW8Num6z2">
    <w:name w:val="WW8Num6z2"/>
    <w:rsid w:val="000968F2"/>
    <w:rPr>
      <w:rFonts w:ascii="Wingdings" w:hAnsi="Wingdings" w:cs="Wingdings"/>
    </w:rPr>
  </w:style>
  <w:style w:type="character" w:customStyle="1" w:styleId="WW8Num7z0">
    <w:name w:val="WW8Num7z0"/>
    <w:rsid w:val="000968F2"/>
    <w:rPr>
      <w:b w:val="0"/>
      <w:i w:val="0"/>
      <w:color w:val="00000A"/>
    </w:rPr>
  </w:style>
  <w:style w:type="character" w:customStyle="1" w:styleId="WW8Num7z1">
    <w:name w:val="WW8Num7z1"/>
    <w:rsid w:val="000968F2"/>
    <w:rPr>
      <w:rFonts w:ascii="Courier New" w:hAnsi="Courier New" w:cs="Courier New"/>
    </w:rPr>
  </w:style>
  <w:style w:type="character" w:customStyle="1" w:styleId="WW8Num7z2">
    <w:name w:val="WW8Num7z2"/>
    <w:rsid w:val="000968F2"/>
    <w:rPr>
      <w:rFonts w:ascii="Wingdings" w:hAnsi="Wingdings" w:cs="Wingdings"/>
    </w:rPr>
  </w:style>
  <w:style w:type="character" w:customStyle="1" w:styleId="WW8Num8z0">
    <w:name w:val="WW8Num8z0"/>
    <w:rsid w:val="000968F2"/>
    <w:rPr>
      <w:rFonts w:ascii="Symbol" w:hAnsi="Symbol" w:cs="Symbol"/>
    </w:rPr>
  </w:style>
  <w:style w:type="character" w:customStyle="1" w:styleId="WW8Num9z0">
    <w:name w:val="WW8Num9z0"/>
    <w:rsid w:val="000968F2"/>
    <w:rPr>
      <w:i w:val="0"/>
    </w:rPr>
  </w:style>
  <w:style w:type="character" w:customStyle="1" w:styleId="WW8Num9z1">
    <w:name w:val="WW8Num9z1"/>
    <w:rsid w:val="000968F2"/>
    <w:rPr>
      <w:rFonts w:ascii="Courier New" w:hAnsi="Courier New" w:cs="Courier New"/>
    </w:rPr>
  </w:style>
  <w:style w:type="character" w:customStyle="1" w:styleId="WW8Num9z2">
    <w:name w:val="WW8Num9z2"/>
    <w:rsid w:val="000968F2"/>
    <w:rPr>
      <w:rFonts w:ascii="Wingdings" w:hAnsi="Wingdings" w:cs="Wingdings"/>
    </w:rPr>
  </w:style>
  <w:style w:type="character" w:customStyle="1" w:styleId="WW8Num8z1">
    <w:name w:val="WW8Num8z1"/>
    <w:rsid w:val="000968F2"/>
    <w:rPr>
      <w:rFonts w:ascii="Courier New" w:hAnsi="Courier New" w:cs="Courier New"/>
    </w:rPr>
  </w:style>
  <w:style w:type="character" w:customStyle="1" w:styleId="WW8Num8z2">
    <w:name w:val="WW8Num8z2"/>
    <w:rsid w:val="000968F2"/>
    <w:rPr>
      <w:rFonts w:ascii="Wingdings" w:hAnsi="Wingdings" w:cs="Wingdings"/>
    </w:rPr>
  </w:style>
  <w:style w:type="character" w:customStyle="1" w:styleId="WW8Num10z0">
    <w:name w:val="WW8Num10z0"/>
    <w:rsid w:val="000968F2"/>
    <w:rPr>
      <w:rFonts w:ascii="Symbol" w:hAnsi="Symbol" w:cs="Symbol"/>
    </w:rPr>
  </w:style>
  <w:style w:type="character" w:customStyle="1" w:styleId="WW8Num10z1">
    <w:name w:val="WW8Num10z1"/>
    <w:rsid w:val="000968F2"/>
    <w:rPr>
      <w:rFonts w:ascii="Courier New" w:hAnsi="Courier New" w:cs="Courier New"/>
    </w:rPr>
  </w:style>
  <w:style w:type="character" w:customStyle="1" w:styleId="WW8Num10z2">
    <w:name w:val="WW8Num10z2"/>
    <w:rsid w:val="000968F2"/>
    <w:rPr>
      <w:rFonts w:ascii="Wingdings" w:hAnsi="Wingdings" w:cs="Wingdings"/>
    </w:rPr>
  </w:style>
  <w:style w:type="character" w:customStyle="1" w:styleId="WW8Num12z0">
    <w:name w:val="WW8Num12z0"/>
    <w:rsid w:val="000968F2"/>
    <w:rPr>
      <w:b/>
    </w:rPr>
  </w:style>
  <w:style w:type="character" w:customStyle="1" w:styleId="WW8Num12z1">
    <w:name w:val="WW8Num12z1"/>
    <w:rsid w:val="000968F2"/>
    <w:rPr>
      <w:b/>
      <w:i w:val="0"/>
      <w:sz w:val="24"/>
      <w:szCs w:val="24"/>
    </w:rPr>
  </w:style>
  <w:style w:type="character" w:customStyle="1" w:styleId="WW8Num13z0">
    <w:name w:val="WW8Num13z0"/>
    <w:rsid w:val="000968F2"/>
    <w:rPr>
      <w:b w:val="0"/>
    </w:rPr>
  </w:style>
  <w:style w:type="character" w:customStyle="1" w:styleId="WW8Num15z0">
    <w:name w:val="WW8Num15z0"/>
    <w:rsid w:val="000968F2"/>
    <w:rPr>
      <w:rFonts w:ascii="Wingdings" w:hAnsi="Wingdings" w:cs="Wingdings"/>
    </w:rPr>
  </w:style>
  <w:style w:type="character" w:customStyle="1" w:styleId="WW8Num15z1">
    <w:name w:val="WW8Num15z1"/>
    <w:rsid w:val="000968F2"/>
    <w:rPr>
      <w:rFonts w:ascii="Courier New" w:hAnsi="Courier New" w:cs="Courier New"/>
    </w:rPr>
  </w:style>
  <w:style w:type="character" w:customStyle="1" w:styleId="WW8Num15z3">
    <w:name w:val="WW8Num15z3"/>
    <w:rsid w:val="000968F2"/>
    <w:rPr>
      <w:rFonts w:ascii="Symbol" w:hAnsi="Symbol" w:cs="Symbol"/>
    </w:rPr>
  </w:style>
  <w:style w:type="character" w:customStyle="1" w:styleId="WW-DefaultParagraphFont">
    <w:name w:val="WW-Default Paragraph Font"/>
    <w:rsid w:val="000968F2"/>
  </w:style>
  <w:style w:type="character" w:customStyle="1" w:styleId="ListParagraphChar">
    <w:name w:val="List Paragraph Char"/>
    <w:rsid w:val="000968F2"/>
  </w:style>
  <w:style w:type="character" w:customStyle="1" w:styleId="CommentReference1">
    <w:name w:val="Comment Reference1"/>
    <w:rsid w:val="000968F2"/>
    <w:rPr>
      <w:sz w:val="16"/>
      <w:szCs w:val="16"/>
    </w:rPr>
  </w:style>
  <w:style w:type="character" w:customStyle="1" w:styleId="CommentTextChar">
    <w:name w:val="Comment Text Char"/>
    <w:rsid w:val="000968F2"/>
    <w:rPr>
      <w:sz w:val="20"/>
      <w:szCs w:val="20"/>
    </w:rPr>
  </w:style>
  <w:style w:type="character" w:customStyle="1" w:styleId="CommentSubjectChar">
    <w:name w:val="Comment Subject Char"/>
    <w:rsid w:val="000968F2"/>
    <w:rPr>
      <w:b/>
      <w:bCs/>
      <w:sz w:val="20"/>
      <w:szCs w:val="20"/>
    </w:rPr>
  </w:style>
  <w:style w:type="character" w:customStyle="1" w:styleId="BodyText2Char">
    <w:name w:val="Body Text 2 Char"/>
    <w:rsid w:val="000968F2"/>
    <w:rPr>
      <w:sz w:val="24"/>
      <w:szCs w:val="24"/>
    </w:rPr>
  </w:style>
  <w:style w:type="character" w:customStyle="1" w:styleId="BodyText2Char1">
    <w:name w:val="Body Text 2 Char1"/>
    <w:basedOn w:val="WW-DefaultParagraphFont"/>
    <w:rsid w:val="000968F2"/>
  </w:style>
  <w:style w:type="character" w:customStyle="1" w:styleId="BodyText3Char">
    <w:name w:val="Body Text 3 Char"/>
    <w:rsid w:val="000968F2"/>
    <w:rPr>
      <w:rFonts w:ascii="Times New Roman" w:eastAsia="Times New Roman" w:hAnsi="Times New Roman" w:cs="Times New Roman"/>
      <w:sz w:val="16"/>
      <w:szCs w:val="16"/>
    </w:rPr>
  </w:style>
  <w:style w:type="character" w:customStyle="1" w:styleId="NoSpacingChar">
    <w:name w:val="No Spacing Char"/>
    <w:rsid w:val="000968F2"/>
    <w:rPr>
      <w:rFonts w:cs="font182"/>
      <w:lang w:val="en-US"/>
    </w:rPr>
  </w:style>
  <w:style w:type="character" w:customStyle="1" w:styleId="ListLabel1">
    <w:name w:val="ListLabel 1"/>
    <w:rsid w:val="000968F2"/>
    <w:rPr>
      <w:rFonts w:cs="Courier New"/>
    </w:rPr>
  </w:style>
  <w:style w:type="character" w:customStyle="1" w:styleId="ListLabel2">
    <w:name w:val="ListLabel 2"/>
    <w:rsid w:val="000968F2"/>
    <w:rPr>
      <w:b/>
      <w:i w:val="0"/>
      <w:sz w:val="24"/>
      <w:szCs w:val="24"/>
    </w:rPr>
  </w:style>
  <w:style w:type="character" w:customStyle="1" w:styleId="ListLabel3">
    <w:name w:val="ListLabel 3"/>
    <w:rsid w:val="000968F2"/>
    <w:rPr>
      <w:rFonts w:cs="Arial"/>
      <w:i w:val="0"/>
      <w:sz w:val="24"/>
    </w:rPr>
  </w:style>
  <w:style w:type="character" w:customStyle="1" w:styleId="ListLabel4">
    <w:name w:val="ListLabel 4"/>
    <w:rsid w:val="000968F2"/>
    <w:rPr>
      <w:rFonts w:cs="Arial"/>
      <w:b w:val="0"/>
      <w:i w:val="0"/>
      <w:sz w:val="24"/>
    </w:rPr>
  </w:style>
  <w:style w:type="character" w:customStyle="1" w:styleId="ListLabel5">
    <w:name w:val="ListLabel 5"/>
    <w:rsid w:val="000968F2"/>
    <w:rPr>
      <w:rFonts w:cs="Calibri"/>
    </w:rPr>
  </w:style>
  <w:style w:type="character" w:customStyle="1" w:styleId="ListLabel6">
    <w:name w:val="ListLabel 6"/>
    <w:rsid w:val="000968F2"/>
    <w:rPr>
      <w:b w:val="0"/>
      <w:i w:val="0"/>
      <w:color w:val="00000A"/>
    </w:rPr>
  </w:style>
  <w:style w:type="character" w:customStyle="1" w:styleId="ListLabel7">
    <w:name w:val="ListLabel 7"/>
    <w:rsid w:val="000968F2"/>
    <w:rPr>
      <w:rFonts w:eastAsia="TimesNewRomanPSMT" w:cs="Times New Roman"/>
    </w:rPr>
  </w:style>
  <w:style w:type="character" w:customStyle="1" w:styleId="ListLabel8">
    <w:name w:val="ListLabel 8"/>
    <w:rsid w:val="000968F2"/>
    <w:rPr>
      <w:i w:val="0"/>
    </w:rPr>
  </w:style>
  <w:style w:type="character" w:customStyle="1" w:styleId="NumberingSymbols">
    <w:name w:val="Numbering Symbols"/>
    <w:rsid w:val="000968F2"/>
  </w:style>
  <w:style w:type="paragraph" w:customStyle="1" w:styleId="Heading">
    <w:name w:val="Heading"/>
    <w:basedOn w:val="Normal"/>
    <w:next w:val="BodyText"/>
    <w:rsid w:val="000968F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68F2"/>
    <w:rPr>
      <w:rFonts w:cs="Mangal"/>
    </w:rPr>
  </w:style>
  <w:style w:type="paragraph" w:styleId="Caption">
    <w:name w:val="caption"/>
    <w:basedOn w:val="Normal"/>
    <w:qFormat/>
    <w:rsid w:val="000968F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0968F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0968F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0968F2"/>
    <w:rPr>
      <w:b/>
      <w:bCs/>
    </w:rPr>
  </w:style>
  <w:style w:type="character" w:customStyle="1" w:styleId="BalloonTextChar1">
    <w:name w:val="Balloon Text Char1"/>
    <w:basedOn w:val="DefaultParagraphFont"/>
    <w:rsid w:val="000968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968F2"/>
    <w:pPr>
      <w:suppressLineNumbers/>
    </w:pPr>
    <w:rPr>
      <w:sz w:val="32"/>
      <w:szCs w:val="32"/>
      <w:lang w:val="en-US"/>
    </w:rPr>
  </w:style>
  <w:style w:type="paragraph" w:styleId="BodyText2">
    <w:name w:val="Body Text 2"/>
    <w:basedOn w:val="Normal"/>
    <w:link w:val="BodyText2Char2"/>
    <w:rsid w:val="000968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0968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968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0968F2"/>
    <w:rPr>
      <w:rFonts w:ascii="Times New Roman" w:eastAsia="Times New Roman" w:hAnsi="Times New Roman" w:cs="Times New Roman"/>
      <w:color w:val="000000"/>
      <w:kern w:val="1"/>
      <w:sz w:val="16"/>
      <w:szCs w:val="16"/>
      <w:lang w:eastAsia="ar-SA"/>
    </w:rPr>
  </w:style>
  <w:style w:type="paragraph" w:styleId="NoSpacing">
    <w:name w:val="No Spacing"/>
    <w:qFormat/>
    <w:rsid w:val="000968F2"/>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basedOn w:val="DefaultParagraphFont"/>
    <w:rsid w:val="000968F2"/>
    <w:rPr>
      <w:rFonts w:eastAsia="Arial Unicode MS"/>
      <w:color w:val="000000"/>
      <w:kern w:val="1"/>
      <w:sz w:val="24"/>
      <w:szCs w:val="24"/>
      <w:lang w:eastAsia="ar-SA"/>
    </w:rPr>
  </w:style>
  <w:style w:type="character" w:customStyle="1" w:styleId="FooterChar1">
    <w:name w:val="Footer Char1"/>
    <w:basedOn w:val="DefaultParagraphFont"/>
    <w:rsid w:val="000968F2"/>
    <w:rPr>
      <w:rFonts w:eastAsia="Arial Unicode MS"/>
      <w:color w:val="000000"/>
      <w:kern w:val="1"/>
      <w:sz w:val="24"/>
      <w:szCs w:val="24"/>
      <w:lang w:eastAsia="ar-SA"/>
    </w:rPr>
  </w:style>
  <w:style w:type="paragraph" w:customStyle="1" w:styleId="TableContents">
    <w:name w:val="Table Contents"/>
    <w:basedOn w:val="Normal"/>
    <w:rsid w:val="000968F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0968F2"/>
    <w:pPr>
      <w:jc w:val="center"/>
    </w:pPr>
    <w:rPr>
      <w:b/>
      <w:bCs/>
    </w:rPr>
  </w:style>
  <w:style w:type="paragraph" w:customStyle="1" w:styleId="PythagoreanTheorem">
    <w:name w:val="Pythagorean Theorem"/>
    <w:rsid w:val="000968F2"/>
    <w:pPr>
      <w:suppressAutoHyphens/>
    </w:pPr>
    <w:rPr>
      <w:rFonts w:ascii="Calibri" w:eastAsia="MS Mincho" w:hAnsi="Calibri" w:cs="Arial"/>
      <w:lang w:val="en-US" w:eastAsia="ar-SA"/>
    </w:rPr>
  </w:style>
  <w:style w:type="paragraph" w:customStyle="1" w:styleId="Default">
    <w:name w:val="Default"/>
    <w:rsid w:val="000968F2"/>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968F2"/>
    <w:pPr>
      <w:tabs>
        <w:tab w:val="num" w:pos="360"/>
      </w:tabs>
      <w:suppressAutoHyphens/>
      <w:spacing w:after="0" w:line="100" w:lineRule="atLeast"/>
      <w:ind w:left="360" w:hanging="360"/>
      <w:contextualSpacing/>
    </w:pPr>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uiPriority w:val="99"/>
    <w:rsid w:val="000968F2"/>
    <w:rPr>
      <w:rFonts w:ascii="Arial" w:hAnsi="Arial" w:cs="Arial"/>
      <w:b/>
      <w:bCs/>
      <w:i/>
      <w:iCs/>
      <w:shd w:val="clear" w:color="auto" w:fill="FFFFFF"/>
    </w:rPr>
  </w:style>
  <w:style w:type="paragraph" w:customStyle="1" w:styleId="Bodytext1">
    <w:name w:val="Body text1"/>
    <w:basedOn w:val="Normal"/>
    <w:link w:val="Bodytext0"/>
    <w:uiPriority w:val="99"/>
    <w:rsid w:val="000968F2"/>
    <w:pPr>
      <w:widowControl w:val="0"/>
      <w:shd w:val="clear" w:color="auto" w:fill="FFFFFF"/>
      <w:spacing w:before="720" w:after="0" w:line="552" w:lineRule="exact"/>
      <w:ind w:hanging="400"/>
      <w:jc w:val="both"/>
    </w:pPr>
    <w:rPr>
      <w:rFonts w:ascii="Arial" w:hAnsi="Arial" w:cs="Arial"/>
      <w:b/>
      <w:bCs/>
      <w:i/>
      <w:iCs/>
    </w:rPr>
  </w:style>
  <w:style w:type="character" w:customStyle="1" w:styleId="Bodytext30">
    <w:name w:val="Body text (3)_"/>
    <w:link w:val="Bodytext31"/>
    <w:uiPriority w:val="99"/>
    <w:rsid w:val="000968F2"/>
    <w:rPr>
      <w:rFonts w:ascii="Arial" w:hAnsi="Arial" w:cs="Arial"/>
      <w:shd w:val="clear" w:color="auto" w:fill="FFFFFF"/>
    </w:rPr>
  </w:style>
  <w:style w:type="paragraph" w:customStyle="1" w:styleId="Bodytext31">
    <w:name w:val="Body text (3)1"/>
    <w:basedOn w:val="Normal"/>
    <w:link w:val="Bodytext30"/>
    <w:uiPriority w:val="99"/>
    <w:rsid w:val="000968F2"/>
    <w:pPr>
      <w:widowControl w:val="0"/>
      <w:shd w:val="clear" w:color="auto" w:fill="FFFFFF"/>
      <w:spacing w:after="5220" w:line="552" w:lineRule="exact"/>
      <w:ind w:hanging="780"/>
    </w:pPr>
    <w:rPr>
      <w:rFonts w:ascii="Arial" w:hAnsi="Arial" w:cs="Arial"/>
    </w:rPr>
  </w:style>
  <w:style w:type="character" w:customStyle="1" w:styleId="Bodytext20">
    <w:name w:val="Body text2"/>
    <w:uiPriority w:val="99"/>
    <w:rsid w:val="000968F2"/>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0968F2"/>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0968F2"/>
    <w:pPr>
      <w:widowControl w:val="0"/>
      <w:shd w:val="clear" w:color="auto" w:fill="FFFFFF"/>
      <w:spacing w:before="120" w:after="120" w:line="240" w:lineRule="atLeast"/>
      <w:jc w:val="both"/>
    </w:pPr>
    <w:rPr>
      <w:rFonts w:ascii="Tahoma" w:hAnsi="Tahoma" w:cs="Tahoma"/>
      <w:b/>
      <w:bCs/>
      <w:sz w:val="15"/>
      <w:szCs w:val="15"/>
    </w:rPr>
  </w:style>
  <w:style w:type="table" w:customStyle="1" w:styleId="Koordinatnamreatabele4">
    <w:name w:val="Koordinatna mreža tabele4"/>
    <w:basedOn w:val="TableNormal"/>
    <w:uiPriority w:val="59"/>
    <w:rsid w:val="001E4ABC"/>
    <w:pPr>
      <w:spacing w:after="0" w:line="240" w:lineRule="auto"/>
    </w:pPr>
    <w:rPr>
      <w:rFonts w:ascii="Calibri" w:eastAsia="Times New Roman"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ukdmil.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vukkaradzicdmil@mts.rs" TargetMode="External"/><Relationship Id="rId5" Type="http://schemas.openxmlformats.org/officeDocument/2006/relationships/webSettings" Target="webSettings.xml"/><Relationship Id="rId10" Type="http://schemas.openxmlformats.org/officeDocument/2006/relationships/hyperlink" Target="mailto:osvukkaradzicdmil@open.telekom.rs" TargetMode="External"/><Relationship Id="rId4" Type="http://schemas.openxmlformats.org/officeDocument/2006/relationships/settings" Target="settings.xml"/><Relationship Id="rId9" Type="http://schemas.openxmlformats.org/officeDocument/2006/relationships/hyperlink" Target="mailto:osvukkaradzicdmil@mt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5BC0-26C5-401B-BA68-4FFDF292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47</Pages>
  <Words>13087</Words>
  <Characters>74596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Mr.X</cp:lastModifiedBy>
  <cp:revision>1012</cp:revision>
  <cp:lastPrinted>2016-03-24T13:11:00Z</cp:lastPrinted>
  <dcterms:created xsi:type="dcterms:W3CDTF">2014-01-30T08:29:00Z</dcterms:created>
  <dcterms:modified xsi:type="dcterms:W3CDTF">2018-12-10T08:12:00Z</dcterms:modified>
</cp:coreProperties>
</file>