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6A2D" w:rsidRPr="00744275" w:rsidRDefault="00A1242F" w:rsidP="00FE6C58">
      <w:pPr>
        <w:spacing w:before="29"/>
        <w:ind w:right="2768"/>
        <w:rPr>
          <w:rFonts w:ascii="Times New Roman" w:hAnsi="Times New Roman"/>
          <w:b/>
          <w:color w:val="000000"/>
          <w:spacing w:val="-6"/>
          <w:sz w:val="24"/>
          <w:szCs w:val="24"/>
          <w:lang w:val="sr-Cyrl-CS"/>
        </w:rPr>
      </w:pPr>
      <w:r>
        <w:rPr>
          <w:rFonts w:ascii="Times New Roman" w:hAnsi="Times New Roman"/>
          <w:b/>
          <w:color w:val="000000"/>
          <w:spacing w:val="-6"/>
          <w:sz w:val="24"/>
          <w:szCs w:val="24"/>
        </w:rPr>
        <w:t xml:space="preserve">  </w:t>
      </w:r>
      <w:r w:rsidR="00744275" w:rsidRPr="00744275">
        <w:rPr>
          <w:rFonts w:ascii="Times New Roman" w:hAnsi="Times New Roman"/>
          <w:b/>
          <w:color w:val="000000"/>
          <w:spacing w:val="-6"/>
          <w:sz w:val="24"/>
          <w:szCs w:val="24"/>
          <w:lang w:val="sr-Cyrl-CS"/>
        </w:rPr>
        <w:t>Сопствени заводни б</w:t>
      </w:r>
      <w:r w:rsidR="003037B3" w:rsidRPr="00744275">
        <w:rPr>
          <w:rFonts w:ascii="Times New Roman" w:hAnsi="Times New Roman"/>
          <w:b/>
          <w:color w:val="000000"/>
          <w:spacing w:val="-6"/>
          <w:sz w:val="24"/>
          <w:szCs w:val="24"/>
          <w:lang w:val="sr-Cyrl-CS"/>
        </w:rPr>
        <w:t xml:space="preserve">рој: </w:t>
      </w:r>
      <w:r>
        <w:rPr>
          <w:rFonts w:ascii="Times New Roman" w:hAnsi="Times New Roman"/>
          <w:b/>
          <w:color w:val="000000"/>
          <w:spacing w:val="-6"/>
          <w:sz w:val="24"/>
          <w:szCs w:val="24"/>
        </w:rPr>
        <w:t>820</w:t>
      </w:r>
    </w:p>
    <w:p w:rsidR="005A6A2D" w:rsidRPr="00CB6ADF" w:rsidRDefault="005A6A2D">
      <w:pPr>
        <w:spacing w:before="29"/>
        <w:ind w:left="2751" w:right="2768"/>
        <w:jc w:val="center"/>
        <w:rPr>
          <w:rFonts w:ascii="Times New Roman" w:hAnsi="Times New Roman"/>
          <w:b/>
          <w:spacing w:val="-6"/>
          <w:sz w:val="24"/>
          <w:szCs w:val="24"/>
          <w:lang w:val="sr-Cyrl-CS"/>
        </w:rPr>
      </w:pPr>
    </w:p>
    <w:p w:rsidR="005A6A2D" w:rsidRPr="00CB6ADF" w:rsidRDefault="005A6A2D" w:rsidP="007D38AB">
      <w:pPr>
        <w:spacing w:before="29"/>
        <w:ind w:left="2751" w:right="2768"/>
        <w:jc w:val="center"/>
        <w:rPr>
          <w:rFonts w:ascii="Times New Roman" w:hAnsi="Times New Roman"/>
          <w:sz w:val="26"/>
          <w:szCs w:val="26"/>
        </w:rPr>
      </w:pPr>
      <w:r w:rsidRPr="00CB6ADF">
        <w:rPr>
          <w:rFonts w:ascii="Times New Roman" w:hAnsi="Times New Roman"/>
          <w:b/>
          <w:spacing w:val="-6"/>
          <w:sz w:val="24"/>
          <w:szCs w:val="24"/>
        </w:rPr>
        <w:t>К</w:t>
      </w:r>
      <w:r w:rsidRPr="00CB6ADF">
        <w:rPr>
          <w:rFonts w:ascii="Times New Roman" w:hAnsi="Times New Roman"/>
          <w:b/>
          <w:sz w:val="24"/>
          <w:szCs w:val="24"/>
        </w:rPr>
        <w:t>ОН</w:t>
      </w:r>
      <w:r w:rsidRPr="00CB6ADF">
        <w:rPr>
          <w:rFonts w:ascii="Times New Roman" w:hAnsi="Times New Roman"/>
          <w:b/>
          <w:spacing w:val="-5"/>
          <w:sz w:val="24"/>
          <w:szCs w:val="24"/>
        </w:rPr>
        <w:t>К</w:t>
      </w:r>
      <w:r w:rsidRPr="00CB6ADF">
        <w:rPr>
          <w:rFonts w:ascii="Times New Roman" w:hAnsi="Times New Roman"/>
          <w:b/>
          <w:sz w:val="24"/>
          <w:szCs w:val="24"/>
        </w:rPr>
        <w:t>У</w:t>
      </w:r>
      <w:r w:rsidRPr="00CB6ADF">
        <w:rPr>
          <w:rFonts w:ascii="Times New Roman" w:hAnsi="Times New Roman"/>
          <w:b/>
          <w:spacing w:val="2"/>
          <w:sz w:val="24"/>
          <w:szCs w:val="24"/>
        </w:rPr>
        <w:t>Р</w:t>
      </w:r>
      <w:r w:rsidRPr="00CB6ADF">
        <w:rPr>
          <w:rFonts w:ascii="Times New Roman" w:hAnsi="Times New Roman"/>
          <w:b/>
          <w:sz w:val="24"/>
          <w:szCs w:val="24"/>
        </w:rPr>
        <w:t>СНА</w:t>
      </w:r>
      <w:r w:rsidRPr="00CB6ADF">
        <w:rPr>
          <w:rFonts w:ascii="Times New Roman" w:hAnsi="Times New Roman"/>
          <w:b/>
          <w:spacing w:val="-1"/>
          <w:sz w:val="24"/>
          <w:szCs w:val="24"/>
        </w:rPr>
        <w:t xml:space="preserve"> </w:t>
      </w:r>
      <w:r w:rsidRPr="00CB6ADF">
        <w:rPr>
          <w:rFonts w:ascii="Times New Roman" w:hAnsi="Times New Roman"/>
          <w:b/>
          <w:sz w:val="24"/>
          <w:szCs w:val="24"/>
        </w:rPr>
        <w:t>ДО</w:t>
      </w:r>
      <w:r w:rsidRPr="00CB6ADF">
        <w:rPr>
          <w:rFonts w:ascii="Times New Roman" w:hAnsi="Times New Roman"/>
          <w:b/>
          <w:spacing w:val="-5"/>
          <w:sz w:val="24"/>
          <w:szCs w:val="24"/>
        </w:rPr>
        <w:t>К</w:t>
      </w:r>
      <w:r w:rsidRPr="00CB6ADF">
        <w:rPr>
          <w:rFonts w:ascii="Times New Roman" w:hAnsi="Times New Roman"/>
          <w:b/>
          <w:spacing w:val="-1"/>
          <w:sz w:val="24"/>
          <w:szCs w:val="24"/>
        </w:rPr>
        <w:t>У</w:t>
      </w:r>
      <w:r w:rsidRPr="00CB6ADF">
        <w:rPr>
          <w:rFonts w:ascii="Times New Roman" w:hAnsi="Times New Roman"/>
          <w:b/>
          <w:sz w:val="24"/>
          <w:szCs w:val="24"/>
        </w:rPr>
        <w:t>МЕН</w:t>
      </w:r>
      <w:r w:rsidRPr="00CB6ADF">
        <w:rPr>
          <w:rFonts w:ascii="Times New Roman" w:hAnsi="Times New Roman"/>
          <w:b/>
          <w:spacing w:val="-12"/>
          <w:sz w:val="24"/>
          <w:szCs w:val="24"/>
        </w:rPr>
        <w:t>Т</w:t>
      </w:r>
      <w:r w:rsidRPr="00CB6ADF">
        <w:rPr>
          <w:rFonts w:ascii="Times New Roman" w:hAnsi="Times New Roman"/>
          <w:b/>
          <w:sz w:val="24"/>
          <w:szCs w:val="24"/>
        </w:rPr>
        <w:t>АЦИЈА</w:t>
      </w:r>
    </w:p>
    <w:p w:rsidR="005A6A2D" w:rsidRPr="00CB6ADF" w:rsidRDefault="005A6A2D">
      <w:pPr>
        <w:ind w:left="1677" w:right="1696"/>
        <w:jc w:val="center"/>
        <w:rPr>
          <w:rFonts w:ascii="Times New Roman" w:hAnsi="Times New Roman"/>
          <w:b/>
          <w:sz w:val="24"/>
          <w:szCs w:val="24"/>
          <w:lang w:val="sr-Cyrl-CS"/>
        </w:rPr>
      </w:pPr>
      <w:r w:rsidRPr="00CB6ADF">
        <w:rPr>
          <w:rFonts w:ascii="Times New Roman" w:hAnsi="Times New Roman"/>
          <w:b/>
          <w:sz w:val="24"/>
          <w:szCs w:val="24"/>
          <w:lang w:val="sr-Cyrl-CS"/>
        </w:rPr>
        <w:t>ОСНОВНА ШКОЛА</w:t>
      </w:r>
      <w:r w:rsidRPr="00CB6ADF">
        <w:rPr>
          <w:rFonts w:ascii="Times New Roman" w:hAnsi="Times New Roman"/>
          <w:b/>
          <w:sz w:val="24"/>
          <w:szCs w:val="24"/>
        </w:rPr>
        <w:t xml:space="preserve"> </w:t>
      </w:r>
      <w:r w:rsidRPr="00CB6ADF">
        <w:rPr>
          <w:rFonts w:ascii="Times New Roman" w:hAnsi="Times New Roman"/>
          <w:b/>
          <w:sz w:val="24"/>
          <w:szCs w:val="24"/>
          <w:lang w:val="sr-Cyrl-CS"/>
        </w:rPr>
        <w:t>„ ВУК КАРАЏИЋ“</w:t>
      </w:r>
    </w:p>
    <w:p w:rsidR="005A6A2D" w:rsidRPr="00CB6ADF" w:rsidRDefault="005A6A2D">
      <w:pPr>
        <w:ind w:right="30"/>
        <w:jc w:val="center"/>
        <w:rPr>
          <w:rFonts w:ascii="Times New Roman" w:hAnsi="Times New Roman"/>
          <w:lang w:val="sr-Cyrl-CS"/>
        </w:rPr>
      </w:pPr>
      <w:r w:rsidRPr="00CB6ADF">
        <w:rPr>
          <w:rFonts w:ascii="Times New Roman" w:hAnsi="Times New Roman"/>
          <w:b/>
          <w:sz w:val="24"/>
          <w:szCs w:val="24"/>
          <w:lang w:val="sr-Cyrl-CS"/>
        </w:rPr>
        <w:t>19220 Доњи Милановац</w:t>
      </w:r>
    </w:p>
    <w:p w:rsidR="005A6A2D" w:rsidRPr="00CB6ADF" w:rsidRDefault="005A6A2D">
      <w:pPr>
        <w:spacing w:line="200" w:lineRule="exact"/>
        <w:rPr>
          <w:rFonts w:ascii="Times New Roman" w:hAnsi="Times New Roman"/>
          <w:lang w:val="sr-Cyrl-CS"/>
        </w:rPr>
      </w:pPr>
    </w:p>
    <w:p w:rsidR="005A6A2D" w:rsidRPr="00CB6ADF" w:rsidRDefault="005A6A2D">
      <w:pPr>
        <w:spacing w:line="200" w:lineRule="exact"/>
        <w:rPr>
          <w:rFonts w:ascii="Times New Roman" w:hAnsi="Times New Roman"/>
          <w:lang w:val="sr-Cyrl-CS"/>
        </w:rPr>
      </w:pPr>
    </w:p>
    <w:p w:rsidR="005A6A2D" w:rsidRPr="00CB6ADF" w:rsidRDefault="005A6A2D">
      <w:pPr>
        <w:spacing w:line="200" w:lineRule="exact"/>
        <w:rPr>
          <w:rFonts w:ascii="Times New Roman" w:hAnsi="Times New Roman"/>
        </w:rPr>
      </w:pPr>
    </w:p>
    <w:p w:rsidR="005A6A2D" w:rsidRPr="00CB6ADF" w:rsidRDefault="005A6A2D">
      <w:pPr>
        <w:ind w:right="386"/>
        <w:jc w:val="center"/>
        <w:rPr>
          <w:rFonts w:ascii="Times New Roman" w:hAnsi="Times New Roman"/>
          <w:b/>
          <w:sz w:val="24"/>
          <w:szCs w:val="24"/>
          <w:lang w:val="sr-Cyrl-CS"/>
        </w:rPr>
      </w:pPr>
      <w:r w:rsidRPr="00CB6ADF">
        <w:rPr>
          <w:rFonts w:ascii="Times New Roman" w:hAnsi="Times New Roman"/>
          <w:b/>
          <w:sz w:val="24"/>
          <w:szCs w:val="24"/>
        </w:rPr>
        <w:t>ЈАВНА НА</w:t>
      </w:r>
      <w:r w:rsidRPr="00CB6ADF">
        <w:rPr>
          <w:rFonts w:ascii="Times New Roman" w:hAnsi="Times New Roman"/>
          <w:b/>
          <w:spacing w:val="-4"/>
          <w:sz w:val="24"/>
          <w:szCs w:val="24"/>
        </w:rPr>
        <w:t>Б</w:t>
      </w:r>
      <w:r w:rsidRPr="00CB6ADF">
        <w:rPr>
          <w:rFonts w:ascii="Times New Roman" w:hAnsi="Times New Roman"/>
          <w:b/>
          <w:spacing w:val="1"/>
          <w:sz w:val="24"/>
          <w:szCs w:val="24"/>
        </w:rPr>
        <w:t>А</w:t>
      </w:r>
      <w:r w:rsidRPr="00CB6ADF">
        <w:rPr>
          <w:rFonts w:ascii="Times New Roman" w:hAnsi="Times New Roman"/>
          <w:b/>
          <w:sz w:val="24"/>
          <w:szCs w:val="24"/>
        </w:rPr>
        <w:t>ВКА</w:t>
      </w:r>
      <w:r w:rsidRPr="00CB6ADF">
        <w:rPr>
          <w:rFonts w:ascii="Times New Roman" w:hAnsi="Times New Roman"/>
          <w:b/>
          <w:spacing w:val="1"/>
          <w:sz w:val="24"/>
          <w:szCs w:val="24"/>
        </w:rPr>
        <w:t xml:space="preserve"> </w:t>
      </w:r>
      <w:r w:rsidRPr="00CB6ADF">
        <w:rPr>
          <w:rFonts w:ascii="Times New Roman" w:hAnsi="Times New Roman"/>
          <w:b/>
          <w:sz w:val="24"/>
          <w:szCs w:val="24"/>
          <w:lang w:val="sr-Cyrl-CS"/>
        </w:rPr>
        <w:t>ДОБАРА ЗА ПОТРЕБЕ</w:t>
      </w:r>
      <w:r w:rsidRPr="00CB6ADF">
        <w:rPr>
          <w:rFonts w:ascii="Times New Roman" w:hAnsi="Times New Roman"/>
          <w:b/>
          <w:spacing w:val="-1"/>
          <w:sz w:val="24"/>
          <w:szCs w:val="24"/>
          <w:lang w:val="sr-Cyrl-CS"/>
        </w:rPr>
        <w:t xml:space="preserve"> ЂАЧКЕ КУХИЊЕ </w:t>
      </w:r>
      <w:r w:rsidRPr="00CB6ADF">
        <w:rPr>
          <w:rFonts w:ascii="Times New Roman" w:hAnsi="Times New Roman"/>
          <w:b/>
          <w:sz w:val="24"/>
          <w:szCs w:val="24"/>
          <w:lang w:val="sr-Cyrl-CS"/>
        </w:rPr>
        <w:t>ОСНОВНЕ ШКОЛЕ</w:t>
      </w:r>
      <w:r w:rsidRPr="00CB6ADF">
        <w:rPr>
          <w:rFonts w:ascii="Times New Roman" w:hAnsi="Times New Roman"/>
          <w:b/>
          <w:sz w:val="24"/>
          <w:szCs w:val="24"/>
        </w:rPr>
        <w:t xml:space="preserve"> </w:t>
      </w:r>
    </w:p>
    <w:p w:rsidR="005A6A2D" w:rsidRPr="00CB6ADF" w:rsidRDefault="005A6A2D">
      <w:pPr>
        <w:ind w:right="30"/>
        <w:jc w:val="center"/>
        <w:rPr>
          <w:rFonts w:ascii="Times New Roman" w:hAnsi="Times New Roman"/>
          <w:b/>
          <w:sz w:val="24"/>
          <w:szCs w:val="24"/>
          <w:lang w:val="sr-Cyrl-CS"/>
        </w:rPr>
      </w:pPr>
      <w:r w:rsidRPr="00CB6ADF">
        <w:rPr>
          <w:rFonts w:ascii="Times New Roman" w:hAnsi="Times New Roman"/>
          <w:b/>
          <w:sz w:val="24"/>
          <w:szCs w:val="24"/>
          <w:lang w:val="sr-Cyrl-CS"/>
        </w:rPr>
        <w:t xml:space="preserve">„ ВУК КАРАЏИЋ“ </w:t>
      </w:r>
      <w:r w:rsidRPr="00CB6ADF">
        <w:rPr>
          <w:rFonts w:ascii="Times New Roman" w:hAnsi="Times New Roman"/>
          <w:b/>
          <w:sz w:val="24"/>
          <w:szCs w:val="24"/>
          <w:lang/>
        </w:rPr>
        <w:t>У ДОЊЕМ</w:t>
      </w:r>
      <w:r w:rsidR="00E31F4F" w:rsidRPr="00CB6ADF">
        <w:rPr>
          <w:rFonts w:ascii="Times New Roman" w:hAnsi="Times New Roman"/>
          <w:b/>
          <w:sz w:val="24"/>
          <w:szCs w:val="24"/>
          <w:lang w:val="sr-Cyrl-CS"/>
        </w:rPr>
        <w:t xml:space="preserve"> </w:t>
      </w:r>
      <w:r w:rsidRPr="00CB6ADF">
        <w:rPr>
          <w:rFonts w:ascii="Times New Roman" w:hAnsi="Times New Roman"/>
          <w:b/>
          <w:sz w:val="24"/>
          <w:szCs w:val="24"/>
          <w:lang/>
        </w:rPr>
        <w:t>МИЛАНОВЦУ</w:t>
      </w:r>
    </w:p>
    <w:p w:rsidR="005A6A2D" w:rsidRPr="00CB6ADF" w:rsidRDefault="005A6A2D">
      <w:pPr>
        <w:ind w:right="2483"/>
        <w:jc w:val="center"/>
        <w:rPr>
          <w:rFonts w:ascii="Times New Roman" w:hAnsi="Times New Roman"/>
          <w:b/>
          <w:sz w:val="24"/>
          <w:szCs w:val="24"/>
          <w:lang w:val="sr-Cyrl-CS"/>
        </w:rPr>
      </w:pPr>
      <w:r w:rsidRPr="00CB6ADF">
        <w:rPr>
          <w:rFonts w:ascii="Times New Roman" w:hAnsi="Times New Roman"/>
          <w:b/>
          <w:sz w:val="24"/>
          <w:szCs w:val="24"/>
          <w:lang w:val="sr-Cyrl-CS"/>
        </w:rPr>
        <w:t xml:space="preserve">                                       ЈАВНА НА</w:t>
      </w:r>
      <w:r w:rsidRPr="00CB6ADF">
        <w:rPr>
          <w:rFonts w:ascii="Times New Roman" w:hAnsi="Times New Roman"/>
          <w:b/>
          <w:spacing w:val="-4"/>
          <w:sz w:val="24"/>
          <w:szCs w:val="24"/>
          <w:lang w:val="sr-Cyrl-CS"/>
        </w:rPr>
        <w:t>Б</w:t>
      </w:r>
      <w:r w:rsidRPr="00CB6ADF">
        <w:rPr>
          <w:rFonts w:ascii="Times New Roman" w:hAnsi="Times New Roman"/>
          <w:b/>
          <w:spacing w:val="1"/>
          <w:sz w:val="24"/>
          <w:szCs w:val="24"/>
          <w:lang w:val="sr-Cyrl-CS"/>
        </w:rPr>
        <w:t>А</w:t>
      </w:r>
      <w:r w:rsidRPr="00CB6ADF">
        <w:rPr>
          <w:rFonts w:ascii="Times New Roman" w:hAnsi="Times New Roman"/>
          <w:b/>
          <w:sz w:val="24"/>
          <w:szCs w:val="24"/>
          <w:lang w:val="sr-Cyrl-CS"/>
        </w:rPr>
        <w:t>ВКА</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МАЛЕ ВРЕДНОСТИ</w:t>
      </w:r>
      <w:r w:rsidR="00E67354" w:rsidRPr="00CB6ADF">
        <w:rPr>
          <w:rFonts w:ascii="Times New Roman" w:hAnsi="Times New Roman"/>
          <w:b/>
          <w:sz w:val="24"/>
          <w:szCs w:val="24"/>
          <w:lang w:val="sr-Cyrl-CS"/>
        </w:rPr>
        <w:t>,</w:t>
      </w:r>
    </w:p>
    <w:p w:rsidR="005A6A2D" w:rsidRPr="00A1242F" w:rsidRDefault="005A6A2D">
      <w:pPr>
        <w:ind w:left="3018" w:right="2483" w:hanging="514"/>
        <w:jc w:val="center"/>
        <w:rPr>
          <w:rFonts w:ascii="Times New Roman" w:hAnsi="Times New Roman"/>
          <w:b/>
          <w:sz w:val="24"/>
          <w:szCs w:val="24"/>
        </w:rPr>
      </w:pPr>
      <w:r w:rsidRPr="00CB6ADF">
        <w:rPr>
          <w:rFonts w:ascii="Times New Roman" w:hAnsi="Times New Roman"/>
          <w:b/>
          <w:sz w:val="24"/>
          <w:szCs w:val="24"/>
          <w:lang w:val="sr-Cyrl-CS"/>
        </w:rPr>
        <w:t>ЈАВНА НА</w:t>
      </w:r>
      <w:r w:rsidRPr="00CB6ADF">
        <w:rPr>
          <w:rFonts w:ascii="Times New Roman" w:hAnsi="Times New Roman"/>
          <w:b/>
          <w:spacing w:val="-4"/>
          <w:sz w:val="24"/>
          <w:szCs w:val="24"/>
          <w:lang w:val="sr-Cyrl-CS"/>
        </w:rPr>
        <w:t>Б</w:t>
      </w:r>
      <w:r w:rsidRPr="00CB6ADF">
        <w:rPr>
          <w:rFonts w:ascii="Times New Roman" w:hAnsi="Times New Roman"/>
          <w:b/>
          <w:spacing w:val="1"/>
          <w:sz w:val="24"/>
          <w:szCs w:val="24"/>
          <w:lang w:val="sr-Cyrl-CS"/>
        </w:rPr>
        <w:t>А</w:t>
      </w:r>
      <w:r w:rsidRPr="00CB6ADF">
        <w:rPr>
          <w:rFonts w:ascii="Times New Roman" w:hAnsi="Times New Roman"/>
          <w:b/>
          <w:sz w:val="24"/>
          <w:szCs w:val="24"/>
          <w:lang w:val="sr-Cyrl-CS"/>
        </w:rPr>
        <w:t xml:space="preserve">ВКА </w:t>
      </w:r>
      <w:r w:rsidRPr="00CB6ADF">
        <w:rPr>
          <w:rFonts w:ascii="Times New Roman" w:hAnsi="Times New Roman"/>
          <w:b/>
          <w:spacing w:val="1"/>
          <w:sz w:val="24"/>
          <w:szCs w:val="24"/>
          <w:lang w:val="sr-Cyrl-CS"/>
        </w:rPr>
        <w:t>б</w:t>
      </w:r>
      <w:r w:rsidR="00A1242F">
        <w:rPr>
          <w:rFonts w:ascii="Times New Roman" w:hAnsi="Times New Roman"/>
          <w:b/>
          <w:sz w:val="24"/>
          <w:szCs w:val="24"/>
          <w:lang w:val="sr-Cyrl-CS"/>
        </w:rPr>
        <w:t xml:space="preserve">р. </w:t>
      </w:r>
      <w:r w:rsidR="00A1242F">
        <w:rPr>
          <w:rFonts w:ascii="Times New Roman" w:hAnsi="Times New Roman"/>
          <w:b/>
          <w:sz w:val="24"/>
          <w:szCs w:val="24"/>
        </w:rPr>
        <w:t>816</w:t>
      </w:r>
      <w:r w:rsidRPr="00CB6ADF">
        <w:rPr>
          <w:rFonts w:ascii="Times New Roman" w:hAnsi="Times New Roman"/>
          <w:b/>
          <w:sz w:val="24"/>
          <w:szCs w:val="24"/>
          <w:lang w:val="sr-Cyrl-CS"/>
        </w:rPr>
        <w:t>/201</w:t>
      </w:r>
      <w:r w:rsidR="00A1242F">
        <w:rPr>
          <w:rFonts w:ascii="Times New Roman" w:hAnsi="Times New Roman"/>
          <w:b/>
          <w:sz w:val="24"/>
          <w:szCs w:val="24"/>
        </w:rPr>
        <w:t>9</w:t>
      </w:r>
    </w:p>
    <w:p w:rsidR="005A6A2D" w:rsidRPr="00CB6ADF" w:rsidRDefault="005A6A2D">
      <w:pPr>
        <w:ind w:left="3018" w:right="2483" w:hanging="514"/>
        <w:jc w:val="center"/>
        <w:rPr>
          <w:rFonts w:ascii="Times New Roman" w:hAnsi="Times New Roman"/>
          <w:b/>
          <w:sz w:val="24"/>
          <w:szCs w:val="24"/>
          <w:lang w:val="sr-Cyrl-CS"/>
        </w:rPr>
      </w:pPr>
    </w:p>
    <w:p w:rsidR="005A6A2D" w:rsidRPr="00CB6ADF" w:rsidRDefault="00E741CF" w:rsidP="00B9667C">
      <w:pPr>
        <w:tabs>
          <w:tab w:val="left" w:pos="3225"/>
        </w:tabs>
        <w:ind w:left="3018" w:right="2483" w:hanging="514"/>
        <w:jc w:val="center"/>
        <w:rPr>
          <w:rFonts w:ascii="Times New Roman" w:hAnsi="Times New Roman"/>
          <w:b/>
          <w:sz w:val="24"/>
          <w:szCs w:val="24"/>
          <w:lang w:val="sr-Cyrl-CS"/>
        </w:rPr>
      </w:pPr>
      <w:r>
        <w:rPr>
          <w:rFonts w:ascii="Times New Roman" w:hAnsi="Times New Roman"/>
          <w:b/>
          <w:sz w:val="24"/>
          <w:szCs w:val="24"/>
          <w:lang w:val="sr-Cyrl-CS"/>
        </w:rPr>
        <w:t>-Набавка је обликована у пет партија</w:t>
      </w:r>
      <w:r w:rsidR="00B9667C" w:rsidRPr="00CB6ADF">
        <w:rPr>
          <w:rFonts w:ascii="Times New Roman" w:hAnsi="Times New Roman"/>
          <w:b/>
          <w:sz w:val="24"/>
          <w:szCs w:val="24"/>
          <w:lang w:val="sr-Cyrl-CS"/>
        </w:rPr>
        <w:t>-</w:t>
      </w:r>
    </w:p>
    <w:p w:rsidR="005A6A2D" w:rsidRPr="00CB6ADF" w:rsidRDefault="005A6A2D">
      <w:pPr>
        <w:ind w:left="3018" w:right="2483" w:hanging="514"/>
        <w:jc w:val="center"/>
        <w:rPr>
          <w:rFonts w:ascii="Times New Roman" w:hAnsi="Times New Roman"/>
          <w:sz w:val="24"/>
          <w:szCs w:val="24"/>
          <w:lang w:val="sr-Cyrl-CS"/>
        </w:rPr>
      </w:pPr>
    </w:p>
    <w:p w:rsidR="00294CCC" w:rsidRPr="00CB6ADF" w:rsidRDefault="005A6A2D">
      <w:pPr>
        <w:autoSpaceDE w:val="0"/>
        <w:spacing w:after="0" w:line="240" w:lineRule="auto"/>
        <w:jc w:val="center"/>
        <w:rPr>
          <w:rFonts w:ascii="Times New Roman" w:hAnsi="Times New Roman"/>
          <w:b/>
          <w:bCs/>
          <w:color w:val="000000"/>
          <w:sz w:val="24"/>
          <w:szCs w:val="24"/>
          <w:lang w:val="sr-Cyrl-CS"/>
        </w:rPr>
      </w:pPr>
      <w:r w:rsidRPr="00CB6ADF">
        <w:rPr>
          <w:rFonts w:ascii="Times New Roman" w:hAnsi="Times New Roman"/>
          <w:b/>
          <w:bCs/>
          <w:color w:val="000000"/>
          <w:sz w:val="24"/>
          <w:szCs w:val="24"/>
        </w:rPr>
        <w:t xml:space="preserve">( Објављено на Порталу јавних набавки и интернет страници ОШ“ Вук Караџић“ </w:t>
      </w:r>
    </w:p>
    <w:p w:rsidR="005A6A2D" w:rsidRPr="00CB6ADF" w:rsidRDefault="005A6A2D">
      <w:pPr>
        <w:autoSpaceDE w:val="0"/>
        <w:spacing w:after="0" w:line="240" w:lineRule="auto"/>
        <w:jc w:val="center"/>
        <w:rPr>
          <w:rFonts w:ascii="Times New Roman" w:hAnsi="Times New Roman"/>
          <w:b/>
          <w:bCs/>
          <w:color w:val="000000"/>
          <w:sz w:val="24"/>
          <w:szCs w:val="24"/>
        </w:rPr>
      </w:pPr>
      <w:r w:rsidRPr="00CB6ADF">
        <w:rPr>
          <w:rFonts w:ascii="Times New Roman" w:hAnsi="Times New Roman"/>
          <w:b/>
          <w:bCs/>
          <w:color w:val="000000"/>
          <w:sz w:val="24"/>
          <w:szCs w:val="24"/>
        </w:rPr>
        <w:t>у Доњем Милановцу)</w:t>
      </w:r>
    </w:p>
    <w:p w:rsidR="005A6A2D" w:rsidRPr="00CB6ADF" w:rsidRDefault="005A6A2D">
      <w:pPr>
        <w:autoSpaceDE w:val="0"/>
        <w:spacing w:after="0" w:line="240" w:lineRule="auto"/>
        <w:jc w:val="center"/>
        <w:rPr>
          <w:rFonts w:ascii="Times New Roman" w:hAnsi="Times New Roman"/>
          <w:b/>
          <w:bCs/>
          <w:color w:val="000000"/>
          <w:sz w:val="24"/>
          <w:szCs w:val="24"/>
        </w:rPr>
      </w:pPr>
    </w:p>
    <w:p w:rsidR="005A6A2D" w:rsidRPr="00CB6ADF" w:rsidRDefault="005A6A2D">
      <w:pPr>
        <w:autoSpaceDE w:val="0"/>
        <w:spacing w:after="0" w:line="240" w:lineRule="auto"/>
        <w:jc w:val="center"/>
        <w:rPr>
          <w:rFonts w:ascii="Times New Roman" w:hAnsi="Times New Roman"/>
          <w:b/>
          <w:bCs/>
          <w:color w:val="000000"/>
          <w:sz w:val="24"/>
          <w:szCs w:val="24"/>
        </w:rPr>
      </w:pPr>
    </w:p>
    <w:p w:rsidR="005A6A2D" w:rsidRPr="00CB6ADF" w:rsidRDefault="005A6A2D">
      <w:pPr>
        <w:ind w:left="619" w:right="636"/>
        <w:jc w:val="center"/>
        <w:rPr>
          <w:rFonts w:ascii="Times New Roman" w:hAnsi="Times New Roman"/>
          <w:b/>
          <w:spacing w:val="-6"/>
          <w:sz w:val="24"/>
          <w:szCs w:val="24"/>
          <w:lang w:val="sr-Cyrl-CS"/>
        </w:rPr>
      </w:pPr>
    </w:p>
    <w:p w:rsidR="005A6A2D" w:rsidRPr="00CB6ADF" w:rsidRDefault="005A6A2D">
      <w:pPr>
        <w:ind w:left="619" w:right="636"/>
        <w:jc w:val="center"/>
        <w:rPr>
          <w:rFonts w:ascii="Times New Roman" w:hAnsi="Times New Roman"/>
          <w:b/>
          <w:spacing w:val="-6"/>
          <w:sz w:val="24"/>
          <w:szCs w:val="24"/>
          <w:lang w:val="sr-Cyrl-CS"/>
        </w:rPr>
      </w:pPr>
    </w:p>
    <w:p w:rsidR="005A6A2D" w:rsidRPr="00CB6ADF" w:rsidRDefault="005A6A2D">
      <w:pPr>
        <w:ind w:left="619" w:right="636"/>
        <w:jc w:val="center"/>
        <w:rPr>
          <w:rFonts w:ascii="Times New Roman" w:hAnsi="Times New Roman"/>
          <w:b/>
          <w:spacing w:val="-6"/>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Default="005A6A2D">
      <w:pPr>
        <w:pStyle w:val="NoSpacing"/>
        <w:rPr>
          <w:rFonts w:ascii="Times New Roman" w:hAnsi="Times New Roman"/>
          <w:sz w:val="24"/>
          <w:szCs w:val="24"/>
        </w:rPr>
      </w:pPr>
    </w:p>
    <w:p w:rsidR="00192AC5" w:rsidRDefault="00192AC5">
      <w:pPr>
        <w:pStyle w:val="NoSpacing"/>
        <w:rPr>
          <w:rFonts w:ascii="Times New Roman" w:hAnsi="Times New Roman"/>
          <w:sz w:val="24"/>
          <w:szCs w:val="24"/>
        </w:rPr>
      </w:pPr>
    </w:p>
    <w:p w:rsidR="00192AC5" w:rsidRDefault="00192AC5">
      <w:pPr>
        <w:pStyle w:val="NoSpacing"/>
        <w:rPr>
          <w:rFonts w:ascii="Times New Roman" w:hAnsi="Times New Roman"/>
          <w:sz w:val="24"/>
          <w:szCs w:val="24"/>
        </w:rPr>
      </w:pPr>
    </w:p>
    <w:p w:rsidR="00192AC5" w:rsidRDefault="00192AC5">
      <w:pPr>
        <w:pStyle w:val="NoSpacing"/>
        <w:rPr>
          <w:rFonts w:ascii="Times New Roman" w:hAnsi="Times New Roman"/>
          <w:sz w:val="24"/>
          <w:szCs w:val="24"/>
        </w:rPr>
      </w:pPr>
    </w:p>
    <w:p w:rsidR="00192AC5" w:rsidRPr="00192AC5" w:rsidRDefault="00192AC5">
      <w:pPr>
        <w:pStyle w:val="NoSpacing"/>
        <w:rPr>
          <w:rFonts w:ascii="Times New Roman" w:hAnsi="Times New Roman"/>
          <w:sz w:val="24"/>
          <w:szCs w:val="24"/>
        </w:rPr>
      </w:pPr>
    </w:p>
    <w:p w:rsidR="005A6A2D" w:rsidRPr="00CB6ADF" w:rsidRDefault="005A6A2D">
      <w:pPr>
        <w:pStyle w:val="NoSpacing"/>
        <w:rPr>
          <w:rFonts w:ascii="Times New Roman" w:hAnsi="Times New Roman"/>
          <w:sz w:val="24"/>
          <w:szCs w:val="24"/>
        </w:rPr>
      </w:pPr>
    </w:p>
    <w:p w:rsidR="005A6A2D" w:rsidRPr="00192AC5" w:rsidRDefault="00A1242F" w:rsidP="00192AC5">
      <w:pPr>
        <w:pStyle w:val="NoSpacing"/>
        <w:jc w:val="center"/>
        <w:rPr>
          <w:rFonts w:ascii="Times New Roman" w:hAnsi="Times New Roman"/>
          <w:sz w:val="24"/>
          <w:szCs w:val="24"/>
        </w:rPr>
      </w:pPr>
      <w:r>
        <w:rPr>
          <w:rFonts w:ascii="Times New Roman" w:hAnsi="Times New Roman"/>
          <w:sz w:val="24"/>
          <w:szCs w:val="24"/>
          <w:lang w:val="sr-Cyrl-CS"/>
        </w:rPr>
        <w:t>Септембар, 2019</w:t>
      </w:r>
    </w:p>
    <w:p w:rsidR="005A6A2D" w:rsidRPr="00CB6ADF" w:rsidRDefault="005A6A2D">
      <w:pPr>
        <w:ind w:firstLine="280"/>
        <w:jc w:val="both"/>
        <w:rPr>
          <w:rFonts w:ascii="Times New Roman" w:hAnsi="Times New Roman"/>
          <w:b/>
          <w:spacing w:val="-1"/>
          <w:sz w:val="24"/>
          <w:szCs w:val="24"/>
          <w:lang w:val="sr-Cyrl-CS"/>
        </w:rPr>
      </w:pPr>
      <w:r w:rsidRPr="00CB6ADF">
        <w:rPr>
          <w:rFonts w:ascii="Times New Roman" w:eastAsia="TimesNewRomanPSMT" w:hAnsi="Times New Roman"/>
          <w:sz w:val="24"/>
          <w:szCs w:val="24"/>
        </w:rPr>
        <w:lastRenderedPageBreak/>
        <w:t>На основу чл. 39. и 61. З</w:t>
      </w:r>
      <w:r w:rsidRPr="00CB6ADF">
        <w:rPr>
          <w:rFonts w:ascii="Times New Roman" w:eastAsia="TimesNewRomanPSMT" w:hAnsi="Times New Roman"/>
          <w:sz w:val="24"/>
          <w:szCs w:val="24"/>
          <w:lang/>
        </w:rPr>
        <w:t>акона</w:t>
      </w:r>
      <w:r w:rsidRPr="00CB6ADF">
        <w:rPr>
          <w:rFonts w:ascii="Times New Roman" w:eastAsia="TimesNewRomanPSMT" w:hAnsi="Times New Roman"/>
          <w:sz w:val="24"/>
          <w:szCs w:val="24"/>
        </w:rPr>
        <w:t xml:space="preserve"> о јавним набавкама („Сл. гласник РС” бр. 124/12, 14/15 </w:t>
      </w:r>
      <w:r w:rsidRPr="00CB6ADF">
        <w:rPr>
          <w:rFonts w:ascii="Times New Roman" w:eastAsia="TimesNewRomanPSMT" w:hAnsi="Times New Roman"/>
          <w:sz w:val="24"/>
          <w:szCs w:val="24"/>
          <w:lang/>
        </w:rPr>
        <w:t>и 68/15</w:t>
      </w:r>
      <w:r w:rsidRPr="00CB6ADF">
        <w:rPr>
          <w:rFonts w:ascii="Times New Roman" w:eastAsia="TimesNewRomanPSMT" w:hAnsi="Times New Roman"/>
          <w:sz w:val="24"/>
          <w:szCs w:val="24"/>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6ADF">
        <w:rPr>
          <w:rFonts w:ascii="Times New Roman" w:eastAsia="TimesNewRomanPSMT" w:hAnsi="Times New Roman"/>
          <w:sz w:val="24"/>
          <w:szCs w:val="24"/>
          <w:lang/>
        </w:rPr>
        <w:t>86</w:t>
      </w:r>
      <w:r w:rsidRPr="00CB6ADF">
        <w:rPr>
          <w:rFonts w:ascii="Times New Roman" w:eastAsia="TimesNewRomanPSMT" w:hAnsi="Times New Roman"/>
          <w:sz w:val="24"/>
          <w:szCs w:val="24"/>
        </w:rPr>
        <w:t>/201</w:t>
      </w:r>
      <w:r w:rsidRPr="00CB6ADF">
        <w:rPr>
          <w:rFonts w:ascii="Times New Roman" w:eastAsia="TimesNewRomanPSMT" w:hAnsi="Times New Roman"/>
          <w:sz w:val="24"/>
          <w:szCs w:val="24"/>
          <w:lang/>
        </w:rPr>
        <w:t>5</w:t>
      </w:r>
      <w:r w:rsidR="00300A79">
        <w:rPr>
          <w:rFonts w:ascii="Times New Roman" w:eastAsia="TimesNewRomanPSMT" w:hAnsi="Times New Roman"/>
          <w:sz w:val="24"/>
          <w:szCs w:val="24"/>
        </w:rPr>
        <w:t>)</w:t>
      </w:r>
      <w:r w:rsidRPr="00CB6ADF">
        <w:rPr>
          <w:rFonts w:ascii="Times New Roman" w:eastAsia="TimesNewRomanPSMT" w:hAnsi="Times New Roman"/>
          <w:sz w:val="24"/>
          <w:szCs w:val="24"/>
        </w:rPr>
        <w:t xml:space="preserve">, </w:t>
      </w:r>
      <w:r w:rsidRPr="00CB6ADF">
        <w:rPr>
          <w:rFonts w:ascii="Times New Roman" w:hAnsi="Times New Roman"/>
          <w:sz w:val="24"/>
          <w:szCs w:val="24"/>
        </w:rPr>
        <w:t>Одлуке о покретању поступка јавне набавке</w:t>
      </w:r>
      <w:r w:rsidRPr="00CB6ADF">
        <w:rPr>
          <w:rFonts w:ascii="Times New Roman" w:hAnsi="Times New Roman"/>
          <w:sz w:val="24"/>
          <w:szCs w:val="24"/>
          <w:lang w:val="sr-Cyrl-CS"/>
        </w:rPr>
        <w:t xml:space="preserve"> мале вредности</w:t>
      </w:r>
      <w:r w:rsidRPr="00CB6ADF">
        <w:rPr>
          <w:rFonts w:ascii="Times New Roman" w:hAnsi="Times New Roman"/>
          <w:sz w:val="24"/>
          <w:szCs w:val="24"/>
        </w:rPr>
        <w:t xml:space="preserve"> број.</w:t>
      </w:r>
      <w:r w:rsidRPr="00CB6ADF">
        <w:rPr>
          <w:rFonts w:ascii="Times New Roman" w:hAnsi="Times New Roman"/>
          <w:sz w:val="24"/>
          <w:szCs w:val="24"/>
          <w:lang w:val="sr-Cyrl-CS"/>
        </w:rPr>
        <w:t xml:space="preserve"> </w:t>
      </w:r>
      <w:r w:rsidR="00C242D3">
        <w:rPr>
          <w:rFonts w:ascii="Times New Roman" w:hAnsi="Times New Roman"/>
          <w:sz w:val="24"/>
          <w:szCs w:val="24"/>
          <w:lang w:val="sr-Cyrl-CS"/>
        </w:rPr>
        <w:t>816</w:t>
      </w:r>
      <w:r w:rsidRPr="00CB6ADF">
        <w:rPr>
          <w:rFonts w:ascii="Times New Roman" w:hAnsi="Times New Roman"/>
          <w:sz w:val="24"/>
          <w:szCs w:val="24"/>
          <w:lang w:val="sr-Cyrl-CS"/>
        </w:rPr>
        <w:t>/201</w:t>
      </w:r>
      <w:r w:rsidR="00C242D3">
        <w:rPr>
          <w:rFonts w:ascii="Times New Roman" w:hAnsi="Times New Roman"/>
          <w:sz w:val="24"/>
          <w:szCs w:val="24"/>
          <w:lang w:val="sr-Cyrl-CS"/>
        </w:rPr>
        <w:t>9</w:t>
      </w:r>
      <w:r w:rsidR="003449BA" w:rsidRPr="00CB6ADF">
        <w:rPr>
          <w:rFonts w:ascii="Times New Roman" w:hAnsi="Times New Roman"/>
          <w:sz w:val="24"/>
          <w:szCs w:val="24"/>
          <w:lang w:val="sr-Cyrl-CS"/>
        </w:rPr>
        <w:t>,</w:t>
      </w:r>
      <w:r w:rsidRPr="00CB6ADF">
        <w:rPr>
          <w:rFonts w:ascii="Times New Roman" w:hAnsi="Times New Roman"/>
          <w:sz w:val="24"/>
          <w:szCs w:val="24"/>
          <w:lang w:val="sr-Cyrl-CS"/>
        </w:rPr>
        <w:t xml:space="preserve"> </w:t>
      </w:r>
      <w:r w:rsidRPr="00CB6ADF">
        <w:rPr>
          <w:rFonts w:ascii="Times New Roman" w:hAnsi="Times New Roman"/>
          <w:sz w:val="24"/>
          <w:szCs w:val="24"/>
          <w:lang w:val="ru-RU"/>
        </w:rPr>
        <w:t>дел.бр</w:t>
      </w:r>
      <w:r w:rsidRPr="00CB6ADF">
        <w:rPr>
          <w:rFonts w:ascii="Times New Roman" w:hAnsi="Times New Roman"/>
          <w:b/>
          <w:sz w:val="24"/>
          <w:szCs w:val="24"/>
          <w:lang w:val="ru-RU"/>
        </w:rPr>
        <w:t>.</w:t>
      </w:r>
      <w:r w:rsidR="003037B3" w:rsidRPr="00CB6ADF">
        <w:rPr>
          <w:rFonts w:ascii="Times New Roman" w:hAnsi="Times New Roman"/>
          <w:b/>
          <w:sz w:val="24"/>
          <w:szCs w:val="24"/>
        </w:rPr>
        <w:t xml:space="preserve"> </w:t>
      </w:r>
      <w:r w:rsidR="00C242D3">
        <w:rPr>
          <w:rFonts w:ascii="Times New Roman" w:hAnsi="Times New Roman"/>
          <w:sz w:val="24"/>
          <w:szCs w:val="24"/>
          <w:lang w:val="sr-Cyrl-CS"/>
        </w:rPr>
        <w:t>816</w:t>
      </w:r>
      <w:r w:rsidR="003037B3" w:rsidRPr="00CB6ADF">
        <w:rPr>
          <w:rFonts w:ascii="Times New Roman" w:hAnsi="Times New Roman"/>
          <w:sz w:val="24"/>
          <w:szCs w:val="24"/>
        </w:rPr>
        <w:t xml:space="preserve"> </w:t>
      </w:r>
      <w:r w:rsidRPr="00CB6ADF">
        <w:rPr>
          <w:rFonts w:ascii="Times New Roman" w:hAnsi="Times New Roman"/>
          <w:sz w:val="24"/>
          <w:szCs w:val="24"/>
          <w:lang w:val="sr-Cyrl-CS"/>
        </w:rPr>
        <w:t>од</w:t>
      </w:r>
      <w:r w:rsidR="003449BA" w:rsidRPr="00CB6ADF">
        <w:rPr>
          <w:rFonts w:ascii="Times New Roman" w:hAnsi="Times New Roman"/>
          <w:sz w:val="24"/>
          <w:szCs w:val="24"/>
        </w:rPr>
        <w:t xml:space="preserve"> </w:t>
      </w:r>
      <w:r w:rsidR="00C242D3">
        <w:rPr>
          <w:rFonts w:ascii="Times New Roman" w:hAnsi="Times New Roman"/>
          <w:sz w:val="24"/>
          <w:szCs w:val="24"/>
          <w:lang w:val="sr-Cyrl-CS"/>
        </w:rPr>
        <w:t>27</w:t>
      </w:r>
      <w:r w:rsidR="00300A79">
        <w:rPr>
          <w:rFonts w:ascii="Times New Roman" w:hAnsi="Times New Roman"/>
          <w:sz w:val="24"/>
          <w:szCs w:val="24"/>
          <w:lang w:val="sr-Cyrl-CS"/>
        </w:rPr>
        <w:t>.</w:t>
      </w:r>
      <w:r w:rsidR="00C242D3">
        <w:rPr>
          <w:rFonts w:ascii="Times New Roman" w:hAnsi="Times New Roman"/>
          <w:sz w:val="24"/>
          <w:szCs w:val="24"/>
          <w:lang w:val="sr-Cyrl-CS"/>
        </w:rPr>
        <w:t>09</w:t>
      </w:r>
      <w:r w:rsidR="003037B3" w:rsidRPr="00CB6ADF">
        <w:rPr>
          <w:rFonts w:ascii="Times New Roman" w:hAnsi="Times New Roman"/>
          <w:sz w:val="24"/>
          <w:szCs w:val="24"/>
        </w:rPr>
        <w:t>.</w:t>
      </w:r>
      <w:r w:rsidRPr="00CB6ADF">
        <w:rPr>
          <w:rFonts w:ascii="Times New Roman" w:hAnsi="Times New Roman"/>
          <w:sz w:val="24"/>
          <w:szCs w:val="24"/>
          <w:lang w:val="sr-Cyrl-CS"/>
        </w:rPr>
        <w:t>201</w:t>
      </w:r>
      <w:r w:rsidR="00C242D3">
        <w:rPr>
          <w:rFonts w:ascii="Times New Roman" w:hAnsi="Times New Roman"/>
          <w:sz w:val="24"/>
          <w:szCs w:val="24"/>
          <w:lang w:val="sr-Cyrl-CS"/>
        </w:rPr>
        <w:t>9</w:t>
      </w:r>
      <w:r w:rsidRPr="00CB6ADF">
        <w:rPr>
          <w:rFonts w:ascii="Times New Roman" w:hAnsi="Times New Roman"/>
          <w:sz w:val="24"/>
          <w:szCs w:val="24"/>
          <w:lang w:val="sr-Cyrl-CS"/>
        </w:rPr>
        <w:t xml:space="preserve">. године </w:t>
      </w:r>
      <w:r w:rsidRPr="00CB6ADF">
        <w:rPr>
          <w:rFonts w:ascii="Times New Roman" w:hAnsi="Times New Roman"/>
          <w:sz w:val="24"/>
          <w:szCs w:val="24"/>
        </w:rPr>
        <w:t xml:space="preserve">и Решења о образовању </w:t>
      </w:r>
      <w:r w:rsidRPr="00CB6ADF">
        <w:rPr>
          <w:rFonts w:ascii="Times New Roman" w:hAnsi="Times New Roman"/>
          <w:sz w:val="24"/>
          <w:szCs w:val="24"/>
          <w:lang/>
        </w:rPr>
        <w:t>к</w:t>
      </w:r>
      <w:r w:rsidRPr="00CB6ADF">
        <w:rPr>
          <w:rFonts w:ascii="Times New Roman" w:hAnsi="Times New Roman"/>
          <w:sz w:val="24"/>
          <w:szCs w:val="24"/>
        </w:rPr>
        <w:t>омисије за јавну набавку</w:t>
      </w:r>
      <w:r w:rsidRPr="00CB6ADF">
        <w:rPr>
          <w:rFonts w:ascii="Times New Roman" w:hAnsi="Times New Roman"/>
          <w:sz w:val="24"/>
          <w:szCs w:val="24"/>
          <w:lang w:val="sr-Cyrl-CS"/>
        </w:rPr>
        <w:t xml:space="preserve"> </w:t>
      </w:r>
      <w:r w:rsidR="00C242D3">
        <w:rPr>
          <w:rFonts w:ascii="Times New Roman" w:hAnsi="Times New Roman"/>
          <w:sz w:val="24"/>
          <w:szCs w:val="24"/>
          <w:lang w:val="sr-Cyrl-CS"/>
        </w:rPr>
        <w:t>816</w:t>
      </w:r>
      <w:r w:rsidRPr="00CB6ADF">
        <w:rPr>
          <w:rFonts w:ascii="Times New Roman" w:hAnsi="Times New Roman"/>
          <w:sz w:val="24"/>
          <w:szCs w:val="24"/>
          <w:lang w:val="sr-Cyrl-CS"/>
        </w:rPr>
        <w:t>/201</w:t>
      </w:r>
      <w:r w:rsidR="00C242D3">
        <w:rPr>
          <w:rFonts w:ascii="Times New Roman" w:hAnsi="Times New Roman"/>
          <w:sz w:val="24"/>
          <w:szCs w:val="24"/>
          <w:lang w:val="sr-Cyrl-CS"/>
        </w:rPr>
        <w:t>9</w:t>
      </w:r>
      <w:r w:rsidR="003449BA" w:rsidRPr="00CB6ADF">
        <w:rPr>
          <w:rFonts w:ascii="Times New Roman" w:hAnsi="Times New Roman"/>
          <w:sz w:val="24"/>
          <w:szCs w:val="24"/>
          <w:lang w:val="sr-Cyrl-CS"/>
        </w:rPr>
        <w:t>,</w:t>
      </w:r>
      <w:r w:rsidRPr="00CB6ADF">
        <w:rPr>
          <w:rFonts w:ascii="Times New Roman" w:hAnsi="Times New Roman"/>
          <w:sz w:val="24"/>
          <w:szCs w:val="24"/>
          <w:lang w:val="sr-Cyrl-CS"/>
        </w:rPr>
        <w:t xml:space="preserve"> дел.бр.</w:t>
      </w:r>
      <w:r w:rsidR="00307344" w:rsidRPr="00CB6ADF">
        <w:rPr>
          <w:rFonts w:ascii="Times New Roman" w:hAnsi="Times New Roman"/>
          <w:sz w:val="24"/>
          <w:szCs w:val="24"/>
        </w:rPr>
        <w:t xml:space="preserve"> </w:t>
      </w:r>
      <w:r w:rsidR="00C242D3">
        <w:rPr>
          <w:rFonts w:ascii="Times New Roman" w:hAnsi="Times New Roman"/>
          <w:sz w:val="24"/>
          <w:szCs w:val="24"/>
          <w:lang w:val="sr-Cyrl-CS"/>
        </w:rPr>
        <w:t>819</w:t>
      </w:r>
      <w:r w:rsidR="003037B3" w:rsidRPr="00CB6ADF">
        <w:rPr>
          <w:rFonts w:ascii="Times New Roman" w:hAnsi="Times New Roman"/>
          <w:sz w:val="24"/>
          <w:szCs w:val="24"/>
          <w:lang w:val="sr-Cyrl-CS"/>
        </w:rPr>
        <w:t xml:space="preserve"> од </w:t>
      </w:r>
      <w:r w:rsidR="00C242D3">
        <w:rPr>
          <w:rFonts w:ascii="Times New Roman" w:hAnsi="Times New Roman"/>
          <w:sz w:val="24"/>
          <w:szCs w:val="24"/>
          <w:lang w:val="sr-Cyrl-CS"/>
        </w:rPr>
        <w:t>27</w:t>
      </w:r>
      <w:r w:rsidR="00C242D3">
        <w:rPr>
          <w:rFonts w:ascii="Times New Roman" w:hAnsi="Times New Roman"/>
          <w:sz w:val="24"/>
          <w:szCs w:val="24"/>
        </w:rPr>
        <w:t>.</w:t>
      </w:r>
      <w:r w:rsidR="00C242D3">
        <w:rPr>
          <w:rFonts w:ascii="Times New Roman" w:hAnsi="Times New Roman"/>
          <w:sz w:val="24"/>
          <w:szCs w:val="24"/>
          <w:lang w:val="sr-Cyrl-CS"/>
        </w:rPr>
        <w:t>09</w:t>
      </w:r>
      <w:r w:rsidR="003037B3" w:rsidRPr="00CB6ADF">
        <w:rPr>
          <w:rFonts w:ascii="Times New Roman" w:hAnsi="Times New Roman"/>
          <w:sz w:val="24"/>
          <w:szCs w:val="24"/>
        </w:rPr>
        <w:t>.</w:t>
      </w:r>
      <w:r w:rsidRPr="00CB6ADF">
        <w:rPr>
          <w:rFonts w:ascii="Times New Roman" w:hAnsi="Times New Roman"/>
          <w:sz w:val="24"/>
          <w:szCs w:val="24"/>
          <w:lang w:val="sr-Cyrl-CS"/>
        </w:rPr>
        <w:t>201</w:t>
      </w:r>
      <w:r w:rsidR="00C242D3">
        <w:rPr>
          <w:rFonts w:ascii="Times New Roman" w:hAnsi="Times New Roman"/>
          <w:sz w:val="24"/>
          <w:szCs w:val="24"/>
          <w:lang w:val="sr-Cyrl-CS"/>
        </w:rPr>
        <w:t>9</w:t>
      </w:r>
      <w:r w:rsidRPr="00CB6ADF">
        <w:rPr>
          <w:rFonts w:ascii="Times New Roman" w:hAnsi="Times New Roman"/>
          <w:sz w:val="24"/>
          <w:szCs w:val="24"/>
          <w:lang w:val="sr-Cyrl-CS"/>
        </w:rPr>
        <w:t>. године припремљена је</w:t>
      </w:r>
    </w:p>
    <w:p w:rsidR="00201796" w:rsidRDefault="005A6A2D" w:rsidP="00201796">
      <w:pPr>
        <w:ind w:left="280" w:right="235" w:firstLine="709"/>
        <w:jc w:val="center"/>
        <w:rPr>
          <w:rFonts w:ascii="Times New Roman" w:hAnsi="Times New Roman"/>
          <w:b/>
          <w:spacing w:val="-1"/>
          <w:sz w:val="24"/>
          <w:szCs w:val="24"/>
          <w:lang w:val="sr-Cyrl-CS"/>
        </w:rPr>
      </w:pPr>
      <w:r w:rsidRPr="00CB6ADF">
        <w:rPr>
          <w:rFonts w:ascii="Times New Roman" w:hAnsi="Times New Roman"/>
          <w:b/>
          <w:spacing w:val="-1"/>
          <w:sz w:val="24"/>
          <w:szCs w:val="24"/>
          <w:lang w:val="sr-Cyrl-CS"/>
        </w:rPr>
        <w:t>КОНКУРСНА ДОКУМЕНТАЦИЈА</w:t>
      </w:r>
    </w:p>
    <w:p w:rsidR="005A6A2D" w:rsidRPr="00CB6ADF" w:rsidRDefault="005A6A2D" w:rsidP="00201796">
      <w:pPr>
        <w:ind w:left="280" w:right="235" w:firstLine="709"/>
        <w:jc w:val="center"/>
        <w:rPr>
          <w:rFonts w:ascii="Times New Roman" w:hAnsi="Times New Roman"/>
          <w:b/>
          <w:sz w:val="24"/>
          <w:szCs w:val="24"/>
          <w:lang w:val="sr-Cyrl-CS"/>
        </w:rPr>
      </w:pPr>
      <w:r w:rsidRPr="00CB6ADF">
        <w:rPr>
          <w:rFonts w:ascii="Times New Roman" w:hAnsi="Times New Roman"/>
          <w:b/>
          <w:sz w:val="24"/>
          <w:szCs w:val="24"/>
          <w:lang w:val="sr-Cyrl-CS"/>
        </w:rPr>
        <w:t>за јавну набавку добра за потребе ђачке ученичке кухиње</w:t>
      </w:r>
    </w:p>
    <w:p w:rsidR="005A6A2D" w:rsidRPr="00CB6ADF" w:rsidRDefault="005A6A2D" w:rsidP="00201796">
      <w:pPr>
        <w:pStyle w:val="NoSpacing"/>
        <w:jc w:val="center"/>
        <w:rPr>
          <w:rFonts w:ascii="Times New Roman" w:hAnsi="Times New Roman"/>
          <w:b/>
          <w:sz w:val="24"/>
          <w:szCs w:val="24"/>
          <w:lang w:val="sr-Cyrl-CS"/>
        </w:rPr>
      </w:pPr>
      <w:r w:rsidRPr="00CB6ADF">
        <w:rPr>
          <w:rFonts w:ascii="Times New Roman" w:hAnsi="Times New Roman"/>
          <w:b/>
          <w:sz w:val="24"/>
          <w:szCs w:val="24"/>
          <w:lang w:val="sr-Cyrl-CS"/>
        </w:rPr>
        <w:t>ОШ „</w:t>
      </w:r>
      <w:r w:rsidRPr="00CB6ADF">
        <w:rPr>
          <w:rFonts w:ascii="Times New Roman" w:hAnsi="Times New Roman"/>
          <w:b/>
          <w:sz w:val="24"/>
          <w:szCs w:val="24"/>
          <w:lang/>
        </w:rPr>
        <w:t xml:space="preserve"> Вук Караџић” у Доњем Милановцу</w:t>
      </w:r>
    </w:p>
    <w:p w:rsidR="005A6A2D" w:rsidRPr="00CB6ADF" w:rsidRDefault="005A6A2D" w:rsidP="00201796">
      <w:pPr>
        <w:pStyle w:val="NoSpacing"/>
        <w:jc w:val="center"/>
        <w:rPr>
          <w:rFonts w:ascii="Times New Roman" w:hAnsi="Times New Roman"/>
          <w:b/>
          <w:color w:val="FF0000"/>
          <w:sz w:val="24"/>
          <w:szCs w:val="24"/>
          <w:lang w:val="sr-Cyrl-CS"/>
        </w:rPr>
      </w:pPr>
      <w:r w:rsidRPr="00CB6ADF">
        <w:rPr>
          <w:rFonts w:ascii="Times New Roman" w:hAnsi="Times New Roman"/>
          <w:b/>
          <w:sz w:val="24"/>
          <w:szCs w:val="24"/>
          <w:lang w:val="sr-Cyrl-CS"/>
        </w:rPr>
        <w:t>ЈН</w:t>
      </w:r>
      <w:r w:rsidR="00201796">
        <w:rPr>
          <w:rFonts w:ascii="Times New Roman" w:hAnsi="Times New Roman"/>
          <w:b/>
          <w:sz w:val="24"/>
          <w:szCs w:val="24"/>
          <w:lang w:val="sr-Cyrl-CS"/>
        </w:rPr>
        <w:t>МВ број</w:t>
      </w:r>
      <w:r w:rsidRPr="00CB6ADF">
        <w:rPr>
          <w:rFonts w:ascii="Times New Roman" w:hAnsi="Times New Roman"/>
          <w:b/>
          <w:sz w:val="24"/>
          <w:szCs w:val="24"/>
          <w:lang w:val="sr-Cyrl-CS"/>
        </w:rPr>
        <w:t xml:space="preserve"> </w:t>
      </w:r>
      <w:r w:rsidR="00C242D3">
        <w:rPr>
          <w:rFonts w:ascii="Times New Roman" w:hAnsi="Times New Roman"/>
          <w:b/>
          <w:sz w:val="24"/>
          <w:szCs w:val="24"/>
          <w:lang w:val="sr-Cyrl-CS"/>
        </w:rPr>
        <w:t>816</w:t>
      </w:r>
      <w:r w:rsidRPr="00CB6ADF">
        <w:rPr>
          <w:rFonts w:ascii="Times New Roman" w:hAnsi="Times New Roman"/>
          <w:b/>
          <w:sz w:val="24"/>
          <w:szCs w:val="24"/>
          <w:lang w:val="sr-Cyrl-CS"/>
        </w:rPr>
        <w:t>/201</w:t>
      </w:r>
      <w:r w:rsidR="00C242D3">
        <w:rPr>
          <w:rFonts w:ascii="Times New Roman" w:hAnsi="Times New Roman"/>
          <w:b/>
          <w:sz w:val="24"/>
          <w:szCs w:val="24"/>
          <w:lang w:val="sr-Cyrl-CS"/>
        </w:rPr>
        <w:t>9</w:t>
      </w:r>
    </w:p>
    <w:p w:rsidR="005A6A2D" w:rsidRPr="00CB6ADF" w:rsidRDefault="005A6A2D">
      <w:pPr>
        <w:pStyle w:val="NoSpacing"/>
        <w:rPr>
          <w:rFonts w:ascii="Times New Roman" w:hAnsi="Times New Roman"/>
          <w:b/>
          <w:color w:val="FF0000"/>
          <w:sz w:val="24"/>
          <w:szCs w:val="24"/>
          <w:lang w:val="sr-Cyrl-CS"/>
        </w:rPr>
      </w:pPr>
    </w:p>
    <w:p w:rsidR="005A6A2D" w:rsidRPr="00CB6ADF" w:rsidRDefault="005A6A2D">
      <w:pPr>
        <w:pStyle w:val="NoSpacing"/>
        <w:jc w:val="both"/>
        <w:rPr>
          <w:rFonts w:ascii="Times New Roman" w:hAnsi="Times New Roman"/>
          <w:b/>
          <w:sz w:val="24"/>
          <w:szCs w:val="24"/>
          <w:lang w:val="sr-Cyrl-CS"/>
        </w:rPr>
      </w:pPr>
      <w:r w:rsidRPr="00CB6ADF">
        <w:rPr>
          <w:rFonts w:ascii="Times New Roman" w:hAnsi="Times New Roman"/>
          <w:sz w:val="24"/>
          <w:szCs w:val="24"/>
          <w:lang w:val="sr-Cyrl-CS"/>
        </w:rPr>
        <w:t>Конкурсна документација садржи:</w:t>
      </w:r>
    </w:p>
    <w:tbl>
      <w:tblPr>
        <w:tblW w:w="0" w:type="auto"/>
        <w:tblInd w:w="-5" w:type="dxa"/>
        <w:tblLayout w:type="fixed"/>
        <w:tblLook w:val="0000"/>
      </w:tblPr>
      <w:tblGrid>
        <w:gridCol w:w="1310"/>
        <w:gridCol w:w="6628"/>
        <w:gridCol w:w="1648"/>
      </w:tblGrid>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b/>
                <w:sz w:val="24"/>
                <w:szCs w:val="24"/>
                <w:lang w:val="sr-Cyrl-CS"/>
              </w:rPr>
            </w:pPr>
            <w:r w:rsidRPr="00CB6ADF">
              <w:rPr>
                <w:rFonts w:ascii="Times New Roman" w:hAnsi="Times New Roman"/>
                <w:b/>
                <w:sz w:val="24"/>
                <w:szCs w:val="24"/>
                <w:lang w:val="sr-Cyrl-CS"/>
              </w:rPr>
              <w:t>Поглавље</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b/>
                <w:sz w:val="24"/>
                <w:szCs w:val="24"/>
                <w:lang w:val="sr-Cyrl-CS"/>
              </w:rPr>
            </w:pPr>
            <w:r w:rsidRPr="00CB6ADF">
              <w:rPr>
                <w:rFonts w:ascii="Times New Roman" w:hAnsi="Times New Roman"/>
                <w:b/>
                <w:sz w:val="24"/>
                <w:szCs w:val="24"/>
                <w:lang w:val="sr-Cyrl-CS"/>
              </w:rPr>
              <w:t>Назив поглавља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b/>
                <w:sz w:val="24"/>
                <w:szCs w:val="24"/>
                <w:lang w:val="sr-Cyrl-CS"/>
              </w:rPr>
              <w:t>Страна</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Општи подаци о јавној набавци</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3</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II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Подаци о предмету јавне набавке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3</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snapToGrid w:val="0"/>
              <w:jc w:val="center"/>
              <w:rPr>
                <w:rFonts w:ascii="Times New Roman" w:hAnsi="Times New Roman"/>
                <w:sz w:val="24"/>
                <w:szCs w:val="24"/>
                <w:lang w:val="sr-Cyrl-CS"/>
              </w:rPr>
            </w:pPr>
          </w:p>
          <w:p w:rsidR="005A6A2D" w:rsidRPr="00CB6ADF" w:rsidRDefault="005A6A2D">
            <w:pPr>
              <w:pStyle w:val="NoSpacing"/>
              <w:jc w:val="center"/>
              <w:rPr>
                <w:rFonts w:ascii="Times New Roman" w:hAnsi="Times New Roman"/>
                <w:sz w:val="24"/>
                <w:szCs w:val="24"/>
                <w:lang w:val="sr-Cyrl-CS"/>
              </w:rPr>
            </w:pPr>
          </w:p>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III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Врста, техничке карактеристике, квалитет, количина и опис добара, радова или услуга, начин спровођења конроле и обезбеђења гаранције квалитета, рок извршења, место извршења или испоруке добара, евентуалне додатне услуге и сл.</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snapToGrid w:val="0"/>
              <w:jc w:val="center"/>
              <w:rPr>
                <w:rFonts w:ascii="Times New Roman" w:hAnsi="Times New Roman"/>
                <w:sz w:val="24"/>
                <w:szCs w:val="24"/>
                <w:lang w:val="sr-Cyrl-CS"/>
              </w:rPr>
            </w:pPr>
          </w:p>
          <w:p w:rsidR="005A6A2D" w:rsidRPr="00CB6ADF" w:rsidRDefault="005A6A2D">
            <w:pPr>
              <w:pStyle w:val="NoSpacing"/>
              <w:jc w:val="center"/>
              <w:rPr>
                <w:rFonts w:ascii="Times New Roman" w:hAnsi="Times New Roman"/>
                <w:sz w:val="24"/>
                <w:szCs w:val="24"/>
                <w:lang w:val="sr-Cyrl-CS"/>
              </w:rPr>
            </w:pPr>
          </w:p>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4-5</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snapToGrid w:val="0"/>
              <w:jc w:val="center"/>
              <w:rPr>
                <w:rFonts w:ascii="Times New Roman" w:hAnsi="Times New Roman"/>
                <w:sz w:val="24"/>
                <w:szCs w:val="24"/>
                <w:lang w:val="sr-Cyrl-CS"/>
              </w:rPr>
            </w:pPr>
          </w:p>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IV</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Услови за учешће у поступку јавне набавке из чл. 75. и 76. Закона о јавним набавкама и упутство како се доказује испуњеност тих услова са обрасцима изјава о испуњавању услова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snapToGrid w:val="0"/>
              <w:jc w:val="center"/>
              <w:rPr>
                <w:rFonts w:ascii="Times New Roman" w:hAnsi="Times New Roman"/>
                <w:sz w:val="24"/>
                <w:szCs w:val="24"/>
                <w:lang w:val="sr-Cyrl-CS"/>
              </w:rPr>
            </w:pPr>
          </w:p>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6-1</w:t>
            </w:r>
            <w:r w:rsidR="00107932" w:rsidRPr="00CB6ADF">
              <w:rPr>
                <w:rFonts w:ascii="Times New Roman" w:hAnsi="Times New Roman"/>
                <w:sz w:val="24"/>
                <w:szCs w:val="24"/>
                <w:lang w:val="sr-Cyrl-CS"/>
              </w:rPr>
              <w:t>1</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V</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Упутство понуђачима како да сачине понуду</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107932">
            <w:pPr>
              <w:pStyle w:val="NoSpacing"/>
              <w:jc w:val="center"/>
              <w:rPr>
                <w:rFonts w:ascii="Times New Roman" w:hAnsi="Times New Roman"/>
              </w:rPr>
            </w:pPr>
            <w:r w:rsidRPr="00CB6ADF">
              <w:rPr>
                <w:rFonts w:ascii="Times New Roman" w:hAnsi="Times New Roman"/>
                <w:sz w:val="24"/>
                <w:szCs w:val="24"/>
                <w:lang w:val="sr-Cyrl-CS"/>
              </w:rPr>
              <w:t>12</w:t>
            </w:r>
            <w:r w:rsidR="005A6A2D" w:rsidRPr="00CB6ADF">
              <w:rPr>
                <w:rFonts w:ascii="Times New Roman" w:hAnsi="Times New Roman"/>
                <w:sz w:val="24"/>
                <w:szCs w:val="24"/>
                <w:lang w:val="sr-Cyrl-CS"/>
              </w:rPr>
              <w:t>-</w:t>
            </w:r>
            <w:r w:rsidRPr="00CB6ADF">
              <w:rPr>
                <w:rFonts w:ascii="Times New Roman" w:hAnsi="Times New Roman"/>
                <w:sz w:val="24"/>
                <w:szCs w:val="24"/>
                <w:lang w:val="sr-Cyrl-CS"/>
              </w:rPr>
              <w:t>21</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VI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Образац понуде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2</w:t>
            </w:r>
            <w:r w:rsidR="00446DCA" w:rsidRPr="00CB6ADF">
              <w:rPr>
                <w:rFonts w:ascii="Times New Roman" w:hAnsi="Times New Roman"/>
                <w:sz w:val="24"/>
                <w:szCs w:val="24"/>
                <w:lang w:val="sr-Cyrl-CS"/>
              </w:rPr>
              <w:t>2-3</w:t>
            </w:r>
            <w:r w:rsidR="00166A5D" w:rsidRPr="00CB6ADF">
              <w:rPr>
                <w:rFonts w:ascii="Times New Roman" w:hAnsi="Times New Roman"/>
                <w:sz w:val="24"/>
                <w:szCs w:val="24"/>
                <w:lang w:val="sr-Cyrl-CS"/>
              </w:rPr>
              <w:t>6</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VII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Модел уговора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3</w:t>
            </w:r>
            <w:r w:rsidR="00166A5D" w:rsidRPr="00CB6ADF">
              <w:rPr>
                <w:rFonts w:ascii="Times New Roman" w:hAnsi="Times New Roman"/>
                <w:sz w:val="24"/>
                <w:szCs w:val="24"/>
                <w:lang w:val="sr-Cyrl-CS"/>
              </w:rPr>
              <w:t>7</w:t>
            </w:r>
            <w:r w:rsidR="00446DCA" w:rsidRPr="00CB6ADF">
              <w:rPr>
                <w:rFonts w:ascii="Times New Roman" w:hAnsi="Times New Roman"/>
                <w:sz w:val="24"/>
                <w:szCs w:val="24"/>
                <w:lang w:val="sr-Cyrl-CS"/>
              </w:rPr>
              <w:t>-</w:t>
            </w:r>
            <w:r w:rsidR="00035F2A" w:rsidRPr="00CB6ADF">
              <w:rPr>
                <w:rFonts w:ascii="Times New Roman" w:hAnsi="Times New Roman"/>
                <w:sz w:val="24"/>
                <w:szCs w:val="24"/>
                <w:lang w:val="sr-Cyrl-CS"/>
              </w:rPr>
              <w:t>4</w:t>
            </w:r>
            <w:r w:rsidR="004B6284">
              <w:rPr>
                <w:rFonts w:ascii="Times New Roman" w:hAnsi="Times New Roman"/>
                <w:sz w:val="24"/>
                <w:szCs w:val="24"/>
                <w:lang w:val="sr-Cyrl-CS"/>
              </w:rPr>
              <w:t>1</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VIII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Образац трошкова припреме понуде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035F2A">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2</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IX</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Образац изјаве о независној понуди</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035F2A">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3</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X</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Споразум чланова групе који подносе заједничку понуде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446DCA">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4</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XI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Овлашћење за учествовање у поступку</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446DCA">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5</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XII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Образац изјаве о здравственој исправности добара</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6</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XIII</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Образац изјаве да предметна добра испуњавају услове у поглреду траженог састава, нето количина, рока употребе, услова чивања, класе, категорије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7</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sz w:val="24"/>
                <w:szCs w:val="24"/>
              </w:rPr>
              <w:t>XIV</w:t>
            </w:r>
          </w:p>
        </w:tc>
        <w:tc>
          <w:tcPr>
            <w:tcW w:w="662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Образац изјаве да располаже минимум једни  доставним возилом</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446DCA">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8</w:t>
            </w:r>
          </w:p>
        </w:tc>
      </w:tr>
      <w:tr w:rsidR="005A6A2D" w:rsidRPr="00CB6ADF">
        <w:tc>
          <w:tcPr>
            <w:tcW w:w="1310" w:type="dxa"/>
            <w:tcBorders>
              <w:top w:val="single" w:sz="4" w:space="0" w:color="000000"/>
              <w:left w:val="single" w:sz="4" w:space="0" w:color="000000"/>
              <w:bottom w:val="single" w:sz="4" w:space="0" w:color="000000"/>
            </w:tcBorders>
            <w:shd w:val="clear" w:color="auto" w:fill="auto"/>
          </w:tcPr>
          <w:p w:rsidR="005A6A2D" w:rsidRPr="00CB6ADF" w:rsidRDefault="005A6A2D">
            <w:pPr>
              <w:jc w:val="center"/>
              <w:rPr>
                <w:rFonts w:ascii="Times New Roman" w:hAnsi="Times New Roman"/>
                <w:sz w:val="24"/>
                <w:szCs w:val="24"/>
                <w:lang w:val="sr-Cyrl-CS"/>
              </w:rPr>
            </w:pPr>
            <w:r w:rsidRPr="00CB6ADF">
              <w:rPr>
                <w:rFonts w:ascii="Times New Roman" w:hAnsi="Times New Roman"/>
                <w:sz w:val="24"/>
                <w:szCs w:val="24"/>
              </w:rPr>
              <w:t>XV</w:t>
            </w:r>
          </w:p>
        </w:tc>
        <w:tc>
          <w:tcPr>
            <w:tcW w:w="6628" w:type="dxa"/>
            <w:tcBorders>
              <w:top w:val="single" w:sz="4" w:space="0" w:color="000000"/>
              <w:left w:val="single" w:sz="4" w:space="0" w:color="000000"/>
              <w:bottom w:val="single" w:sz="4" w:space="0" w:color="000000"/>
            </w:tcBorders>
            <w:shd w:val="clear" w:color="auto" w:fill="auto"/>
          </w:tcPr>
          <w:p w:rsidR="005A6A2D" w:rsidRPr="004B6284"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 xml:space="preserve">Образац изјаве о имплементацији </w:t>
            </w:r>
            <w:r w:rsidRPr="00CB6ADF">
              <w:rPr>
                <w:rFonts w:ascii="Times New Roman" w:hAnsi="Times New Roman"/>
                <w:sz w:val="24"/>
                <w:szCs w:val="24"/>
              </w:rPr>
              <w:t>HASSAP</w:t>
            </w:r>
            <w:r w:rsidRPr="00CB6ADF">
              <w:rPr>
                <w:rFonts w:ascii="Times New Roman" w:hAnsi="Times New Roman"/>
                <w:sz w:val="24"/>
                <w:szCs w:val="24"/>
                <w:lang w:val="sr-Cyrl-CS"/>
              </w:rPr>
              <w:t xml:space="preserve"> система</w:t>
            </w:r>
            <w:r w:rsidR="004B6284">
              <w:rPr>
                <w:rFonts w:ascii="Times New Roman" w:hAnsi="Times New Roman"/>
                <w:sz w:val="24"/>
                <w:szCs w:val="24"/>
              </w:rPr>
              <w:t xml:space="preserve"> </w:t>
            </w:r>
            <w:r w:rsidR="004B6284">
              <w:rPr>
                <w:rFonts w:ascii="Times New Roman" w:hAnsi="Times New Roman"/>
                <w:sz w:val="24"/>
                <w:szCs w:val="24"/>
                <w:lang w:val="sr-Cyrl-CS"/>
              </w:rPr>
              <w:t>(ЈНМВ, број 816/2019)</w:t>
            </w:r>
          </w:p>
          <w:p w:rsidR="005A6A2D" w:rsidRPr="00CB6ADF" w:rsidRDefault="005A6A2D">
            <w:pPr>
              <w:pStyle w:val="NoSpacing"/>
              <w:rPr>
                <w:rFonts w:ascii="Times New Roman" w:hAnsi="Times New Roman"/>
                <w:sz w:val="24"/>
                <w:szCs w:val="24"/>
                <w:lang w:val="sr-Cyrl-CS"/>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446DCA">
            <w:pPr>
              <w:pStyle w:val="NoSpacing"/>
              <w:jc w:val="center"/>
              <w:rPr>
                <w:rFonts w:ascii="Times New Roman" w:hAnsi="Times New Roman"/>
              </w:rPr>
            </w:pPr>
            <w:r w:rsidRPr="00CB6ADF">
              <w:rPr>
                <w:rFonts w:ascii="Times New Roman" w:hAnsi="Times New Roman"/>
                <w:sz w:val="24"/>
                <w:szCs w:val="24"/>
                <w:lang w:val="sr-Cyrl-CS"/>
              </w:rPr>
              <w:t>4</w:t>
            </w:r>
            <w:r w:rsidR="004B6284">
              <w:rPr>
                <w:rFonts w:ascii="Times New Roman" w:hAnsi="Times New Roman"/>
                <w:sz w:val="24"/>
                <w:szCs w:val="24"/>
                <w:lang w:val="sr-Cyrl-CS"/>
              </w:rPr>
              <w:t>9</w:t>
            </w:r>
          </w:p>
        </w:tc>
      </w:tr>
    </w:tbl>
    <w:p w:rsidR="005A6A2D" w:rsidRPr="00CB6ADF" w:rsidRDefault="005A6A2D">
      <w:pPr>
        <w:pStyle w:val="NoSpacing"/>
        <w:rPr>
          <w:rFonts w:ascii="Times New Roman" w:hAnsi="Times New Roman"/>
          <w:b/>
          <w:i/>
          <w:sz w:val="28"/>
          <w:szCs w:val="28"/>
          <w:lang w:val="sr-Cyrl-CS"/>
        </w:rPr>
      </w:pPr>
    </w:p>
    <w:p w:rsidR="005A6A2D" w:rsidRDefault="005A6A2D">
      <w:pPr>
        <w:pStyle w:val="NoSpacing"/>
        <w:tabs>
          <w:tab w:val="left" w:pos="2040"/>
          <w:tab w:val="center" w:pos="5100"/>
        </w:tabs>
        <w:rPr>
          <w:rFonts w:ascii="Times New Roman" w:hAnsi="Times New Roman"/>
          <w:b/>
          <w:i/>
          <w:sz w:val="28"/>
          <w:szCs w:val="28"/>
        </w:rPr>
      </w:pPr>
      <w:r w:rsidRPr="00CB6ADF">
        <w:rPr>
          <w:rFonts w:ascii="Times New Roman" w:hAnsi="Times New Roman"/>
          <w:b/>
          <w:i/>
          <w:sz w:val="28"/>
          <w:szCs w:val="28"/>
        </w:rPr>
        <w:tab/>
      </w:r>
    </w:p>
    <w:p w:rsidR="00AF4AE8" w:rsidRDefault="00AF4AE8">
      <w:pPr>
        <w:pStyle w:val="NoSpacing"/>
        <w:tabs>
          <w:tab w:val="left" w:pos="2040"/>
          <w:tab w:val="center" w:pos="5100"/>
        </w:tabs>
        <w:rPr>
          <w:rFonts w:ascii="Times New Roman" w:hAnsi="Times New Roman"/>
          <w:b/>
          <w:i/>
          <w:sz w:val="28"/>
          <w:szCs w:val="28"/>
        </w:rPr>
      </w:pPr>
    </w:p>
    <w:p w:rsidR="00AF4AE8" w:rsidRDefault="00AF4AE8">
      <w:pPr>
        <w:pStyle w:val="NoSpacing"/>
        <w:tabs>
          <w:tab w:val="left" w:pos="2040"/>
          <w:tab w:val="center" w:pos="5100"/>
        </w:tabs>
        <w:rPr>
          <w:rFonts w:ascii="Times New Roman" w:hAnsi="Times New Roman"/>
          <w:b/>
          <w:i/>
          <w:sz w:val="28"/>
          <w:szCs w:val="28"/>
        </w:rPr>
      </w:pPr>
    </w:p>
    <w:p w:rsidR="00AF4AE8" w:rsidRDefault="00AF4AE8">
      <w:pPr>
        <w:pStyle w:val="NoSpacing"/>
        <w:tabs>
          <w:tab w:val="left" w:pos="2040"/>
          <w:tab w:val="center" w:pos="5100"/>
        </w:tabs>
        <w:rPr>
          <w:rFonts w:ascii="Times New Roman" w:hAnsi="Times New Roman"/>
          <w:b/>
          <w:i/>
          <w:sz w:val="28"/>
          <w:szCs w:val="28"/>
          <w:lang w:val="sr-Cyrl-CS"/>
        </w:rPr>
      </w:pPr>
    </w:p>
    <w:p w:rsidR="001B56BE" w:rsidRPr="001B56BE" w:rsidRDefault="001B56BE">
      <w:pPr>
        <w:pStyle w:val="NoSpacing"/>
        <w:tabs>
          <w:tab w:val="left" w:pos="2040"/>
          <w:tab w:val="center" w:pos="5100"/>
        </w:tabs>
        <w:rPr>
          <w:rFonts w:ascii="Times New Roman" w:hAnsi="Times New Roman"/>
          <w:b/>
          <w:i/>
          <w:sz w:val="28"/>
          <w:szCs w:val="28"/>
          <w:lang w:val="sr-Cyrl-CS"/>
        </w:rPr>
      </w:pPr>
    </w:p>
    <w:p w:rsidR="005A6A2D" w:rsidRPr="00CB6ADF" w:rsidRDefault="005A6A2D">
      <w:pPr>
        <w:pStyle w:val="NoSpacing"/>
        <w:tabs>
          <w:tab w:val="left" w:pos="2040"/>
          <w:tab w:val="center" w:pos="5100"/>
        </w:tabs>
        <w:rPr>
          <w:rFonts w:ascii="Times New Roman" w:hAnsi="Times New Roman"/>
          <w:b/>
          <w:i/>
          <w:sz w:val="28"/>
          <w:szCs w:val="28"/>
          <w:lang w:val="sr-Cyrl-CS"/>
        </w:rPr>
      </w:pPr>
      <w:r w:rsidRPr="00CB6ADF">
        <w:rPr>
          <w:rFonts w:ascii="Times New Roman" w:hAnsi="Times New Roman"/>
          <w:b/>
          <w:i/>
          <w:sz w:val="28"/>
          <w:szCs w:val="28"/>
        </w:rPr>
        <w:lastRenderedPageBreak/>
        <w:tab/>
        <w:t>I</w:t>
      </w:r>
      <w:r w:rsidRPr="00CB6ADF">
        <w:rPr>
          <w:rFonts w:ascii="Times New Roman" w:hAnsi="Times New Roman"/>
          <w:b/>
          <w:i/>
          <w:sz w:val="28"/>
          <w:szCs w:val="28"/>
          <w:lang w:val="sr-Cyrl-CS"/>
        </w:rPr>
        <w:t xml:space="preserve">  ОПШТИ ПОДАЦИ О ЈАВНОЈ НАБАВЦИ</w:t>
      </w:r>
    </w:p>
    <w:p w:rsidR="005A6A2D" w:rsidRPr="00CB6ADF" w:rsidRDefault="005A6A2D">
      <w:pPr>
        <w:pStyle w:val="NoSpacing"/>
        <w:jc w:val="center"/>
        <w:rPr>
          <w:rFonts w:ascii="Times New Roman" w:hAnsi="Times New Roman"/>
          <w:b/>
          <w:i/>
          <w:sz w:val="28"/>
          <w:szCs w:val="28"/>
          <w:lang w:val="sr-Cyrl-CS"/>
        </w:rPr>
      </w:pPr>
    </w:p>
    <w:p w:rsidR="005A6A2D" w:rsidRPr="00CB6ADF" w:rsidRDefault="005A6A2D">
      <w:pPr>
        <w:pStyle w:val="NoSpacing"/>
        <w:jc w:val="both"/>
        <w:rPr>
          <w:rFonts w:ascii="Times New Roman" w:hAnsi="Times New Roman"/>
          <w:sz w:val="24"/>
          <w:szCs w:val="24"/>
          <w:lang w:val="sr-Cyrl-CS"/>
        </w:rPr>
      </w:pPr>
    </w:p>
    <w:p w:rsidR="005A6A2D" w:rsidRPr="00CB6ADF" w:rsidRDefault="005A6A2D">
      <w:pPr>
        <w:pStyle w:val="NoSpacing"/>
        <w:numPr>
          <w:ilvl w:val="0"/>
          <w:numId w:val="4"/>
        </w:numPr>
        <w:jc w:val="both"/>
        <w:rPr>
          <w:rFonts w:ascii="Times New Roman" w:hAnsi="Times New Roman"/>
          <w:sz w:val="24"/>
          <w:szCs w:val="24"/>
          <w:lang w:val="sr-Cyrl-CS"/>
        </w:rPr>
      </w:pPr>
      <w:r w:rsidRPr="00CB6ADF">
        <w:rPr>
          <w:rFonts w:ascii="Times New Roman" w:hAnsi="Times New Roman"/>
          <w:b/>
          <w:sz w:val="24"/>
          <w:szCs w:val="24"/>
          <w:lang w:val="sr-Cyrl-CS"/>
        </w:rPr>
        <w:t>Подаци о наручиоцу</w:t>
      </w:r>
    </w:p>
    <w:p w:rsidR="005A6A2D" w:rsidRPr="00CB6ADF" w:rsidRDefault="003C0627">
      <w:pPr>
        <w:pStyle w:val="NoSpacing"/>
        <w:ind w:left="360"/>
        <w:jc w:val="both"/>
        <w:rPr>
          <w:rFonts w:ascii="Times New Roman" w:hAnsi="Times New Roman"/>
          <w:sz w:val="24"/>
          <w:szCs w:val="24"/>
          <w:lang w:val="sr-Cyrl-CS"/>
        </w:rPr>
      </w:pPr>
      <w:r w:rsidRPr="00CB6ADF">
        <w:rPr>
          <w:rFonts w:ascii="Times New Roman" w:hAnsi="Times New Roman"/>
          <w:sz w:val="24"/>
          <w:szCs w:val="24"/>
          <w:lang w:val="sr-Cyrl-CS"/>
        </w:rPr>
        <w:t xml:space="preserve">       </w:t>
      </w:r>
      <w:r w:rsidR="005A6A2D" w:rsidRPr="00CB6ADF">
        <w:rPr>
          <w:rFonts w:ascii="Times New Roman" w:hAnsi="Times New Roman"/>
          <w:sz w:val="24"/>
          <w:szCs w:val="24"/>
          <w:lang w:val="sr-Cyrl-CS"/>
        </w:rPr>
        <w:t>Наручилац: Основна школа „</w:t>
      </w:r>
      <w:r w:rsidR="005A6A2D" w:rsidRPr="00CB6ADF">
        <w:rPr>
          <w:rFonts w:ascii="Times New Roman" w:hAnsi="Times New Roman"/>
          <w:sz w:val="24"/>
          <w:szCs w:val="24"/>
          <w:lang/>
        </w:rPr>
        <w:t>Вук Караџић</w:t>
      </w:r>
      <w:r w:rsidR="005A6A2D" w:rsidRPr="00CB6ADF">
        <w:rPr>
          <w:rFonts w:ascii="Times New Roman" w:hAnsi="Times New Roman"/>
          <w:sz w:val="24"/>
          <w:szCs w:val="24"/>
          <w:lang w:val="sr-Cyrl-CS"/>
        </w:rPr>
        <w:t xml:space="preserve">“, </w:t>
      </w:r>
      <w:r w:rsidR="005A6A2D" w:rsidRPr="00CB6ADF">
        <w:rPr>
          <w:rFonts w:ascii="Times New Roman" w:hAnsi="Times New Roman"/>
          <w:sz w:val="24"/>
          <w:szCs w:val="24"/>
          <w:lang/>
        </w:rPr>
        <w:t>Доњи Милановац</w:t>
      </w:r>
    </w:p>
    <w:p w:rsidR="003C0627" w:rsidRPr="00CB6ADF" w:rsidRDefault="003C0627" w:rsidP="003C0627">
      <w:pPr>
        <w:spacing w:after="0"/>
        <w:rPr>
          <w:rFonts w:ascii="Times New Roman" w:hAnsi="Times New Roman"/>
          <w:sz w:val="24"/>
          <w:szCs w:val="24"/>
          <w:lang w:val="sr-Cyrl-CS"/>
        </w:rPr>
      </w:pPr>
      <w:r w:rsidRPr="00CB6ADF">
        <w:rPr>
          <w:rFonts w:ascii="Times New Roman" w:hAnsi="Times New Roman"/>
          <w:sz w:val="24"/>
          <w:szCs w:val="24"/>
          <w:lang w:val="sr-Cyrl-CS"/>
        </w:rPr>
        <w:t xml:space="preserve">            </w:t>
      </w:r>
      <w:r w:rsidR="005A6A2D" w:rsidRPr="00CB6ADF">
        <w:rPr>
          <w:rFonts w:ascii="Times New Roman" w:hAnsi="Times New Roman"/>
          <w:sz w:val="24"/>
          <w:szCs w:val="24"/>
          <w:lang w:val="sr-Cyrl-CS"/>
        </w:rPr>
        <w:t>Адреса:  С</w:t>
      </w:r>
      <w:r w:rsidR="005A6A2D" w:rsidRPr="00CB6ADF">
        <w:rPr>
          <w:rFonts w:ascii="Times New Roman" w:hAnsi="Times New Roman"/>
          <w:sz w:val="24"/>
          <w:szCs w:val="24"/>
          <w:lang/>
        </w:rPr>
        <w:t>тевана Мокрањца бр.14</w:t>
      </w:r>
      <w:r w:rsidR="005A6A2D" w:rsidRPr="00CB6ADF">
        <w:rPr>
          <w:rFonts w:ascii="Times New Roman" w:hAnsi="Times New Roman"/>
          <w:sz w:val="24"/>
          <w:szCs w:val="24"/>
          <w:lang w:val="sr-Cyrl-CS"/>
        </w:rPr>
        <w:t>, 192</w:t>
      </w:r>
      <w:r w:rsidR="005A6A2D" w:rsidRPr="00CB6ADF">
        <w:rPr>
          <w:rFonts w:ascii="Times New Roman" w:hAnsi="Times New Roman"/>
          <w:sz w:val="24"/>
          <w:szCs w:val="24"/>
          <w:lang/>
        </w:rPr>
        <w:t>20 Доњи Милановац</w:t>
      </w:r>
    </w:p>
    <w:p w:rsidR="005A6A2D" w:rsidRDefault="003C0627" w:rsidP="003C0627">
      <w:pPr>
        <w:spacing w:after="0"/>
        <w:rPr>
          <w:rFonts w:ascii="Times New Roman" w:hAnsi="Times New Roman"/>
          <w:color w:val="0070C0"/>
        </w:rPr>
      </w:pPr>
      <w:r w:rsidRPr="00CB6ADF">
        <w:rPr>
          <w:rFonts w:ascii="Times New Roman" w:hAnsi="Times New Roman"/>
          <w:lang w:val="en-AU"/>
        </w:rPr>
        <w:t xml:space="preserve"> </w:t>
      </w:r>
      <w:r w:rsidRPr="00CB6ADF">
        <w:rPr>
          <w:rFonts w:ascii="Times New Roman" w:hAnsi="Times New Roman"/>
          <w:lang w:val="sr-Cyrl-CS"/>
        </w:rPr>
        <w:t xml:space="preserve">            </w:t>
      </w:r>
      <w:r w:rsidRPr="00CB6ADF">
        <w:rPr>
          <w:rFonts w:ascii="Times New Roman" w:hAnsi="Times New Roman"/>
          <w:lang w:val="en-AU"/>
        </w:rPr>
        <w:t xml:space="preserve">Интернет страница: </w:t>
      </w:r>
      <w:hyperlink r:id="rId8" w:history="1">
        <w:r w:rsidR="00AF4AE8" w:rsidRPr="005F0C68">
          <w:rPr>
            <w:rStyle w:val="Hyperlink"/>
            <w:rFonts w:ascii="Times New Roman" w:hAnsi="Times New Roman"/>
          </w:rPr>
          <w:t>www.osvukdmil.edu.rs</w:t>
        </w:r>
      </w:hyperlink>
    </w:p>
    <w:p w:rsidR="00AF4AE8" w:rsidRPr="009069C5" w:rsidRDefault="00AF4AE8" w:rsidP="00AF4AE8">
      <w:pPr>
        <w:autoSpaceDE w:val="0"/>
        <w:autoSpaceDN w:val="0"/>
        <w:adjustRightInd w:val="0"/>
        <w:spacing w:after="0" w:line="240" w:lineRule="auto"/>
        <w:ind w:firstLine="720"/>
        <w:jc w:val="both"/>
        <w:rPr>
          <w:rFonts w:ascii="Times New Roman" w:hAnsi="Times New Roman"/>
          <w:color w:val="000000"/>
        </w:rPr>
      </w:pPr>
      <w:r w:rsidRPr="009069C5">
        <w:rPr>
          <w:rFonts w:ascii="Times New Roman" w:hAnsi="Times New Roman"/>
          <w:color w:val="000000"/>
        </w:rPr>
        <w:t>-Остали подаци о наручиоцу:</w:t>
      </w:r>
    </w:p>
    <w:p w:rsidR="00AF4AE8" w:rsidRPr="009069C5" w:rsidRDefault="00AF4AE8" w:rsidP="00AF4AE8">
      <w:pPr>
        <w:autoSpaceDE w:val="0"/>
        <w:autoSpaceDN w:val="0"/>
        <w:adjustRightInd w:val="0"/>
        <w:spacing w:after="0" w:line="240" w:lineRule="auto"/>
        <w:ind w:firstLine="720"/>
        <w:jc w:val="both"/>
        <w:rPr>
          <w:rFonts w:ascii="Times New Roman" w:hAnsi="Times New Roman"/>
          <w:color w:val="000000"/>
        </w:rPr>
      </w:pPr>
      <w:r w:rsidRPr="009069C5">
        <w:rPr>
          <w:rFonts w:ascii="Times New Roman" w:hAnsi="Times New Roman"/>
          <w:color w:val="000000"/>
        </w:rPr>
        <w:t>Матични</w:t>
      </w:r>
      <w:r>
        <w:rPr>
          <w:rFonts w:ascii="Times New Roman" w:hAnsi="Times New Roman"/>
          <w:color w:val="000000"/>
        </w:rPr>
        <w:t xml:space="preserve"> број:…………………………………………… 07</w:t>
      </w:r>
      <w:r>
        <w:rPr>
          <w:rFonts w:ascii="Times New Roman" w:hAnsi="Times New Roman"/>
          <w:color w:val="000000"/>
          <w:lang w:val="sr-Cyrl-CS"/>
        </w:rPr>
        <w:t>128126</w:t>
      </w:r>
      <w:r w:rsidRPr="009069C5">
        <w:rPr>
          <w:rFonts w:ascii="Times New Roman" w:hAnsi="Times New Roman"/>
          <w:color w:val="000000"/>
        </w:rPr>
        <w:t>;</w:t>
      </w:r>
    </w:p>
    <w:p w:rsidR="00AF4AE8" w:rsidRPr="009069C5" w:rsidRDefault="00AF4AE8" w:rsidP="00AF4AE8">
      <w:pPr>
        <w:autoSpaceDE w:val="0"/>
        <w:autoSpaceDN w:val="0"/>
        <w:adjustRightInd w:val="0"/>
        <w:spacing w:after="0" w:line="240" w:lineRule="auto"/>
        <w:ind w:firstLine="720"/>
        <w:jc w:val="both"/>
        <w:rPr>
          <w:rFonts w:ascii="Times New Roman" w:hAnsi="Times New Roman"/>
          <w:color w:val="000000"/>
        </w:rPr>
      </w:pPr>
      <w:r w:rsidRPr="009069C5">
        <w:rPr>
          <w:rFonts w:ascii="Times New Roman" w:hAnsi="Times New Roman"/>
          <w:color w:val="000000"/>
        </w:rPr>
        <w:t xml:space="preserve">Шифра </w:t>
      </w:r>
      <w:r>
        <w:rPr>
          <w:rFonts w:ascii="Times New Roman" w:hAnsi="Times New Roman"/>
          <w:color w:val="000000"/>
        </w:rPr>
        <w:t>делатности: …………………………………..</w:t>
      </w:r>
      <w:r>
        <w:rPr>
          <w:rFonts w:ascii="Times New Roman" w:hAnsi="Times New Roman"/>
          <w:color w:val="000000"/>
          <w:lang w:val="sr-Cyrl-CS"/>
        </w:rPr>
        <w:t>...  8520</w:t>
      </w:r>
      <w:r w:rsidRPr="009069C5">
        <w:rPr>
          <w:rFonts w:ascii="Times New Roman" w:hAnsi="Times New Roman"/>
          <w:color w:val="000000"/>
        </w:rPr>
        <w:t>;</w:t>
      </w:r>
    </w:p>
    <w:p w:rsidR="00AF4AE8" w:rsidRPr="009069C5" w:rsidRDefault="00AF4AE8" w:rsidP="00AF4AE8">
      <w:pPr>
        <w:autoSpaceDE w:val="0"/>
        <w:autoSpaceDN w:val="0"/>
        <w:adjustRightInd w:val="0"/>
        <w:spacing w:after="0" w:line="240" w:lineRule="auto"/>
        <w:ind w:firstLine="720"/>
        <w:jc w:val="both"/>
        <w:rPr>
          <w:rFonts w:ascii="Times New Roman" w:hAnsi="Times New Roman"/>
          <w:color w:val="000000"/>
        </w:rPr>
      </w:pPr>
      <w:r w:rsidRPr="009069C5">
        <w:rPr>
          <w:rFonts w:ascii="Times New Roman" w:hAnsi="Times New Roman"/>
          <w:color w:val="000000"/>
        </w:rPr>
        <w:t xml:space="preserve">ПИБ: </w:t>
      </w:r>
      <w:r>
        <w:rPr>
          <w:rFonts w:ascii="Times New Roman" w:hAnsi="Times New Roman"/>
          <w:color w:val="000000"/>
        </w:rPr>
        <w:t>………………………………………………………….100</w:t>
      </w:r>
      <w:r>
        <w:rPr>
          <w:rFonts w:ascii="Times New Roman" w:hAnsi="Times New Roman"/>
          <w:color w:val="000000"/>
          <w:lang w:val="sr-Cyrl-CS"/>
        </w:rPr>
        <w:t>625108</w:t>
      </w:r>
      <w:r w:rsidRPr="009069C5">
        <w:rPr>
          <w:rFonts w:ascii="Times New Roman" w:hAnsi="Times New Roman"/>
          <w:color w:val="000000"/>
        </w:rPr>
        <w:t>;</w:t>
      </w:r>
    </w:p>
    <w:p w:rsidR="00AF4AE8" w:rsidRPr="009069C5" w:rsidRDefault="00AF4AE8" w:rsidP="00AF4AE8">
      <w:pPr>
        <w:autoSpaceDE w:val="0"/>
        <w:autoSpaceDN w:val="0"/>
        <w:adjustRightInd w:val="0"/>
        <w:spacing w:after="0" w:line="240" w:lineRule="auto"/>
        <w:ind w:firstLine="720"/>
        <w:jc w:val="both"/>
        <w:rPr>
          <w:rFonts w:ascii="Times New Roman" w:hAnsi="Times New Roman"/>
          <w:color w:val="000000"/>
        </w:rPr>
      </w:pPr>
      <w:r w:rsidRPr="007F1EC1">
        <w:rPr>
          <w:rFonts w:ascii="Times New Roman" w:hAnsi="Times New Roman"/>
          <w:color w:val="000000"/>
        </w:rPr>
        <w:t>Текући рачун:</w:t>
      </w:r>
      <w:r w:rsidRPr="009069C5">
        <w:rPr>
          <w:rFonts w:ascii="Times New Roman" w:hAnsi="Times New Roman"/>
          <w:color w:val="000000"/>
        </w:rPr>
        <w:t xml:space="preserve"> ………………</w:t>
      </w:r>
      <w:r>
        <w:rPr>
          <w:rFonts w:ascii="Times New Roman" w:hAnsi="Times New Roman"/>
          <w:color w:val="000000"/>
        </w:rPr>
        <w:t>……………………………840-</w:t>
      </w:r>
      <w:r>
        <w:rPr>
          <w:rFonts w:ascii="Times New Roman" w:hAnsi="Times New Roman"/>
          <w:color w:val="000000"/>
          <w:lang w:val="sr-Cyrl-CS"/>
        </w:rPr>
        <w:t>1667660-20</w:t>
      </w:r>
      <w:r w:rsidRPr="009069C5">
        <w:rPr>
          <w:rFonts w:ascii="Times New Roman" w:hAnsi="Times New Roman"/>
          <w:color w:val="000000"/>
        </w:rPr>
        <w:t>;</w:t>
      </w:r>
    </w:p>
    <w:p w:rsidR="00AF4AE8" w:rsidRPr="009069C5" w:rsidRDefault="00AF4AE8" w:rsidP="00AF4AE8">
      <w:pPr>
        <w:autoSpaceDE w:val="0"/>
        <w:autoSpaceDN w:val="0"/>
        <w:adjustRightInd w:val="0"/>
        <w:spacing w:after="0" w:line="240" w:lineRule="auto"/>
        <w:ind w:firstLine="720"/>
        <w:jc w:val="both"/>
        <w:rPr>
          <w:rFonts w:ascii="Times New Roman" w:hAnsi="Times New Roman"/>
          <w:color w:val="000000"/>
        </w:rPr>
      </w:pPr>
      <w:r w:rsidRPr="009069C5">
        <w:rPr>
          <w:rFonts w:ascii="Times New Roman" w:hAnsi="Times New Roman"/>
          <w:color w:val="000000"/>
        </w:rPr>
        <w:t>Назив банке: ……………………………………………..Управа за трезор;</w:t>
      </w:r>
    </w:p>
    <w:p w:rsidR="00AF4AE8" w:rsidRPr="009069C5" w:rsidRDefault="00AF4AE8" w:rsidP="00AF4AE8">
      <w:pPr>
        <w:autoSpaceDE w:val="0"/>
        <w:autoSpaceDN w:val="0"/>
        <w:adjustRightInd w:val="0"/>
        <w:spacing w:after="0" w:line="240" w:lineRule="auto"/>
        <w:ind w:firstLine="720"/>
        <w:jc w:val="both"/>
        <w:rPr>
          <w:rFonts w:ascii="Times New Roman" w:hAnsi="Times New Roman"/>
          <w:color w:val="000000"/>
        </w:rPr>
      </w:pPr>
      <w:r w:rsidRPr="009069C5">
        <w:rPr>
          <w:rFonts w:ascii="Times New Roman" w:hAnsi="Times New Roman"/>
          <w:color w:val="000000"/>
        </w:rPr>
        <w:t>Јединствени број корисника буџетски</w:t>
      </w:r>
      <w:r>
        <w:rPr>
          <w:rFonts w:ascii="Times New Roman" w:hAnsi="Times New Roman"/>
          <w:color w:val="000000"/>
        </w:rPr>
        <w:t xml:space="preserve">х средстава </w:t>
      </w:r>
      <w:r w:rsidR="00E82068">
        <w:rPr>
          <w:rFonts w:ascii="Times New Roman" w:hAnsi="Times New Roman"/>
          <w:color w:val="000000"/>
          <w:lang w:val="sr-Cyrl-CS"/>
        </w:rPr>
        <w:t>01177</w:t>
      </w:r>
      <w:r w:rsidRPr="009069C5">
        <w:rPr>
          <w:rFonts w:ascii="Times New Roman" w:hAnsi="Times New Roman"/>
          <w:color w:val="000000"/>
        </w:rPr>
        <w:t xml:space="preserve"> ( неопходан приликом</w:t>
      </w:r>
      <w:r>
        <w:rPr>
          <w:rFonts w:ascii="Times New Roman" w:hAnsi="Times New Roman"/>
          <w:color w:val="000000"/>
          <w:lang w:val="sr-Cyrl-CS"/>
        </w:rPr>
        <w:t xml:space="preserve"> </w:t>
      </w:r>
      <w:r w:rsidRPr="009069C5">
        <w:rPr>
          <w:rFonts w:ascii="Times New Roman" w:hAnsi="Times New Roman"/>
          <w:color w:val="000000"/>
        </w:rPr>
        <w:t>уноса у централни регистар фактура);</w:t>
      </w:r>
    </w:p>
    <w:p w:rsidR="00AF4AE8" w:rsidRPr="00AE21AD" w:rsidRDefault="00AF4AE8" w:rsidP="00AE21AD">
      <w:pPr>
        <w:autoSpaceDE w:val="0"/>
        <w:autoSpaceDN w:val="0"/>
        <w:adjustRightInd w:val="0"/>
        <w:spacing w:after="0" w:line="240" w:lineRule="auto"/>
        <w:ind w:left="720"/>
        <w:jc w:val="both"/>
        <w:rPr>
          <w:rFonts w:ascii="Times New Roman" w:hAnsi="Times New Roman"/>
          <w:color w:val="000000"/>
        </w:rPr>
      </w:pPr>
      <w:r w:rsidRPr="009069C5">
        <w:rPr>
          <w:rFonts w:ascii="Times New Roman" w:hAnsi="Times New Roman"/>
          <w:color w:val="000000"/>
        </w:rPr>
        <w:t>Све финансијске обавезе према понуђачима се измирују п</w:t>
      </w:r>
      <w:r>
        <w:rPr>
          <w:rFonts w:ascii="Times New Roman" w:hAnsi="Times New Roman"/>
          <w:color w:val="000000"/>
        </w:rPr>
        <w:t xml:space="preserve">реко Трезора </w:t>
      </w:r>
      <w:r>
        <w:rPr>
          <w:rFonts w:ascii="Times New Roman" w:hAnsi="Times New Roman"/>
          <w:color w:val="000000"/>
          <w:lang w:val="sr-Cyrl-CS"/>
        </w:rPr>
        <w:t>Мајданпек, испостава- Доњи Милановац.</w:t>
      </w:r>
    </w:p>
    <w:p w:rsidR="005A6A2D" w:rsidRPr="00CB6ADF" w:rsidRDefault="005A6A2D">
      <w:pPr>
        <w:pStyle w:val="NoSpacing"/>
        <w:numPr>
          <w:ilvl w:val="0"/>
          <w:numId w:val="4"/>
        </w:numPr>
        <w:jc w:val="both"/>
        <w:rPr>
          <w:rFonts w:ascii="Times New Roman" w:hAnsi="Times New Roman"/>
          <w:sz w:val="24"/>
          <w:szCs w:val="24"/>
          <w:lang w:val="sr-Cyrl-CS"/>
        </w:rPr>
      </w:pPr>
      <w:r w:rsidRPr="00CB6ADF">
        <w:rPr>
          <w:rFonts w:ascii="Times New Roman" w:hAnsi="Times New Roman"/>
          <w:b/>
          <w:sz w:val="24"/>
          <w:szCs w:val="24"/>
          <w:lang w:val="sr-Cyrl-CS"/>
        </w:rPr>
        <w:t>Врста поступка јавне набавке</w:t>
      </w:r>
    </w:p>
    <w:p w:rsidR="005A6A2D" w:rsidRPr="00CB6ADF" w:rsidRDefault="005A6A2D" w:rsidP="00A22B45">
      <w:pPr>
        <w:pStyle w:val="NoSpacing"/>
        <w:ind w:left="720"/>
        <w:jc w:val="both"/>
        <w:rPr>
          <w:rFonts w:ascii="Times New Roman" w:hAnsi="Times New Roman"/>
          <w:b/>
          <w:sz w:val="24"/>
          <w:szCs w:val="24"/>
          <w:lang w:val="sr-Cyrl-CS"/>
        </w:rPr>
      </w:pPr>
      <w:r w:rsidRPr="00CB6ADF">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A6A2D" w:rsidRPr="00CB6ADF" w:rsidRDefault="005A6A2D">
      <w:pPr>
        <w:pStyle w:val="NoSpacing"/>
        <w:numPr>
          <w:ilvl w:val="0"/>
          <w:numId w:val="4"/>
        </w:numPr>
        <w:jc w:val="both"/>
        <w:rPr>
          <w:rFonts w:ascii="Times New Roman" w:hAnsi="Times New Roman"/>
          <w:sz w:val="24"/>
          <w:szCs w:val="24"/>
          <w:lang w:val="sr-Cyrl-CS"/>
        </w:rPr>
      </w:pPr>
      <w:r w:rsidRPr="00CB6ADF">
        <w:rPr>
          <w:rFonts w:ascii="Times New Roman" w:hAnsi="Times New Roman"/>
          <w:b/>
          <w:sz w:val="24"/>
          <w:szCs w:val="24"/>
          <w:lang w:val="sr-Cyrl-CS"/>
        </w:rPr>
        <w:t>Предмет јавне набавке</w:t>
      </w:r>
    </w:p>
    <w:p w:rsidR="005A6A2D" w:rsidRPr="00CB6ADF" w:rsidRDefault="005A6A2D" w:rsidP="00A22B45">
      <w:pPr>
        <w:pStyle w:val="NoSpacing"/>
        <w:ind w:left="720"/>
        <w:jc w:val="both"/>
        <w:rPr>
          <w:rFonts w:ascii="Times New Roman" w:hAnsi="Times New Roman"/>
          <w:b/>
          <w:sz w:val="24"/>
          <w:szCs w:val="24"/>
          <w:lang w:val="sr-Cyrl-CS"/>
        </w:rPr>
      </w:pPr>
      <w:r w:rsidRPr="00CB6ADF">
        <w:rPr>
          <w:rFonts w:ascii="Times New Roman" w:hAnsi="Times New Roman"/>
          <w:sz w:val="24"/>
          <w:szCs w:val="24"/>
          <w:lang w:val="sr-Cyrl-CS"/>
        </w:rPr>
        <w:t xml:space="preserve">Предмет јавне набавке број </w:t>
      </w:r>
      <w:r w:rsidR="00975A33">
        <w:rPr>
          <w:rFonts w:ascii="Times New Roman" w:hAnsi="Times New Roman"/>
          <w:sz w:val="24"/>
          <w:szCs w:val="24"/>
          <w:lang w:val="sr-Cyrl-CS"/>
        </w:rPr>
        <w:t>816/2019</w:t>
      </w:r>
      <w:r w:rsidRPr="00CB6ADF">
        <w:rPr>
          <w:rFonts w:ascii="Times New Roman" w:hAnsi="Times New Roman"/>
          <w:sz w:val="24"/>
          <w:szCs w:val="24"/>
          <w:lang w:val="sr-Cyrl-CS"/>
        </w:rPr>
        <w:t xml:space="preserve"> је набавка добра за потребе ђачке кухиње </w:t>
      </w:r>
      <w:r w:rsidR="00C078D3" w:rsidRPr="00CB6ADF">
        <w:rPr>
          <w:rFonts w:ascii="Times New Roman" w:hAnsi="Times New Roman"/>
          <w:sz w:val="24"/>
          <w:szCs w:val="24"/>
          <w:lang w:val="sr-Cyrl-CS"/>
        </w:rPr>
        <w:t xml:space="preserve">                        </w:t>
      </w:r>
      <w:r w:rsidRPr="00CB6ADF">
        <w:rPr>
          <w:rFonts w:ascii="Times New Roman" w:hAnsi="Times New Roman"/>
          <w:sz w:val="24"/>
          <w:szCs w:val="24"/>
          <w:lang w:val="sr-Cyrl-CS"/>
        </w:rPr>
        <w:t>ОШ „</w:t>
      </w:r>
      <w:r w:rsidRPr="00CB6ADF">
        <w:rPr>
          <w:rFonts w:ascii="Times New Roman" w:hAnsi="Times New Roman"/>
          <w:sz w:val="24"/>
          <w:szCs w:val="24"/>
          <w:lang/>
        </w:rPr>
        <w:t>Вук Караџић” у Доњем Милановцу</w:t>
      </w:r>
      <w:r w:rsidRPr="00CB6ADF">
        <w:rPr>
          <w:rFonts w:ascii="Times New Roman" w:hAnsi="Times New Roman"/>
          <w:sz w:val="24"/>
          <w:szCs w:val="24"/>
          <w:lang w:val="sr-Cyrl-CS"/>
        </w:rPr>
        <w:t>.</w:t>
      </w:r>
    </w:p>
    <w:p w:rsidR="005A6A2D" w:rsidRPr="00CB6ADF" w:rsidRDefault="005A6A2D">
      <w:pPr>
        <w:pStyle w:val="NoSpacing"/>
        <w:numPr>
          <w:ilvl w:val="0"/>
          <w:numId w:val="4"/>
        </w:numPr>
        <w:jc w:val="both"/>
        <w:rPr>
          <w:rFonts w:ascii="Times New Roman" w:hAnsi="Times New Roman"/>
          <w:sz w:val="24"/>
          <w:szCs w:val="24"/>
          <w:lang w:val="sr-Cyrl-CS"/>
        </w:rPr>
      </w:pPr>
      <w:r w:rsidRPr="00CB6ADF">
        <w:rPr>
          <w:rFonts w:ascii="Times New Roman" w:hAnsi="Times New Roman"/>
          <w:b/>
          <w:sz w:val="24"/>
          <w:szCs w:val="24"/>
          <w:lang w:val="sr-Cyrl-CS"/>
        </w:rPr>
        <w:t>Контакт лице</w:t>
      </w:r>
    </w:p>
    <w:p w:rsidR="005A6A2D" w:rsidRPr="00CB6ADF" w:rsidRDefault="00975A33" w:rsidP="00A22B45">
      <w:pPr>
        <w:pStyle w:val="NoSpacing"/>
        <w:ind w:left="360" w:firstLine="360"/>
        <w:jc w:val="both"/>
        <w:rPr>
          <w:rFonts w:ascii="Times New Roman" w:hAnsi="Times New Roman"/>
          <w:sz w:val="24"/>
          <w:szCs w:val="24"/>
          <w:lang w:val="de-DE"/>
        </w:rPr>
      </w:pPr>
      <w:r>
        <w:rPr>
          <w:rFonts w:ascii="Times New Roman" w:hAnsi="Times New Roman"/>
          <w:sz w:val="24"/>
          <w:szCs w:val="24"/>
          <w:lang w:val="sr-Cyrl-CS"/>
        </w:rPr>
        <w:t>Лице за контакт: Душан Шешум, св</w:t>
      </w:r>
      <w:r w:rsidR="00A83FB1">
        <w:rPr>
          <w:rFonts w:ascii="Times New Roman" w:hAnsi="Times New Roman"/>
          <w:sz w:val="24"/>
          <w:szCs w:val="24"/>
          <w:lang w:val="sr-Cyrl-CS"/>
        </w:rPr>
        <w:t>аким радним даном од  8,00 до 1</w:t>
      </w:r>
      <w:r w:rsidR="00456AA7">
        <w:rPr>
          <w:rFonts w:ascii="Times New Roman" w:hAnsi="Times New Roman"/>
          <w:sz w:val="24"/>
          <w:szCs w:val="24"/>
          <w:lang w:val="sr-Cyrl-CS"/>
        </w:rPr>
        <w:t>1</w:t>
      </w:r>
      <w:r>
        <w:rPr>
          <w:rFonts w:ascii="Times New Roman" w:hAnsi="Times New Roman"/>
          <w:sz w:val="24"/>
          <w:szCs w:val="24"/>
          <w:lang w:val="sr-Cyrl-CS"/>
        </w:rPr>
        <w:t>,00 часова;</w:t>
      </w:r>
    </w:p>
    <w:p w:rsidR="005A6A2D" w:rsidRPr="00CB6ADF" w:rsidRDefault="00F34F5D" w:rsidP="00A22B45">
      <w:pPr>
        <w:pStyle w:val="NoSpacing"/>
        <w:ind w:left="360" w:firstLine="360"/>
        <w:jc w:val="both"/>
        <w:rPr>
          <w:rFonts w:ascii="Times New Roman" w:hAnsi="Times New Roman"/>
          <w:sz w:val="24"/>
          <w:szCs w:val="24"/>
          <w:lang w:val="sr-Cyrl-CS"/>
        </w:rPr>
      </w:pPr>
      <w:r>
        <w:rPr>
          <w:rFonts w:ascii="Times New Roman" w:hAnsi="Times New Roman"/>
          <w:sz w:val="24"/>
          <w:szCs w:val="24"/>
          <w:lang w:val="sr-Cyrl-CS"/>
        </w:rPr>
        <w:t>Начин контакта: е</w:t>
      </w:r>
      <w:r w:rsidR="005A6A2D" w:rsidRPr="00CB6ADF">
        <w:rPr>
          <w:rFonts w:ascii="Times New Roman" w:hAnsi="Times New Roman"/>
          <w:sz w:val="24"/>
          <w:szCs w:val="24"/>
          <w:lang w:val="de-DE"/>
        </w:rPr>
        <w:t xml:space="preserve"> – mail: </w:t>
      </w:r>
      <w:r w:rsidR="005A6A2D" w:rsidRPr="00CB6ADF">
        <w:rPr>
          <w:rFonts w:ascii="Times New Roman" w:hAnsi="Times New Roman"/>
          <w:color w:val="0070C0"/>
          <w:sz w:val="24"/>
          <w:szCs w:val="24"/>
          <w:lang w:val="en-AU"/>
        </w:rPr>
        <w:t>osvukkaradzicdmil@mts.rs</w:t>
      </w:r>
      <w:r w:rsidR="005A6A2D" w:rsidRPr="00CB6ADF">
        <w:rPr>
          <w:rFonts w:ascii="Times New Roman" w:hAnsi="Times New Roman"/>
          <w:sz w:val="24"/>
          <w:szCs w:val="24"/>
          <w:lang w:val="de-DE"/>
        </w:rPr>
        <w:t>,</w:t>
      </w:r>
      <w:r w:rsidR="00032C34">
        <w:rPr>
          <w:rFonts w:ascii="Times New Roman" w:hAnsi="Times New Roman"/>
          <w:sz w:val="24"/>
          <w:szCs w:val="24"/>
          <w:lang w:val="sr-Cyrl-CS"/>
        </w:rPr>
        <w:t xml:space="preserve"> тел.</w:t>
      </w:r>
      <w:r w:rsidR="005A6A2D" w:rsidRPr="00CB6ADF">
        <w:rPr>
          <w:rFonts w:ascii="Times New Roman" w:hAnsi="Times New Roman"/>
          <w:sz w:val="24"/>
          <w:szCs w:val="24"/>
          <w:lang w:val="sr-Cyrl-CS"/>
        </w:rPr>
        <w:t>: 030/</w:t>
      </w:r>
      <w:r w:rsidR="00935CBD" w:rsidRPr="00CB6ADF">
        <w:rPr>
          <w:rFonts w:ascii="Times New Roman" w:hAnsi="Times New Roman"/>
          <w:sz w:val="24"/>
          <w:szCs w:val="24"/>
          <w:lang w:val="sr-Cyrl-CS"/>
        </w:rPr>
        <w:t xml:space="preserve">590-142 / </w:t>
      </w:r>
      <w:r w:rsidR="005A6A2D" w:rsidRPr="00CB6ADF">
        <w:rPr>
          <w:rFonts w:ascii="Times New Roman" w:hAnsi="Times New Roman"/>
          <w:sz w:val="24"/>
          <w:szCs w:val="24"/>
          <w:lang w:val="sr-Cyrl-CS"/>
        </w:rPr>
        <w:t>5</w:t>
      </w:r>
      <w:r w:rsidR="005A6A2D" w:rsidRPr="00CB6ADF">
        <w:rPr>
          <w:rFonts w:ascii="Times New Roman" w:hAnsi="Times New Roman"/>
          <w:sz w:val="24"/>
          <w:szCs w:val="24"/>
          <w:lang w:val="en-AU"/>
        </w:rPr>
        <w:t>91</w:t>
      </w:r>
      <w:r w:rsidR="001F7A41">
        <w:rPr>
          <w:rFonts w:ascii="Times New Roman" w:hAnsi="Times New Roman"/>
          <w:sz w:val="24"/>
          <w:szCs w:val="24"/>
          <w:lang w:val="en-AU"/>
        </w:rPr>
        <w:t>-</w:t>
      </w:r>
      <w:r w:rsidR="005A6A2D" w:rsidRPr="00CB6ADF">
        <w:rPr>
          <w:rFonts w:ascii="Times New Roman" w:hAnsi="Times New Roman"/>
          <w:sz w:val="24"/>
          <w:szCs w:val="24"/>
          <w:lang w:val="en-AU"/>
        </w:rPr>
        <w:t>242</w:t>
      </w:r>
    </w:p>
    <w:p w:rsidR="003C0627" w:rsidRPr="00CB6ADF" w:rsidRDefault="003C0627" w:rsidP="003C0627">
      <w:pPr>
        <w:spacing w:after="0"/>
        <w:rPr>
          <w:rFonts w:ascii="Times New Roman" w:hAnsi="Times New Roman"/>
          <w:sz w:val="24"/>
          <w:szCs w:val="24"/>
          <w:lang w:val="sr-Cyrl-CS"/>
        </w:rPr>
      </w:pPr>
      <w:r w:rsidRPr="00CB6ADF">
        <w:rPr>
          <w:rFonts w:ascii="Times New Roman" w:hAnsi="Times New Roman"/>
          <w:lang w:val="sr-Cyrl-CS"/>
        </w:rPr>
        <w:t xml:space="preserve">       </w:t>
      </w:r>
    </w:p>
    <w:p w:rsidR="005A6A2D" w:rsidRPr="00CB6ADF" w:rsidRDefault="005A6A2D">
      <w:pPr>
        <w:pStyle w:val="NoSpacing"/>
        <w:ind w:left="360"/>
        <w:jc w:val="both"/>
        <w:rPr>
          <w:rFonts w:ascii="Times New Roman" w:hAnsi="Times New Roman"/>
          <w:sz w:val="24"/>
          <w:szCs w:val="24"/>
          <w:lang w:val="sr-Cyrl-CS"/>
        </w:rPr>
      </w:pPr>
    </w:p>
    <w:p w:rsidR="005A6A2D" w:rsidRPr="00CB6ADF" w:rsidRDefault="005A6A2D">
      <w:pPr>
        <w:pStyle w:val="NoSpacing"/>
        <w:ind w:left="360"/>
        <w:jc w:val="center"/>
        <w:rPr>
          <w:rFonts w:ascii="Times New Roman" w:hAnsi="Times New Roman"/>
          <w:b/>
          <w:i/>
          <w:sz w:val="28"/>
          <w:szCs w:val="28"/>
          <w:lang w:val="sr-Cyrl-CS"/>
        </w:rPr>
      </w:pPr>
      <w:r w:rsidRPr="00CB6ADF">
        <w:rPr>
          <w:rFonts w:ascii="Times New Roman" w:hAnsi="Times New Roman"/>
          <w:b/>
          <w:i/>
          <w:sz w:val="28"/>
          <w:szCs w:val="28"/>
        </w:rPr>
        <w:t>II</w:t>
      </w:r>
      <w:r w:rsidRPr="00CB6ADF">
        <w:rPr>
          <w:rFonts w:ascii="Times New Roman" w:hAnsi="Times New Roman"/>
          <w:b/>
          <w:i/>
          <w:sz w:val="28"/>
          <w:szCs w:val="28"/>
          <w:lang w:val="sr-Cyrl-CS"/>
        </w:rPr>
        <w:t xml:space="preserve"> ПОДАЦИ О ПРЕДМЕТУ ЈАВНЕ НАБАВКЕ</w:t>
      </w:r>
    </w:p>
    <w:p w:rsidR="005A6A2D" w:rsidRPr="00CB6ADF" w:rsidRDefault="005A6A2D">
      <w:pPr>
        <w:pStyle w:val="NoSpacing"/>
        <w:ind w:left="360"/>
        <w:jc w:val="center"/>
        <w:rPr>
          <w:rFonts w:ascii="Times New Roman" w:hAnsi="Times New Roman"/>
          <w:b/>
          <w:i/>
          <w:sz w:val="28"/>
          <w:szCs w:val="28"/>
          <w:lang w:val="sr-Cyrl-CS"/>
        </w:rPr>
      </w:pPr>
    </w:p>
    <w:p w:rsidR="005A6A2D" w:rsidRPr="00CB6ADF" w:rsidRDefault="005A6A2D">
      <w:pPr>
        <w:pStyle w:val="NoSpacing"/>
        <w:numPr>
          <w:ilvl w:val="0"/>
          <w:numId w:val="13"/>
        </w:numPr>
        <w:jc w:val="both"/>
        <w:rPr>
          <w:rFonts w:ascii="Times New Roman" w:hAnsi="Times New Roman"/>
          <w:sz w:val="24"/>
          <w:szCs w:val="24"/>
          <w:lang w:val="sr-Cyrl-CS"/>
        </w:rPr>
      </w:pPr>
      <w:r w:rsidRPr="00CB6ADF">
        <w:rPr>
          <w:rFonts w:ascii="Times New Roman" w:hAnsi="Times New Roman"/>
          <w:b/>
          <w:sz w:val="24"/>
          <w:szCs w:val="24"/>
          <w:lang w:val="sr-Cyrl-CS"/>
        </w:rPr>
        <w:t>Предмет јавне набавке</w:t>
      </w:r>
    </w:p>
    <w:p w:rsidR="005A6A2D" w:rsidRPr="007470B6" w:rsidRDefault="005A6A2D">
      <w:pPr>
        <w:pStyle w:val="NoSpacing"/>
        <w:ind w:left="360"/>
        <w:jc w:val="both"/>
        <w:rPr>
          <w:rFonts w:ascii="Times New Roman" w:hAnsi="Times New Roman"/>
          <w:sz w:val="24"/>
          <w:szCs w:val="24"/>
          <w:lang w:val="sr-Cyrl-CS"/>
        </w:rPr>
      </w:pPr>
      <w:r w:rsidRPr="00CB6ADF">
        <w:rPr>
          <w:rFonts w:ascii="Times New Roman" w:hAnsi="Times New Roman"/>
          <w:sz w:val="24"/>
          <w:szCs w:val="24"/>
          <w:lang w:val="sr-Cyrl-CS"/>
        </w:rPr>
        <w:t>Предмет јавне набавке бр. ЈН</w:t>
      </w:r>
      <w:r w:rsidR="005B2706" w:rsidRPr="00CB6ADF">
        <w:rPr>
          <w:rFonts w:ascii="Times New Roman" w:hAnsi="Times New Roman"/>
          <w:sz w:val="24"/>
          <w:szCs w:val="24"/>
          <w:lang w:val="sr-Cyrl-CS"/>
        </w:rPr>
        <w:t>МВ</w:t>
      </w:r>
      <w:r w:rsidRPr="00CB6ADF">
        <w:rPr>
          <w:rFonts w:ascii="Times New Roman" w:hAnsi="Times New Roman"/>
          <w:sz w:val="24"/>
          <w:szCs w:val="24"/>
          <w:lang w:val="sr-Cyrl-CS"/>
        </w:rPr>
        <w:t xml:space="preserve"> </w:t>
      </w:r>
      <w:r w:rsidR="00D1655F">
        <w:rPr>
          <w:rFonts w:ascii="Times New Roman" w:hAnsi="Times New Roman"/>
          <w:sz w:val="24"/>
          <w:szCs w:val="24"/>
          <w:lang w:val="sr-Cyrl-CS"/>
        </w:rPr>
        <w:t>816</w:t>
      </w:r>
      <w:r w:rsidRPr="00CB6ADF">
        <w:rPr>
          <w:rFonts w:ascii="Times New Roman" w:hAnsi="Times New Roman"/>
          <w:sz w:val="24"/>
          <w:szCs w:val="24"/>
          <w:lang w:val="sr-Cyrl-CS"/>
        </w:rPr>
        <w:t>/201</w:t>
      </w:r>
      <w:r w:rsidR="00D1655F">
        <w:rPr>
          <w:rFonts w:ascii="Times New Roman" w:hAnsi="Times New Roman"/>
          <w:sz w:val="24"/>
          <w:szCs w:val="24"/>
          <w:lang w:val="sr-Cyrl-CS"/>
        </w:rPr>
        <w:t>9</w:t>
      </w:r>
      <w:r w:rsidR="005B2706" w:rsidRPr="00CB6ADF">
        <w:rPr>
          <w:rFonts w:ascii="Times New Roman" w:hAnsi="Times New Roman"/>
          <w:sz w:val="24"/>
          <w:szCs w:val="24"/>
          <w:lang w:val="sr-Cyrl-CS"/>
        </w:rPr>
        <w:t xml:space="preserve"> </w:t>
      </w:r>
      <w:r w:rsidRPr="00CB6ADF">
        <w:rPr>
          <w:rFonts w:ascii="Times New Roman" w:hAnsi="Times New Roman"/>
          <w:sz w:val="24"/>
          <w:szCs w:val="24"/>
          <w:lang w:val="sr-Cyrl-CS"/>
        </w:rPr>
        <w:t xml:space="preserve">је набавка добра за потребе ћачке кухиње </w:t>
      </w:r>
      <w:r w:rsidR="005B2706" w:rsidRPr="00CB6ADF">
        <w:rPr>
          <w:rFonts w:ascii="Times New Roman" w:hAnsi="Times New Roman"/>
          <w:sz w:val="24"/>
          <w:szCs w:val="24"/>
          <w:lang w:val="sr-Cyrl-CS"/>
        </w:rPr>
        <w:t xml:space="preserve">              </w:t>
      </w:r>
      <w:r w:rsidRPr="00CB6ADF">
        <w:rPr>
          <w:rFonts w:ascii="Times New Roman" w:hAnsi="Times New Roman"/>
          <w:sz w:val="24"/>
          <w:szCs w:val="24"/>
          <w:lang w:val="sr-Cyrl-CS"/>
        </w:rPr>
        <w:t>ОШ „</w:t>
      </w:r>
      <w:r w:rsidR="00A33BB1" w:rsidRPr="00CB6ADF">
        <w:rPr>
          <w:rFonts w:ascii="Times New Roman" w:hAnsi="Times New Roman"/>
          <w:sz w:val="24"/>
          <w:szCs w:val="24"/>
          <w:lang/>
        </w:rPr>
        <w:t xml:space="preserve">Вук </w:t>
      </w:r>
      <w:r w:rsidR="00A33BB1" w:rsidRPr="00CB6ADF">
        <w:rPr>
          <w:rFonts w:ascii="Times New Roman" w:hAnsi="Times New Roman"/>
          <w:sz w:val="24"/>
          <w:szCs w:val="24"/>
          <w:lang w:val="sr-Cyrl-CS"/>
        </w:rPr>
        <w:t>К</w:t>
      </w:r>
      <w:r w:rsidRPr="00CB6ADF">
        <w:rPr>
          <w:rFonts w:ascii="Times New Roman" w:hAnsi="Times New Roman"/>
          <w:sz w:val="24"/>
          <w:szCs w:val="24"/>
          <w:lang/>
        </w:rPr>
        <w:t>араџић”</w:t>
      </w:r>
      <w:r w:rsidRPr="00CB6ADF">
        <w:rPr>
          <w:rFonts w:ascii="Times New Roman" w:hAnsi="Times New Roman"/>
          <w:sz w:val="24"/>
          <w:szCs w:val="24"/>
          <w:lang w:val="sr-Cyrl-CS"/>
        </w:rPr>
        <w:t xml:space="preserve"> </w:t>
      </w:r>
      <w:r w:rsidRPr="007470B6">
        <w:rPr>
          <w:rFonts w:ascii="Times New Roman" w:hAnsi="Times New Roman"/>
          <w:sz w:val="24"/>
          <w:szCs w:val="24"/>
          <w:lang w:val="sr-Cyrl-CS"/>
        </w:rPr>
        <w:t>– 15000000 – храна, пиће и сродни производи.</w:t>
      </w:r>
    </w:p>
    <w:p w:rsidR="005A6A2D" w:rsidRPr="007470B6" w:rsidRDefault="005A6A2D">
      <w:pPr>
        <w:pStyle w:val="NoSpacing"/>
        <w:ind w:left="360"/>
        <w:jc w:val="both"/>
        <w:rPr>
          <w:rFonts w:ascii="Times New Roman" w:hAnsi="Times New Roman"/>
          <w:sz w:val="24"/>
          <w:szCs w:val="24"/>
          <w:lang w:val="sr-Cyrl-CS"/>
        </w:rPr>
      </w:pPr>
    </w:p>
    <w:p w:rsidR="005A6A2D" w:rsidRPr="007470B6" w:rsidRDefault="005A6A2D">
      <w:pPr>
        <w:pStyle w:val="NoSpacing"/>
        <w:numPr>
          <w:ilvl w:val="0"/>
          <w:numId w:val="13"/>
        </w:numPr>
        <w:jc w:val="both"/>
        <w:rPr>
          <w:rFonts w:ascii="Times New Roman" w:hAnsi="Times New Roman"/>
          <w:sz w:val="24"/>
          <w:szCs w:val="24"/>
          <w:lang w:val="sr-Cyrl-CS"/>
        </w:rPr>
      </w:pPr>
      <w:r w:rsidRPr="007470B6">
        <w:rPr>
          <w:rFonts w:ascii="Times New Roman" w:hAnsi="Times New Roman"/>
          <w:b/>
          <w:sz w:val="24"/>
          <w:szCs w:val="24"/>
          <w:lang w:val="sr-Cyrl-CS"/>
        </w:rPr>
        <w:t>Партије</w:t>
      </w:r>
    </w:p>
    <w:p w:rsidR="001F2146" w:rsidRPr="007470B6" w:rsidRDefault="005A6A2D" w:rsidP="001F2146">
      <w:pPr>
        <w:pStyle w:val="NoSpacing"/>
        <w:ind w:left="360"/>
        <w:jc w:val="both"/>
        <w:rPr>
          <w:rFonts w:ascii="Times New Roman" w:hAnsi="Times New Roman"/>
          <w:sz w:val="24"/>
          <w:szCs w:val="24"/>
          <w:lang w:val="sr-Cyrl-CS"/>
        </w:rPr>
      </w:pPr>
      <w:r w:rsidRPr="007470B6">
        <w:rPr>
          <w:rFonts w:ascii="Times New Roman" w:hAnsi="Times New Roman"/>
          <w:sz w:val="24"/>
          <w:szCs w:val="24"/>
          <w:lang w:val="sr-Cyrl-CS"/>
        </w:rPr>
        <w:t>Набавка је обликована у 4 партија и то:</w:t>
      </w:r>
    </w:p>
    <w:p w:rsidR="005A6A2D" w:rsidRPr="007470B6" w:rsidRDefault="005A6A2D">
      <w:pPr>
        <w:pStyle w:val="NoSpacing"/>
        <w:ind w:left="360"/>
        <w:jc w:val="both"/>
        <w:rPr>
          <w:rFonts w:ascii="Times New Roman" w:hAnsi="Times New Roman"/>
          <w:sz w:val="24"/>
          <w:szCs w:val="24"/>
          <w:lang w:val="sr-Cyrl-CS"/>
        </w:rPr>
      </w:pPr>
    </w:p>
    <w:tbl>
      <w:tblPr>
        <w:tblW w:w="0" w:type="auto"/>
        <w:tblInd w:w="355" w:type="dxa"/>
        <w:tblLayout w:type="fixed"/>
        <w:tblLook w:val="0000"/>
      </w:tblPr>
      <w:tblGrid>
        <w:gridCol w:w="1548"/>
        <w:gridCol w:w="3600"/>
        <w:gridCol w:w="4078"/>
      </w:tblGrid>
      <w:tr w:rsidR="005A6A2D" w:rsidRPr="007470B6">
        <w:tc>
          <w:tcPr>
            <w:tcW w:w="1548" w:type="dxa"/>
            <w:tcBorders>
              <w:top w:val="single" w:sz="4" w:space="0" w:color="000000"/>
              <w:left w:val="single" w:sz="4" w:space="0" w:color="000000"/>
              <w:bottom w:val="single" w:sz="4" w:space="0" w:color="000000"/>
            </w:tcBorders>
            <w:shd w:val="clear" w:color="auto" w:fill="auto"/>
          </w:tcPr>
          <w:p w:rsidR="005A6A2D" w:rsidRPr="007470B6" w:rsidRDefault="005A6A2D">
            <w:pPr>
              <w:pStyle w:val="NoSpacing"/>
              <w:jc w:val="both"/>
              <w:rPr>
                <w:rFonts w:ascii="Times New Roman" w:hAnsi="Times New Roman"/>
                <w:b/>
                <w:sz w:val="24"/>
                <w:szCs w:val="24"/>
                <w:lang w:val="sr-Cyrl-CS"/>
              </w:rPr>
            </w:pPr>
            <w:r w:rsidRPr="007470B6">
              <w:rPr>
                <w:rFonts w:ascii="Times New Roman" w:hAnsi="Times New Roman"/>
                <w:b/>
                <w:sz w:val="24"/>
                <w:szCs w:val="24"/>
                <w:lang w:val="sr-Cyrl-CS"/>
              </w:rPr>
              <w:t>Број партије</w:t>
            </w:r>
          </w:p>
        </w:tc>
        <w:tc>
          <w:tcPr>
            <w:tcW w:w="3600" w:type="dxa"/>
            <w:tcBorders>
              <w:top w:val="single" w:sz="4" w:space="0" w:color="000000"/>
              <w:left w:val="single" w:sz="4" w:space="0" w:color="000000"/>
              <w:bottom w:val="single" w:sz="4" w:space="0" w:color="000000"/>
            </w:tcBorders>
            <w:shd w:val="clear" w:color="auto" w:fill="auto"/>
          </w:tcPr>
          <w:p w:rsidR="005A6A2D" w:rsidRPr="007470B6" w:rsidRDefault="005A6A2D">
            <w:pPr>
              <w:pStyle w:val="NoSpacing"/>
              <w:jc w:val="both"/>
              <w:rPr>
                <w:rFonts w:ascii="Times New Roman" w:hAnsi="Times New Roman"/>
                <w:b/>
                <w:sz w:val="24"/>
                <w:szCs w:val="24"/>
                <w:lang w:val="sr-Cyrl-CS"/>
              </w:rPr>
            </w:pPr>
            <w:r w:rsidRPr="007470B6">
              <w:rPr>
                <w:rFonts w:ascii="Times New Roman" w:hAnsi="Times New Roman"/>
                <w:b/>
                <w:sz w:val="24"/>
                <w:szCs w:val="24"/>
                <w:lang w:val="sr-Cyrl-CS"/>
              </w:rPr>
              <w:t>Назив партије</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5A6A2D" w:rsidRPr="007470B6" w:rsidRDefault="005A6A2D">
            <w:pPr>
              <w:pStyle w:val="NoSpacing"/>
              <w:jc w:val="both"/>
              <w:rPr>
                <w:rFonts w:ascii="Times New Roman" w:hAnsi="Times New Roman"/>
              </w:rPr>
            </w:pPr>
            <w:r w:rsidRPr="007470B6">
              <w:rPr>
                <w:rFonts w:ascii="Times New Roman" w:hAnsi="Times New Roman"/>
                <w:b/>
                <w:sz w:val="24"/>
                <w:szCs w:val="24"/>
                <w:lang w:val="sr-Cyrl-CS"/>
              </w:rPr>
              <w:t>Назив и ознака из општег речника</w:t>
            </w:r>
          </w:p>
        </w:tc>
      </w:tr>
      <w:tr w:rsidR="005A6A2D" w:rsidRPr="007470B6" w:rsidTr="005D3D36">
        <w:trPr>
          <w:trHeight w:val="300"/>
        </w:trPr>
        <w:tc>
          <w:tcPr>
            <w:tcW w:w="1548" w:type="dxa"/>
            <w:tcBorders>
              <w:top w:val="single" w:sz="4" w:space="0" w:color="000000"/>
              <w:left w:val="single" w:sz="4" w:space="0" w:color="000000"/>
              <w:bottom w:val="single" w:sz="4" w:space="0" w:color="auto"/>
            </w:tcBorders>
            <w:shd w:val="clear" w:color="auto" w:fill="auto"/>
          </w:tcPr>
          <w:p w:rsidR="005A6A2D" w:rsidRPr="007470B6" w:rsidRDefault="005A6A2D">
            <w:pPr>
              <w:pStyle w:val="NoSpacing"/>
              <w:jc w:val="both"/>
              <w:rPr>
                <w:rFonts w:ascii="Times New Roman" w:hAnsi="Times New Roman"/>
                <w:sz w:val="24"/>
                <w:szCs w:val="24"/>
                <w:lang w:val="sr-Cyrl-CS"/>
              </w:rPr>
            </w:pPr>
            <w:r w:rsidRPr="007470B6">
              <w:rPr>
                <w:rFonts w:ascii="Times New Roman" w:hAnsi="Times New Roman"/>
                <w:sz w:val="24"/>
                <w:szCs w:val="24"/>
                <w:lang w:val="sr-Cyrl-CS"/>
              </w:rPr>
              <w:t>Партија 1</w:t>
            </w:r>
          </w:p>
        </w:tc>
        <w:tc>
          <w:tcPr>
            <w:tcW w:w="3600" w:type="dxa"/>
            <w:tcBorders>
              <w:top w:val="single" w:sz="4" w:space="0" w:color="000000"/>
              <w:left w:val="single" w:sz="4" w:space="0" w:color="000000"/>
              <w:bottom w:val="single" w:sz="4" w:space="0" w:color="auto"/>
            </w:tcBorders>
            <w:shd w:val="clear" w:color="auto" w:fill="auto"/>
          </w:tcPr>
          <w:p w:rsidR="005A6A2D" w:rsidRPr="007470B6" w:rsidRDefault="00585A31" w:rsidP="00585A31">
            <w:pPr>
              <w:pStyle w:val="NoSpacing"/>
              <w:rPr>
                <w:rFonts w:ascii="Times New Roman" w:hAnsi="Times New Roman"/>
                <w:sz w:val="24"/>
                <w:szCs w:val="24"/>
                <w:lang w:val="sr-Cyrl-CS"/>
              </w:rPr>
            </w:pPr>
            <w:r w:rsidRPr="007470B6">
              <w:rPr>
                <w:rFonts w:ascii="Times New Roman" w:hAnsi="Times New Roman"/>
                <w:sz w:val="24"/>
                <w:szCs w:val="24"/>
                <w:lang w:val="sr-Cyrl-CS"/>
              </w:rPr>
              <w:t>Хлеб, пециво и п</w:t>
            </w:r>
            <w:r w:rsidR="005A6A2D" w:rsidRPr="007470B6">
              <w:rPr>
                <w:rFonts w:ascii="Times New Roman" w:hAnsi="Times New Roman"/>
                <w:sz w:val="24"/>
                <w:szCs w:val="24"/>
                <w:lang w:val="sr-Cyrl-CS"/>
              </w:rPr>
              <w:t>екарски производи</w:t>
            </w:r>
          </w:p>
        </w:tc>
        <w:tc>
          <w:tcPr>
            <w:tcW w:w="4078" w:type="dxa"/>
            <w:tcBorders>
              <w:top w:val="single" w:sz="4" w:space="0" w:color="000000"/>
              <w:left w:val="single" w:sz="4" w:space="0" w:color="000000"/>
              <w:bottom w:val="single" w:sz="4" w:space="0" w:color="auto"/>
              <w:right w:val="single" w:sz="4" w:space="0" w:color="000000"/>
            </w:tcBorders>
            <w:shd w:val="clear" w:color="auto" w:fill="auto"/>
          </w:tcPr>
          <w:p w:rsidR="005D3D36" w:rsidRPr="007470B6" w:rsidRDefault="005A6A2D" w:rsidP="005D3D36">
            <w:pPr>
              <w:pStyle w:val="NoSpacing"/>
              <w:jc w:val="both"/>
              <w:rPr>
                <w:rFonts w:ascii="Times New Roman" w:hAnsi="Times New Roman"/>
              </w:rPr>
            </w:pPr>
            <w:r w:rsidRPr="007470B6">
              <w:rPr>
                <w:rFonts w:ascii="Times New Roman" w:hAnsi="Times New Roman"/>
                <w:sz w:val="24"/>
                <w:szCs w:val="24"/>
                <w:lang w:val="sr-Cyrl-CS"/>
              </w:rPr>
              <w:t>Пекарски производи-15612500</w:t>
            </w:r>
          </w:p>
        </w:tc>
      </w:tr>
      <w:tr w:rsidR="005D3D36" w:rsidRPr="007470B6" w:rsidTr="005D3D36">
        <w:trPr>
          <w:trHeight w:val="665"/>
        </w:trPr>
        <w:tc>
          <w:tcPr>
            <w:tcW w:w="1548" w:type="dxa"/>
            <w:tcBorders>
              <w:top w:val="single" w:sz="4" w:space="0" w:color="auto"/>
              <w:left w:val="single" w:sz="4" w:space="0" w:color="000000"/>
              <w:bottom w:val="single" w:sz="4" w:space="0" w:color="000000"/>
            </w:tcBorders>
            <w:shd w:val="clear" w:color="auto" w:fill="auto"/>
          </w:tcPr>
          <w:p w:rsidR="005D3D36" w:rsidRPr="007470B6" w:rsidRDefault="005D3D36" w:rsidP="005D3D36">
            <w:pPr>
              <w:pStyle w:val="NoSpacing"/>
              <w:jc w:val="both"/>
              <w:rPr>
                <w:rFonts w:ascii="Times New Roman" w:hAnsi="Times New Roman"/>
                <w:sz w:val="24"/>
                <w:szCs w:val="24"/>
                <w:lang w:val="sr-Cyrl-CS"/>
              </w:rPr>
            </w:pPr>
            <w:r w:rsidRPr="007470B6">
              <w:rPr>
                <w:rFonts w:ascii="Times New Roman" w:hAnsi="Times New Roman"/>
                <w:sz w:val="24"/>
                <w:szCs w:val="24"/>
                <w:lang w:val="sr-Cyrl-CS"/>
              </w:rPr>
              <w:t>Партија 2</w:t>
            </w:r>
          </w:p>
        </w:tc>
        <w:tc>
          <w:tcPr>
            <w:tcW w:w="3600" w:type="dxa"/>
            <w:tcBorders>
              <w:top w:val="single" w:sz="4" w:space="0" w:color="auto"/>
              <w:left w:val="single" w:sz="4" w:space="0" w:color="000000"/>
              <w:bottom w:val="single" w:sz="4" w:space="0" w:color="000000"/>
            </w:tcBorders>
            <w:shd w:val="clear" w:color="auto" w:fill="auto"/>
          </w:tcPr>
          <w:p w:rsidR="005D3D36" w:rsidRPr="007470B6" w:rsidRDefault="005D3D36" w:rsidP="005D3D36">
            <w:pPr>
              <w:pStyle w:val="NoSpacing"/>
              <w:jc w:val="both"/>
              <w:rPr>
                <w:rFonts w:ascii="Times New Roman" w:hAnsi="Times New Roman"/>
                <w:sz w:val="24"/>
                <w:szCs w:val="24"/>
                <w:lang w:val="sr-Cyrl-CS"/>
              </w:rPr>
            </w:pPr>
            <w:r w:rsidRPr="007470B6">
              <w:rPr>
                <w:rFonts w:ascii="Times New Roman" w:hAnsi="Times New Roman"/>
                <w:sz w:val="24"/>
                <w:szCs w:val="24"/>
                <w:lang w:val="sr-Cyrl-CS"/>
              </w:rPr>
              <w:t>Месо и месне прерађевине</w:t>
            </w:r>
          </w:p>
        </w:tc>
        <w:tc>
          <w:tcPr>
            <w:tcW w:w="4078" w:type="dxa"/>
            <w:tcBorders>
              <w:top w:val="single" w:sz="4" w:space="0" w:color="auto"/>
              <w:left w:val="single" w:sz="4" w:space="0" w:color="000000"/>
              <w:bottom w:val="single" w:sz="4" w:space="0" w:color="000000"/>
              <w:right w:val="single" w:sz="4" w:space="0" w:color="000000"/>
            </w:tcBorders>
            <w:shd w:val="clear" w:color="auto" w:fill="auto"/>
          </w:tcPr>
          <w:p w:rsidR="005D3D36" w:rsidRPr="007470B6" w:rsidRDefault="005D3D36">
            <w:pPr>
              <w:pStyle w:val="NoSpacing"/>
              <w:jc w:val="both"/>
              <w:rPr>
                <w:rFonts w:ascii="Times New Roman" w:hAnsi="Times New Roman"/>
                <w:sz w:val="24"/>
                <w:szCs w:val="24"/>
                <w:lang w:val="sr-Cyrl-CS"/>
              </w:rPr>
            </w:pPr>
            <w:r w:rsidRPr="007470B6">
              <w:rPr>
                <w:rFonts w:ascii="Times New Roman" w:hAnsi="Times New Roman"/>
                <w:sz w:val="24"/>
                <w:szCs w:val="24"/>
                <w:lang w:val="sr-Cyrl-CS"/>
              </w:rPr>
              <w:t>Месо-15110000</w:t>
            </w:r>
          </w:p>
          <w:p w:rsidR="005D3D36" w:rsidRPr="007470B6" w:rsidRDefault="005D3D36">
            <w:pPr>
              <w:pStyle w:val="NoSpacing"/>
              <w:jc w:val="both"/>
              <w:rPr>
                <w:rFonts w:ascii="Times New Roman" w:hAnsi="Times New Roman"/>
                <w:sz w:val="24"/>
                <w:szCs w:val="24"/>
                <w:lang w:val="sr-Cyrl-CS"/>
              </w:rPr>
            </w:pPr>
            <w:r w:rsidRPr="007470B6">
              <w:rPr>
                <w:rFonts w:ascii="Times New Roman" w:hAnsi="Times New Roman"/>
                <w:sz w:val="24"/>
                <w:szCs w:val="24"/>
                <w:lang w:val="sr-Cyrl-CS"/>
              </w:rPr>
              <w:t>Месне прерађевине-15131700</w:t>
            </w:r>
          </w:p>
          <w:p w:rsidR="005D3D36" w:rsidRPr="007470B6" w:rsidRDefault="005D3D36">
            <w:pPr>
              <w:pStyle w:val="NoSpacing"/>
              <w:jc w:val="both"/>
              <w:rPr>
                <w:rFonts w:ascii="Times New Roman" w:hAnsi="Times New Roman"/>
                <w:sz w:val="24"/>
                <w:szCs w:val="24"/>
                <w:lang w:val="sr-Cyrl-CS"/>
              </w:rPr>
            </w:pPr>
          </w:p>
          <w:p w:rsidR="005D3D36" w:rsidRPr="007470B6" w:rsidRDefault="005D3D36" w:rsidP="005D3D36">
            <w:pPr>
              <w:pStyle w:val="NoSpacing"/>
              <w:jc w:val="both"/>
              <w:rPr>
                <w:rFonts w:ascii="Times New Roman" w:hAnsi="Times New Roman"/>
                <w:sz w:val="24"/>
                <w:szCs w:val="24"/>
                <w:lang w:val="sr-Cyrl-CS"/>
              </w:rPr>
            </w:pPr>
          </w:p>
        </w:tc>
      </w:tr>
      <w:tr w:rsidR="005D3D36" w:rsidRPr="007470B6">
        <w:tc>
          <w:tcPr>
            <w:tcW w:w="1548" w:type="dxa"/>
            <w:tcBorders>
              <w:top w:val="single" w:sz="4" w:space="0" w:color="000000"/>
              <w:left w:val="single" w:sz="4" w:space="0" w:color="000000"/>
              <w:bottom w:val="single" w:sz="4" w:space="0" w:color="000000"/>
            </w:tcBorders>
            <w:shd w:val="clear" w:color="auto" w:fill="auto"/>
          </w:tcPr>
          <w:p w:rsidR="005D3D36" w:rsidRPr="007470B6" w:rsidRDefault="005D3D36" w:rsidP="003835CE">
            <w:pPr>
              <w:pStyle w:val="NoSpacing"/>
              <w:jc w:val="both"/>
              <w:rPr>
                <w:rFonts w:ascii="Times New Roman" w:hAnsi="Times New Roman"/>
                <w:sz w:val="24"/>
                <w:szCs w:val="24"/>
                <w:lang w:val="sr-Cyrl-CS"/>
              </w:rPr>
            </w:pPr>
            <w:r w:rsidRPr="007470B6">
              <w:rPr>
                <w:rFonts w:ascii="Times New Roman" w:hAnsi="Times New Roman"/>
                <w:sz w:val="24"/>
                <w:szCs w:val="24"/>
                <w:lang w:val="sr-Cyrl-CS"/>
              </w:rPr>
              <w:t>Партија 3</w:t>
            </w:r>
          </w:p>
        </w:tc>
        <w:tc>
          <w:tcPr>
            <w:tcW w:w="3600" w:type="dxa"/>
            <w:tcBorders>
              <w:top w:val="single" w:sz="4" w:space="0" w:color="000000"/>
              <w:left w:val="single" w:sz="4" w:space="0" w:color="000000"/>
              <w:bottom w:val="single" w:sz="4" w:space="0" w:color="000000"/>
            </w:tcBorders>
            <w:shd w:val="clear" w:color="auto" w:fill="auto"/>
          </w:tcPr>
          <w:p w:rsidR="005D3D36" w:rsidRPr="007470B6" w:rsidRDefault="005D3D36">
            <w:pPr>
              <w:pStyle w:val="NoSpacing"/>
              <w:jc w:val="both"/>
              <w:rPr>
                <w:rFonts w:ascii="Times New Roman" w:hAnsi="Times New Roman"/>
                <w:sz w:val="24"/>
                <w:szCs w:val="24"/>
                <w:lang w:val="sr-Cyrl-CS"/>
              </w:rPr>
            </w:pPr>
            <w:r w:rsidRPr="007470B6">
              <w:rPr>
                <w:rFonts w:ascii="Times New Roman" w:hAnsi="Times New Roman"/>
                <w:sz w:val="24"/>
                <w:szCs w:val="24"/>
                <w:lang w:val="sr-Cyrl-CS"/>
              </w:rPr>
              <w:t>Млечни производи</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5D3D36" w:rsidRPr="007470B6" w:rsidRDefault="005D3D36">
            <w:pPr>
              <w:pStyle w:val="NoSpacing"/>
              <w:jc w:val="both"/>
              <w:rPr>
                <w:rFonts w:ascii="Times New Roman" w:hAnsi="Times New Roman"/>
              </w:rPr>
            </w:pPr>
            <w:r w:rsidRPr="007470B6">
              <w:rPr>
                <w:rFonts w:ascii="Times New Roman" w:hAnsi="Times New Roman"/>
                <w:sz w:val="24"/>
                <w:szCs w:val="24"/>
                <w:lang w:val="sr-Cyrl-CS"/>
              </w:rPr>
              <w:t>Млечни производи-15500000</w:t>
            </w:r>
          </w:p>
        </w:tc>
      </w:tr>
      <w:tr w:rsidR="005D3D36" w:rsidRPr="007470B6">
        <w:tc>
          <w:tcPr>
            <w:tcW w:w="1548" w:type="dxa"/>
            <w:tcBorders>
              <w:top w:val="single" w:sz="4" w:space="0" w:color="000000"/>
              <w:left w:val="single" w:sz="4" w:space="0" w:color="000000"/>
              <w:bottom w:val="single" w:sz="4" w:space="0" w:color="000000"/>
            </w:tcBorders>
            <w:shd w:val="clear" w:color="auto" w:fill="auto"/>
          </w:tcPr>
          <w:p w:rsidR="005D3D36" w:rsidRPr="007470B6" w:rsidRDefault="007E4476">
            <w:pPr>
              <w:pStyle w:val="NoSpacing"/>
              <w:jc w:val="both"/>
              <w:rPr>
                <w:rFonts w:ascii="Times New Roman" w:hAnsi="Times New Roman"/>
                <w:sz w:val="24"/>
                <w:szCs w:val="24"/>
                <w:lang w:val="sr-Cyrl-CS"/>
              </w:rPr>
            </w:pPr>
            <w:r w:rsidRPr="007470B6">
              <w:rPr>
                <w:rFonts w:ascii="Times New Roman" w:hAnsi="Times New Roman"/>
                <w:sz w:val="24"/>
                <w:szCs w:val="24"/>
                <w:lang w:val="sr-Cyrl-CS"/>
              </w:rPr>
              <w:t>Партија 4</w:t>
            </w:r>
          </w:p>
        </w:tc>
        <w:tc>
          <w:tcPr>
            <w:tcW w:w="3600" w:type="dxa"/>
            <w:tcBorders>
              <w:top w:val="single" w:sz="4" w:space="0" w:color="000000"/>
              <w:left w:val="single" w:sz="4" w:space="0" w:color="000000"/>
              <w:bottom w:val="single" w:sz="4" w:space="0" w:color="000000"/>
            </w:tcBorders>
            <w:shd w:val="clear" w:color="auto" w:fill="auto"/>
          </w:tcPr>
          <w:p w:rsidR="005D3D36" w:rsidRPr="007470B6" w:rsidRDefault="007E4476" w:rsidP="006365A5">
            <w:pPr>
              <w:pStyle w:val="NoSpacing"/>
              <w:rPr>
                <w:rFonts w:ascii="Times New Roman" w:hAnsi="Times New Roman"/>
                <w:sz w:val="24"/>
                <w:szCs w:val="24"/>
              </w:rPr>
            </w:pPr>
            <w:r w:rsidRPr="007470B6">
              <w:rPr>
                <w:rFonts w:ascii="Times New Roman" w:hAnsi="Times New Roman"/>
                <w:sz w:val="24"/>
                <w:szCs w:val="24"/>
                <w:lang w:val="sr-Cyrl-CS"/>
              </w:rPr>
              <w:t>Воће, поврће и п</w:t>
            </w:r>
            <w:r w:rsidR="005D3D36" w:rsidRPr="007470B6">
              <w:rPr>
                <w:rFonts w:ascii="Times New Roman" w:hAnsi="Times New Roman"/>
                <w:sz w:val="24"/>
                <w:szCs w:val="24"/>
                <w:lang w:val="sr-Cyrl-CS"/>
              </w:rPr>
              <w:t>роизводи од воћа и поврћа</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5D3D36" w:rsidRPr="007470B6" w:rsidRDefault="007E4476" w:rsidP="007E4476">
            <w:pPr>
              <w:pStyle w:val="NoSpacing"/>
              <w:rPr>
                <w:rFonts w:ascii="Times New Roman" w:hAnsi="Times New Roman"/>
                <w:sz w:val="24"/>
                <w:szCs w:val="24"/>
                <w:lang w:val="sr-Cyrl-CS"/>
              </w:rPr>
            </w:pPr>
            <w:r w:rsidRPr="007470B6">
              <w:rPr>
                <w:rFonts w:ascii="Times New Roman" w:hAnsi="Times New Roman"/>
                <w:sz w:val="24"/>
                <w:szCs w:val="24"/>
                <w:lang w:val="sr-Cyrl-CS"/>
              </w:rPr>
              <w:t>Воће поврће и сродни производи-</w:t>
            </w:r>
          </w:p>
          <w:p w:rsidR="007E4476" w:rsidRPr="007470B6" w:rsidRDefault="007E4476" w:rsidP="007E4476">
            <w:pPr>
              <w:pStyle w:val="NoSpacing"/>
              <w:rPr>
                <w:rFonts w:ascii="Times New Roman" w:hAnsi="Times New Roman"/>
                <w:lang w:val="sr-Cyrl-CS"/>
              </w:rPr>
            </w:pPr>
            <w:r w:rsidRPr="007470B6">
              <w:rPr>
                <w:rFonts w:ascii="Times New Roman" w:hAnsi="Times New Roman"/>
                <w:sz w:val="24"/>
                <w:szCs w:val="24"/>
                <w:lang w:val="sr-Cyrl-CS"/>
              </w:rPr>
              <w:t>15300000</w:t>
            </w:r>
          </w:p>
        </w:tc>
      </w:tr>
      <w:tr w:rsidR="005D3D36" w:rsidRPr="007470B6">
        <w:tc>
          <w:tcPr>
            <w:tcW w:w="1548" w:type="dxa"/>
            <w:tcBorders>
              <w:top w:val="single" w:sz="4" w:space="0" w:color="000000"/>
              <w:left w:val="single" w:sz="4" w:space="0" w:color="000000"/>
              <w:bottom w:val="single" w:sz="4" w:space="0" w:color="000000"/>
            </w:tcBorders>
            <w:shd w:val="clear" w:color="auto" w:fill="auto"/>
          </w:tcPr>
          <w:p w:rsidR="005D3D36" w:rsidRPr="007470B6" w:rsidRDefault="004911AF">
            <w:pPr>
              <w:pStyle w:val="NoSpacing"/>
              <w:jc w:val="both"/>
              <w:rPr>
                <w:rFonts w:ascii="Times New Roman" w:hAnsi="Times New Roman"/>
                <w:sz w:val="24"/>
                <w:szCs w:val="24"/>
                <w:lang w:val="sr-Cyrl-CS"/>
              </w:rPr>
            </w:pPr>
            <w:r w:rsidRPr="007470B6">
              <w:rPr>
                <w:rFonts w:ascii="Times New Roman" w:hAnsi="Times New Roman"/>
                <w:sz w:val="24"/>
                <w:szCs w:val="24"/>
                <w:lang w:val="sr-Cyrl-CS"/>
              </w:rPr>
              <w:t>Партија 5</w:t>
            </w:r>
            <w:r w:rsidR="005D3D36" w:rsidRPr="007470B6">
              <w:rPr>
                <w:rFonts w:ascii="Times New Roman" w:hAnsi="Times New Roman"/>
                <w:sz w:val="24"/>
                <w:szCs w:val="24"/>
                <w:lang w:val="sr-Cyrl-CS"/>
              </w:rPr>
              <w:t>.</w:t>
            </w:r>
          </w:p>
        </w:tc>
        <w:tc>
          <w:tcPr>
            <w:tcW w:w="3600" w:type="dxa"/>
            <w:tcBorders>
              <w:top w:val="single" w:sz="4" w:space="0" w:color="000000"/>
              <w:left w:val="single" w:sz="4" w:space="0" w:color="000000"/>
              <w:bottom w:val="single" w:sz="4" w:space="0" w:color="000000"/>
            </w:tcBorders>
            <w:shd w:val="clear" w:color="auto" w:fill="auto"/>
          </w:tcPr>
          <w:p w:rsidR="005D3D36" w:rsidRPr="007470B6" w:rsidRDefault="007E4476">
            <w:pPr>
              <w:pStyle w:val="NoSpacing"/>
              <w:jc w:val="both"/>
              <w:rPr>
                <w:rFonts w:ascii="Times New Roman" w:hAnsi="Times New Roman"/>
                <w:sz w:val="24"/>
                <w:szCs w:val="24"/>
                <w:lang w:val="sr-Cyrl-CS"/>
              </w:rPr>
            </w:pPr>
            <w:r w:rsidRPr="007470B6">
              <w:rPr>
                <w:rFonts w:ascii="Times New Roman" w:hAnsi="Times New Roman"/>
                <w:sz w:val="24"/>
                <w:szCs w:val="24"/>
                <w:lang w:val="sr-Cyrl-CS"/>
              </w:rPr>
              <w:t>Остали прехрамбени производи</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rsidR="005D3D36" w:rsidRPr="007470B6" w:rsidRDefault="005D3D36">
            <w:pPr>
              <w:pStyle w:val="NoSpacing"/>
              <w:jc w:val="both"/>
              <w:rPr>
                <w:rFonts w:ascii="Times New Roman" w:hAnsi="Times New Roman"/>
                <w:sz w:val="24"/>
                <w:szCs w:val="24"/>
              </w:rPr>
            </w:pPr>
            <w:r w:rsidRPr="007470B6">
              <w:rPr>
                <w:rFonts w:ascii="Times New Roman" w:hAnsi="Times New Roman"/>
                <w:sz w:val="24"/>
                <w:szCs w:val="24"/>
                <w:lang w:val="sr-Cyrl-CS"/>
              </w:rPr>
              <w:t>Чај- 15863000, шећер бели -15881200</w:t>
            </w:r>
          </w:p>
          <w:p w:rsidR="001C68B4" w:rsidRPr="007470B6" w:rsidRDefault="001C68B4">
            <w:pPr>
              <w:pStyle w:val="NoSpacing"/>
              <w:jc w:val="both"/>
              <w:rPr>
                <w:rFonts w:ascii="Times New Roman" w:hAnsi="Times New Roman"/>
                <w:sz w:val="24"/>
                <w:szCs w:val="24"/>
              </w:rPr>
            </w:pPr>
          </w:p>
          <w:p w:rsidR="001C68B4" w:rsidRPr="007470B6" w:rsidRDefault="001C68B4">
            <w:pPr>
              <w:pStyle w:val="NoSpacing"/>
              <w:jc w:val="both"/>
              <w:rPr>
                <w:rFonts w:ascii="Times New Roman" w:hAnsi="Times New Roman"/>
              </w:rPr>
            </w:pPr>
          </w:p>
        </w:tc>
      </w:tr>
    </w:tbl>
    <w:p w:rsidR="005A6A2D" w:rsidRPr="001F2146" w:rsidRDefault="005A6A2D" w:rsidP="001F2146">
      <w:pPr>
        <w:pStyle w:val="NoSpacing"/>
        <w:numPr>
          <w:ilvl w:val="0"/>
          <w:numId w:val="13"/>
        </w:numPr>
        <w:rPr>
          <w:rFonts w:ascii="Times New Roman" w:hAnsi="Times New Roman"/>
          <w:sz w:val="24"/>
          <w:szCs w:val="24"/>
          <w:lang w:val="sr-Cyrl-CS"/>
        </w:rPr>
      </w:pPr>
      <w:r w:rsidRPr="001F2146">
        <w:rPr>
          <w:rFonts w:ascii="Times New Roman" w:hAnsi="Times New Roman"/>
          <w:sz w:val="24"/>
          <w:szCs w:val="24"/>
          <w:lang w:val="sr-Cyrl-CS"/>
        </w:rPr>
        <w:t>Није у питању резервисана јавна набавка</w:t>
      </w:r>
    </w:p>
    <w:p w:rsidR="005A6A2D" w:rsidRPr="00CB6ADF" w:rsidRDefault="006365A5" w:rsidP="006365A5">
      <w:pPr>
        <w:pStyle w:val="NoSpacing"/>
        <w:ind w:left="360"/>
        <w:rPr>
          <w:rFonts w:ascii="Times New Roman" w:hAnsi="Times New Roman"/>
          <w:b/>
          <w:i/>
          <w:sz w:val="28"/>
          <w:szCs w:val="28"/>
          <w:lang w:val="sr-Cyrl-CS"/>
        </w:rPr>
      </w:pPr>
      <w:r w:rsidRPr="00CB6ADF">
        <w:rPr>
          <w:rFonts w:ascii="Times New Roman" w:hAnsi="Times New Roman"/>
          <w:sz w:val="24"/>
          <w:szCs w:val="24"/>
        </w:rPr>
        <w:t xml:space="preserve">4.   </w:t>
      </w:r>
      <w:r w:rsidR="001F2146">
        <w:rPr>
          <w:rFonts w:ascii="Times New Roman" w:hAnsi="Times New Roman"/>
          <w:sz w:val="24"/>
          <w:szCs w:val="24"/>
          <w:lang w:val="sr-Cyrl-CS"/>
        </w:rPr>
        <w:t xml:space="preserve"> </w:t>
      </w:r>
      <w:r w:rsidR="005A6A2D" w:rsidRPr="00CB6ADF">
        <w:rPr>
          <w:rFonts w:ascii="Times New Roman" w:hAnsi="Times New Roman"/>
          <w:sz w:val="24"/>
          <w:szCs w:val="24"/>
          <w:lang w:val="sr-Cyrl-CS"/>
        </w:rPr>
        <w:t>Не спроводи се електронска лицитација</w:t>
      </w:r>
    </w:p>
    <w:p w:rsidR="005A6A2D" w:rsidRPr="00CB6ADF" w:rsidRDefault="005A6A2D">
      <w:pPr>
        <w:pStyle w:val="NoSpacing"/>
        <w:ind w:left="360"/>
        <w:rPr>
          <w:rFonts w:ascii="Times New Roman" w:hAnsi="Times New Roman"/>
          <w:b/>
          <w:i/>
          <w:sz w:val="28"/>
          <w:szCs w:val="28"/>
          <w:lang w:val="sr-Cyrl-CS"/>
        </w:rPr>
      </w:pPr>
    </w:p>
    <w:p w:rsidR="00FE6C58" w:rsidRPr="005F652F" w:rsidRDefault="00FE6C58" w:rsidP="006365A5">
      <w:pPr>
        <w:pStyle w:val="NoSpacing"/>
        <w:rPr>
          <w:rFonts w:ascii="Times New Roman" w:hAnsi="Times New Roman"/>
          <w:b/>
          <w:i/>
          <w:sz w:val="28"/>
          <w:szCs w:val="28"/>
        </w:rPr>
      </w:pPr>
    </w:p>
    <w:p w:rsidR="005A6A2D" w:rsidRPr="00CB6ADF" w:rsidRDefault="005A6A2D">
      <w:pPr>
        <w:pStyle w:val="NoSpacing"/>
        <w:jc w:val="center"/>
        <w:rPr>
          <w:rFonts w:ascii="Times New Roman" w:hAnsi="Times New Roman"/>
          <w:b/>
          <w:i/>
          <w:sz w:val="28"/>
          <w:szCs w:val="28"/>
          <w:lang w:val="sr-Cyrl-CS"/>
        </w:rPr>
      </w:pPr>
      <w:r w:rsidRPr="00CB6ADF">
        <w:rPr>
          <w:rFonts w:ascii="Times New Roman" w:hAnsi="Times New Roman"/>
          <w:b/>
          <w:i/>
          <w:sz w:val="28"/>
          <w:szCs w:val="28"/>
        </w:rPr>
        <w:t xml:space="preserve">III </w:t>
      </w:r>
      <w:r w:rsidRPr="00CB6ADF">
        <w:rPr>
          <w:rFonts w:ascii="Times New Roman" w:hAnsi="Times New Roman"/>
          <w:b/>
          <w:i/>
          <w:sz w:val="28"/>
          <w:szCs w:val="28"/>
          <w:lang w:val="sr-Cyrl-CS"/>
        </w:rPr>
        <w:t>ВРСТА, ТЕХНИЧКЕ КАРАКТЕРИСТИКЕ, КВАЛИТЕТ, КОЛИЧИНА И ОПИС ДОБАРА, НАЧИН СПРОВОЂЕЊА КОНТРОЛЕ И ОБЕЗБЕЂИВАЊА ГАРАНЦИЈЕ КВАЛИТЕТА, РОК ИСПОРУКЕ ДОБАРА</w:t>
      </w:r>
    </w:p>
    <w:p w:rsidR="005A6A2D" w:rsidRPr="00CB6ADF" w:rsidRDefault="005A6A2D">
      <w:pPr>
        <w:pStyle w:val="NoSpacing"/>
        <w:ind w:left="360"/>
        <w:jc w:val="center"/>
        <w:rPr>
          <w:rFonts w:ascii="Times New Roman" w:hAnsi="Times New Roman"/>
          <w:b/>
          <w:i/>
          <w:sz w:val="28"/>
          <w:szCs w:val="28"/>
          <w:lang w:val="sr-Cyrl-CS"/>
        </w:rPr>
      </w:pPr>
    </w:p>
    <w:p w:rsidR="005A6A2D" w:rsidRPr="00CB6ADF" w:rsidRDefault="005A6A2D">
      <w:pPr>
        <w:pStyle w:val="NoSpacing"/>
        <w:ind w:left="360"/>
        <w:jc w:val="center"/>
        <w:rPr>
          <w:rFonts w:ascii="Times New Roman" w:hAnsi="Times New Roman"/>
          <w:b/>
          <w:sz w:val="24"/>
          <w:szCs w:val="24"/>
          <w:u w:val="single"/>
          <w:lang w:val="sr-Cyrl-CS"/>
        </w:rPr>
      </w:pPr>
      <w:r w:rsidRPr="00CB6ADF">
        <w:rPr>
          <w:rFonts w:ascii="Times New Roman" w:hAnsi="Times New Roman"/>
          <w:b/>
          <w:sz w:val="24"/>
          <w:szCs w:val="24"/>
          <w:u w:val="single"/>
          <w:lang w:val="sr-Cyrl-CS"/>
        </w:rPr>
        <w:t>ТЕХНИЧКА СПЕЦИФИКАЦИЈА ПРЕДМЕТА ЈАВНЕ НАБАВКЕ</w:t>
      </w:r>
    </w:p>
    <w:p w:rsidR="005A6A2D" w:rsidRPr="00CB6ADF" w:rsidRDefault="005A6A2D">
      <w:pPr>
        <w:pStyle w:val="NoSpacing"/>
        <w:ind w:left="360"/>
        <w:jc w:val="center"/>
        <w:rPr>
          <w:rFonts w:ascii="Times New Roman" w:hAnsi="Times New Roman"/>
          <w:b/>
          <w:sz w:val="24"/>
          <w:szCs w:val="24"/>
          <w:u w:val="single"/>
          <w:lang w:val="sr-Cyrl-CS"/>
        </w:rPr>
      </w:pPr>
    </w:p>
    <w:p w:rsidR="005A6A2D" w:rsidRPr="00CB6ADF" w:rsidRDefault="005A6A2D">
      <w:pPr>
        <w:pStyle w:val="NoSpacing"/>
        <w:numPr>
          <w:ilvl w:val="0"/>
          <w:numId w:val="14"/>
        </w:numPr>
        <w:jc w:val="both"/>
        <w:rPr>
          <w:rFonts w:ascii="Times New Roman" w:hAnsi="Times New Roman"/>
        </w:rPr>
      </w:pPr>
      <w:r w:rsidRPr="00CB6ADF">
        <w:rPr>
          <w:rFonts w:ascii="Times New Roman" w:hAnsi="Times New Roman"/>
          <w:b/>
          <w:sz w:val="24"/>
          <w:szCs w:val="24"/>
          <w:lang w:val="sr-Cyrl-CS"/>
        </w:rPr>
        <w:t xml:space="preserve">Набавка добра – </w:t>
      </w:r>
      <w:r w:rsidRPr="00CB6ADF">
        <w:rPr>
          <w:rFonts w:ascii="Times New Roman" w:hAnsi="Times New Roman"/>
          <w:sz w:val="24"/>
          <w:szCs w:val="24"/>
          <w:lang w:val="sr-Cyrl-CS"/>
        </w:rPr>
        <w:t>сукцесивна набавка добара за потребе ђачке кухиње ОШ „</w:t>
      </w:r>
      <w:r w:rsidRPr="00CB6ADF">
        <w:rPr>
          <w:rFonts w:ascii="Times New Roman" w:hAnsi="Times New Roman"/>
          <w:sz w:val="24"/>
          <w:szCs w:val="24"/>
          <w:lang/>
        </w:rPr>
        <w:t>Вук Караџић” у Доњем Милановцу</w:t>
      </w:r>
      <w:r w:rsidRPr="00CB6ADF">
        <w:rPr>
          <w:rFonts w:ascii="Times New Roman" w:hAnsi="Times New Roman"/>
          <w:sz w:val="24"/>
          <w:szCs w:val="24"/>
          <w:lang w:val="sr-Cyrl-CS"/>
        </w:rPr>
        <w:t>.</w:t>
      </w:r>
    </w:p>
    <w:p w:rsidR="005A6A2D" w:rsidRPr="00CB6ADF" w:rsidRDefault="005A6A2D">
      <w:pPr>
        <w:pStyle w:val="NoSpacing"/>
        <w:jc w:val="both"/>
        <w:rPr>
          <w:rFonts w:ascii="Times New Roman" w:hAnsi="Times New Roman"/>
        </w:rPr>
      </w:pPr>
    </w:p>
    <w:p w:rsidR="005A6A2D" w:rsidRPr="00CB6ADF" w:rsidRDefault="005A6A2D">
      <w:pPr>
        <w:pStyle w:val="NoSpacing"/>
        <w:numPr>
          <w:ilvl w:val="0"/>
          <w:numId w:val="14"/>
        </w:numPr>
        <w:jc w:val="both"/>
        <w:rPr>
          <w:rFonts w:ascii="Times New Roman" w:hAnsi="Times New Roman"/>
          <w:sz w:val="24"/>
          <w:szCs w:val="24"/>
          <w:lang w:val="sr-Cyrl-CS"/>
        </w:rPr>
      </w:pPr>
      <w:r w:rsidRPr="00CB6ADF">
        <w:rPr>
          <w:rFonts w:ascii="Times New Roman" w:hAnsi="Times New Roman"/>
          <w:b/>
          <w:sz w:val="24"/>
          <w:szCs w:val="24"/>
          <w:lang w:val="sr-Cyrl-CS"/>
        </w:rPr>
        <w:t>Квалитет :</w:t>
      </w:r>
    </w:p>
    <w:p w:rsidR="005A6A2D" w:rsidRPr="00CB6ADF" w:rsidRDefault="005A6A2D" w:rsidP="006365A5">
      <w:pPr>
        <w:spacing w:after="0" w:line="260" w:lineRule="exact"/>
        <w:ind w:left="119"/>
        <w:rPr>
          <w:rFonts w:ascii="Times New Roman" w:hAnsi="Times New Roman"/>
          <w:lang w:val="sr-Cyrl-CS"/>
        </w:rPr>
      </w:pPr>
      <w:r w:rsidRPr="00CB6ADF">
        <w:rPr>
          <w:rFonts w:ascii="Times New Roman" w:hAnsi="Times New Roman"/>
          <w:sz w:val="24"/>
          <w:szCs w:val="24"/>
          <w:lang w:val="sr-Cyrl-CS"/>
        </w:rPr>
        <w:t>Добра која су предмет јавне набавке морају у погледу квалитета задовољавати важеће стандарде, да испуњавају услове у погледу здравствене исправности и безбедности за исхрану људи, а све у складу са важећим Законом о безбедности хране</w:t>
      </w:r>
      <w:r w:rsidRPr="00CB6ADF">
        <w:rPr>
          <w:rFonts w:ascii="Times New Roman" w:eastAsia="Calibri" w:hAnsi="Times New Roman"/>
          <w:color w:val="FF0000"/>
          <w:spacing w:val="-1"/>
          <w:sz w:val="19"/>
          <w:szCs w:val="19"/>
        </w:rPr>
        <w:t xml:space="preserve"> </w:t>
      </w:r>
      <w:r w:rsidRPr="00CB6ADF">
        <w:rPr>
          <w:rFonts w:ascii="Times New Roman" w:eastAsia="Arial Unicode MS" w:hAnsi="Times New Roman"/>
          <w:spacing w:val="-1"/>
          <w:sz w:val="24"/>
          <w:szCs w:val="24"/>
          <w:lang w:val="sr-Cyrl-CS"/>
        </w:rPr>
        <w:t xml:space="preserve">и </w:t>
      </w:r>
      <w:r w:rsidRPr="00CB6ADF">
        <w:rPr>
          <w:rFonts w:ascii="Times New Roman" w:eastAsia="Arial Unicode MS" w:hAnsi="Times New Roman"/>
          <w:spacing w:val="-1"/>
          <w:sz w:val="24"/>
          <w:szCs w:val="24"/>
        </w:rPr>
        <w:t>З</w:t>
      </w:r>
      <w:r w:rsidRPr="00CB6ADF">
        <w:rPr>
          <w:rFonts w:ascii="Times New Roman" w:eastAsia="Arial Unicode MS" w:hAnsi="Times New Roman"/>
          <w:spacing w:val="1"/>
          <w:sz w:val="24"/>
          <w:szCs w:val="24"/>
        </w:rPr>
        <w:t>ако</w:t>
      </w:r>
      <w:r w:rsidRPr="00CB6ADF">
        <w:rPr>
          <w:rFonts w:ascii="Times New Roman" w:eastAsia="Arial Unicode MS" w:hAnsi="Times New Roman"/>
          <w:sz w:val="24"/>
          <w:szCs w:val="24"/>
        </w:rPr>
        <w:t>н</w:t>
      </w:r>
      <w:r w:rsidRPr="00CB6ADF">
        <w:rPr>
          <w:rFonts w:ascii="Times New Roman" w:eastAsia="Arial Unicode MS" w:hAnsi="Times New Roman"/>
          <w:spacing w:val="1"/>
          <w:sz w:val="24"/>
          <w:szCs w:val="24"/>
        </w:rPr>
        <w:t>о</w:t>
      </w:r>
      <w:r w:rsidRPr="00CB6ADF">
        <w:rPr>
          <w:rFonts w:ascii="Times New Roman" w:eastAsia="Arial Unicode MS" w:hAnsi="Times New Roman"/>
          <w:sz w:val="24"/>
          <w:szCs w:val="24"/>
        </w:rPr>
        <w:t>м</w:t>
      </w:r>
      <w:r w:rsidRPr="00CB6ADF">
        <w:rPr>
          <w:rFonts w:ascii="Times New Roman" w:eastAsia="Arial Unicode MS" w:hAnsi="Times New Roman"/>
          <w:spacing w:val="10"/>
          <w:sz w:val="24"/>
          <w:szCs w:val="24"/>
        </w:rPr>
        <w:t xml:space="preserve"> </w:t>
      </w:r>
      <w:r w:rsidRPr="00CB6ADF">
        <w:rPr>
          <w:rFonts w:ascii="Times New Roman" w:eastAsia="Arial Unicode MS" w:hAnsi="Times New Roman"/>
          <w:sz w:val="24"/>
          <w:szCs w:val="24"/>
        </w:rPr>
        <w:t>o</w:t>
      </w:r>
      <w:r w:rsidRPr="00CB6ADF">
        <w:rPr>
          <w:rFonts w:ascii="Times New Roman" w:eastAsia="Arial Unicode MS" w:hAnsi="Times New Roman"/>
          <w:spacing w:val="-1"/>
          <w:sz w:val="24"/>
          <w:szCs w:val="24"/>
        </w:rPr>
        <w:t xml:space="preserve"> </w:t>
      </w:r>
      <w:r w:rsidRPr="00CB6ADF">
        <w:rPr>
          <w:rFonts w:ascii="Times New Roman" w:eastAsia="Arial Unicode MS" w:hAnsi="Times New Roman"/>
          <w:sz w:val="24"/>
          <w:szCs w:val="24"/>
        </w:rPr>
        <w:t>зд</w:t>
      </w:r>
      <w:r w:rsidRPr="00CB6ADF">
        <w:rPr>
          <w:rFonts w:ascii="Times New Roman" w:eastAsia="Arial Unicode MS" w:hAnsi="Times New Roman"/>
          <w:spacing w:val="1"/>
          <w:sz w:val="24"/>
          <w:szCs w:val="24"/>
        </w:rPr>
        <w:t>ра</w:t>
      </w:r>
      <w:r w:rsidRPr="00CB6ADF">
        <w:rPr>
          <w:rFonts w:ascii="Times New Roman" w:eastAsia="Arial Unicode MS" w:hAnsi="Times New Roman"/>
          <w:spacing w:val="-2"/>
          <w:sz w:val="24"/>
          <w:szCs w:val="24"/>
        </w:rPr>
        <w:t>в</w:t>
      </w:r>
      <w:r w:rsidRPr="00CB6ADF">
        <w:rPr>
          <w:rFonts w:ascii="Times New Roman" w:eastAsia="Arial Unicode MS" w:hAnsi="Times New Roman"/>
          <w:spacing w:val="2"/>
          <w:sz w:val="24"/>
          <w:szCs w:val="24"/>
        </w:rPr>
        <w:t>с</w:t>
      </w:r>
      <w:r w:rsidRPr="00CB6ADF">
        <w:rPr>
          <w:rFonts w:ascii="Times New Roman" w:eastAsia="Arial Unicode MS" w:hAnsi="Times New Roman"/>
          <w:spacing w:val="-1"/>
          <w:sz w:val="24"/>
          <w:szCs w:val="24"/>
        </w:rPr>
        <w:t>т</w:t>
      </w:r>
      <w:r w:rsidRPr="00CB6ADF">
        <w:rPr>
          <w:rFonts w:ascii="Times New Roman" w:eastAsia="Arial Unicode MS" w:hAnsi="Times New Roman"/>
          <w:spacing w:val="3"/>
          <w:sz w:val="24"/>
          <w:szCs w:val="24"/>
        </w:rPr>
        <w:t>в</w:t>
      </w:r>
      <w:r w:rsidRPr="00CB6ADF">
        <w:rPr>
          <w:rFonts w:ascii="Times New Roman" w:eastAsia="Arial Unicode MS" w:hAnsi="Times New Roman"/>
          <w:spacing w:val="-3"/>
          <w:sz w:val="24"/>
          <w:szCs w:val="24"/>
        </w:rPr>
        <w:t>е</w:t>
      </w:r>
      <w:r w:rsidRPr="00CB6ADF">
        <w:rPr>
          <w:rFonts w:ascii="Times New Roman" w:eastAsia="Arial Unicode MS" w:hAnsi="Times New Roman"/>
          <w:sz w:val="24"/>
          <w:szCs w:val="24"/>
        </w:rPr>
        <w:t>н</w:t>
      </w:r>
      <w:r w:rsidRPr="00CB6ADF">
        <w:rPr>
          <w:rFonts w:ascii="Times New Roman" w:eastAsia="Arial Unicode MS" w:hAnsi="Times New Roman"/>
          <w:spacing w:val="1"/>
          <w:sz w:val="24"/>
          <w:szCs w:val="24"/>
        </w:rPr>
        <w:t>о</w:t>
      </w:r>
      <w:r w:rsidRPr="00CB6ADF">
        <w:rPr>
          <w:rFonts w:ascii="Times New Roman" w:eastAsia="Arial Unicode MS" w:hAnsi="Times New Roman"/>
          <w:sz w:val="24"/>
          <w:szCs w:val="24"/>
        </w:rPr>
        <w:t>ј</w:t>
      </w:r>
      <w:r w:rsidRPr="00CB6ADF">
        <w:rPr>
          <w:rFonts w:ascii="Times New Roman" w:eastAsia="Arial Unicode MS" w:hAnsi="Times New Roman"/>
          <w:spacing w:val="15"/>
          <w:sz w:val="24"/>
          <w:szCs w:val="24"/>
        </w:rPr>
        <w:t xml:space="preserve"> </w:t>
      </w:r>
      <w:r w:rsidRPr="00CB6ADF">
        <w:rPr>
          <w:rFonts w:ascii="Times New Roman" w:eastAsia="Arial Unicode MS" w:hAnsi="Times New Roman"/>
          <w:spacing w:val="1"/>
          <w:sz w:val="24"/>
          <w:szCs w:val="24"/>
        </w:rPr>
        <w:t>и</w:t>
      </w:r>
      <w:r w:rsidRPr="00CB6ADF">
        <w:rPr>
          <w:rFonts w:ascii="Times New Roman" w:eastAsia="Arial Unicode MS" w:hAnsi="Times New Roman"/>
          <w:spacing w:val="2"/>
          <w:sz w:val="24"/>
          <w:szCs w:val="24"/>
        </w:rPr>
        <w:t>сп</w:t>
      </w:r>
      <w:r w:rsidRPr="00CB6ADF">
        <w:rPr>
          <w:rFonts w:ascii="Times New Roman" w:eastAsia="Arial Unicode MS" w:hAnsi="Times New Roman"/>
          <w:spacing w:val="1"/>
          <w:sz w:val="24"/>
          <w:szCs w:val="24"/>
        </w:rPr>
        <w:t>ра</w:t>
      </w:r>
      <w:r w:rsidRPr="00CB6ADF">
        <w:rPr>
          <w:rFonts w:ascii="Times New Roman" w:eastAsia="Arial Unicode MS" w:hAnsi="Times New Roman"/>
          <w:spacing w:val="-2"/>
          <w:sz w:val="24"/>
          <w:szCs w:val="24"/>
        </w:rPr>
        <w:t>в</w:t>
      </w:r>
      <w:r w:rsidRPr="00CB6ADF">
        <w:rPr>
          <w:rFonts w:ascii="Times New Roman" w:eastAsia="Arial Unicode MS" w:hAnsi="Times New Roman"/>
          <w:sz w:val="24"/>
          <w:szCs w:val="24"/>
        </w:rPr>
        <w:t>н</w:t>
      </w:r>
      <w:r w:rsidRPr="00CB6ADF">
        <w:rPr>
          <w:rFonts w:ascii="Times New Roman" w:eastAsia="Arial Unicode MS" w:hAnsi="Times New Roman"/>
          <w:spacing w:val="1"/>
          <w:sz w:val="24"/>
          <w:szCs w:val="24"/>
        </w:rPr>
        <w:t>о</w:t>
      </w:r>
      <w:r w:rsidRPr="00CB6ADF">
        <w:rPr>
          <w:rFonts w:ascii="Times New Roman" w:eastAsia="Arial Unicode MS" w:hAnsi="Times New Roman"/>
          <w:sz w:val="24"/>
          <w:szCs w:val="24"/>
        </w:rPr>
        <w:t>ст</w:t>
      </w:r>
      <w:r w:rsidRPr="00CB6ADF">
        <w:rPr>
          <w:rFonts w:ascii="Times New Roman" w:eastAsia="Arial Unicode MS" w:hAnsi="Times New Roman"/>
          <w:spacing w:val="12"/>
          <w:sz w:val="24"/>
          <w:szCs w:val="24"/>
        </w:rPr>
        <w:t xml:space="preserve"> </w:t>
      </w:r>
      <w:r w:rsidRPr="00CB6ADF">
        <w:rPr>
          <w:rFonts w:ascii="Times New Roman" w:eastAsia="Arial Unicode MS" w:hAnsi="Times New Roman"/>
          <w:spacing w:val="1"/>
          <w:sz w:val="24"/>
          <w:szCs w:val="24"/>
        </w:rPr>
        <w:t>живо</w:t>
      </w:r>
      <w:r w:rsidRPr="00CB6ADF">
        <w:rPr>
          <w:rFonts w:ascii="Times New Roman" w:eastAsia="Arial Unicode MS" w:hAnsi="Times New Roman"/>
          <w:spacing w:val="2"/>
          <w:sz w:val="24"/>
          <w:szCs w:val="24"/>
        </w:rPr>
        <w:t>т</w:t>
      </w:r>
      <w:r w:rsidRPr="00CB6ADF">
        <w:rPr>
          <w:rFonts w:ascii="Times New Roman" w:eastAsia="Arial Unicode MS" w:hAnsi="Times New Roman"/>
          <w:sz w:val="24"/>
          <w:szCs w:val="24"/>
        </w:rPr>
        <w:t>н</w:t>
      </w:r>
      <w:r w:rsidRPr="00CB6ADF">
        <w:rPr>
          <w:rFonts w:ascii="Times New Roman" w:eastAsia="Arial Unicode MS" w:hAnsi="Times New Roman"/>
          <w:spacing w:val="1"/>
          <w:sz w:val="24"/>
          <w:szCs w:val="24"/>
        </w:rPr>
        <w:t>и</w:t>
      </w:r>
      <w:r w:rsidRPr="00CB6ADF">
        <w:rPr>
          <w:rFonts w:ascii="Times New Roman" w:eastAsia="Arial Unicode MS" w:hAnsi="Times New Roman"/>
          <w:sz w:val="24"/>
          <w:szCs w:val="24"/>
        </w:rPr>
        <w:t>х</w:t>
      </w:r>
      <w:r w:rsidRPr="00CB6ADF">
        <w:rPr>
          <w:rFonts w:ascii="Times New Roman" w:eastAsia="Arial Unicode MS" w:hAnsi="Times New Roman"/>
          <w:spacing w:val="11"/>
          <w:sz w:val="24"/>
          <w:szCs w:val="24"/>
        </w:rPr>
        <w:t xml:space="preserve"> </w:t>
      </w:r>
      <w:r w:rsidRPr="00CB6ADF">
        <w:rPr>
          <w:rFonts w:ascii="Times New Roman" w:eastAsia="Arial Unicode MS" w:hAnsi="Times New Roman"/>
          <w:sz w:val="24"/>
          <w:szCs w:val="24"/>
        </w:rPr>
        <w:t>н</w:t>
      </w:r>
      <w:r w:rsidRPr="00CB6ADF">
        <w:rPr>
          <w:rFonts w:ascii="Times New Roman" w:eastAsia="Arial Unicode MS" w:hAnsi="Times New Roman"/>
          <w:spacing w:val="1"/>
          <w:sz w:val="24"/>
          <w:szCs w:val="24"/>
        </w:rPr>
        <w:t>амир</w:t>
      </w:r>
      <w:r w:rsidRPr="00CB6ADF">
        <w:rPr>
          <w:rFonts w:ascii="Times New Roman" w:eastAsia="Arial Unicode MS" w:hAnsi="Times New Roman"/>
          <w:sz w:val="24"/>
          <w:szCs w:val="24"/>
        </w:rPr>
        <w:t>н</w:t>
      </w:r>
      <w:r w:rsidRPr="00CB6ADF">
        <w:rPr>
          <w:rFonts w:ascii="Times New Roman" w:eastAsia="Arial Unicode MS" w:hAnsi="Times New Roman"/>
          <w:spacing w:val="3"/>
          <w:sz w:val="24"/>
          <w:szCs w:val="24"/>
        </w:rPr>
        <w:t>и</w:t>
      </w:r>
      <w:r w:rsidRPr="00CB6ADF">
        <w:rPr>
          <w:rFonts w:ascii="Times New Roman" w:eastAsia="Arial Unicode MS" w:hAnsi="Times New Roman"/>
          <w:spacing w:val="-2"/>
          <w:sz w:val="24"/>
          <w:szCs w:val="24"/>
        </w:rPr>
        <w:t>ц</w:t>
      </w:r>
      <w:r w:rsidRPr="00CB6ADF">
        <w:rPr>
          <w:rFonts w:ascii="Times New Roman" w:eastAsia="Arial Unicode MS" w:hAnsi="Times New Roman"/>
          <w:sz w:val="24"/>
          <w:szCs w:val="24"/>
        </w:rPr>
        <w:t>а</w:t>
      </w:r>
      <w:r w:rsidRPr="00CB6ADF">
        <w:rPr>
          <w:rFonts w:ascii="Times New Roman" w:eastAsia="Arial Unicode MS" w:hAnsi="Times New Roman"/>
          <w:spacing w:val="13"/>
          <w:sz w:val="24"/>
          <w:szCs w:val="24"/>
        </w:rPr>
        <w:t xml:space="preserve"> </w:t>
      </w:r>
      <w:r w:rsidRPr="00CB6ADF">
        <w:rPr>
          <w:rFonts w:ascii="Times New Roman" w:eastAsia="Arial Unicode MS" w:hAnsi="Times New Roman"/>
          <w:sz w:val="24"/>
          <w:szCs w:val="24"/>
        </w:rPr>
        <w:t>и</w:t>
      </w:r>
      <w:r w:rsidRPr="00CB6ADF">
        <w:rPr>
          <w:rFonts w:ascii="Times New Roman" w:eastAsia="Arial Unicode MS" w:hAnsi="Times New Roman"/>
          <w:spacing w:val="-1"/>
          <w:sz w:val="24"/>
          <w:szCs w:val="24"/>
        </w:rPr>
        <w:t xml:space="preserve"> </w:t>
      </w:r>
      <w:r w:rsidRPr="00CB6ADF">
        <w:rPr>
          <w:rFonts w:ascii="Times New Roman" w:eastAsia="Arial Unicode MS" w:hAnsi="Times New Roman"/>
          <w:sz w:val="24"/>
          <w:szCs w:val="24"/>
        </w:rPr>
        <w:t>п</w:t>
      </w:r>
      <w:r w:rsidRPr="00CB6ADF">
        <w:rPr>
          <w:rFonts w:ascii="Times New Roman" w:eastAsia="Arial Unicode MS" w:hAnsi="Times New Roman"/>
          <w:spacing w:val="1"/>
          <w:sz w:val="24"/>
          <w:szCs w:val="24"/>
        </w:rPr>
        <w:t>р</w:t>
      </w:r>
      <w:r w:rsidRPr="00CB6ADF">
        <w:rPr>
          <w:rFonts w:ascii="Times New Roman" w:eastAsia="Arial Unicode MS" w:hAnsi="Times New Roman"/>
          <w:spacing w:val="2"/>
          <w:sz w:val="24"/>
          <w:szCs w:val="24"/>
        </w:rPr>
        <w:t>е</w:t>
      </w:r>
      <w:r w:rsidRPr="00CB6ADF">
        <w:rPr>
          <w:rFonts w:ascii="Times New Roman" w:eastAsia="Arial Unicode MS" w:hAnsi="Times New Roman"/>
          <w:spacing w:val="-3"/>
          <w:sz w:val="24"/>
          <w:szCs w:val="24"/>
        </w:rPr>
        <w:t>д</w:t>
      </w:r>
      <w:r w:rsidRPr="00CB6ADF">
        <w:rPr>
          <w:rFonts w:ascii="Times New Roman" w:eastAsia="Arial Unicode MS" w:hAnsi="Times New Roman"/>
          <w:spacing w:val="3"/>
          <w:sz w:val="24"/>
          <w:szCs w:val="24"/>
        </w:rPr>
        <w:t>м</w:t>
      </w:r>
      <w:r w:rsidRPr="00CB6ADF">
        <w:rPr>
          <w:rFonts w:ascii="Times New Roman" w:eastAsia="Arial Unicode MS" w:hAnsi="Times New Roman"/>
          <w:sz w:val="24"/>
          <w:szCs w:val="24"/>
        </w:rPr>
        <w:t>е</w:t>
      </w:r>
      <w:r w:rsidRPr="00CB6ADF">
        <w:rPr>
          <w:rFonts w:ascii="Times New Roman" w:eastAsia="Arial Unicode MS" w:hAnsi="Times New Roman"/>
          <w:spacing w:val="-1"/>
          <w:sz w:val="24"/>
          <w:szCs w:val="24"/>
        </w:rPr>
        <w:t>т</w:t>
      </w:r>
      <w:r w:rsidRPr="00CB6ADF">
        <w:rPr>
          <w:rFonts w:ascii="Times New Roman" w:eastAsia="Arial Unicode MS" w:hAnsi="Times New Roman"/>
          <w:sz w:val="24"/>
          <w:szCs w:val="24"/>
        </w:rPr>
        <w:t>а</w:t>
      </w:r>
      <w:r w:rsidRPr="00CB6ADF">
        <w:rPr>
          <w:rFonts w:ascii="Times New Roman" w:eastAsia="Arial Unicode MS" w:hAnsi="Times New Roman"/>
          <w:spacing w:val="11"/>
          <w:sz w:val="24"/>
          <w:szCs w:val="24"/>
        </w:rPr>
        <w:t xml:space="preserve"> </w:t>
      </w:r>
      <w:r w:rsidRPr="00CB6ADF">
        <w:rPr>
          <w:rFonts w:ascii="Times New Roman" w:eastAsia="Arial Unicode MS" w:hAnsi="Times New Roman"/>
          <w:spacing w:val="1"/>
          <w:sz w:val="24"/>
          <w:szCs w:val="24"/>
        </w:rPr>
        <w:t>o</w:t>
      </w:r>
      <w:r w:rsidRPr="00CB6ADF">
        <w:rPr>
          <w:rFonts w:ascii="Times New Roman" w:eastAsia="Arial Unicode MS" w:hAnsi="Times New Roman"/>
          <w:sz w:val="24"/>
          <w:szCs w:val="24"/>
        </w:rPr>
        <w:t>д</w:t>
      </w:r>
      <w:r w:rsidRPr="00CB6ADF">
        <w:rPr>
          <w:rFonts w:ascii="Times New Roman" w:eastAsia="Arial Unicode MS" w:hAnsi="Times New Roman"/>
          <w:spacing w:val="2"/>
          <w:sz w:val="24"/>
          <w:szCs w:val="24"/>
        </w:rPr>
        <w:t xml:space="preserve"> </w:t>
      </w:r>
      <w:r w:rsidRPr="00CB6ADF">
        <w:rPr>
          <w:rFonts w:ascii="Times New Roman" w:eastAsia="Arial Unicode MS" w:hAnsi="Times New Roman"/>
          <w:spacing w:val="-1"/>
          <w:sz w:val="24"/>
          <w:szCs w:val="24"/>
        </w:rPr>
        <w:t>о</w:t>
      </w:r>
      <w:r w:rsidRPr="00CB6ADF">
        <w:rPr>
          <w:rFonts w:ascii="Times New Roman" w:eastAsia="Arial Unicode MS" w:hAnsi="Times New Roman"/>
          <w:sz w:val="24"/>
          <w:szCs w:val="24"/>
        </w:rPr>
        <w:t>п</w:t>
      </w:r>
      <w:r w:rsidRPr="00CB6ADF">
        <w:rPr>
          <w:rFonts w:ascii="Times New Roman" w:eastAsia="Arial Unicode MS" w:hAnsi="Times New Roman"/>
          <w:spacing w:val="3"/>
          <w:sz w:val="24"/>
          <w:szCs w:val="24"/>
        </w:rPr>
        <w:t>ш</w:t>
      </w:r>
      <w:r w:rsidRPr="00CB6ADF">
        <w:rPr>
          <w:rFonts w:ascii="Times New Roman" w:eastAsia="Arial Unicode MS" w:hAnsi="Times New Roman"/>
          <w:spacing w:val="2"/>
          <w:sz w:val="24"/>
          <w:szCs w:val="24"/>
        </w:rPr>
        <w:t>т</w:t>
      </w:r>
      <w:r w:rsidRPr="00CB6ADF">
        <w:rPr>
          <w:rFonts w:ascii="Times New Roman" w:eastAsia="Arial Unicode MS" w:hAnsi="Times New Roman"/>
          <w:sz w:val="24"/>
          <w:szCs w:val="24"/>
        </w:rPr>
        <w:t>е</w:t>
      </w:r>
      <w:r w:rsidRPr="00CB6ADF">
        <w:rPr>
          <w:rFonts w:ascii="Times New Roman" w:eastAsia="Arial Unicode MS" w:hAnsi="Times New Roman"/>
          <w:spacing w:val="5"/>
          <w:sz w:val="24"/>
          <w:szCs w:val="24"/>
        </w:rPr>
        <w:t xml:space="preserve"> </w:t>
      </w:r>
      <w:r w:rsidRPr="00CB6ADF">
        <w:rPr>
          <w:rFonts w:ascii="Times New Roman" w:eastAsia="Arial Unicode MS" w:hAnsi="Times New Roman"/>
          <w:spacing w:val="1"/>
          <w:w w:val="102"/>
          <w:sz w:val="24"/>
          <w:szCs w:val="24"/>
        </w:rPr>
        <w:t>у</w:t>
      </w:r>
      <w:r w:rsidRPr="00CB6ADF">
        <w:rPr>
          <w:rFonts w:ascii="Times New Roman" w:eastAsia="Arial Unicode MS" w:hAnsi="Times New Roman"/>
          <w:w w:val="102"/>
          <w:sz w:val="24"/>
          <w:szCs w:val="24"/>
        </w:rPr>
        <w:t>п</w:t>
      </w:r>
      <w:r w:rsidRPr="00CB6ADF">
        <w:rPr>
          <w:rFonts w:ascii="Times New Roman" w:eastAsia="Arial Unicode MS" w:hAnsi="Times New Roman"/>
          <w:spacing w:val="3"/>
          <w:w w:val="102"/>
          <w:sz w:val="24"/>
          <w:szCs w:val="24"/>
        </w:rPr>
        <w:t>о</w:t>
      </w:r>
      <w:r w:rsidRPr="00CB6ADF">
        <w:rPr>
          <w:rFonts w:ascii="Times New Roman" w:eastAsia="Arial Unicode MS" w:hAnsi="Times New Roman"/>
          <w:spacing w:val="-1"/>
          <w:w w:val="102"/>
          <w:sz w:val="24"/>
          <w:szCs w:val="24"/>
        </w:rPr>
        <w:t>т</w:t>
      </w:r>
      <w:r w:rsidRPr="00CB6ADF">
        <w:rPr>
          <w:rFonts w:ascii="Times New Roman" w:eastAsia="Arial Unicode MS" w:hAnsi="Times New Roman"/>
          <w:spacing w:val="1"/>
          <w:w w:val="102"/>
          <w:sz w:val="24"/>
          <w:szCs w:val="24"/>
        </w:rPr>
        <w:t>р</w:t>
      </w:r>
      <w:r w:rsidRPr="00CB6ADF">
        <w:rPr>
          <w:rFonts w:ascii="Times New Roman" w:eastAsia="Arial Unicode MS" w:hAnsi="Times New Roman"/>
          <w:w w:val="102"/>
          <w:sz w:val="24"/>
          <w:szCs w:val="24"/>
        </w:rPr>
        <w:t>е</w:t>
      </w:r>
      <w:r w:rsidRPr="00CB6ADF">
        <w:rPr>
          <w:rFonts w:ascii="Times New Roman" w:eastAsia="Arial Unicode MS" w:hAnsi="Times New Roman"/>
          <w:spacing w:val="-2"/>
          <w:w w:val="102"/>
          <w:sz w:val="24"/>
          <w:szCs w:val="24"/>
        </w:rPr>
        <w:t>б</w:t>
      </w:r>
      <w:r w:rsidRPr="00CB6ADF">
        <w:rPr>
          <w:rFonts w:ascii="Times New Roman" w:eastAsia="Arial Unicode MS" w:hAnsi="Times New Roman"/>
          <w:w w:val="102"/>
          <w:sz w:val="24"/>
          <w:szCs w:val="24"/>
        </w:rPr>
        <w:t>е</w:t>
      </w:r>
      <w:r w:rsidRPr="00CB6ADF">
        <w:rPr>
          <w:rFonts w:ascii="Times New Roman" w:eastAsia="Arial Unicode MS" w:hAnsi="Times New Roman"/>
          <w:w w:val="102"/>
          <w:sz w:val="24"/>
          <w:szCs w:val="24"/>
          <w:lang w:val="sr-Cyrl-CS"/>
        </w:rPr>
        <w:t>.</w:t>
      </w:r>
      <w:r w:rsidRPr="00CB6ADF">
        <w:rPr>
          <w:rFonts w:ascii="Times New Roman" w:hAnsi="Times New Roman"/>
          <w:spacing w:val="-1"/>
          <w:sz w:val="24"/>
          <w:szCs w:val="24"/>
        </w:rPr>
        <w:t xml:space="preserve"> м</w:t>
      </w:r>
      <w:r w:rsidRPr="00CB6ADF">
        <w:rPr>
          <w:rFonts w:ascii="Times New Roman" w:hAnsi="Times New Roman"/>
          <w:sz w:val="24"/>
          <w:szCs w:val="24"/>
        </w:rPr>
        <w:t>ор</w:t>
      </w:r>
      <w:r w:rsidRPr="00CB6ADF">
        <w:rPr>
          <w:rFonts w:ascii="Times New Roman" w:hAnsi="Times New Roman"/>
          <w:spacing w:val="-1"/>
          <w:sz w:val="24"/>
          <w:szCs w:val="24"/>
        </w:rPr>
        <w:t>а</w:t>
      </w:r>
      <w:r w:rsidRPr="00CB6ADF">
        <w:rPr>
          <w:rFonts w:ascii="Times New Roman" w:hAnsi="Times New Roman"/>
          <w:spacing w:val="5"/>
          <w:sz w:val="24"/>
          <w:szCs w:val="24"/>
        </w:rPr>
        <w:t>ј</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б</w:t>
      </w:r>
      <w:r w:rsidRPr="00CB6ADF">
        <w:rPr>
          <w:rFonts w:ascii="Times New Roman" w:hAnsi="Times New Roman"/>
          <w:spacing w:val="1"/>
          <w:sz w:val="24"/>
          <w:szCs w:val="24"/>
        </w:rPr>
        <w:t>и</w:t>
      </w:r>
      <w:r w:rsidRPr="00CB6ADF">
        <w:rPr>
          <w:rFonts w:ascii="Times New Roman" w:hAnsi="Times New Roman"/>
          <w:sz w:val="24"/>
          <w:szCs w:val="24"/>
        </w:rPr>
        <w:t>ти</w:t>
      </w:r>
      <w:r w:rsidRPr="00CB6ADF">
        <w:rPr>
          <w:rFonts w:ascii="Times New Roman" w:hAnsi="Times New Roman"/>
          <w:spacing w:val="3"/>
          <w:sz w:val="24"/>
          <w:szCs w:val="24"/>
        </w:rPr>
        <w:t xml:space="preserve"> </w:t>
      </w:r>
      <w:r w:rsidRPr="00CB6ADF">
        <w:rPr>
          <w:rFonts w:ascii="Times New Roman" w:hAnsi="Times New Roman"/>
          <w:i/>
          <w:sz w:val="24"/>
          <w:szCs w:val="24"/>
        </w:rPr>
        <w:t>I</w:t>
      </w:r>
      <w:r w:rsidRPr="00CB6ADF">
        <w:rPr>
          <w:rFonts w:ascii="Times New Roman" w:hAnsi="Times New Roman"/>
          <w:i/>
          <w:spacing w:val="-1"/>
          <w:sz w:val="24"/>
          <w:szCs w:val="24"/>
        </w:rPr>
        <w:t xml:space="preserve"> </w:t>
      </w:r>
      <w:r w:rsidRPr="00CB6ADF">
        <w:rPr>
          <w:rFonts w:ascii="Times New Roman" w:hAnsi="Times New Roman"/>
          <w:i/>
          <w:sz w:val="24"/>
          <w:szCs w:val="24"/>
        </w:rPr>
        <w:t>квалит</w:t>
      </w:r>
      <w:r w:rsidRPr="00CB6ADF">
        <w:rPr>
          <w:rFonts w:ascii="Times New Roman" w:hAnsi="Times New Roman"/>
          <w:i/>
          <w:spacing w:val="-1"/>
          <w:sz w:val="24"/>
          <w:szCs w:val="24"/>
        </w:rPr>
        <w:t>е</w:t>
      </w:r>
      <w:r w:rsidRPr="00CB6ADF">
        <w:rPr>
          <w:rFonts w:ascii="Times New Roman" w:hAnsi="Times New Roman"/>
          <w:i/>
          <w:sz w:val="24"/>
          <w:szCs w:val="24"/>
        </w:rPr>
        <w:t>т</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i/>
          <w:sz w:val="24"/>
          <w:szCs w:val="24"/>
        </w:rPr>
        <w:t>и з</w:t>
      </w:r>
      <w:r w:rsidRPr="00CB6ADF">
        <w:rPr>
          <w:rFonts w:ascii="Times New Roman" w:hAnsi="Times New Roman"/>
          <w:i/>
          <w:spacing w:val="1"/>
          <w:sz w:val="24"/>
          <w:szCs w:val="24"/>
        </w:rPr>
        <w:t>д</w:t>
      </w:r>
      <w:r w:rsidRPr="00CB6ADF">
        <w:rPr>
          <w:rFonts w:ascii="Times New Roman" w:hAnsi="Times New Roman"/>
          <w:i/>
          <w:sz w:val="24"/>
          <w:szCs w:val="24"/>
        </w:rPr>
        <w:t>ра</w:t>
      </w:r>
      <w:r w:rsidRPr="00CB6ADF">
        <w:rPr>
          <w:rFonts w:ascii="Times New Roman" w:hAnsi="Times New Roman"/>
          <w:i/>
          <w:spacing w:val="-1"/>
          <w:sz w:val="24"/>
          <w:szCs w:val="24"/>
        </w:rPr>
        <w:t>вс</w:t>
      </w:r>
      <w:r w:rsidRPr="00CB6ADF">
        <w:rPr>
          <w:rFonts w:ascii="Times New Roman" w:hAnsi="Times New Roman"/>
          <w:i/>
          <w:spacing w:val="2"/>
          <w:sz w:val="24"/>
          <w:szCs w:val="24"/>
        </w:rPr>
        <w:t>т</w:t>
      </w:r>
      <w:r w:rsidRPr="00CB6ADF">
        <w:rPr>
          <w:rFonts w:ascii="Times New Roman" w:hAnsi="Times New Roman"/>
          <w:i/>
          <w:spacing w:val="-1"/>
          <w:sz w:val="24"/>
          <w:szCs w:val="24"/>
        </w:rPr>
        <w:t>ве</w:t>
      </w:r>
      <w:r w:rsidRPr="00CB6ADF">
        <w:rPr>
          <w:rFonts w:ascii="Times New Roman" w:hAnsi="Times New Roman"/>
          <w:i/>
          <w:spacing w:val="1"/>
          <w:sz w:val="24"/>
          <w:szCs w:val="24"/>
        </w:rPr>
        <w:t>н</w:t>
      </w:r>
      <w:r w:rsidRPr="00CB6ADF">
        <w:rPr>
          <w:rFonts w:ascii="Times New Roman" w:hAnsi="Times New Roman"/>
          <w:i/>
          <w:sz w:val="24"/>
          <w:szCs w:val="24"/>
        </w:rPr>
        <w:t>о</w:t>
      </w:r>
      <w:r w:rsidRPr="00CB6ADF">
        <w:rPr>
          <w:rFonts w:ascii="Times New Roman" w:hAnsi="Times New Roman"/>
          <w:i/>
          <w:spacing w:val="2"/>
          <w:sz w:val="24"/>
          <w:szCs w:val="24"/>
        </w:rPr>
        <w:t xml:space="preserve"> </w:t>
      </w:r>
      <w:r w:rsidRPr="00CB6ADF">
        <w:rPr>
          <w:rFonts w:ascii="Times New Roman" w:hAnsi="Times New Roman"/>
          <w:i/>
          <w:spacing w:val="-1"/>
          <w:sz w:val="24"/>
          <w:szCs w:val="24"/>
        </w:rPr>
        <w:t>бе</w:t>
      </w:r>
      <w:r w:rsidRPr="00CB6ADF">
        <w:rPr>
          <w:rFonts w:ascii="Times New Roman" w:hAnsi="Times New Roman"/>
          <w:i/>
          <w:sz w:val="24"/>
          <w:szCs w:val="24"/>
        </w:rPr>
        <w:t>з</w:t>
      </w:r>
      <w:r w:rsidRPr="00CB6ADF">
        <w:rPr>
          <w:rFonts w:ascii="Times New Roman" w:hAnsi="Times New Roman"/>
          <w:i/>
          <w:spacing w:val="-1"/>
          <w:sz w:val="24"/>
          <w:szCs w:val="24"/>
        </w:rPr>
        <w:t>бе</w:t>
      </w:r>
      <w:r w:rsidRPr="00CB6ADF">
        <w:rPr>
          <w:rFonts w:ascii="Times New Roman" w:hAnsi="Times New Roman"/>
          <w:i/>
          <w:spacing w:val="1"/>
          <w:sz w:val="24"/>
          <w:szCs w:val="24"/>
        </w:rPr>
        <w:t>дн</w:t>
      </w:r>
      <w:r w:rsidRPr="00CB6ADF">
        <w:rPr>
          <w:rFonts w:ascii="Times New Roman" w:hAnsi="Times New Roman"/>
          <w:i/>
          <w:sz w:val="24"/>
          <w:szCs w:val="24"/>
        </w:rPr>
        <w:t>а</w:t>
      </w:r>
      <w:r w:rsidRPr="00CB6ADF">
        <w:rPr>
          <w:rFonts w:ascii="Times New Roman" w:hAnsi="Times New Roman"/>
          <w:i/>
          <w:spacing w:val="2"/>
          <w:sz w:val="24"/>
          <w:szCs w:val="24"/>
        </w:rPr>
        <w:t xml:space="preserve"> </w:t>
      </w:r>
      <w:r w:rsidRPr="00CB6ADF">
        <w:rPr>
          <w:rFonts w:ascii="Times New Roman" w:hAnsi="Times New Roman"/>
          <w:sz w:val="24"/>
          <w:szCs w:val="24"/>
        </w:rPr>
        <w:t>што</w:t>
      </w:r>
      <w:r w:rsidRPr="00CB6ADF">
        <w:rPr>
          <w:rFonts w:ascii="Times New Roman" w:hAnsi="Times New Roman"/>
          <w:spacing w:val="1"/>
          <w:sz w:val="24"/>
          <w:szCs w:val="24"/>
        </w:rPr>
        <w:t xml:space="preserve"> </w:t>
      </w:r>
      <w:r w:rsidRPr="00CB6ADF">
        <w:rPr>
          <w:rFonts w:ascii="Times New Roman" w:hAnsi="Times New Roman"/>
          <w:sz w:val="24"/>
          <w:szCs w:val="24"/>
        </w:rPr>
        <w:t>је про</w:t>
      </w:r>
      <w:r w:rsidRPr="00CB6ADF">
        <w:rPr>
          <w:rFonts w:ascii="Times New Roman" w:hAnsi="Times New Roman"/>
          <w:spacing w:val="1"/>
          <w:sz w:val="24"/>
          <w:szCs w:val="24"/>
        </w:rPr>
        <w:t>п</w:t>
      </w:r>
      <w:r w:rsidRPr="00CB6ADF">
        <w:rPr>
          <w:rFonts w:ascii="Times New Roman" w:hAnsi="Times New Roman"/>
          <w:spacing w:val="-1"/>
          <w:sz w:val="24"/>
          <w:szCs w:val="24"/>
        </w:rPr>
        <w:t>иса</w:t>
      </w:r>
      <w:r w:rsidRPr="00CB6ADF">
        <w:rPr>
          <w:rFonts w:ascii="Times New Roman" w:hAnsi="Times New Roman"/>
          <w:spacing w:val="2"/>
          <w:sz w:val="24"/>
          <w:szCs w:val="24"/>
        </w:rPr>
        <w:t>н</w:t>
      </w:r>
      <w:r w:rsidRPr="00CB6ADF">
        <w:rPr>
          <w:rFonts w:ascii="Times New Roman" w:hAnsi="Times New Roman"/>
          <w:sz w:val="24"/>
          <w:szCs w:val="24"/>
        </w:rPr>
        <w:t xml:space="preserve">о </w:t>
      </w:r>
      <w:r w:rsidRPr="00CB6ADF">
        <w:rPr>
          <w:rFonts w:ascii="Times New Roman" w:hAnsi="Times New Roman"/>
          <w:spacing w:val="1"/>
          <w:sz w:val="24"/>
          <w:szCs w:val="24"/>
        </w:rPr>
        <w:t>н</w:t>
      </w:r>
      <w:r w:rsidRPr="00CB6ADF">
        <w:rPr>
          <w:rFonts w:ascii="Times New Roman" w:hAnsi="Times New Roman"/>
          <w:sz w:val="24"/>
          <w:szCs w:val="24"/>
        </w:rPr>
        <w:t>ор</w:t>
      </w:r>
      <w:r w:rsidRPr="00CB6ADF">
        <w:rPr>
          <w:rFonts w:ascii="Times New Roman" w:hAnsi="Times New Roman"/>
          <w:spacing w:val="-1"/>
          <w:sz w:val="24"/>
          <w:szCs w:val="24"/>
        </w:rPr>
        <w:t>мам</w:t>
      </w:r>
      <w:r w:rsidRPr="00CB6ADF">
        <w:rPr>
          <w:rFonts w:ascii="Times New Roman" w:hAnsi="Times New Roman"/>
          <w:sz w:val="24"/>
          <w:szCs w:val="24"/>
        </w:rPr>
        <w:t xml:space="preserve">а </w:t>
      </w:r>
      <w:r w:rsidRPr="00CB6ADF">
        <w:rPr>
          <w:rFonts w:ascii="Times New Roman" w:hAnsi="Times New Roman"/>
          <w:spacing w:val="-1"/>
          <w:sz w:val="24"/>
          <w:szCs w:val="24"/>
        </w:rPr>
        <w:t>са</w:t>
      </w:r>
      <w:r w:rsidRPr="00CB6ADF">
        <w:rPr>
          <w:rFonts w:ascii="Times New Roman" w:hAnsi="Times New Roman"/>
          <w:sz w:val="24"/>
          <w:szCs w:val="24"/>
        </w:rPr>
        <w:t>држ</w:t>
      </w:r>
      <w:r w:rsidRPr="00CB6ADF">
        <w:rPr>
          <w:rFonts w:ascii="Times New Roman" w:hAnsi="Times New Roman"/>
          <w:spacing w:val="-1"/>
          <w:sz w:val="24"/>
          <w:szCs w:val="24"/>
        </w:rPr>
        <w:t>а</w:t>
      </w:r>
      <w:r w:rsidRPr="00CB6ADF">
        <w:rPr>
          <w:rFonts w:ascii="Times New Roman" w:hAnsi="Times New Roman"/>
          <w:spacing w:val="1"/>
          <w:sz w:val="24"/>
          <w:szCs w:val="24"/>
        </w:rPr>
        <w:t>ни</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pacing w:val="-5"/>
          <w:sz w:val="24"/>
          <w:szCs w:val="24"/>
        </w:rPr>
        <w:t>у</w:t>
      </w:r>
      <w:r w:rsidRPr="00CB6ADF">
        <w:rPr>
          <w:rFonts w:ascii="Times New Roman" w:hAnsi="Times New Roman"/>
          <w:sz w:val="24"/>
          <w:szCs w:val="24"/>
        </w:rPr>
        <w:t>:</w:t>
      </w:r>
    </w:p>
    <w:p w:rsidR="005A6A2D" w:rsidRPr="00CB6ADF" w:rsidRDefault="005A6A2D" w:rsidP="006365A5">
      <w:pPr>
        <w:spacing w:after="0"/>
        <w:ind w:left="480" w:right="3651"/>
        <w:jc w:val="both"/>
        <w:rPr>
          <w:rFonts w:ascii="Times New Roman" w:hAnsi="Times New Roman"/>
          <w:spacing w:val="-1"/>
          <w:sz w:val="24"/>
          <w:szCs w:val="24"/>
        </w:rPr>
      </w:pPr>
      <w:r w:rsidRPr="00CB6ADF">
        <w:rPr>
          <w:rFonts w:ascii="Times New Roman" w:hAnsi="Times New Roman"/>
          <w:spacing w:val="-1"/>
          <w:sz w:val="24"/>
          <w:szCs w:val="24"/>
        </w:rPr>
        <w:t>-</w:t>
      </w:r>
      <w:r w:rsidRPr="00CB6ADF">
        <w:rPr>
          <w:rFonts w:ascii="Times New Roman" w:hAnsi="Times New Roman"/>
          <w:sz w:val="24"/>
          <w:szCs w:val="24"/>
        </w:rPr>
        <w:t>З</w:t>
      </w:r>
      <w:r w:rsidRPr="00CB6ADF">
        <w:rPr>
          <w:rFonts w:ascii="Times New Roman" w:hAnsi="Times New Roman"/>
          <w:spacing w:val="-1"/>
          <w:sz w:val="24"/>
          <w:szCs w:val="24"/>
        </w:rPr>
        <w:t>а</w:t>
      </w:r>
      <w:r w:rsidRPr="00CB6ADF">
        <w:rPr>
          <w:rFonts w:ascii="Times New Roman" w:hAnsi="Times New Roman"/>
          <w:spacing w:val="1"/>
          <w:sz w:val="24"/>
          <w:szCs w:val="24"/>
        </w:rPr>
        <w:t>к</w:t>
      </w:r>
      <w:r w:rsidRPr="00CB6ADF">
        <w:rPr>
          <w:rFonts w:ascii="Times New Roman" w:hAnsi="Times New Roman"/>
          <w:sz w:val="24"/>
          <w:szCs w:val="24"/>
        </w:rPr>
        <w:t>о</w:t>
      </w:r>
      <w:r w:rsidRPr="00CB6ADF">
        <w:rPr>
          <w:rFonts w:ascii="Times New Roman" w:hAnsi="Times New Roman"/>
          <w:spacing w:val="3"/>
          <w:sz w:val="24"/>
          <w:szCs w:val="24"/>
        </w:rPr>
        <w:t>н</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о б</w:t>
      </w:r>
      <w:r w:rsidRPr="00CB6ADF">
        <w:rPr>
          <w:rFonts w:ascii="Times New Roman" w:hAnsi="Times New Roman"/>
          <w:spacing w:val="-1"/>
          <w:sz w:val="24"/>
          <w:szCs w:val="24"/>
        </w:rPr>
        <w:t>е</w:t>
      </w:r>
      <w:r w:rsidRPr="00CB6ADF">
        <w:rPr>
          <w:rFonts w:ascii="Times New Roman" w:hAnsi="Times New Roman"/>
          <w:spacing w:val="1"/>
          <w:sz w:val="24"/>
          <w:szCs w:val="24"/>
        </w:rPr>
        <w:t>з</w:t>
      </w:r>
      <w:r w:rsidRPr="00CB6ADF">
        <w:rPr>
          <w:rFonts w:ascii="Times New Roman" w:hAnsi="Times New Roman"/>
          <w:sz w:val="24"/>
          <w:szCs w:val="24"/>
        </w:rPr>
        <w:t>б</w:t>
      </w:r>
      <w:r w:rsidRPr="00CB6ADF">
        <w:rPr>
          <w:rFonts w:ascii="Times New Roman" w:hAnsi="Times New Roman"/>
          <w:spacing w:val="-1"/>
          <w:sz w:val="24"/>
          <w:szCs w:val="24"/>
        </w:rPr>
        <w:t>е</w:t>
      </w:r>
      <w:r w:rsidRPr="00CB6ADF">
        <w:rPr>
          <w:rFonts w:ascii="Times New Roman" w:hAnsi="Times New Roman"/>
          <w:sz w:val="24"/>
          <w:szCs w:val="24"/>
        </w:rPr>
        <w:t>д</w:t>
      </w:r>
      <w:r w:rsidRPr="00CB6ADF">
        <w:rPr>
          <w:rFonts w:ascii="Times New Roman" w:hAnsi="Times New Roman"/>
          <w:spacing w:val="1"/>
          <w:sz w:val="24"/>
          <w:szCs w:val="24"/>
        </w:rPr>
        <w:t>н</w:t>
      </w:r>
      <w:r w:rsidRPr="00CB6ADF">
        <w:rPr>
          <w:rFonts w:ascii="Times New Roman" w:hAnsi="Times New Roman"/>
          <w:sz w:val="24"/>
          <w:szCs w:val="24"/>
        </w:rPr>
        <w:t>о</w:t>
      </w:r>
      <w:r w:rsidRPr="00CB6ADF">
        <w:rPr>
          <w:rFonts w:ascii="Times New Roman" w:hAnsi="Times New Roman"/>
          <w:spacing w:val="-1"/>
          <w:sz w:val="24"/>
          <w:szCs w:val="24"/>
        </w:rPr>
        <w:t>с</w:t>
      </w:r>
      <w:r w:rsidRPr="00CB6ADF">
        <w:rPr>
          <w:rFonts w:ascii="Times New Roman" w:hAnsi="Times New Roman"/>
          <w:sz w:val="24"/>
          <w:szCs w:val="24"/>
        </w:rPr>
        <w:t>ти</w:t>
      </w:r>
      <w:r w:rsidRPr="00CB6ADF">
        <w:rPr>
          <w:rFonts w:ascii="Times New Roman" w:hAnsi="Times New Roman"/>
          <w:spacing w:val="2"/>
          <w:sz w:val="24"/>
          <w:szCs w:val="24"/>
        </w:rPr>
        <w:t xml:space="preserve"> </w:t>
      </w:r>
      <w:r w:rsidRPr="00CB6ADF">
        <w:rPr>
          <w:rFonts w:ascii="Times New Roman" w:hAnsi="Times New Roman"/>
          <w:spacing w:val="4"/>
          <w:sz w:val="24"/>
          <w:szCs w:val="24"/>
        </w:rPr>
        <w:t>х</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pacing w:val="1"/>
          <w:sz w:val="24"/>
          <w:szCs w:val="24"/>
        </w:rPr>
        <w:t>н</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(„Сл.</w:t>
      </w:r>
      <w:r w:rsidRPr="00CB6ADF">
        <w:rPr>
          <w:rFonts w:ascii="Times New Roman" w:hAnsi="Times New Roman"/>
          <w:spacing w:val="1"/>
          <w:sz w:val="24"/>
          <w:szCs w:val="24"/>
        </w:rPr>
        <w:t xml:space="preserve"> </w:t>
      </w:r>
      <w:r w:rsidRPr="00CB6ADF">
        <w:rPr>
          <w:rFonts w:ascii="Times New Roman" w:hAnsi="Times New Roman"/>
          <w:sz w:val="24"/>
          <w:szCs w:val="24"/>
        </w:rPr>
        <w:t>гл</w:t>
      </w:r>
      <w:r w:rsidRPr="00CB6ADF">
        <w:rPr>
          <w:rFonts w:ascii="Times New Roman" w:hAnsi="Times New Roman"/>
          <w:spacing w:val="-1"/>
          <w:sz w:val="24"/>
          <w:szCs w:val="24"/>
        </w:rPr>
        <w:t>асн</w:t>
      </w:r>
      <w:r w:rsidRPr="00CB6ADF">
        <w:rPr>
          <w:rFonts w:ascii="Times New Roman" w:hAnsi="Times New Roman"/>
          <w:spacing w:val="1"/>
          <w:sz w:val="24"/>
          <w:szCs w:val="24"/>
        </w:rPr>
        <w:t>и</w:t>
      </w:r>
      <w:r w:rsidRPr="00CB6ADF">
        <w:rPr>
          <w:rFonts w:ascii="Times New Roman" w:hAnsi="Times New Roman"/>
          <w:sz w:val="24"/>
          <w:szCs w:val="24"/>
        </w:rPr>
        <w:t>к</w:t>
      </w:r>
      <w:r w:rsidRPr="00CB6ADF">
        <w:rPr>
          <w:rFonts w:ascii="Times New Roman" w:hAnsi="Times New Roman"/>
          <w:spacing w:val="1"/>
          <w:sz w:val="24"/>
          <w:szCs w:val="24"/>
        </w:rPr>
        <w:t xml:space="preserve"> </w:t>
      </w:r>
      <w:r w:rsidRPr="00CB6ADF">
        <w:rPr>
          <w:rFonts w:ascii="Times New Roman" w:hAnsi="Times New Roman"/>
          <w:spacing w:val="-1"/>
          <w:sz w:val="24"/>
          <w:szCs w:val="24"/>
        </w:rPr>
        <w:t>Р</w:t>
      </w:r>
      <w:r w:rsidRPr="00CB6ADF">
        <w:rPr>
          <w:rFonts w:ascii="Times New Roman" w:hAnsi="Times New Roman"/>
          <w:spacing w:val="-2"/>
          <w:sz w:val="24"/>
          <w:szCs w:val="24"/>
        </w:rPr>
        <w:t>С</w:t>
      </w:r>
      <w:r w:rsidRPr="00CB6ADF">
        <w:rPr>
          <w:rFonts w:ascii="Times New Roman" w:hAnsi="Times New Roman"/>
          <w:spacing w:val="-1"/>
          <w:sz w:val="24"/>
          <w:szCs w:val="24"/>
        </w:rPr>
        <w:t>“</w:t>
      </w:r>
      <w:r w:rsidR="00D1655F">
        <w:rPr>
          <w:rFonts w:ascii="Times New Roman" w:hAnsi="Times New Roman"/>
          <w:sz w:val="24"/>
          <w:szCs w:val="24"/>
        </w:rPr>
        <w:t xml:space="preserve">, бр. </w:t>
      </w:r>
      <w:r w:rsidR="00D1655F">
        <w:rPr>
          <w:rFonts w:ascii="Times New Roman" w:hAnsi="Times New Roman"/>
          <w:sz w:val="24"/>
          <w:szCs w:val="24"/>
          <w:lang w:val="sr-Cyrl-CS"/>
        </w:rPr>
        <w:t>17</w:t>
      </w:r>
      <w:r w:rsidR="00D1655F">
        <w:rPr>
          <w:rFonts w:ascii="Times New Roman" w:hAnsi="Times New Roman"/>
          <w:sz w:val="24"/>
          <w:szCs w:val="24"/>
        </w:rPr>
        <w:t>/</w:t>
      </w:r>
      <w:r w:rsidR="00D1655F">
        <w:rPr>
          <w:rFonts w:ascii="Times New Roman" w:hAnsi="Times New Roman"/>
          <w:sz w:val="24"/>
          <w:szCs w:val="24"/>
          <w:lang w:val="sr-Cyrl-CS"/>
        </w:rPr>
        <w:t>1</w:t>
      </w:r>
      <w:r w:rsidRPr="00CB6ADF">
        <w:rPr>
          <w:rFonts w:ascii="Times New Roman" w:hAnsi="Times New Roman"/>
          <w:sz w:val="24"/>
          <w:szCs w:val="24"/>
        </w:rPr>
        <w:t>9),</w:t>
      </w:r>
    </w:p>
    <w:p w:rsidR="005A6A2D" w:rsidRPr="00CB6ADF" w:rsidRDefault="005A6A2D" w:rsidP="006365A5">
      <w:pPr>
        <w:spacing w:after="0"/>
        <w:ind w:left="480" w:right="86"/>
        <w:jc w:val="both"/>
        <w:rPr>
          <w:rFonts w:ascii="Times New Roman" w:hAnsi="Times New Roman"/>
          <w:spacing w:val="-1"/>
          <w:sz w:val="24"/>
          <w:szCs w:val="24"/>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 о</w:t>
      </w:r>
      <w:r w:rsidRPr="00CB6ADF">
        <w:rPr>
          <w:rFonts w:ascii="Times New Roman" w:hAnsi="Times New Roman"/>
          <w:spacing w:val="5"/>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ол</w:t>
      </w:r>
      <w:r w:rsidRPr="00CB6ADF">
        <w:rPr>
          <w:rFonts w:ascii="Times New Roman" w:hAnsi="Times New Roman"/>
          <w:spacing w:val="1"/>
          <w:sz w:val="24"/>
          <w:szCs w:val="24"/>
        </w:rPr>
        <w:t>и</w:t>
      </w:r>
      <w:r w:rsidRPr="00CB6ADF">
        <w:rPr>
          <w:rFonts w:ascii="Times New Roman" w:hAnsi="Times New Roman"/>
          <w:spacing w:val="-1"/>
          <w:sz w:val="24"/>
          <w:szCs w:val="24"/>
        </w:rPr>
        <w:t>ч</w:t>
      </w:r>
      <w:r w:rsidRPr="00CB6ADF">
        <w:rPr>
          <w:rFonts w:ascii="Times New Roman" w:hAnsi="Times New Roman"/>
          <w:spacing w:val="1"/>
          <w:sz w:val="24"/>
          <w:szCs w:val="24"/>
        </w:rPr>
        <w:t>ин</w:t>
      </w:r>
      <w:r w:rsidRPr="00CB6ADF">
        <w:rPr>
          <w:rFonts w:ascii="Times New Roman" w:hAnsi="Times New Roman"/>
          <w:spacing w:val="-1"/>
          <w:sz w:val="24"/>
          <w:szCs w:val="24"/>
        </w:rPr>
        <w:t>ам</w:t>
      </w:r>
      <w:r w:rsidRPr="00CB6ADF">
        <w:rPr>
          <w:rFonts w:ascii="Times New Roman" w:hAnsi="Times New Roman"/>
          <w:sz w:val="24"/>
          <w:szCs w:val="24"/>
        </w:rPr>
        <w:t>а</w:t>
      </w:r>
      <w:r w:rsidRPr="00CB6ADF">
        <w:rPr>
          <w:rFonts w:ascii="Times New Roman" w:hAnsi="Times New Roman"/>
          <w:spacing w:val="4"/>
          <w:sz w:val="24"/>
          <w:szCs w:val="24"/>
        </w:rPr>
        <w:t xml:space="preserve"> </w:t>
      </w:r>
      <w:r w:rsidRPr="00CB6ADF">
        <w:rPr>
          <w:rFonts w:ascii="Times New Roman" w:hAnsi="Times New Roman"/>
          <w:spacing w:val="1"/>
          <w:sz w:val="24"/>
          <w:szCs w:val="24"/>
        </w:rPr>
        <w:t>п</w:t>
      </w:r>
      <w:r w:rsidRPr="00CB6ADF">
        <w:rPr>
          <w:rFonts w:ascii="Times New Roman" w:hAnsi="Times New Roman"/>
          <w:spacing w:val="-1"/>
          <w:sz w:val="24"/>
          <w:szCs w:val="24"/>
        </w:rPr>
        <w:t>ес</w:t>
      </w:r>
      <w:r w:rsidRPr="00CB6ADF">
        <w:rPr>
          <w:rFonts w:ascii="Times New Roman" w:hAnsi="Times New Roman"/>
          <w:sz w:val="24"/>
          <w:szCs w:val="24"/>
        </w:rPr>
        <w:t>т</w:t>
      </w:r>
      <w:r w:rsidRPr="00CB6ADF">
        <w:rPr>
          <w:rFonts w:ascii="Times New Roman" w:hAnsi="Times New Roman"/>
          <w:spacing w:val="2"/>
          <w:sz w:val="24"/>
          <w:szCs w:val="24"/>
        </w:rPr>
        <w:t>и</w:t>
      </w:r>
      <w:r w:rsidRPr="00CB6ADF">
        <w:rPr>
          <w:rFonts w:ascii="Times New Roman" w:hAnsi="Times New Roman"/>
          <w:spacing w:val="1"/>
          <w:sz w:val="24"/>
          <w:szCs w:val="24"/>
        </w:rPr>
        <w:t>ци</w:t>
      </w:r>
      <w:r w:rsidRPr="00CB6ADF">
        <w:rPr>
          <w:rFonts w:ascii="Times New Roman" w:hAnsi="Times New Roman"/>
          <w:sz w:val="24"/>
          <w:szCs w:val="24"/>
        </w:rPr>
        <w:t>д</w:t>
      </w:r>
      <w:r w:rsidRPr="00CB6ADF">
        <w:rPr>
          <w:rFonts w:ascii="Times New Roman" w:hAnsi="Times New Roman"/>
          <w:spacing w:val="-1"/>
          <w:sz w:val="24"/>
          <w:szCs w:val="24"/>
        </w:rPr>
        <w:t>а</w:t>
      </w:r>
      <w:r w:rsidRPr="00CB6ADF">
        <w:rPr>
          <w:rFonts w:ascii="Times New Roman" w:hAnsi="Times New Roman"/>
          <w:sz w:val="24"/>
          <w:szCs w:val="24"/>
        </w:rPr>
        <w:t>,</w:t>
      </w:r>
      <w:r w:rsidRPr="00CB6ADF">
        <w:rPr>
          <w:rFonts w:ascii="Times New Roman" w:hAnsi="Times New Roman"/>
          <w:spacing w:val="5"/>
          <w:sz w:val="24"/>
          <w:szCs w:val="24"/>
        </w:rPr>
        <w:t xml:space="preserve"> </w:t>
      </w:r>
      <w:r w:rsidRPr="00CB6ADF">
        <w:rPr>
          <w:rFonts w:ascii="Times New Roman" w:hAnsi="Times New Roman"/>
          <w:spacing w:val="-1"/>
          <w:sz w:val="24"/>
          <w:szCs w:val="24"/>
        </w:rPr>
        <w:t>ме</w:t>
      </w:r>
      <w:r w:rsidRPr="00CB6ADF">
        <w:rPr>
          <w:rFonts w:ascii="Times New Roman" w:hAnsi="Times New Roman"/>
          <w:sz w:val="24"/>
          <w:szCs w:val="24"/>
        </w:rPr>
        <w:t>та</w:t>
      </w:r>
      <w:r w:rsidRPr="00CB6ADF">
        <w:rPr>
          <w:rFonts w:ascii="Times New Roman" w:hAnsi="Times New Roman"/>
          <w:spacing w:val="2"/>
          <w:sz w:val="24"/>
          <w:szCs w:val="24"/>
        </w:rPr>
        <w:t>л</w:t>
      </w:r>
      <w:r w:rsidRPr="00CB6ADF">
        <w:rPr>
          <w:rFonts w:ascii="Times New Roman" w:hAnsi="Times New Roman"/>
          <w:sz w:val="24"/>
          <w:szCs w:val="24"/>
        </w:rPr>
        <w:t>а</w:t>
      </w:r>
      <w:r w:rsidRPr="00CB6ADF">
        <w:rPr>
          <w:rFonts w:ascii="Times New Roman" w:hAnsi="Times New Roman"/>
          <w:spacing w:val="4"/>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pacing w:val="-1"/>
          <w:sz w:val="24"/>
          <w:szCs w:val="24"/>
        </w:rPr>
        <w:t>ме</w:t>
      </w:r>
      <w:r w:rsidRPr="00CB6ADF">
        <w:rPr>
          <w:rFonts w:ascii="Times New Roman" w:hAnsi="Times New Roman"/>
          <w:spacing w:val="3"/>
          <w:sz w:val="24"/>
          <w:szCs w:val="24"/>
        </w:rPr>
        <w:t>т</w:t>
      </w:r>
      <w:r w:rsidRPr="00CB6ADF">
        <w:rPr>
          <w:rFonts w:ascii="Times New Roman" w:hAnsi="Times New Roman"/>
          <w:spacing w:val="-1"/>
          <w:sz w:val="24"/>
          <w:szCs w:val="24"/>
        </w:rPr>
        <w:t>а</w:t>
      </w:r>
      <w:r w:rsidRPr="00CB6ADF">
        <w:rPr>
          <w:rFonts w:ascii="Times New Roman" w:hAnsi="Times New Roman"/>
          <w:sz w:val="24"/>
          <w:szCs w:val="24"/>
        </w:rPr>
        <w:t>ло</w:t>
      </w:r>
      <w:r w:rsidRPr="00CB6ADF">
        <w:rPr>
          <w:rFonts w:ascii="Times New Roman" w:hAnsi="Times New Roman"/>
          <w:spacing w:val="1"/>
          <w:sz w:val="24"/>
          <w:szCs w:val="24"/>
        </w:rPr>
        <w:t>и</w:t>
      </w:r>
      <w:r w:rsidRPr="00CB6ADF">
        <w:rPr>
          <w:rFonts w:ascii="Times New Roman" w:hAnsi="Times New Roman"/>
          <w:sz w:val="24"/>
          <w:szCs w:val="24"/>
        </w:rPr>
        <w:t>да</w:t>
      </w:r>
      <w:r w:rsidRPr="00CB6ADF">
        <w:rPr>
          <w:rFonts w:ascii="Times New Roman" w:hAnsi="Times New Roman"/>
          <w:spacing w:val="4"/>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z w:val="24"/>
          <w:szCs w:val="24"/>
        </w:rPr>
        <w:t>д</w:t>
      </w:r>
      <w:r w:rsidRPr="00CB6ADF">
        <w:rPr>
          <w:rFonts w:ascii="Times New Roman" w:hAnsi="Times New Roman"/>
          <w:spacing w:val="5"/>
          <w:sz w:val="24"/>
          <w:szCs w:val="24"/>
        </w:rPr>
        <w:t>р</w:t>
      </w:r>
      <w:r w:rsidRPr="00CB6ADF">
        <w:rPr>
          <w:rFonts w:ascii="Times New Roman" w:hAnsi="Times New Roman"/>
          <w:spacing w:val="-5"/>
          <w:sz w:val="24"/>
          <w:szCs w:val="24"/>
        </w:rPr>
        <w:t>у</w:t>
      </w:r>
      <w:r w:rsidRPr="00CB6ADF">
        <w:rPr>
          <w:rFonts w:ascii="Times New Roman" w:hAnsi="Times New Roman"/>
          <w:sz w:val="24"/>
          <w:szCs w:val="24"/>
        </w:rPr>
        <w:t>г</w:t>
      </w:r>
      <w:r w:rsidRPr="00CB6ADF">
        <w:rPr>
          <w:rFonts w:ascii="Times New Roman" w:hAnsi="Times New Roman"/>
          <w:spacing w:val="1"/>
          <w:sz w:val="24"/>
          <w:szCs w:val="24"/>
        </w:rPr>
        <w:t>и</w:t>
      </w:r>
      <w:r w:rsidRPr="00CB6ADF">
        <w:rPr>
          <w:rFonts w:ascii="Times New Roman" w:hAnsi="Times New Roman"/>
          <w:sz w:val="24"/>
          <w:szCs w:val="24"/>
        </w:rPr>
        <w:t>х</w:t>
      </w:r>
      <w:r w:rsidRPr="00CB6ADF">
        <w:rPr>
          <w:rFonts w:ascii="Times New Roman" w:hAnsi="Times New Roman"/>
          <w:spacing w:val="7"/>
          <w:sz w:val="24"/>
          <w:szCs w:val="24"/>
        </w:rPr>
        <w:t xml:space="preserve"> </w:t>
      </w:r>
      <w:r w:rsidRPr="00CB6ADF">
        <w:rPr>
          <w:rFonts w:ascii="Times New Roman" w:hAnsi="Times New Roman"/>
          <w:sz w:val="24"/>
          <w:szCs w:val="24"/>
        </w:rPr>
        <w:t>отров</w:t>
      </w:r>
      <w:r w:rsidRPr="00CB6ADF">
        <w:rPr>
          <w:rFonts w:ascii="Times New Roman" w:hAnsi="Times New Roman"/>
          <w:spacing w:val="-1"/>
          <w:sz w:val="24"/>
          <w:szCs w:val="24"/>
        </w:rPr>
        <w:t>ни</w:t>
      </w:r>
      <w:r w:rsidRPr="00CB6ADF">
        <w:rPr>
          <w:rFonts w:ascii="Times New Roman" w:hAnsi="Times New Roman"/>
          <w:sz w:val="24"/>
          <w:szCs w:val="24"/>
        </w:rPr>
        <w:t>х</w:t>
      </w:r>
      <w:r w:rsidRPr="00CB6ADF">
        <w:rPr>
          <w:rFonts w:ascii="Times New Roman" w:hAnsi="Times New Roman"/>
          <w:spacing w:val="7"/>
          <w:sz w:val="24"/>
          <w:szCs w:val="24"/>
        </w:rPr>
        <w:t xml:space="preserve"> </w:t>
      </w:r>
      <w:r w:rsidRPr="00CB6ADF">
        <w:rPr>
          <w:rFonts w:ascii="Times New Roman" w:hAnsi="Times New Roman"/>
          <w:spacing w:val="1"/>
          <w:sz w:val="24"/>
          <w:szCs w:val="24"/>
        </w:rPr>
        <w:t>с</w:t>
      </w:r>
      <w:r w:rsidRPr="00CB6ADF">
        <w:rPr>
          <w:rFonts w:ascii="Times New Roman" w:hAnsi="Times New Roman"/>
          <w:spacing w:val="-5"/>
          <w:sz w:val="24"/>
          <w:szCs w:val="24"/>
        </w:rPr>
        <w:t>у</w:t>
      </w:r>
      <w:r w:rsidRPr="00CB6ADF">
        <w:rPr>
          <w:rFonts w:ascii="Times New Roman" w:hAnsi="Times New Roman"/>
          <w:spacing w:val="1"/>
          <w:sz w:val="24"/>
          <w:szCs w:val="24"/>
        </w:rPr>
        <w:t>п</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нци</w:t>
      </w:r>
      <w:r w:rsidRPr="00CB6ADF">
        <w:rPr>
          <w:rFonts w:ascii="Times New Roman" w:hAnsi="Times New Roman"/>
          <w:sz w:val="24"/>
          <w:szCs w:val="24"/>
        </w:rPr>
        <w:t xml:space="preserve">ја, </w:t>
      </w:r>
      <w:r w:rsidRPr="00CB6ADF">
        <w:rPr>
          <w:rFonts w:ascii="Times New Roman" w:hAnsi="Times New Roman"/>
          <w:spacing w:val="2"/>
          <w:sz w:val="24"/>
          <w:szCs w:val="24"/>
        </w:rPr>
        <w:t>х</w:t>
      </w:r>
      <w:r w:rsidRPr="00CB6ADF">
        <w:rPr>
          <w:rFonts w:ascii="Times New Roman" w:hAnsi="Times New Roman"/>
          <w:spacing w:val="-1"/>
          <w:sz w:val="24"/>
          <w:szCs w:val="24"/>
        </w:rPr>
        <w:t>ем</w:t>
      </w:r>
      <w:r w:rsidRPr="00CB6ADF">
        <w:rPr>
          <w:rFonts w:ascii="Times New Roman" w:hAnsi="Times New Roman"/>
          <w:sz w:val="24"/>
          <w:szCs w:val="24"/>
        </w:rPr>
        <w:t>отер</w:t>
      </w:r>
      <w:r w:rsidRPr="00CB6ADF">
        <w:rPr>
          <w:rFonts w:ascii="Times New Roman" w:hAnsi="Times New Roman"/>
          <w:spacing w:val="-1"/>
          <w:sz w:val="24"/>
          <w:szCs w:val="24"/>
        </w:rPr>
        <w:t>а</w:t>
      </w:r>
      <w:r w:rsidRPr="00CB6ADF">
        <w:rPr>
          <w:rFonts w:ascii="Times New Roman" w:hAnsi="Times New Roman"/>
          <w:spacing w:val="1"/>
          <w:sz w:val="24"/>
          <w:szCs w:val="24"/>
        </w:rPr>
        <w:t>пе</w:t>
      </w:r>
      <w:r w:rsidRPr="00CB6ADF">
        <w:rPr>
          <w:rFonts w:ascii="Times New Roman" w:hAnsi="Times New Roman"/>
          <w:spacing w:val="-5"/>
          <w:sz w:val="24"/>
          <w:szCs w:val="24"/>
        </w:rPr>
        <w:t>у</w:t>
      </w:r>
      <w:r w:rsidRPr="00CB6ADF">
        <w:rPr>
          <w:rFonts w:ascii="Times New Roman" w:hAnsi="Times New Roman"/>
          <w:sz w:val="24"/>
          <w:szCs w:val="24"/>
        </w:rPr>
        <w:t>т</w:t>
      </w:r>
      <w:r w:rsidRPr="00CB6ADF">
        <w:rPr>
          <w:rFonts w:ascii="Times New Roman" w:hAnsi="Times New Roman"/>
          <w:spacing w:val="2"/>
          <w:sz w:val="24"/>
          <w:szCs w:val="24"/>
        </w:rPr>
        <w:t>и</w:t>
      </w:r>
      <w:r w:rsidRPr="00CB6ADF">
        <w:rPr>
          <w:rFonts w:ascii="Times New Roman" w:hAnsi="Times New Roman"/>
          <w:spacing w:val="1"/>
          <w:sz w:val="24"/>
          <w:szCs w:val="24"/>
        </w:rPr>
        <w:t>к</w:t>
      </w:r>
      <w:r w:rsidRPr="00CB6ADF">
        <w:rPr>
          <w:rFonts w:ascii="Times New Roman" w:hAnsi="Times New Roman"/>
          <w:spacing w:val="-1"/>
          <w:sz w:val="24"/>
          <w:szCs w:val="24"/>
        </w:rPr>
        <w:t>а</w:t>
      </w:r>
      <w:r w:rsidRPr="00CB6ADF">
        <w:rPr>
          <w:rFonts w:ascii="Times New Roman" w:hAnsi="Times New Roman"/>
          <w:sz w:val="24"/>
          <w:szCs w:val="24"/>
        </w:rPr>
        <w:t>,</w:t>
      </w:r>
      <w:r w:rsidRPr="00CB6ADF">
        <w:rPr>
          <w:rFonts w:ascii="Times New Roman" w:hAnsi="Times New Roman"/>
          <w:spacing w:val="7"/>
          <w:sz w:val="24"/>
          <w:szCs w:val="24"/>
        </w:rPr>
        <w:t xml:space="preserve"> </w:t>
      </w:r>
      <w:r w:rsidRPr="00CB6ADF">
        <w:rPr>
          <w:rFonts w:ascii="Times New Roman" w:hAnsi="Times New Roman"/>
          <w:spacing w:val="-1"/>
          <w:sz w:val="24"/>
          <w:szCs w:val="24"/>
        </w:rPr>
        <w:t>а</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z w:val="24"/>
          <w:szCs w:val="24"/>
        </w:rPr>
        <w:t>бол</w:t>
      </w:r>
      <w:r w:rsidRPr="00CB6ADF">
        <w:rPr>
          <w:rFonts w:ascii="Times New Roman" w:hAnsi="Times New Roman"/>
          <w:spacing w:val="1"/>
          <w:sz w:val="24"/>
          <w:szCs w:val="24"/>
        </w:rPr>
        <w:t>ик</w:t>
      </w:r>
      <w:r w:rsidRPr="00CB6ADF">
        <w:rPr>
          <w:rFonts w:ascii="Times New Roman" w:hAnsi="Times New Roman"/>
          <w:sz w:val="24"/>
          <w:szCs w:val="24"/>
        </w:rPr>
        <w:t>а</w:t>
      </w:r>
      <w:r w:rsidRPr="00CB6ADF">
        <w:rPr>
          <w:rFonts w:ascii="Times New Roman" w:hAnsi="Times New Roman"/>
          <w:spacing w:val="6"/>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z w:val="24"/>
          <w:szCs w:val="24"/>
        </w:rPr>
        <w:t>д</w:t>
      </w:r>
      <w:r w:rsidRPr="00CB6ADF">
        <w:rPr>
          <w:rFonts w:ascii="Times New Roman" w:hAnsi="Times New Roman"/>
          <w:spacing w:val="2"/>
          <w:sz w:val="24"/>
          <w:szCs w:val="24"/>
        </w:rPr>
        <w:t>р</w:t>
      </w:r>
      <w:r w:rsidRPr="00CB6ADF">
        <w:rPr>
          <w:rFonts w:ascii="Times New Roman" w:hAnsi="Times New Roman"/>
          <w:spacing w:val="-7"/>
          <w:sz w:val="24"/>
          <w:szCs w:val="24"/>
        </w:rPr>
        <w:t>у</w:t>
      </w:r>
      <w:r w:rsidRPr="00CB6ADF">
        <w:rPr>
          <w:rFonts w:ascii="Times New Roman" w:hAnsi="Times New Roman"/>
          <w:sz w:val="24"/>
          <w:szCs w:val="24"/>
        </w:rPr>
        <w:t>г</w:t>
      </w:r>
      <w:r w:rsidRPr="00CB6ADF">
        <w:rPr>
          <w:rFonts w:ascii="Times New Roman" w:hAnsi="Times New Roman"/>
          <w:spacing w:val="1"/>
          <w:sz w:val="24"/>
          <w:szCs w:val="24"/>
        </w:rPr>
        <w:t>и</w:t>
      </w:r>
      <w:r w:rsidRPr="00CB6ADF">
        <w:rPr>
          <w:rFonts w:ascii="Times New Roman" w:hAnsi="Times New Roman"/>
          <w:sz w:val="24"/>
          <w:szCs w:val="24"/>
        </w:rPr>
        <w:t>х</w:t>
      </w:r>
      <w:r w:rsidRPr="00CB6ADF">
        <w:rPr>
          <w:rFonts w:ascii="Times New Roman" w:hAnsi="Times New Roman"/>
          <w:spacing w:val="10"/>
          <w:sz w:val="24"/>
          <w:szCs w:val="24"/>
        </w:rPr>
        <w:t xml:space="preserve"> </w:t>
      </w:r>
      <w:r w:rsidRPr="00CB6ADF">
        <w:rPr>
          <w:rFonts w:ascii="Times New Roman" w:hAnsi="Times New Roman"/>
          <w:spacing w:val="1"/>
          <w:sz w:val="24"/>
          <w:szCs w:val="24"/>
        </w:rPr>
        <w:t>с</w:t>
      </w:r>
      <w:r w:rsidRPr="00CB6ADF">
        <w:rPr>
          <w:rFonts w:ascii="Times New Roman" w:hAnsi="Times New Roman"/>
          <w:spacing w:val="-5"/>
          <w:sz w:val="24"/>
          <w:szCs w:val="24"/>
        </w:rPr>
        <w:t>у</w:t>
      </w:r>
      <w:r w:rsidRPr="00CB6ADF">
        <w:rPr>
          <w:rFonts w:ascii="Times New Roman" w:hAnsi="Times New Roman"/>
          <w:spacing w:val="1"/>
          <w:sz w:val="24"/>
          <w:szCs w:val="24"/>
        </w:rPr>
        <w:t>п</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3"/>
          <w:sz w:val="24"/>
          <w:szCs w:val="24"/>
        </w:rPr>
        <w:t>н</w:t>
      </w:r>
      <w:r w:rsidRPr="00CB6ADF">
        <w:rPr>
          <w:rFonts w:ascii="Times New Roman" w:hAnsi="Times New Roman"/>
          <w:spacing w:val="1"/>
          <w:sz w:val="24"/>
          <w:szCs w:val="24"/>
        </w:rPr>
        <w:t>ц</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оје</w:t>
      </w:r>
      <w:r w:rsidRPr="00CB6ADF">
        <w:rPr>
          <w:rFonts w:ascii="Times New Roman" w:hAnsi="Times New Roman"/>
          <w:spacing w:val="7"/>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е</w:t>
      </w:r>
      <w:r w:rsidRPr="00CB6ADF">
        <w:rPr>
          <w:rFonts w:ascii="Times New Roman" w:hAnsi="Times New Roman"/>
          <w:spacing w:val="6"/>
          <w:sz w:val="24"/>
          <w:szCs w:val="24"/>
        </w:rPr>
        <w:t xml:space="preserve"> </w:t>
      </w:r>
      <w:r w:rsidRPr="00CB6ADF">
        <w:rPr>
          <w:rFonts w:ascii="Times New Roman" w:hAnsi="Times New Roman"/>
          <w:spacing w:val="-1"/>
          <w:sz w:val="24"/>
          <w:szCs w:val="24"/>
        </w:rPr>
        <w:t>м</w:t>
      </w:r>
      <w:r w:rsidRPr="00CB6ADF">
        <w:rPr>
          <w:rFonts w:ascii="Times New Roman" w:hAnsi="Times New Roman"/>
          <w:sz w:val="24"/>
          <w:szCs w:val="24"/>
        </w:rPr>
        <w:t>о</w:t>
      </w:r>
      <w:r w:rsidRPr="00CB6ADF">
        <w:rPr>
          <w:rFonts w:ascii="Times New Roman" w:hAnsi="Times New Roman"/>
          <w:spacing w:val="2"/>
          <w:sz w:val="24"/>
          <w:szCs w:val="24"/>
        </w:rPr>
        <w:t>г</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z w:val="24"/>
          <w:szCs w:val="24"/>
        </w:rPr>
        <w:t>л</w:t>
      </w:r>
      <w:r w:rsidRPr="00CB6ADF">
        <w:rPr>
          <w:rFonts w:ascii="Times New Roman" w:hAnsi="Times New Roman"/>
          <w:spacing w:val="-1"/>
          <w:sz w:val="24"/>
          <w:szCs w:val="24"/>
        </w:rPr>
        <w:t>а</w:t>
      </w:r>
      <w:r w:rsidRPr="00CB6ADF">
        <w:rPr>
          <w:rFonts w:ascii="Times New Roman" w:hAnsi="Times New Roman"/>
          <w:spacing w:val="1"/>
          <w:sz w:val="24"/>
          <w:szCs w:val="24"/>
        </w:rPr>
        <w:t>зи</w:t>
      </w:r>
      <w:r w:rsidRPr="00CB6ADF">
        <w:rPr>
          <w:rFonts w:ascii="Times New Roman" w:hAnsi="Times New Roman"/>
          <w:sz w:val="24"/>
          <w:szCs w:val="24"/>
        </w:rPr>
        <w:t>ти</w:t>
      </w:r>
      <w:r w:rsidRPr="00CB6ADF">
        <w:rPr>
          <w:rFonts w:ascii="Times New Roman" w:hAnsi="Times New Roman"/>
          <w:spacing w:val="11"/>
          <w:sz w:val="24"/>
          <w:szCs w:val="24"/>
        </w:rPr>
        <w:t xml:space="preserve"> </w:t>
      </w:r>
      <w:r w:rsidRPr="00CB6ADF">
        <w:rPr>
          <w:rFonts w:ascii="Times New Roman" w:hAnsi="Times New Roman"/>
          <w:sz w:val="24"/>
          <w:szCs w:val="24"/>
        </w:rPr>
        <w:t xml:space="preserve">у </w:t>
      </w:r>
      <w:r w:rsidRPr="00CB6ADF">
        <w:rPr>
          <w:rFonts w:ascii="Times New Roman" w:hAnsi="Times New Roman"/>
          <w:spacing w:val="1"/>
          <w:sz w:val="24"/>
          <w:szCs w:val="24"/>
        </w:rPr>
        <w:t>н</w:t>
      </w:r>
      <w:r w:rsidRPr="00CB6ADF">
        <w:rPr>
          <w:rFonts w:ascii="Times New Roman" w:hAnsi="Times New Roman"/>
          <w:spacing w:val="-1"/>
          <w:sz w:val="24"/>
          <w:szCs w:val="24"/>
        </w:rPr>
        <w:t>ам</w:t>
      </w:r>
      <w:r w:rsidRPr="00CB6ADF">
        <w:rPr>
          <w:rFonts w:ascii="Times New Roman" w:hAnsi="Times New Roman"/>
          <w:spacing w:val="1"/>
          <w:sz w:val="24"/>
          <w:szCs w:val="24"/>
        </w:rPr>
        <w:t>и</w:t>
      </w:r>
      <w:r w:rsidRPr="00CB6ADF">
        <w:rPr>
          <w:rFonts w:ascii="Times New Roman" w:hAnsi="Times New Roman"/>
          <w:sz w:val="24"/>
          <w:szCs w:val="24"/>
        </w:rPr>
        <w:t>р</w:t>
      </w:r>
      <w:r w:rsidRPr="00CB6ADF">
        <w:rPr>
          <w:rFonts w:ascii="Times New Roman" w:hAnsi="Times New Roman"/>
          <w:spacing w:val="1"/>
          <w:sz w:val="24"/>
          <w:szCs w:val="24"/>
        </w:rPr>
        <w:t>ниц</w:t>
      </w:r>
      <w:r w:rsidRPr="00CB6ADF">
        <w:rPr>
          <w:rFonts w:ascii="Times New Roman" w:hAnsi="Times New Roman"/>
          <w:spacing w:val="-1"/>
          <w:sz w:val="24"/>
          <w:szCs w:val="24"/>
        </w:rPr>
        <w:t>ам</w:t>
      </w:r>
      <w:r w:rsidRPr="00CB6ADF">
        <w:rPr>
          <w:rFonts w:ascii="Times New Roman" w:hAnsi="Times New Roman"/>
          <w:sz w:val="24"/>
          <w:szCs w:val="24"/>
        </w:rPr>
        <w:t>а</w:t>
      </w:r>
      <w:r w:rsidRPr="00CB6ADF">
        <w:rPr>
          <w:rFonts w:ascii="Times New Roman" w:hAnsi="Times New Roman"/>
          <w:spacing w:val="6"/>
          <w:sz w:val="24"/>
          <w:szCs w:val="24"/>
        </w:rPr>
        <w:t xml:space="preserve"> </w:t>
      </w:r>
      <w:r w:rsidRPr="00CB6ADF">
        <w:rPr>
          <w:rFonts w:ascii="Times New Roman" w:hAnsi="Times New Roman"/>
          <w:sz w:val="24"/>
          <w:szCs w:val="24"/>
        </w:rPr>
        <w:t>(„Сл. л</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т</w:t>
      </w:r>
      <w:r w:rsidRPr="00CB6ADF">
        <w:rPr>
          <w:rFonts w:ascii="Times New Roman" w:hAnsi="Times New Roman"/>
          <w:spacing w:val="1"/>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Р</w:t>
      </w:r>
      <w:r w:rsidRPr="00CB6ADF">
        <w:rPr>
          <w:rFonts w:ascii="Times New Roman" w:hAnsi="Times New Roman"/>
          <w:spacing w:val="2"/>
          <w:sz w:val="24"/>
          <w:szCs w:val="24"/>
        </w:rPr>
        <w:t>Ј</w:t>
      </w:r>
      <w:r w:rsidRPr="00CB6ADF">
        <w:rPr>
          <w:rFonts w:ascii="Times New Roman" w:hAnsi="Times New Roman"/>
          <w:spacing w:val="-1"/>
          <w:sz w:val="24"/>
          <w:szCs w:val="24"/>
        </w:rPr>
        <w:t>“</w:t>
      </w:r>
      <w:r w:rsidRPr="00CB6ADF">
        <w:rPr>
          <w:rFonts w:ascii="Times New Roman" w:hAnsi="Times New Roman"/>
          <w:sz w:val="24"/>
          <w:szCs w:val="24"/>
        </w:rPr>
        <w:t>, бр.</w:t>
      </w:r>
      <w:r w:rsidRPr="00CB6ADF">
        <w:rPr>
          <w:rFonts w:ascii="Times New Roman" w:hAnsi="Times New Roman"/>
          <w:spacing w:val="1"/>
          <w:sz w:val="24"/>
          <w:szCs w:val="24"/>
        </w:rPr>
        <w:t xml:space="preserve"> </w:t>
      </w:r>
      <w:r w:rsidRPr="00CB6ADF">
        <w:rPr>
          <w:rFonts w:ascii="Times New Roman" w:hAnsi="Times New Roman"/>
          <w:sz w:val="24"/>
          <w:szCs w:val="24"/>
        </w:rPr>
        <w:t>5/92, 11</w:t>
      </w:r>
      <w:r w:rsidRPr="00CB6ADF">
        <w:rPr>
          <w:rFonts w:ascii="Times New Roman" w:hAnsi="Times New Roman"/>
          <w:spacing w:val="-1"/>
          <w:sz w:val="24"/>
          <w:szCs w:val="24"/>
        </w:rPr>
        <w:t>/</w:t>
      </w:r>
      <w:r w:rsidRPr="00CB6ADF">
        <w:rPr>
          <w:rFonts w:ascii="Times New Roman" w:hAnsi="Times New Roman"/>
          <w:sz w:val="24"/>
          <w:szCs w:val="24"/>
        </w:rPr>
        <w:t>9</w:t>
      </w:r>
      <w:r w:rsidRPr="00CB6ADF">
        <w:rPr>
          <w:rFonts w:ascii="Times New Roman" w:hAnsi="Times New Roman"/>
          <w:spacing w:val="1"/>
          <w:sz w:val="24"/>
          <w:szCs w:val="24"/>
        </w:rPr>
        <w:t>2</w:t>
      </w:r>
      <w:r w:rsidRPr="00CB6ADF">
        <w:rPr>
          <w:rFonts w:ascii="Times New Roman" w:hAnsi="Times New Roman"/>
          <w:sz w:val="24"/>
          <w:szCs w:val="24"/>
        </w:rPr>
        <w:t>, 32/02, 28/11 и</w:t>
      </w:r>
      <w:r w:rsidRPr="00CB6ADF">
        <w:rPr>
          <w:rFonts w:ascii="Times New Roman" w:hAnsi="Times New Roman"/>
          <w:spacing w:val="1"/>
          <w:sz w:val="24"/>
          <w:szCs w:val="24"/>
        </w:rPr>
        <w:t xml:space="preserve"> </w:t>
      </w:r>
      <w:r w:rsidRPr="00CB6ADF">
        <w:rPr>
          <w:rFonts w:ascii="Times New Roman" w:hAnsi="Times New Roman"/>
          <w:sz w:val="24"/>
          <w:szCs w:val="24"/>
        </w:rPr>
        <w:t>25</w:t>
      </w:r>
      <w:r w:rsidRPr="00CB6ADF">
        <w:rPr>
          <w:rFonts w:ascii="Times New Roman" w:hAnsi="Times New Roman"/>
          <w:spacing w:val="1"/>
          <w:sz w:val="24"/>
          <w:szCs w:val="24"/>
        </w:rPr>
        <w:t>/</w:t>
      </w:r>
      <w:r w:rsidRPr="00CB6ADF">
        <w:rPr>
          <w:rFonts w:ascii="Times New Roman" w:hAnsi="Times New Roman"/>
          <w:sz w:val="24"/>
          <w:szCs w:val="24"/>
        </w:rPr>
        <w:t>12</w:t>
      </w:r>
      <w:r w:rsidRPr="00CB6ADF">
        <w:rPr>
          <w:rFonts w:ascii="Times New Roman" w:hAnsi="Times New Roman"/>
          <w:spacing w:val="-3"/>
          <w:sz w:val="24"/>
          <w:szCs w:val="24"/>
        </w:rPr>
        <w:t>),</w:t>
      </w:r>
    </w:p>
    <w:p w:rsidR="005A6A2D" w:rsidRPr="00CB6ADF" w:rsidRDefault="005A6A2D" w:rsidP="006365A5">
      <w:pPr>
        <w:spacing w:after="0"/>
        <w:ind w:left="480" w:right="70"/>
        <w:jc w:val="both"/>
        <w:rPr>
          <w:rFonts w:ascii="Times New Roman" w:hAnsi="Times New Roman"/>
          <w:spacing w:val="-1"/>
          <w:sz w:val="24"/>
          <w:szCs w:val="24"/>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о</w:t>
      </w:r>
      <w:r w:rsidRPr="00CB6ADF">
        <w:rPr>
          <w:rFonts w:ascii="Times New Roman" w:hAnsi="Times New Roman"/>
          <w:spacing w:val="2"/>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z w:val="24"/>
          <w:szCs w:val="24"/>
        </w:rPr>
        <w:t>т</w:t>
      </w:r>
      <w:r w:rsidRPr="00CB6ADF">
        <w:rPr>
          <w:rFonts w:ascii="Times New Roman" w:hAnsi="Times New Roman"/>
          <w:spacing w:val="2"/>
          <w:sz w:val="24"/>
          <w:szCs w:val="24"/>
        </w:rPr>
        <w:t>е</w:t>
      </w:r>
      <w:r w:rsidRPr="00CB6ADF">
        <w:rPr>
          <w:rFonts w:ascii="Times New Roman" w:hAnsi="Times New Roman"/>
          <w:spacing w:val="3"/>
          <w:sz w:val="24"/>
          <w:szCs w:val="24"/>
        </w:rPr>
        <w:t>т</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pacing w:val="-5"/>
          <w:sz w:val="24"/>
          <w:szCs w:val="24"/>
        </w:rPr>
        <w:t>у</w:t>
      </w:r>
      <w:r w:rsidRPr="00CB6ADF">
        <w:rPr>
          <w:rFonts w:ascii="Times New Roman" w:hAnsi="Times New Roman"/>
          <w:spacing w:val="-1"/>
          <w:sz w:val="24"/>
          <w:szCs w:val="24"/>
        </w:rPr>
        <w:t>с</w:t>
      </w:r>
      <w:r w:rsidRPr="00CB6ADF">
        <w:rPr>
          <w:rFonts w:ascii="Times New Roman" w:hAnsi="Times New Roman"/>
          <w:sz w:val="24"/>
          <w:szCs w:val="24"/>
        </w:rPr>
        <w:t>лов</w:t>
      </w:r>
      <w:r w:rsidRPr="00CB6ADF">
        <w:rPr>
          <w:rFonts w:ascii="Times New Roman" w:hAnsi="Times New Roman"/>
          <w:spacing w:val="1"/>
          <w:sz w:val="24"/>
          <w:szCs w:val="24"/>
        </w:rPr>
        <w:t>им</w:t>
      </w:r>
      <w:r w:rsidRPr="00CB6ADF">
        <w:rPr>
          <w:rFonts w:ascii="Times New Roman" w:hAnsi="Times New Roman"/>
          <w:sz w:val="24"/>
          <w:szCs w:val="24"/>
        </w:rPr>
        <w:t>а</w:t>
      </w:r>
      <w:r w:rsidRPr="00CB6ADF">
        <w:rPr>
          <w:rFonts w:ascii="Times New Roman" w:hAnsi="Times New Roman"/>
          <w:spacing w:val="4"/>
          <w:sz w:val="24"/>
          <w:szCs w:val="24"/>
        </w:rPr>
        <w:t xml:space="preserve"> </w:t>
      </w:r>
      <w:r w:rsidRPr="00CB6ADF">
        <w:rPr>
          <w:rFonts w:ascii="Times New Roman" w:hAnsi="Times New Roman"/>
          <w:spacing w:val="-5"/>
          <w:sz w:val="24"/>
          <w:szCs w:val="24"/>
        </w:rPr>
        <w:t>у</w:t>
      </w:r>
      <w:r w:rsidRPr="00CB6ADF">
        <w:rPr>
          <w:rFonts w:ascii="Times New Roman" w:hAnsi="Times New Roman"/>
          <w:spacing w:val="1"/>
          <w:sz w:val="24"/>
          <w:szCs w:val="24"/>
        </w:rPr>
        <w:t>п</w:t>
      </w:r>
      <w:r w:rsidRPr="00CB6ADF">
        <w:rPr>
          <w:rFonts w:ascii="Times New Roman" w:hAnsi="Times New Roman"/>
          <w:sz w:val="24"/>
          <w:szCs w:val="24"/>
        </w:rPr>
        <w:t>отребе</w:t>
      </w:r>
      <w:r w:rsidRPr="00CB6ADF">
        <w:rPr>
          <w:rFonts w:ascii="Times New Roman" w:hAnsi="Times New Roman"/>
          <w:spacing w:val="3"/>
          <w:sz w:val="24"/>
          <w:szCs w:val="24"/>
        </w:rPr>
        <w:t xml:space="preserve"> </w:t>
      </w:r>
      <w:r w:rsidRPr="00CB6ADF">
        <w:rPr>
          <w:rFonts w:ascii="Times New Roman" w:hAnsi="Times New Roman"/>
          <w:spacing w:val="-1"/>
          <w:sz w:val="24"/>
          <w:szCs w:val="24"/>
        </w:rPr>
        <w:t>а</w:t>
      </w:r>
      <w:r w:rsidRPr="00CB6ADF">
        <w:rPr>
          <w:rFonts w:ascii="Times New Roman" w:hAnsi="Times New Roman"/>
          <w:sz w:val="24"/>
          <w:szCs w:val="24"/>
        </w:rPr>
        <w:t>д</w:t>
      </w:r>
      <w:r w:rsidRPr="00CB6ADF">
        <w:rPr>
          <w:rFonts w:ascii="Times New Roman" w:hAnsi="Times New Roman"/>
          <w:spacing w:val="1"/>
          <w:sz w:val="24"/>
          <w:szCs w:val="24"/>
        </w:rPr>
        <w:t>и</w:t>
      </w:r>
      <w:r w:rsidRPr="00CB6ADF">
        <w:rPr>
          <w:rFonts w:ascii="Times New Roman" w:hAnsi="Times New Roman"/>
          <w:sz w:val="24"/>
          <w:szCs w:val="24"/>
        </w:rPr>
        <w:t>т</w:t>
      </w:r>
      <w:r w:rsidRPr="00CB6ADF">
        <w:rPr>
          <w:rFonts w:ascii="Times New Roman" w:hAnsi="Times New Roman"/>
          <w:spacing w:val="2"/>
          <w:sz w:val="24"/>
          <w:szCs w:val="24"/>
        </w:rPr>
        <w:t>и</w:t>
      </w:r>
      <w:r w:rsidRPr="00CB6ADF">
        <w:rPr>
          <w:rFonts w:ascii="Times New Roman" w:hAnsi="Times New Roman"/>
          <w:sz w:val="24"/>
          <w:szCs w:val="24"/>
        </w:rPr>
        <w:t>ва</w:t>
      </w:r>
      <w:r w:rsidRPr="00CB6ADF">
        <w:rPr>
          <w:rFonts w:ascii="Times New Roman" w:hAnsi="Times New Roman"/>
          <w:spacing w:val="3"/>
          <w:sz w:val="24"/>
          <w:szCs w:val="24"/>
        </w:rPr>
        <w:t xml:space="preserve"> </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ам</w:t>
      </w:r>
      <w:r w:rsidRPr="00CB6ADF">
        <w:rPr>
          <w:rFonts w:ascii="Times New Roman" w:hAnsi="Times New Roman"/>
          <w:spacing w:val="1"/>
          <w:sz w:val="24"/>
          <w:szCs w:val="24"/>
        </w:rPr>
        <w:t>и</w:t>
      </w:r>
      <w:r w:rsidRPr="00CB6ADF">
        <w:rPr>
          <w:rFonts w:ascii="Times New Roman" w:hAnsi="Times New Roman"/>
          <w:sz w:val="24"/>
          <w:szCs w:val="24"/>
        </w:rPr>
        <w:t>р</w:t>
      </w:r>
      <w:r w:rsidRPr="00CB6ADF">
        <w:rPr>
          <w:rFonts w:ascii="Times New Roman" w:hAnsi="Times New Roman"/>
          <w:spacing w:val="1"/>
          <w:sz w:val="24"/>
          <w:szCs w:val="24"/>
        </w:rPr>
        <w:t>ниц</w:t>
      </w:r>
      <w:r w:rsidRPr="00CB6ADF">
        <w:rPr>
          <w:rFonts w:ascii="Times New Roman" w:hAnsi="Times New Roman"/>
          <w:spacing w:val="-1"/>
          <w:sz w:val="24"/>
          <w:szCs w:val="24"/>
        </w:rPr>
        <w:t>ам</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3"/>
          <w:sz w:val="24"/>
          <w:szCs w:val="24"/>
        </w:rPr>
        <w:t xml:space="preserve"> </w:t>
      </w:r>
      <w:r w:rsidRPr="00CB6ADF">
        <w:rPr>
          <w:rFonts w:ascii="Times New Roman" w:hAnsi="Times New Roman"/>
          <w:sz w:val="24"/>
          <w:szCs w:val="24"/>
        </w:rPr>
        <w:t>о</w:t>
      </w:r>
      <w:r w:rsidRPr="00CB6ADF">
        <w:rPr>
          <w:rFonts w:ascii="Times New Roman" w:hAnsi="Times New Roman"/>
          <w:spacing w:val="2"/>
          <w:sz w:val="24"/>
          <w:szCs w:val="24"/>
        </w:rPr>
        <w:t xml:space="preserve"> </w:t>
      </w:r>
      <w:r w:rsidRPr="00CB6ADF">
        <w:rPr>
          <w:rFonts w:ascii="Times New Roman" w:hAnsi="Times New Roman"/>
          <w:sz w:val="24"/>
          <w:szCs w:val="24"/>
        </w:rPr>
        <w:t>д</w:t>
      </w:r>
      <w:r w:rsidRPr="00CB6ADF">
        <w:rPr>
          <w:rFonts w:ascii="Times New Roman" w:hAnsi="Times New Roman"/>
          <w:spacing w:val="2"/>
          <w:sz w:val="24"/>
          <w:szCs w:val="24"/>
        </w:rPr>
        <w:t>р</w:t>
      </w:r>
      <w:r w:rsidRPr="00CB6ADF">
        <w:rPr>
          <w:rFonts w:ascii="Times New Roman" w:hAnsi="Times New Roman"/>
          <w:spacing w:val="-7"/>
          <w:sz w:val="24"/>
          <w:szCs w:val="24"/>
        </w:rPr>
        <w:t>у</w:t>
      </w:r>
      <w:r w:rsidRPr="00CB6ADF">
        <w:rPr>
          <w:rFonts w:ascii="Times New Roman" w:hAnsi="Times New Roman"/>
          <w:sz w:val="24"/>
          <w:szCs w:val="24"/>
        </w:rPr>
        <w:t>г</w:t>
      </w:r>
      <w:r w:rsidRPr="00CB6ADF">
        <w:rPr>
          <w:rFonts w:ascii="Times New Roman" w:hAnsi="Times New Roman"/>
          <w:spacing w:val="1"/>
          <w:sz w:val="24"/>
          <w:szCs w:val="24"/>
        </w:rPr>
        <w:t>и</w:t>
      </w:r>
      <w:r w:rsidRPr="00CB6ADF">
        <w:rPr>
          <w:rFonts w:ascii="Times New Roman" w:hAnsi="Times New Roman"/>
          <w:sz w:val="24"/>
          <w:szCs w:val="24"/>
        </w:rPr>
        <w:t>м</w:t>
      </w:r>
      <w:r w:rsidRPr="00CB6ADF">
        <w:rPr>
          <w:rFonts w:ascii="Times New Roman" w:hAnsi="Times New Roman"/>
          <w:spacing w:val="1"/>
          <w:sz w:val="24"/>
          <w:szCs w:val="24"/>
        </w:rPr>
        <w:t xml:space="preserve"> з</w:t>
      </w:r>
      <w:r w:rsidRPr="00CB6ADF">
        <w:rPr>
          <w:rFonts w:ascii="Times New Roman" w:hAnsi="Times New Roman"/>
          <w:spacing w:val="-1"/>
          <w:sz w:val="24"/>
          <w:szCs w:val="24"/>
        </w:rPr>
        <w:t>а</w:t>
      </w:r>
      <w:r w:rsidRPr="00CB6ADF">
        <w:rPr>
          <w:rFonts w:ascii="Times New Roman" w:hAnsi="Times New Roman"/>
          <w:spacing w:val="2"/>
          <w:sz w:val="24"/>
          <w:szCs w:val="24"/>
        </w:rPr>
        <w:t>х</w:t>
      </w:r>
      <w:r w:rsidRPr="00CB6ADF">
        <w:rPr>
          <w:rFonts w:ascii="Times New Roman" w:hAnsi="Times New Roman"/>
          <w:sz w:val="24"/>
          <w:szCs w:val="24"/>
        </w:rPr>
        <w:t>те</w:t>
      </w:r>
      <w:r w:rsidRPr="00CB6ADF">
        <w:rPr>
          <w:rFonts w:ascii="Times New Roman" w:hAnsi="Times New Roman"/>
          <w:spacing w:val="-1"/>
          <w:sz w:val="24"/>
          <w:szCs w:val="24"/>
        </w:rPr>
        <w:t>в</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z w:val="24"/>
          <w:szCs w:val="24"/>
        </w:rPr>
        <w:t xml:space="preserve">а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11"/>
          <w:sz w:val="24"/>
          <w:szCs w:val="24"/>
        </w:rPr>
        <w:t xml:space="preserve"> </w:t>
      </w:r>
      <w:r w:rsidRPr="00CB6ADF">
        <w:rPr>
          <w:rFonts w:ascii="Times New Roman" w:hAnsi="Times New Roman"/>
          <w:spacing w:val="-1"/>
          <w:sz w:val="24"/>
          <w:szCs w:val="24"/>
        </w:rPr>
        <w:t>а</w:t>
      </w:r>
      <w:r w:rsidRPr="00CB6ADF">
        <w:rPr>
          <w:rFonts w:ascii="Times New Roman" w:hAnsi="Times New Roman"/>
          <w:sz w:val="24"/>
          <w:szCs w:val="24"/>
        </w:rPr>
        <w:t>д</w:t>
      </w:r>
      <w:r w:rsidRPr="00CB6ADF">
        <w:rPr>
          <w:rFonts w:ascii="Times New Roman" w:hAnsi="Times New Roman"/>
          <w:spacing w:val="1"/>
          <w:sz w:val="24"/>
          <w:szCs w:val="24"/>
        </w:rPr>
        <w:t>и</w:t>
      </w:r>
      <w:r w:rsidRPr="00CB6ADF">
        <w:rPr>
          <w:rFonts w:ascii="Times New Roman" w:hAnsi="Times New Roman"/>
          <w:sz w:val="24"/>
          <w:szCs w:val="24"/>
        </w:rPr>
        <w:t>т</w:t>
      </w:r>
      <w:r w:rsidRPr="00CB6ADF">
        <w:rPr>
          <w:rFonts w:ascii="Times New Roman" w:hAnsi="Times New Roman"/>
          <w:spacing w:val="2"/>
          <w:sz w:val="24"/>
          <w:szCs w:val="24"/>
        </w:rPr>
        <w:t>и</w:t>
      </w:r>
      <w:r w:rsidRPr="00CB6ADF">
        <w:rPr>
          <w:rFonts w:ascii="Times New Roman" w:hAnsi="Times New Roman"/>
          <w:sz w:val="24"/>
          <w:szCs w:val="24"/>
        </w:rPr>
        <w:t>ве</w:t>
      </w:r>
      <w:r w:rsidRPr="00CB6ADF">
        <w:rPr>
          <w:rFonts w:ascii="Times New Roman" w:hAnsi="Times New Roman"/>
          <w:spacing w:val="8"/>
          <w:sz w:val="24"/>
          <w:szCs w:val="24"/>
        </w:rPr>
        <w:t xml:space="preserve"> </w:t>
      </w:r>
      <w:r w:rsidRPr="00CB6ADF">
        <w:rPr>
          <w:rFonts w:ascii="Times New Roman" w:hAnsi="Times New Roman"/>
          <w:sz w:val="24"/>
          <w:szCs w:val="24"/>
        </w:rPr>
        <w:t>и</w:t>
      </w:r>
      <w:r w:rsidRPr="00CB6ADF">
        <w:rPr>
          <w:rFonts w:ascii="Times New Roman" w:hAnsi="Times New Roman"/>
          <w:spacing w:val="13"/>
          <w:sz w:val="24"/>
          <w:szCs w:val="24"/>
        </w:rPr>
        <w:t xml:space="preserve"> </w:t>
      </w:r>
      <w:r w:rsidRPr="00CB6ADF">
        <w:rPr>
          <w:rFonts w:ascii="Times New Roman" w:hAnsi="Times New Roman"/>
          <w:spacing w:val="-1"/>
          <w:sz w:val="24"/>
          <w:szCs w:val="24"/>
        </w:rPr>
        <w:t>њи</w:t>
      </w:r>
      <w:r w:rsidRPr="00CB6ADF">
        <w:rPr>
          <w:rFonts w:ascii="Times New Roman" w:hAnsi="Times New Roman"/>
          <w:spacing w:val="2"/>
          <w:sz w:val="24"/>
          <w:szCs w:val="24"/>
        </w:rPr>
        <w:t>х</w:t>
      </w:r>
      <w:r w:rsidRPr="00CB6ADF">
        <w:rPr>
          <w:rFonts w:ascii="Times New Roman" w:hAnsi="Times New Roman"/>
          <w:sz w:val="24"/>
          <w:szCs w:val="24"/>
        </w:rPr>
        <w:t>ове</w:t>
      </w:r>
      <w:r w:rsidRPr="00CB6ADF">
        <w:rPr>
          <w:rFonts w:ascii="Times New Roman" w:hAnsi="Times New Roman"/>
          <w:spacing w:val="10"/>
          <w:sz w:val="24"/>
          <w:szCs w:val="24"/>
        </w:rPr>
        <w:t xml:space="preserve"> </w:t>
      </w:r>
      <w:r w:rsidRPr="00CB6ADF">
        <w:rPr>
          <w:rFonts w:ascii="Times New Roman" w:hAnsi="Times New Roman"/>
          <w:spacing w:val="-1"/>
          <w:sz w:val="24"/>
          <w:szCs w:val="24"/>
        </w:rPr>
        <w:t>ме</w:t>
      </w:r>
      <w:r w:rsidRPr="00CB6ADF">
        <w:rPr>
          <w:rFonts w:ascii="Times New Roman" w:hAnsi="Times New Roman"/>
          <w:sz w:val="24"/>
          <w:szCs w:val="24"/>
        </w:rPr>
        <w:t>ш</w:t>
      </w:r>
      <w:r w:rsidRPr="00CB6ADF">
        <w:rPr>
          <w:rFonts w:ascii="Times New Roman" w:hAnsi="Times New Roman"/>
          <w:spacing w:val="-1"/>
          <w:sz w:val="24"/>
          <w:szCs w:val="24"/>
        </w:rPr>
        <w:t>а</w:t>
      </w:r>
      <w:r w:rsidRPr="00CB6ADF">
        <w:rPr>
          <w:rFonts w:ascii="Times New Roman" w:hAnsi="Times New Roman"/>
          <w:sz w:val="24"/>
          <w:szCs w:val="24"/>
        </w:rPr>
        <w:t>ви</w:t>
      </w:r>
      <w:r w:rsidRPr="00CB6ADF">
        <w:rPr>
          <w:rFonts w:ascii="Times New Roman" w:hAnsi="Times New Roman"/>
          <w:spacing w:val="1"/>
          <w:sz w:val="24"/>
          <w:szCs w:val="24"/>
        </w:rPr>
        <w:t>н</w:t>
      </w:r>
      <w:r w:rsidRPr="00CB6ADF">
        <w:rPr>
          <w:rFonts w:ascii="Times New Roman" w:hAnsi="Times New Roman"/>
          <w:sz w:val="24"/>
          <w:szCs w:val="24"/>
        </w:rPr>
        <w:t>е</w:t>
      </w:r>
      <w:r w:rsidRPr="00CB6ADF">
        <w:rPr>
          <w:rFonts w:ascii="Times New Roman" w:hAnsi="Times New Roman"/>
          <w:spacing w:val="11"/>
          <w:sz w:val="24"/>
          <w:szCs w:val="24"/>
        </w:rPr>
        <w:t xml:space="preserve"> </w:t>
      </w:r>
      <w:r w:rsidRPr="00CB6ADF">
        <w:rPr>
          <w:rFonts w:ascii="Times New Roman" w:hAnsi="Times New Roman"/>
          <w:sz w:val="24"/>
          <w:szCs w:val="24"/>
        </w:rPr>
        <w:t>(„Сл.</w:t>
      </w:r>
      <w:r w:rsidRPr="00CB6ADF">
        <w:rPr>
          <w:rFonts w:ascii="Times New Roman" w:hAnsi="Times New Roman"/>
          <w:spacing w:val="16"/>
          <w:sz w:val="24"/>
          <w:szCs w:val="24"/>
        </w:rPr>
        <w:t xml:space="preserve"> </w:t>
      </w:r>
      <w:r w:rsidRPr="00CB6ADF">
        <w:rPr>
          <w:rFonts w:ascii="Times New Roman" w:hAnsi="Times New Roman"/>
          <w:spacing w:val="-2"/>
          <w:sz w:val="24"/>
          <w:szCs w:val="24"/>
        </w:rPr>
        <w:t>л</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т</w:t>
      </w:r>
      <w:r w:rsidRPr="00CB6ADF">
        <w:rPr>
          <w:rFonts w:ascii="Times New Roman" w:hAnsi="Times New Roman"/>
          <w:spacing w:val="10"/>
          <w:sz w:val="24"/>
          <w:szCs w:val="24"/>
        </w:rPr>
        <w:t xml:space="preserve"> </w:t>
      </w:r>
      <w:r w:rsidRPr="00CB6ADF">
        <w:rPr>
          <w:rFonts w:ascii="Times New Roman" w:hAnsi="Times New Roman"/>
          <w:sz w:val="24"/>
          <w:szCs w:val="24"/>
        </w:rPr>
        <w:t>СЦГ</w:t>
      </w:r>
      <w:r w:rsidRPr="00CB6ADF">
        <w:rPr>
          <w:rFonts w:ascii="Times New Roman" w:hAnsi="Times New Roman"/>
          <w:spacing w:val="-1"/>
          <w:sz w:val="24"/>
          <w:szCs w:val="24"/>
        </w:rPr>
        <w:t>“</w:t>
      </w:r>
      <w:r w:rsidRPr="00CB6ADF">
        <w:rPr>
          <w:rFonts w:ascii="Times New Roman" w:hAnsi="Times New Roman"/>
          <w:sz w:val="24"/>
          <w:szCs w:val="24"/>
        </w:rPr>
        <w:t>,</w:t>
      </w:r>
      <w:r w:rsidRPr="00CB6ADF">
        <w:rPr>
          <w:rFonts w:ascii="Times New Roman" w:hAnsi="Times New Roman"/>
          <w:spacing w:val="12"/>
          <w:sz w:val="24"/>
          <w:szCs w:val="24"/>
        </w:rPr>
        <w:t xml:space="preserve"> </w:t>
      </w:r>
      <w:r w:rsidRPr="00CB6ADF">
        <w:rPr>
          <w:rFonts w:ascii="Times New Roman" w:hAnsi="Times New Roman"/>
          <w:sz w:val="24"/>
          <w:szCs w:val="24"/>
        </w:rPr>
        <w:t>бр.</w:t>
      </w:r>
      <w:r w:rsidRPr="00CB6ADF">
        <w:rPr>
          <w:rFonts w:ascii="Times New Roman" w:hAnsi="Times New Roman"/>
          <w:spacing w:val="14"/>
          <w:sz w:val="24"/>
          <w:szCs w:val="24"/>
        </w:rPr>
        <w:t xml:space="preserve"> </w:t>
      </w:r>
      <w:r w:rsidRPr="00CB6ADF">
        <w:rPr>
          <w:rFonts w:ascii="Times New Roman" w:hAnsi="Times New Roman"/>
          <w:sz w:val="24"/>
          <w:szCs w:val="24"/>
        </w:rPr>
        <w:t>56/03,</w:t>
      </w:r>
      <w:r w:rsidRPr="00CB6ADF">
        <w:rPr>
          <w:rFonts w:ascii="Times New Roman" w:hAnsi="Times New Roman"/>
          <w:spacing w:val="12"/>
          <w:sz w:val="24"/>
          <w:szCs w:val="24"/>
        </w:rPr>
        <w:t xml:space="preserve"> </w:t>
      </w:r>
      <w:r w:rsidRPr="00CB6ADF">
        <w:rPr>
          <w:rFonts w:ascii="Times New Roman" w:hAnsi="Times New Roman"/>
          <w:sz w:val="24"/>
          <w:szCs w:val="24"/>
        </w:rPr>
        <w:t>4/04,</w:t>
      </w:r>
      <w:r w:rsidRPr="00CB6ADF">
        <w:rPr>
          <w:rFonts w:ascii="Times New Roman" w:hAnsi="Times New Roman"/>
          <w:spacing w:val="10"/>
          <w:sz w:val="24"/>
          <w:szCs w:val="24"/>
        </w:rPr>
        <w:t xml:space="preserve"> </w:t>
      </w:r>
      <w:r w:rsidRPr="00CB6ADF">
        <w:rPr>
          <w:rFonts w:ascii="Times New Roman" w:hAnsi="Times New Roman"/>
          <w:sz w:val="24"/>
          <w:szCs w:val="24"/>
        </w:rPr>
        <w:t>5/04</w:t>
      </w:r>
      <w:r w:rsidRPr="00CB6ADF">
        <w:rPr>
          <w:rFonts w:ascii="Times New Roman" w:hAnsi="Times New Roman"/>
          <w:spacing w:val="10"/>
          <w:sz w:val="24"/>
          <w:szCs w:val="24"/>
        </w:rPr>
        <w:t xml:space="preserve"> </w:t>
      </w:r>
      <w:r w:rsidRPr="00CB6ADF">
        <w:rPr>
          <w:rFonts w:ascii="Times New Roman" w:hAnsi="Times New Roman"/>
          <w:sz w:val="24"/>
          <w:szCs w:val="24"/>
        </w:rPr>
        <w:t>и</w:t>
      </w:r>
      <w:r w:rsidRPr="00CB6ADF">
        <w:rPr>
          <w:rFonts w:ascii="Times New Roman" w:hAnsi="Times New Roman"/>
          <w:spacing w:val="13"/>
          <w:sz w:val="24"/>
          <w:szCs w:val="24"/>
        </w:rPr>
        <w:t xml:space="preserve"> </w:t>
      </w:r>
      <w:r w:rsidRPr="00CB6ADF">
        <w:rPr>
          <w:rFonts w:ascii="Times New Roman" w:hAnsi="Times New Roman"/>
          <w:sz w:val="24"/>
          <w:szCs w:val="24"/>
        </w:rPr>
        <w:t>16/05)</w:t>
      </w:r>
      <w:r w:rsidRPr="00CB6ADF">
        <w:rPr>
          <w:rFonts w:ascii="Times New Roman" w:hAnsi="Times New Roman"/>
          <w:spacing w:val="11"/>
          <w:sz w:val="24"/>
          <w:szCs w:val="24"/>
        </w:rPr>
        <w:t xml:space="preserve"> </w:t>
      </w:r>
      <w:r w:rsidRPr="00CB6ADF">
        <w:rPr>
          <w:rFonts w:ascii="Times New Roman" w:hAnsi="Times New Roman"/>
          <w:sz w:val="24"/>
          <w:szCs w:val="24"/>
        </w:rPr>
        <w:t>и</w:t>
      </w:r>
      <w:r w:rsidRPr="00CB6ADF">
        <w:rPr>
          <w:rFonts w:ascii="Times New Roman" w:hAnsi="Times New Roman"/>
          <w:spacing w:val="13"/>
          <w:sz w:val="24"/>
          <w:szCs w:val="24"/>
        </w:rPr>
        <w:t xml:space="preserve"> </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w:t>
      </w:r>
      <w:r w:rsidRPr="00CB6ADF">
        <w:rPr>
          <w:rFonts w:ascii="Times New Roman" w:hAnsi="Times New Roman"/>
          <w:spacing w:val="1"/>
          <w:sz w:val="24"/>
          <w:szCs w:val="24"/>
        </w:rPr>
        <w:t>и</w:t>
      </w:r>
      <w:r w:rsidRPr="00CB6ADF">
        <w:rPr>
          <w:rFonts w:ascii="Times New Roman" w:hAnsi="Times New Roman"/>
          <w:spacing w:val="4"/>
          <w:sz w:val="24"/>
          <w:szCs w:val="24"/>
        </w:rPr>
        <w:t>к</w:t>
      </w:r>
      <w:r w:rsidRPr="00CB6ADF">
        <w:rPr>
          <w:rFonts w:ascii="Times New Roman" w:hAnsi="Times New Roman"/>
          <w:sz w:val="24"/>
          <w:szCs w:val="24"/>
        </w:rPr>
        <w:t xml:space="preserve">у о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pacing w:val="2"/>
          <w:sz w:val="24"/>
          <w:szCs w:val="24"/>
        </w:rPr>
        <w:t>х</w:t>
      </w:r>
      <w:r w:rsidRPr="00CB6ADF">
        <w:rPr>
          <w:rFonts w:ascii="Times New Roman" w:hAnsi="Times New Roman"/>
          <w:sz w:val="24"/>
          <w:szCs w:val="24"/>
        </w:rPr>
        <w:t>р</w:t>
      </w:r>
      <w:r w:rsidRPr="00CB6ADF">
        <w:rPr>
          <w:rFonts w:ascii="Times New Roman" w:hAnsi="Times New Roman"/>
          <w:spacing w:val="-1"/>
          <w:sz w:val="24"/>
          <w:szCs w:val="24"/>
        </w:rPr>
        <w:t>ам</w:t>
      </w:r>
      <w:r w:rsidRPr="00CB6ADF">
        <w:rPr>
          <w:rFonts w:ascii="Times New Roman" w:hAnsi="Times New Roman"/>
          <w:sz w:val="24"/>
          <w:szCs w:val="24"/>
        </w:rPr>
        <w:t>б</w:t>
      </w:r>
      <w:r w:rsidRPr="00CB6ADF">
        <w:rPr>
          <w:rFonts w:ascii="Times New Roman" w:hAnsi="Times New Roman"/>
          <w:spacing w:val="-1"/>
          <w:sz w:val="24"/>
          <w:szCs w:val="24"/>
        </w:rPr>
        <w:t>е</w:t>
      </w:r>
      <w:r w:rsidRPr="00CB6ADF">
        <w:rPr>
          <w:rFonts w:ascii="Times New Roman" w:hAnsi="Times New Roman"/>
          <w:spacing w:val="1"/>
          <w:sz w:val="24"/>
          <w:szCs w:val="24"/>
        </w:rPr>
        <w:t>ни</w:t>
      </w:r>
      <w:r w:rsidRPr="00CB6ADF">
        <w:rPr>
          <w:rFonts w:ascii="Times New Roman" w:hAnsi="Times New Roman"/>
          <w:sz w:val="24"/>
          <w:szCs w:val="24"/>
        </w:rPr>
        <w:t>м</w:t>
      </w:r>
      <w:r w:rsidRPr="00CB6ADF">
        <w:rPr>
          <w:rFonts w:ascii="Times New Roman" w:hAnsi="Times New Roman"/>
          <w:spacing w:val="-1"/>
          <w:sz w:val="24"/>
          <w:szCs w:val="24"/>
        </w:rPr>
        <w:t xml:space="preserve"> а</w:t>
      </w:r>
      <w:r w:rsidRPr="00CB6ADF">
        <w:rPr>
          <w:rFonts w:ascii="Times New Roman" w:hAnsi="Times New Roman"/>
          <w:sz w:val="24"/>
          <w:szCs w:val="24"/>
        </w:rPr>
        <w:t>д</w:t>
      </w:r>
      <w:r w:rsidRPr="00CB6ADF">
        <w:rPr>
          <w:rFonts w:ascii="Times New Roman" w:hAnsi="Times New Roman"/>
          <w:spacing w:val="1"/>
          <w:sz w:val="24"/>
          <w:szCs w:val="24"/>
        </w:rPr>
        <w:t>и</w:t>
      </w:r>
      <w:r w:rsidRPr="00CB6ADF">
        <w:rPr>
          <w:rFonts w:ascii="Times New Roman" w:hAnsi="Times New Roman"/>
          <w:spacing w:val="-2"/>
          <w:sz w:val="24"/>
          <w:szCs w:val="24"/>
        </w:rPr>
        <w:t>т</w:t>
      </w:r>
      <w:r w:rsidRPr="00CB6ADF">
        <w:rPr>
          <w:rFonts w:ascii="Times New Roman" w:hAnsi="Times New Roman"/>
          <w:spacing w:val="1"/>
          <w:sz w:val="24"/>
          <w:szCs w:val="24"/>
        </w:rPr>
        <w:t>и</w:t>
      </w:r>
      <w:r w:rsidRPr="00CB6ADF">
        <w:rPr>
          <w:rFonts w:ascii="Times New Roman" w:hAnsi="Times New Roman"/>
          <w:spacing w:val="-3"/>
          <w:sz w:val="24"/>
          <w:szCs w:val="24"/>
        </w:rPr>
        <w:t>в</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(„Сл.</w:t>
      </w:r>
      <w:r w:rsidRPr="00CB6ADF">
        <w:rPr>
          <w:rFonts w:ascii="Times New Roman" w:hAnsi="Times New Roman"/>
          <w:spacing w:val="3"/>
          <w:sz w:val="24"/>
          <w:szCs w:val="24"/>
        </w:rPr>
        <w:t xml:space="preserve"> </w:t>
      </w:r>
      <w:r w:rsidRPr="00CB6ADF">
        <w:rPr>
          <w:rFonts w:ascii="Times New Roman" w:hAnsi="Times New Roman"/>
          <w:sz w:val="24"/>
          <w:szCs w:val="24"/>
        </w:rPr>
        <w:t>гл</w:t>
      </w:r>
      <w:r w:rsidRPr="00CB6ADF">
        <w:rPr>
          <w:rFonts w:ascii="Times New Roman" w:hAnsi="Times New Roman"/>
          <w:spacing w:val="-1"/>
          <w:sz w:val="24"/>
          <w:szCs w:val="24"/>
        </w:rPr>
        <w:t>ас</w:t>
      </w:r>
      <w:r w:rsidRPr="00CB6ADF">
        <w:rPr>
          <w:rFonts w:ascii="Times New Roman" w:hAnsi="Times New Roman"/>
          <w:spacing w:val="1"/>
          <w:sz w:val="24"/>
          <w:szCs w:val="24"/>
        </w:rPr>
        <w:t>ни</w:t>
      </w:r>
      <w:r w:rsidRPr="00CB6ADF">
        <w:rPr>
          <w:rFonts w:ascii="Times New Roman" w:hAnsi="Times New Roman"/>
          <w:sz w:val="24"/>
          <w:szCs w:val="24"/>
        </w:rPr>
        <w:t>к</w:t>
      </w:r>
      <w:r w:rsidRPr="00CB6ADF">
        <w:rPr>
          <w:rFonts w:ascii="Times New Roman" w:hAnsi="Times New Roman"/>
          <w:spacing w:val="-2"/>
          <w:sz w:val="24"/>
          <w:szCs w:val="24"/>
        </w:rPr>
        <w:t xml:space="preserve"> </w:t>
      </w:r>
      <w:r w:rsidRPr="00CB6ADF">
        <w:rPr>
          <w:rFonts w:ascii="Times New Roman" w:hAnsi="Times New Roman"/>
          <w:spacing w:val="1"/>
          <w:sz w:val="24"/>
          <w:szCs w:val="24"/>
        </w:rPr>
        <w:t>Р</w:t>
      </w:r>
      <w:r w:rsidRPr="00CB6ADF">
        <w:rPr>
          <w:rFonts w:ascii="Times New Roman" w:hAnsi="Times New Roman"/>
          <w:sz w:val="24"/>
          <w:szCs w:val="24"/>
        </w:rPr>
        <w:t>С</w:t>
      </w:r>
      <w:r w:rsidRPr="00CB6ADF">
        <w:rPr>
          <w:rFonts w:ascii="Times New Roman" w:hAnsi="Times New Roman"/>
          <w:spacing w:val="-1"/>
          <w:sz w:val="24"/>
          <w:szCs w:val="24"/>
        </w:rPr>
        <w:t>“</w:t>
      </w:r>
      <w:r w:rsidR="00074DFD">
        <w:rPr>
          <w:rFonts w:ascii="Times New Roman" w:hAnsi="Times New Roman"/>
          <w:sz w:val="24"/>
          <w:szCs w:val="24"/>
        </w:rPr>
        <w:t>, бр.</w:t>
      </w:r>
      <w:r w:rsidR="00074DFD">
        <w:rPr>
          <w:rFonts w:ascii="Times New Roman" w:hAnsi="Times New Roman"/>
          <w:sz w:val="24"/>
          <w:szCs w:val="24"/>
          <w:lang w:val="sr-Cyrl-CS"/>
        </w:rPr>
        <w:t xml:space="preserve"> 53/18</w:t>
      </w:r>
      <w:r w:rsidRPr="00CB6ADF">
        <w:rPr>
          <w:rFonts w:ascii="Times New Roman" w:hAnsi="Times New Roman"/>
          <w:spacing w:val="2"/>
          <w:sz w:val="24"/>
          <w:szCs w:val="24"/>
        </w:rPr>
        <w:t>)</w:t>
      </w:r>
      <w:r w:rsidRPr="00CB6ADF">
        <w:rPr>
          <w:rFonts w:ascii="Times New Roman" w:hAnsi="Times New Roman"/>
          <w:sz w:val="24"/>
          <w:szCs w:val="24"/>
        </w:rPr>
        <w:t>;</w:t>
      </w:r>
    </w:p>
    <w:p w:rsidR="005A6A2D" w:rsidRPr="00CB6ADF" w:rsidRDefault="005A6A2D" w:rsidP="006365A5">
      <w:pPr>
        <w:spacing w:after="0"/>
        <w:ind w:left="480" w:right="80"/>
        <w:jc w:val="both"/>
        <w:rPr>
          <w:rFonts w:ascii="Times New Roman" w:hAnsi="Times New Roman"/>
          <w:sz w:val="24"/>
          <w:szCs w:val="24"/>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w:t>
      </w:r>
      <w:r w:rsidRPr="00CB6ADF">
        <w:rPr>
          <w:rFonts w:ascii="Times New Roman" w:hAnsi="Times New Roman"/>
          <w:spacing w:val="57"/>
          <w:sz w:val="24"/>
          <w:szCs w:val="24"/>
        </w:rPr>
        <w:t xml:space="preserve"> </w:t>
      </w:r>
      <w:r w:rsidRPr="00CB6ADF">
        <w:rPr>
          <w:rFonts w:ascii="Times New Roman" w:hAnsi="Times New Roman"/>
          <w:sz w:val="24"/>
          <w:szCs w:val="24"/>
        </w:rPr>
        <w:t xml:space="preserve">о </w:t>
      </w:r>
      <w:r w:rsidRPr="00CB6ADF">
        <w:rPr>
          <w:rFonts w:ascii="Times New Roman" w:hAnsi="Times New Roman"/>
          <w:spacing w:val="5"/>
          <w:sz w:val="24"/>
          <w:szCs w:val="24"/>
        </w:rPr>
        <w:t xml:space="preserve"> </w:t>
      </w:r>
      <w:r w:rsidRPr="00CB6ADF">
        <w:rPr>
          <w:rFonts w:ascii="Times New Roman" w:hAnsi="Times New Roman"/>
          <w:sz w:val="24"/>
          <w:szCs w:val="24"/>
        </w:rPr>
        <w:t>д</w:t>
      </w:r>
      <w:r w:rsidRPr="00CB6ADF">
        <w:rPr>
          <w:rFonts w:ascii="Times New Roman" w:hAnsi="Times New Roman"/>
          <w:spacing w:val="-1"/>
          <w:sz w:val="24"/>
          <w:szCs w:val="24"/>
        </w:rPr>
        <w:t>е</w:t>
      </w:r>
      <w:r w:rsidRPr="00CB6ADF">
        <w:rPr>
          <w:rFonts w:ascii="Times New Roman" w:hAnsi="Times New Roman"/>
          <w:spacing w:val="1"/>
          <w:sz w:val="24"/>
          <w:szCs w:val="24"/>
        </w:rPr>
        <w:t>к</w:t>
      </w:r>
      <w:r w:rsidRPr="00CB6ADF">
        <w:rPr>
          <w:rFonts w:ascii="Times New Roman" w:hAnsi="Times New Roman"/>
          <w:sz w:val="24"/>
          <w:szCs w:val="24"/>
        </w:rPr>
        <w:t>л</w:t>
      </w:r>
      <w:r w:rsidRPr="00CB6ADF">
        <w:rPr>
          <w:rFonts w:ascii="Times New Roman" w:hAnsi="Times New Roman"/>
          <w:spacing w:val="1"/>
          <w:sz w:val="24"/>
          <w:szCs w:val="24"/>
        </w:rPr>
        <w:t>а</w:t>
      </w:r>
      <w:r w:rsidRPr="00CB6ADF">
        <w:rPr>
          <w:rFonts w:ascii="Times New Roman" w:hAnsi="Times New Roman"/>
          <w:spacing w:val="2"/>
          <w:sz w:val="24"/>
          <w:szCs w:val="24"/>
        </w:rPr>
        <w:t>р</w:t>
      </w:r>
      <w:r w:rsidRPr="00CB6ADF">
        <w:rPr>
          <w:rFonts w:ascii="Times New Roman" w:hAnsi="Times New Roman"/>
          <w:spacing w:val="1"/>
          <w:sz w:val="24"/>
          <w:szCs w:val="24"/>
        </w:rPr>
        <w:t>и</w:t>
      </w:r>
      <w:r w:rsidRPr="00CB6ADF">
        <w:rPr>
          <w:rFonts w:ascii="Times New Roman" w:hAnsi="Times New Roman"/>
          <w:spacing w:val="-1"/>
          <w:sz w:val="24"/>
          <w:szCs w:val="24"/>
        </w:rPr>
        <w:t>са</w:t>
      </w:r>
      <w:r w:rsidRPr="00CB6ADF">
        <w:rPr>
          <w:rFonts w:ascii="Times New Roman" w:hAnsi="Times New Roman"/>
          <w:spacing w:val="4"/>
          <w:sz w:val="24"/>
          <w:szCs w:val="24"/>
        </w:rPr>
        <w:t>њ</w:t>
      </w:r>
      <w:r w:rsidRPr="00CB6ADF">
        <w:rPr>
          <w:rFonts w:ascii="Times New Roman" w:hAnsi="Times New Roman"/>
          <w:sz w:val="24"/>
          <w:szCs w:val="24"/>
        </w:rPr>
        <w:t>у</w:t>
      </w:r>
      <w:r w:rsidRPr="00CB6ADF">
        <w:rPr>
          <w:rFonts w:ascii="Times New Roman" w:hAnsi="Times New Roman"/>
          <w:spacing w:val="57"/>
          <w:sz w:val="24"/>
          <w:szCs w:val="24"/>
        </w:rPr>
        <w:t xml:space="preserve"> </w:t>
      </w:r>
      <w:r w:rsidRPr="00CB6ADF">
        <w:rPr>
          <w:rFonts w:ascii="Times New Roman" w:hAnsi="Times New Roman"/>
          <w:sz w:val="24"/>
          <w:szCs w:val="24"/>
        </w:rPr>
        <w:t xml:space="preserve">и </w:t>
      </w:r>
      <w:r w:rsidRPr="00CB6ADF">
        <w:rPr>
          <w:rFonts w:ascii="Times New Roman" w:hAnsi="Times New Roman"/>
          <w:spacing w:val="6"/>
          <w:sz w:val="24"/>
          <w:szCs w:val="24"/>
        </w:rPr>
        <w:t xml:space="preserve"> </w:t>
      </w:r>
      <w:r w:rsidRPr="00CB6ADF">
        <w:rPr>
          <w:rFonts w:ascii="Times New Roman" w:hAnsi="Times New Roman"/>
          <w:sz w:val="24"/>
          <w:szCs w:val="24"/>
        </w:rPr>
        <w:t>о</w:t>
      </w:r>
      <w:r w:rsidRPr="00CB6ADF">
        <w:rPr>
          <w:rFonts w:ascii="Times New Roman" w:hAnsi="Times New Roman"/>
          <w:spacing w:val="1"/>
          <w:sz w:val="24"/>
          <w:szCs w:val="24"/>
        </w:rPr>
        <w:t>зн</w:t>
      </w:r>
      <w:r w:rsidRPr="00CB6ADF">
        <w:rPr>
          <w:rFonts w:ascii="Times New Roman" w:hAnsi="Times New Roman"/>
          <w:spacing w:val="-1"/>
          <w:sz w:val="24"/>
          <w:szCs w:val="24"/>
        </w:rPr>
        <w:t>ача</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pacing w:val="4"/>
          <w:sz w:val="24"/>
          <w:szCs w:val="24"/>
        </w:rPr>
        <w:t>њ</w:t>
      </w:r>
      <w:r w:rsidRPr="00CB6ADF">
        <w:rPr>
          <w:rFonts w:ascii="Times New Roman" w:hAnsi="Times New Roman"/>
          <w:sz w:val="24"/>
          <w:szCs w:val="24"/>
        </w:rPr>
        <w:t xml:space="preserve">у </w:t>
      </w:r>
      <w:r w:rsidRPr="00CB6ADF">
        <w:rPr>
          <w:rFonts w:ascii="Times New Roman" w:hAnsi="Times New Roman"/>
          <w:spacing w:val="5"/>
          <w:sz w:val="24"/>
          <w:szCs w:val="24"/>
        </w:rPr>
        <w:t xml:space="preserve"> </w:t>
      </w:r>
      <w:r w:rsidRPr="00CB6ADF">
        <w:rPr>
          <w:rFonts w:ascii="Times New Roman" w:hAnsi="Times New Roman"/>
          <w:spacing w:val="-2"/>
          <w:sz w:val="24"/>
          <w:szCs w:val="24"/>
        </w:rPr>
        <w:t>у</w:t>
      </w:r>
      <w:r w:rsidRPr="00CB6ADF">
        <w:rPr>
          <w:rFonts w:ascii="Times New Roman" w:hAnsi="Times New Roman"/>
          <w:spacing w:val="1"/>
          <w:sz w:val="24"/>
          <w:szCs w:val="24"/>
        </w:rPr>
        <w:t>п</w:t>
      </w:r>
      <w:r w:rsidRPr="00CB6ADF">
        <w:rPr>
          <w:rFonts w:ascii="Times New Roman" w:hAnsi="Times New Roman"/>
          <w:spacing w:val="-1"/>
          <w:sz w:val="24"/>
          <w:szCs w:val="24"/>
        </w:rPr>
        <w:t>а</w:t>
      </w:r>
      <w:r w:rsidRPr="00CB6ADF">
        <w:rPr>
          <w:rFonts w:ascii="Times New Roman" w:hAnsi="Times New Roman"/>
          <w:spacing w:val="1"/>
          <w:sz w:val="24"/>
          <w:szCs w:val="24"/>
        </w:rPr>
        <w:t>к</w:t>
      </w:r>
      <w:r w:rsidRPr="00CB6ADF">
        <w:rPr>
          <w:rFonts w:ascii="Times New Roman" w:hAnsi="Times New Roman"/>
          <w:sz w:val="24"/>
          <w:szCs w:val="24"/>
        </w:rPr>
        <w:t>ов</w:t>
      </w:r>
      <w:r w:rsidRPr="00CB6ADF">
        <w:rPr>
          <w:rFonts w:ascii="Times New Roman" w:hAnsi="Times New Roman"/>
          <w:spacing w:val="-1"/>
          <w:sz w:val="24"/>
          <w:szCs w:val="24"/>
        </w:rPr>
        <w:t>а</w:t>
      </w:r>
      <w:r w:rsidRPr="00CB6ADF">
        <w:rPr>
          <w:rFonts w:ascii="Times New Roman" w:hAnsi="Times New Roman"/>
          <w:spacing w:val="1"/>
          <w:sz w:val="24"/>
          <w:szCs w:val="24"/>
        </w:rPr>
        <w:t>н</w:t>
      </w:r>
      <w:r w:rsidRPr="00CB6ADF">
        <w:rPr>
          <w:rFonts w:ascii="Times New Roman" w:hAnsi="Times New Roman"/>
          <w:spacing w:val="-1"/>
          <w:sz w:val="24"/>
          <w:szCs w:val="24"/>
        </w:rPr>
        <w:t>и</w:t>
      </w:r>
      <w:r w:rsidRPr="00CB6ADF">
        <w:rPr>
          <w:rFonts w:ascii="Times New Roman" w:hAnsi="Times New Roman"/>
          <w:sz w:val="24"/>
          <w:szCs w:val="24"/>
        </w:rPr>
        <w:t xml:space="preserve">х </w:t>
      </w:r>
      <w:r w:rsidRPr="00CB6ADF">
        <w:rPr>
          <w:rFonts w:ascii="Times New Roman" w:hAnsi="Times New Roman"/>
          <w:spacing w:val="4"/>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ам</w:t>
      </w:r>
      <w:r w:rsidRPr="00CB6ADF">
        <w:rPr>
          <w:rFonts w:ascii="Times New Roman" w:hAnsi="Times New Roman"/>
          <w:spacing w:val="1"/>
          <w:sz w:val="24"/>
          <w:szCs w:val="24"/>
        </w:rPr>
        <w:t>и</w:t>
      </w:r>
      <w:r w:rsidRPr="00CB6ADF">
        <w:rPr>
          <w:rFonts w:ascii="Times New Roman" w:hAnsi="Times New Roman"/>
          <w:sz w:val="24"/>
          <w:szCs w:val="24"/>
        </w:rPr>
        <w:t>р</w:t>
      </w:r>
      <w:r w:rsidRPr="00CB6ADF">
        <w:rPr>
          <w:rFonts w:ascii="Times New Roman" w:hAnsi="Times New Roman"/>
          <w:spacing w:val="-1"/>
          <w:sz w:val="24"/>
          <w:szCs w:val="24"/>
        </w:rPr>
        <w:t>н</w:t>
      </w:r>
      <w:r w:rsidRPr="00CB6ADF">
        <w:rPr>
          <w:rFonts w:ascii="Times New Roman" w:hAnsi="Times New Roman"/>
          <w:spacing w:val="1"/>
          <w:sz w:val="24"/>
          <w:szCs w:val="24"/>
        </w:rPr>
        <w:t>и</w:t>
      </w:r>
      <w:r w:rsidRPr="00CB6ADF">
        <w:rPr>
          <w:rFonts w:ascii="Times New Roman" w:hAnsi="Times New Roman"/>
          <w:spacing w:val="7"/>
          <w:sz w:val="24"/>
          <w:szCs w:val="24"/>
        </w:rPr>
        <w:t>ц</w:t>
      </w:r>
      <w:r w:rsidRPr="00CB6ADF">
        <w:rPr>
          <w:rFonts w:ascii="Times New Roman" w:hAnsi="Times New Roman"/>
          <w:sz w:val="24"/>
          <w:szCs w:val="24"/>
        </w:rPr>
        <w:t xml:space="preserve">а </w:t>
      </w:r>
      <w:r w:rsidRPr="00CB6ADF">
        <w:rPr>
          <w:rFonts w:ascii="Times New Roman" w:hAnsi="Times New Roman"/>
          <w:spacing w:val="1"/>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л</w:t>
      </w:r>
      <w:r w:rsidRPr="00CB6ADF">
        <w:rPr>
          <w:rFonts w:ascii="Times New Roman" w:hAnsi="Times New Roman"/>
          <w:sz w:val="24"/>
          <w:szCs w:val="24"/>
        </w:rPr>
        <w:t xml:space="preserve">. </w:t>
      </w:r>
      <w:r w:rsidRPr="00CB6ADF">
        <w:rPr>
          <w:rFonts w:ascii="Times New Roman" w:hAnsi="Times New Roman"/>
          <w:spacing w:val="5"/>
          <w:sz w:val="24"/>
          <w:szCs w:val="24"/>
        </w:rPr>
        <w:t xml:space="preserve"> </w:t>
      </w:r>
      <w:r w:rsidRPr="00CB6ADF">
        <w:rPr>
          <w:rFonts w:ascii="Times New Roman" w:hAnsi="Times New Roman"/>
          <w:spacing w:val="-2"/>
          <w:sz w:val="24"/>
          <w:szCs w:val="24"/>
        </w:rPr>
        <w:t>л</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 xml:space="preserve">т </w:t>
      </w:r>
      <w:r w:rsidRPr="00CB6ADF">
        <w:rPr>
          <w:rFonts w:ascii="Times New Roman" w:hAnsi="Times New Roman"/>
          <w:spacing w:val="6"/>
          <w:sz w:val="24"/>
          <w:szCs w:val="24"/>
        </w:rPr>
        <w:t xml:space="preserve"> </w:t>
      </w:r>
      <w:r w:rsidRPr="00CB6ADF">
        <w:rPr>
          <w:rFonts w:ascii="Times New Roman" w:hAnsi="Times New Roman"/>
          <w:sz w:val="24"/>
          <w:szCs w:val="24"/>
        </w:rPr>
        <w:t>СЦГ</w:t>
      </w:r>
      <w:r w:rsidRPr="00CB6ADF">
        <w:rPr>
          <w:rFonts w:ascii="Times New Roman" w:hAnsi="Times New Roman"/>
          <w:spacing w:val="-1"/>
          <w:sz w:val="24"/>
          <w:szCs w:val="24"/>
        </w:rPr>
        <w:t>“</w:t>
      </w:r>
      <w:r w:rsidRPr="00CB6ADF">
        <w:rPr>
          <w:rFonts w:ascii="Times New Roman" w:hAnsi="Times New Roman"/>
          <w:sz w:val="24"/>
          <w:szCs w:val="24"/>
        </w:rPr>
        <w:t xml:space="preserve">, </w:t>
      </w:r>
      <w:r w:rsidRPr="00CB6ADF">
        <w:rPr>
          <w:rFonts w:ascii="Times New Roman" w:hAnsi="Times New Roman"/>
          <w:spacing w:val="5"/>
          <w:sz w:val="24"/>
          <w:szCs w:val="24"/>
        </w:rPr>
        <w:t xml:space="preserve"> </w:t>
      </w:r>
      <w:r w:rsidRPr="00CB6ADF">
        <w:rPr>
          <w:rFonts w:ascii="Times New Roman" w:hAnsi="Times New Roman"/>
          <w:sz w:val="24"/>
          <w:szCs w:val="24"/>
        </w:rPr>
        <w:t>б</w:t>
      </w:r>
      <w:r w:rsidRPr="00CB6ADF">
        <w:rPr>
          <w:rFonts w:ascii="Times New Roman" w:hAnsi="Times New Roman"/>
          <w:spacing w:val="-2"/>
          <w:sz w:val="24"/>
          <w:szCs w:val="24"/>
        </w:rPr>
        <w:t>р</w:t>
      </w:r>
      <w:r w:rsidRPr="00CB6ADF">
        <w:rPr>
          <w:rFonts w:ascii="Times New Roman" w:hAnsi="Times New Roman"/>
          <w:sz w:val="24"/>
          <w:szCs w:val="24"/>
        </w:rPr>
        <w:t>.</w:t>
      </w:r>
    </w:p>
    <w:p w:rsidR="005A6A2D" w:rsidRPr="00CB6ADF" w:rsidRDefault="005A6A2D" w:rsidP="006365A5">
      <w:pPr>
        <w:spacing w:after="0"/>
        <w:ind w:left="480" w:right="78"/>
        <w:jc w:val="both"/>
        <w:rPr>
          <w:rFonts w:ascii="Times New Roman" w:hAnsi="Times New Roman"/>
          <w:spacing w:val="-1"/>
          <w:sz w:val="24"/>
          <w:szCs w:val="24"/>
        </w:rPr>
      </w:pPr>
      <w:r w:rsidRPr="00CB6ADF">
        <w:rPr>
          <w:rFonts w:ascii="Times New Roman" w:hAnsi="Times New Roman"/>
          <w:sz w:val="24"/>
          <w:szCs w:val="24"/>
        </w:rPr>
        <w:t>4/04,12</w:t>
      </w:r>
      <w:r w:rsidRPr="00CB6ADF">
        <w:rPr>
          <w:rFonts w:ascii="Times New Roman" w:hAnsi="Times New Roman"/>
          <w:spacing w:val="1"/>
          <w:sz w:val="24"/>
          <w:szCs w:val="24"/>
        </w:rPr>
        <w:t>/</w:t>
      </w:r>
      <w:r w:rsidRPr="00CB6ADF">
        <w:rPr>
          <w:rFonts w:ascii="Times New Roman" w:hAnsi="Times New Roman"/>
          <w:sz w:val="24"/>
          <w:szCs w:val="24"/>
        </w:rPr>
        <w:t>04</w:t>
      </w:r>
      <w:r w:rsidR="00067029">
        <w:rPr>
          <w:rFonts w:ascii="Times New Roman" w:hAnsi="Times New Roman"/>
          <w:spacing w:val="19"/>
          <w:sz w:val="24"/>
          <w:szCs w:val="24"/>
          <w:lang w:val="sr-Cyrl-CS"/>
        </w:rPr>
        <w:t>,</w:t>
      </w:r>
      <w:r w:rsidRPr="00CB6ADF">
        <w:rPr>
          <w:rFonts w:ascii="Times New Roman" w:hAnsi="Times New Roman"/>
          <w:sz w:val="24"/>
          <w:szCs w:val="24"/>
        </w:rPr>
        <w:t>48/04</w:t>
      </w:r>
      <w:r w:rsidR="00067029">
        <w:rPr>
          <w:rFonts w:ascii="Times New Roman" w:hAnsi="Times New Roman"/>
          <w:sz w:val="24"/>
          <w:szCs w:val="24"/>
          <w:lang w:val="sr-Cyrl-CS"/>
        </w:rPr>
        <w:t xml:space="preserve"> и 85/13</w:t>
      </w:r>
      <w:r w:rsidRPr="00CB6ADF">
        <w:rPr>
          <w:rFonts w:ascii="Times New Roman" w:hAnsi="Times New Roman"/>
          <w:sz w:val="24"/>
          <w:szCs w:val="24"/>
        </w:rPr>
        <w:t>)</w:t>
      </w:r>
      <w:r w:rsidRPr="00CB6ADF">
        <w:rPr>
          <w:rFonts w:ascii="Times New Roman" w:hAnsi="Times New Roman"/>
          <w:spacing w:val="20"/>
          <w:sz w:val="24"/>
          <w:szCs w:val="24"/>
        </w:rPr>
        <w:t xml:space="preserve"> </w:t>
      </w:r>
      <w:r w:rsidRPr="00CB6ADF">
        <w:rPr>
          <w:rFonts w:ascii="Times New Roman" w:hAnsi="Times New Roman"/>
          <w:sz w:val="24"/>
          <w:szCs w:val="24"/>
        </w:rPr>
        <w:t>и</w:t>
      </w:r>
      <w:r w:rsidRPr="00CB6ADF">
        <w:rPr>
          <w:rFonts w:ascii="Times New Roman" w:hAnsi="Times New Roman"/>
          <w:spacing w:val="16"/>
          <w:sz w:val="24"/>
          <w:szCs w:val="24"/>
        </w:rPr>
        <w:t xml:space="preserve"> </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w:t>
      </w:r>
      <w:r w:rsidRPr="00CB6ADF">
        <w:rPr>
          <w:rFonts w:ascii="Times New Roman" w:hAnsi="Times New Roman"/>
          <w:spacing w:val="12"/>
          <w:sz w:val="24"/>
          <w:szCs w:val="24"/>
        </w:rPr>
        <w:t xml:space="preserve"> </w:t>
      </w:r>
      <w:r w:rsidRPr="00CB6ADF">
        <w:rPr>
          <w:rFonts w:ascii="Times New Roman" w:hAnsi="Times New Roman"/>
          <w:sz w:val="24"/>
          <w:szCs w:val="24"/>
        </w:rPr>
        <w:t>о</w:t>
      </w:r>
      <w:r w:rsidRPr="00CB6ADF">
        <w:rPr>
          <w:rFonts w:ascii="Times New Roman" w:hAnsi="Times New Roman"/>
          <w:spacing w:val="19"/>
          <w:sz w:val="24"/>
          <w:szCs w:val="24"/>
        </w:rPr>
        <w:t xml:space="preserve"> </w:t>
      </w:r>
      <w:r w:rsidRPr="00CB6ADF">
        <w:rPr>
          <w:rFonts w:ascii="Times New Roman" w:hAnsi="Times New Roman"/>
          <w:sz w:val="24"/>
          <w:szCs w:val="24"/>
        </w:rPr>
        <w:t>д</w:t>
      </w:r>
      <w:r w:rsidRPr="00CB6ADF">
        <w:rPr>
          <w:rFonts w:ascii="Times New Roman" w:hAnsi="Times New Roman"/>
          <w:spacing w:val="-1"/>
          <w:sz w:val="24"/>
          <w:szCs w:val="24"/>
        </w:rPr>
        <w:t>е</w:t>
      </w:r>
      <w:r w:rsidRPr="00CB6ADF">
        <w:rPr>
          <w:rFonts w:ascii="Times New Roman" w:hAnsi="Times New Roman"/>
          <w:spacing w:val="1"/>
          <w:sz w:val="24"/>
          <w:szCs w:val="24"/>
        </w:rPr>
        <w:t>к</w:t>
      </w:r>
      <w:r w:rsidRPr="00CB6ADF">
        <w:rPr>
          <w:rFonts w:ascii="Times New Roman" w:hAnsi="Times New Roman"/>
          <w:sz w:val="24"/>
          <w:szCs w:val="24"/>
        </w:rPr>
        <w:t>л</w:t>
      </w:r>
      <w:r w:rsidRPr="00CB6ADF">
        <w:rPr>
          <w:rFonts w:ascii="Times New Roman" w:hAnsi="Times New Roman"/>
          <w:spacing w:val="-1"/>
          <w:sz w:val="24"/>
          <w:szCs w:val="24"/>
        </w:rPr>
        <w:t>а</w:t>
      </w:r>
      <w:r w:rsidRPr="00CB6ADF">
        <w:rPr>
          <w:rFonts w:ascii="Times New Roman" w:hAnsi="Times New Roman"/>
          <w:sz w:val="24"/>
          <w:szCs w:val="24"/>
        </w:rPr>
        <w:t>р</w:t>
      </w:r>
      <w:r w:rsidRPr="00CB6ADF">
        <w:rPr>
          <w:rFonts w:ascii="Times New Roman" w:hAnsi="Times New Roman"/>
          <w:spacing w:val="1"/>
          <w:sz w:val="24"/>
          <w:szCs w:val="24"/>
        </w:rPr>
        <w:t>и</w:t>
      </w:r>
      <w:r w:rsidRPr="00CB6ADF">
        <w:rPr>
          <w:rFonts w:ascii="Times New Roman" w:hAnsi="Times New Roman"/>
          <w:spacing w:val="-1"/>
          <w:sz w:val="24"/>
          <w:szCs w:val="24"/>
        </w:rPr>
        <w:t>са</w:t>
      </w:r>
      <w:r w:rsidRPr="00CB6ADF">
        <w:rPr>
          <w:rFonts w:ascii="Times New Roman" w:hAnsi="Times New Roman"/>
          <w:spacing w:val="4"/>
          <w:sz w:val="24"/>
          <w:szCs w:val="24"/>
        </w:rPr>
        <w:t>њ</w:t>
      </w:r>
      <w:r w:rsidRPr="00CB6ADF">
        <w:rPr>
          <w:rFonts w:ascii="Times New Roman" w:hAnsi="Times New Roman"/>
          <w:spacing w:val="-5"/>
          <w:sz w:val="24"/>
          <w:szCs w:val="24"/>
        </w:rPr>
        <w:t>у</w:t>
      </w:r>
      <w:r w:rsidRPr="00CB6ADF">
        <w:rPr>
          <w:rFonts w:ascii="Times New Roman" w:hAnsi="Times New Roman"/>
          <w:sz w:val="24"/>
          <w:szCs w:val="24"/>
        </w:rPr>
        <w:t>,</w:t>
      </w:r>
      <w:r w:rsidRPr="00CB6ADF">
        <w:rPr>
          <w:rFonts w:ascii="Times New Roman" w:hAnsi="Times New Roman"/>
          <w:spacing w:val="19"/>
          <w:sz w:val="24"/>
          <w:szCs w:val="24"/>
        </w:rPr>
        <w:t xml:space="preserve"> </w:t>
      </w:r>
      <w:r w:rsidRPr="00CB6ADF">
        <w:rPr>
          <w:rFonts w:ascii="Times New Roman" w:hAnsi="Times New Roman"/>
          <w:sz w:val="24"/>
          <w:szCs w:val="24"/>
        </w:rPr>
        <w:t>о</w:t>
      </w:r>
      <w:r w:rsidRPr="00CB6ADF">
        <w:rPr>
          <w:rFonts w:ascii="Times New Roman" w:hAnsi="Times New Roman"/>
          <w:spacing w:val="1"/>
          <w:sz w:val="24"/>
          <w:szCs w:val="24"/>
        </w:rPr>
        <w:t>зн</w:t>
      </w:r>
      <w:r w:rsidRPr="00CB6ADF">
        <w:rPr>
          <w:rFonts w:ascii="Times New Roman" w:hAnsi="Times New Roman"/>
          <w:spacing w:val="-1"/>
          <w:sz w:val="24"/>
          <w:szCs w:val="24"/>
        </w:rPr>
        <w:t>ача</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pacing w:val="4"/>
          <w:sz w:val="24"/>
          <w:szCs w:val="24"/>
        </w:rPr>
        <w:t>њ</w:t>
      </w:r>
      <w:r w:rsidRPr="00CB6ADF">
        <w:rPr>
          <w:rFonts w:ascii="Times New Roman" w:hAnsi="Times New Roman"/>
          <w:sz w:val="24"/>
          <w:szCs w:val="24"/>
        </w:rPr>
        <w:t>у</w:t>
      </w:r>
      <w:r w:rsidRPr="00CB6ADF">
        <w:rPr>
          <w:rFonts w:ascii="Times New Roman" w:hAnsi="Times New Roman"/>
          <w:spacing w:val="12"/>
          <w:sz w:val="24"/>
          <w:szCs w:val="24"/>
        </w:rPr>
        <w:t xml:space="preserve"> </w:t>
      </w:r>
      <w:r w:rsidRPr="00CB6ADF">
        <w:rPr>
          <w:rFonts w:ascii="Times New Roman" w:hAnsi="Times New Roman"/>
          <w:sz w:val="24"/>
          <w:szCs w:val="24"/>
        </w:rPr>
        <w:t>и</w:t>
      </w:r>
      <w:r w:rsidRPr="00CB6ADF">
        <w:rPr>
          <w:rFonts w:ascii="Times New Roman" w:hAnsi="Times New Roman"/>
          <w:spacing w:val="20"/>
          <w:sz w:val="24"/>
          <w:szCs w:val="24"/>
        </w:rPr>
        <w:t xml:space="preserve"> </w:t>
      </w:r>
      <w:r w:rsidRPr="00CB6ADF">
        <w:rPr>
          <w:rFonts w:ascii="Times New Roman" w:hAnsi="Times New Roman"/>
          <w:sz w:val="24"/>
          <w:szCs w:val="24"/>
        </w:rPr>
        <w:t>р</w:t>
      </w:r>
      <w:r w:rsidRPr="00CB6ADF">
        <w:rPr>
          <w:rFonts w:ascii="Times New Roman" w:hAnsi="Times New Roman"/>
          <w:spacing w:val="1"/>
          <w:sz w:val="24"/>
          <w:szCs w:val="24"/>
        </w:rPr>
        <w:t>ек</w:t>
      </w:r>
      <w:r w:rsidRPr="00CB6ADF">
        <w:rPr>
          <w:rFonts w:ascii="Times New Roman" w:hAnsi="Times New Roman"/>
          <w:sz w:val="24"/>
          <w:szCs w:val="24"/>
        </w:rPr>
        <w:t>л</w:t>
      </w:r>
      <w:r w:rsidRPr="00CB6ADF">
        <w:rPr>
          <w:rFonts w:ascii="Times New Roman" w:hAnsi="Times New Roman"/>
          <w:spacing w:val="-1"/>
          <w:sz w:val="24"/>
          <w:szCs w:val="24"/>
        </w:rPr>
        <w:t>ам</w:t>
      </w:r>
      <w:r w:rsidRPr="00CB6ADF">
        <w:rPr>
          <w:rFonts w:ascii="Times New Roman" w:hAnsi="Times New Roman"/>
          <w:spacing w:val="1"/>
          <w:sz w:val="24"/>
          <w:szCs w:val="24"/>
        </w:rPr>
        <w:t>и</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pacing w:val="1"/>
          <w:sz w:val="24"/>
          <w:szCs w:val="24"/>
        </w:rPr>
        <w:t>њ</w:t>
      </w:r>
      <w:r w:rsidRPr="00CB6ADF">
        <w:rPr>
          <w:rFonts w:ascii="Times New Roman" w:hAnsi="Times New Roman"/>
          <w:sz w:val="24"/>
          <w:szCs w:val="24"/>
        </w:rPr>
        <w:t>у</w:t>
      </w:r>
      <w:r w:rsidRPr="00CB6ADF">
        <w:rPr>
          <w:rFonts w:ascii="Times New Roman" w:hAnsi="Times New Roman"/>
          <w:spacing w:val="15"/>
          <w:sz w:val="24"/>
          <w:szCs w:val="24"/>
        </w:rPr>
        <w:t xml:space="preserve"> </w:t>
      </w:r>
      <w:r w:rsidRPr="00CB6ADF">
        <w:rPr>
          <w:rFonts w:ascii="Times New Roman" w:hAnsi="Times New Roman"/>
          <w:spacing w:val="2"/>
          <w:sz w:val="24"/>
          <w:szCs w:val="24"/>
        </w:rPr>
        <w:t>х</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pacing w:val="1"/>
          <w:sz w:val="24"/>
          <w:szCs w:val="24"/>
        </w:rPr>
        <w:t>н</w:t>
      </w:r>
      <w:r w:rsidRPr="00CB6ADF">
        <w:rPr>
          <w:rFonts w:ascii="Times New Roman" w:hAnsi="Times New Roman"/>
          <w:sz w:val="24"/>
          <w:szCs w:val="24"/>
        </w:rPr>
        <w:t xml:space="preserve">е   </w:t>
      </w:r>
      <w:r w:rsidRPr="00CB6ADF">
        <w:rPr>
          <w:rFonts w:ascii="Times New Roman" w:hAnsi="Times New Roman"/>
          <w:spacing w:val="-1"/>
          <w:sz w:val="24"/>
          <w:szCs w:val="24"/>
        </w:rPr>
        <w:t>(</w:t>
      </w:r>
      <w:r w:rsidRPr="00CB6ADF">
        <w:rPr>
          <w:rFonts w:ascii="Times New Roman" w:hAnsi="Times New Roman"/>
          <w:spacing w:val="-2"/>
          <w:sz w:val="24"/>
          <w:szCs w:val="24"/>
        </w:rPr>
        <w:t>"</w:t>
      </w:r>
      <w:r w:rsidRPr="00CB6ADF">
        <w:rPr>
          <w:rFonts w:ascii="Times New Roman" w:hAnsi="Times New Roman"/>
          <w:spacing w:val="3"/>
          <w:sz w:val="24"/>
          <w:szCs w:val="24"/>
        </w:rPr>
        <w:t>С</w:t>
      </w:r>
      <w:r w:rsidRPr="00CB6ADF">
        <w:rPr>
          <w:rFonts w:ascii="Times New Roman" w:hAnsi="Times New Roman"/>
          <w:sz w:val="24"/>
          <w:szCs w:val="24"/>
        </w:rPr>
        <w:t>л. гл</w:t>
      </w:r>
      <w:r w:rsidRPr="00CB6ADF">
        <w:rPr>
          <w:rFonts w:ascii="Times New Roman" w:hAnsi="Times New Roman"/>
          <w:spacing w:val="-1"/>
          <w:sz w:val="24"/>
          <w:szCs w:val="24"/>
        </w:rPr>
        <w:t>ас</w:t>
      </w:r>
      <w:r w:rsidRPr="00CB6ADF">
        <w:rPr>
          <w:rFonts w:ascii="Times New Roman" w:hAnsi="Times New Roman"/>
          <w:spacing w:val="1"/>
          <w:sz w:val="24"/>
          <w:szCs w:val="24"/>
        </w:rPr>
        <w:t>ни</w:t>
      </w:r>
      <w:r w:rsidRPr="00CB6ADF">
        <w:rPr>
          <w:rFonts w:ascii="Times New Roman" w:hAnsi="Times New Roman"/>
          <w:sz w:val="24"/>
          <w:szCs w:val="24"/>
        </w:rPr>
        <w:t>к</w:t>
      </w:r>
      <w:r w:rsidRPr="00CB6ADF">
        <w:rPr>
          <w:rFonts w:ascii="Times New Roman" w:hAnsi="Times New Roman"/>
          <w:spacing w:val="1"/>
          <w:sz w:val="24"/>
          <w:szCs w:val="24"/>
        </w:rPr>
        <w:t xml:space="preserve"> Р</w:t>
      </w:r>
      <w:r w:rsidRPr="00CB6ADF">
        <w:rPr>
          <w:rFonts w:ascii="Times New Roman" w:hAnsi="Times New Roman"/>
          <w:sz w:val="24"/>
          <w:szCs w:val="24"/>
        </w:rPr>
        <w:t>С</w:t>
      </w:r>
      <w:r w:rsidRPr="00CB6ADF">
        <w:rPr>
          <w:rFonts w:ascii="Times New Roman" w:hAnsi="Times New Roman"/>
          <w:spacing w:val="2"/>
          <w:sz w:val="24"/>
          <w:szCs w:val="24"/>
        </w:rPr>
        <w:t xml:space="preserve"> </w:t>
      </w:r>
      <w:r w:rsidRPr="00CB6ADF">
        <w:rPr>
          <w:rFonts w:ascii="Times New Roman" w:hAnsi="Times New Roman"/>
          <w:spacing w:val="-2"/>
          <w:sz w:val="24"/>
          <w:szCs w:val="24"/>
        </w:rPr>
        <w:t>"</w:t>
      </w:r>
      <w:r w:rsidRPr="00CB6ADF">
        <w:rPr>
          <w:rFonts w:ascii="Times New Roman" w:hAnsi="Times New Roman"/>
          <w:sz w:val="24"/>
          <w:szCs w:val="24"/>
        </w:rPr>
        <w:t xml:space="preserve">, бр. </w:t>
      </w:r>
      <w:r w:rsidR="00067029">
        <w:rPr>
          <w:rFonts w:ascii="Times New Roman" w:hAnsi="Times New Roman"/>
          <w:sz w:val="24"/>
          <w:szCs w:val="24"/>
          <w:lang w:val="sr-Cyrl-CS"/>
        </w:rPr>
        <w:t>19/17 и 16/18</w:t>
      </w:r>
      <w:r w:rsidRPr="00CB6ADF">
        <w:rPr>
          <w:rFonts w:ascii="Times New Roman" w:hAnsi="Times New Roman"/>
          <w:sz w:val="24"/>
          <w:szCs w:val="24"/>
        </w:rPr>
        <w:t>);</w:t>
      </w:r>
    </w:p>
    <w:p w:rsidR="005A6A2D" w:rsidRPr="00CB6ADF" w:rsidRDefault="005A6A2D" w:rsidP="006365A5">
      <w:pPr>
        <w:spacing w:before="2" w:after="0" w:line="260" w:lineRule="exact"/>
        <w:ind w:left="480" w:right="77"/>
        <w:jc w:val="both"/>
        <w:rPr>
          <w:rFonts w:ascii="Times New Roman" w:hAnsi="Times New Roman"/>
          <w:spacing w:val="-1"/>
          <w:sz w:val="24"/>
          <w:szCs w:val="24"/>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 о</w:t>
      </w:r>
      <w:r w:rsidRPr="00CB6ADF">
        <w:rPr>
          <w:rFonts w:ascii="Times New Roman" w:hAnsi="Times New Roman"/>
          <w:spacing w:val="10"/>
          <w:sz w:val="24"/>
          <w:szCs w:val="24"/>
        </w:rPr>
        <w:t xml:space="preserve"> </w:t>
      </w:r>
      <w:r w:rsidRPr="00CB6ADF">
        <w:rPr>
          <w:rFonts w:ascii="Times New Roman" w:hAnsi="Times New Roman"/>
          <w:spacing w:val="-5"/>
          <w:sz w:val="24"/>
          <w:szCs w:val="24"/>
        </w:rPr>
        <w:t>у</w:t>
      </w:r>
      <w:r w:rsidRPr="00CB6ADF">
        <w:rPr>
          <w:rFonts w:ascii="Times New Roman" w:hAnsi="Times New Roman"/>
          <w:spacing w:val="1"/>
          <w:sz w:val="24"/>
          <w:szCs w:val="24"/>
        </w:rPr>
        <w:t>с</w:t>
      </w:r>
      <w:r w:rsidRPr="00CB6ADF">
        <w:rPr>
          <w:rFonts w:ascii="Times New Roman" w:hAnsi="Times New Roman"/>
          <w:sz w:val="24"/>
          <w:szCs w:val="24"/>
        </w:rPr>
        <w:t>лов</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z w:val="24"/>
          <w:szCs w:val="24"/>
        </w:rPr>
        <w:t>а</w:t>
      </w:r>
      <w:r w:rsidRPr="00CB6ADF">
        <w:rPr>
          <w:rFonts w:ascii="Times New Roman" w:hAnsi="Times New Roman"/>
          <w:spacing w:val="9"/>
          <w:sz w:val="24"/>
          <w:szCs w:val="24"/>
        </w:rPr>
        <w:t xml:space="preserve"> </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огл</w:t>
      </w:r>
      <w:r w:rsidRPr="00CB6ADF">
        <w:rPr>
          <w:rFonts w:ascii="Times New Roman" w:hAnsi="Times New Roman"/>
          <w:spacing w:val="-1"/>
          <w:sz w:val="24"/>
          <w:szCs w:val="24"/>
        </w:rPr>
        <w:t>е</w:t>
      </w:r>
      <w:r w:rsidRPr="00CB6ADF">
        <w:rPr>
          <w:rFonts w:ascii="Times New Roman" w:hAnsi="Times New Roman"/>
          <w:spacing w:val="5"/>
          <w:sz w:val="24"/>
          <w:szCs w:val="24"/>
        </w:rPr>
        <w:t>д</w:t>
      </w:r>
      <w:r w:rsidRPr="00CB6ADF">
        <w:rPr>
          <w:rFonts w:ascii="Times New Roman" w:hAnsi="Times New Roman"/>
          <w:sz w:val="24"/>
          <w:szCs w:val="24"/>
        </w:rPr>
        <w:t xml:space="preserve">у </w:t>
      </w:r>
      <w:r w:rsidRPr="00CB6ADF">
        <w:rPr>
          <w:rFonts w:ascii="Times New Roman" w:hAnsi="Times New Roman"/>
          <w:spacing w:val="1"/>
          <w:sz w:val="24"/>
          <w:szCs w:val="24"/>
        </w:rPr>
        <w:t>з</w:t>
      </w:r>
      <w:r w:rsidRPr="00CB6ADF">
        <w:rPr>
          <w:rFonts w:ascii="Times New Roman" w:hAnsi="Times New Roman"/>
          <w:sz w:val="24"/>
          <w:szCs w:val="24"/>
        </w:rPr>
        <w:t>др</w:t>
      </w:r>
      <w:r w:rsidRPr="00CB6ADF">
        <w:rPr>
          <w:rFonts w:ascii="Times New Roman" w:hAnsi="Times New Roman"/>
          <w:spacing w:val="-1"/>
          <w:sz w:val="24"/>
          <w:szCs w:val="24"/>
        </w:rPr>
        <w:t>а</w:t>
      </w:r>
      <w:r w:rsidRPr="00CB6ADF">
        <w:rPr>
          <w:rFonts w:ascii="Times New Roman" w:hAnsi="Times New Roman"/>
          <w:sz w:val="24"/>
          <w:szCs w:val="24"/>
        </w:rPr>
        <w:t>в</w:t>
      </w:r>
      <w:r w:rsidRPr="00CB6ADF">
        <w:rPr>
          <w:rFonts w:ascii="Times New Roman" w:hAnsi="Times New Roman"/>
          <w:spacing w:val="-1"/>
          <w:sz w:val="24"/>
          <w:szCs w:val="24"/>
        </w:rPr>
        <w:t>с</w:t>
      </w:r>
      <w:r w:rsidRPr="00CB6ADF">
        <w:rPr>
          <w:rFonts w:ascii="Times New Roman" w:hAnsi="Times New Roman"/>
          <w:sz w:val="24"/>
          <w:szCs w:val="24"/>
        </w:rPr>
        <w:t>т</w:t>
      </w:r>
      <w:r w:rsidRPr="00CB6ADF">
        <w:rPr>
          <w:rFonts w:ascii="Times New Roman" w:hAnsi="Times New Roman"/>
          <w:spacing w:val="2"/>
          <w:sz w:val="24"/>
          <w:szCs w:val="24"/>
        </w:rPr>
        <w:t>в</w:t>
      </w:r>
      <w:r w:rsidRPr="00CB6ADF">
        <w:rPr>
          <w:rFonts w:ascii="Times New Roman" w:hAnsi="Times New Roman"/>
          <w:spacing w:val="1"/>
          <w:sz w:val="24"/>
          <w:szCs w:val="24"/>
        </w:rPr>
        <w:t>ен</w:t>
      </w:r>
      <w:r w:rsidRPr="00CB6ADF">
        <w:rPr>
          <w:rFonts w:ascii="Times New Roman" w:hAnsi="Times New Roman"/>
          <w:sz w:val="24"/>
          <w:szCs w:val="24"/>
        </w:rPr>
        <w:t>е</w:t>
      </w:r>
      <w:r w:rsidRPr="00CB6ADF">
        <w:rPr>
          <w:rFonts w:ascii="Times New Roman" w:hAnsi="Times New Roman"/>
          <w:spacing w:val="7"/>
          <w:sz w:val="24"/>
          <w:szCs w:val="24"/>
        </w:rPr>
        <w:t xml:space="preserve"> </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z w:val="24"/>
          <w:szCs w:val="24"/>
        </w:rPr>
        <w:t>вно</w:t>
      </w:r>
      <w:r w:rsidRPr="00CB6ADF">
        <w:rPr>
          <w:rFonts w:ascii="Times New Roman" w:hAnsi="Times New Roman"/>
          <w:spacing w:val="-1"/>
          <w:sz w:val="24"/>
          <w:szCs w:val="24"/>
        </w:rPr>
        <w:t>с</w:t>
      </w:r>
      <w:r w:rsidRPr="00CB6ADF">
        <w:rPr>
          <w:rFonts w:ascii="Times New Roman" w:hAnsi="Times New Roman"/>
          <w:sz w:val="24"/>
          <w:szCs w:val="24"/>
        </w:rPr>
        <w:t>ти</w:t>
      </w:r>
      <w:r w:rsidRPr="00CB6ADF">
        <w:rPr>
          <w:rFonts w:ascii="Times New Roman" w:hAnsi="Times New Roman"/>
          <w:spacing w:val="7"/>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дм</w:t>
      </w:r>
      <w:r w:rsidRPr="00CB6ADF">
        <w:rPr>
          <w:rFonts w:ascii="Times New Roman" w:hAnsi="Times New Roman"/>
          <w:spacing w:val="-1"/>
          <w:sz w:val="24"/>
          <w:szCs w:val="24"/>
        </w:rPr>
        <w:t>е</w:t>
      </w:r>
      <w:r w:rsidRPr="00CB6ADF">
        <w:rPr>
          <w:rFonts w:ascii="Times New Roman" w:hAnsi="Times New Roman"/>
          <w:sz w:val="24"/>
          <w:szCs w:val="24"/>
        </w:rPr>
        <w:t>та</w:t>
      </w:r>
      <w:r w:rsidRPr="00CB6ADF">
        <w:rPr>
          <w:rFonts w:ascii="Times New Roman" w:hAnsi="Times New Roman"/>
          <w:spacing w:val="7"/>
          <w:sz w:val="24"/>
          <w:szCs w:val="24"/>
        </w:rPr>
        <w:t xml:space="preserve"> </w:t>
      </w:r>
      <w:r w:rsidRPr="00CB6ADF">
        <w:rPr>
          <w:rFonts w:ascii="Times New Roman" w:hAnsi="Times New Roman"/>
          <w:sz w:val="24"/>
          <w:szCs w:val="24"/>
        </w:rPr>
        <w:t>о</w:t>
      </w:r>
      <w:r w:rsidRPr="00CB6ADF">
        <w:rPr>
          <w:rFonts w:ascii="Times New Roman" w:hAnsi="Times New Roman"/>
          <w:spacing w:val="1"/>
          <w:sz w:val="24"/>
          <w:szCs w:val="24"/>
        </w:rPr>
        <w:t>п</w:t>
      </w:r>
      <w:r w:rsidRPr="00CB6ADF">
        <w:rPr>
          <w:rFonts w:ascii="Times New Roman" w:hAnsi="Times New Roman"/>
          <w:sz w:val="24"/>
          <w:szCs w:val="24"/>
        </w:rPr>
        <w:t>ште</w:t>
      </w:r>
      <w:r w:rsidRPr="00CB6ADF">
        <w:rPr>
          <w:rFonts w:ascii="Times New Roman" w:hAnsi="Times New Roman"/>
          <w:spacing w:val="10"/>
          <w:sz w:val="24"/>
          <w:szCs w:val="24"/>
        </w:rPr>
        <w:t xml:space="preserve"> </w:t>
      </w:r>
      <w:r w:rsidRPr="00CB6ADF">
        <w:rPr>
          <w:rFonts w:ascii="Times New Roman" w:hAnsi="Times New Roman"/>
          <w:spacing w:val="-7"/>
          <w:sz w:val="24"/>
          <w:szCs w:val="24"/>
        </w:rPr>
        <w:t>у</w:t>
      </w:r>
      <w:r w:rsidRPr="00CB6ADF">
        <w:rPr>
          <w:rFonts w:ascii="Times New Roman" w:hAnsi="Times New Roman"/>
          <w:spacing w:val="1"/>
          <w:sz w:val="24"/>
          <w:szCs w:val="24"/>
        </w:rPr>
        <w:t>п</w:t>
      </w:r>
      <w:r w:rsidRPr="00CB6ADF">
        <w:rPr>
          <w:rFonts w:ascii="Times New Roman" w:hAnsi="Times New Roman"/>
          <w:sz w:val="24"/>
          <w:szCs w:val="24"/>
        </w:rPr>
        <w:t>отребе</w:t>
      </w:r>
      <w:r w:rsidRPr="00CB6ADF">
        <w:rPr>
          <w:rFonts w:ascii="Times New Roman" w:hAnsi="Times New Roman"/>
          <w:spacing w:val="15"/>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 xml:space="preserve">оји </w:t>
      </w:r>
      <w:r w:rsidRPr="00CB6ADF">
        <w:rPr>
          <w:rFonts w:ascii="Times New Roman" w:hAnsi="Times New Roman"/>
          <w:spacing w:val="-1"/>
          <w:sz w:val="24"/>
          <w:szCs w:val="24"/>
        </w:rPr>
        <w:t>с</w:t>
      </w:r>
      <w:r w:rsidRPr="00CB6ADF">
        <w:rPr>
          <w:rFonts w:ascii="Times New Roman" w:hAnsi="Times New Roman"/>
          <w:sz w:val="24"/>
          <w:szCs w:val="24"/>
        </w:rPr>
        <w:t>е</w:t>
      </w:r>
      <w:r w:rsidRPr="00CB6ADF">
        <w:rPr>
          <w:rFonts w:ascii="Times New Roman" w:hAnsi="Times New Roman"/>
          <w:spacing w:val="-1"/>
          <w:sz w:val="24"/>
          <w:szCs w:val="24"/>
        </w:rPr>
        <w:t xml:space="preserve"> м</w:t>
      </w:r>
      <w:r w:rsidRPr="00CB6ADF">
        <w:rPr>
          <w:rFonts w:ascii="Times New Roman" w:hAnsi="Times New Roman"/>
          <w:sz w:val="24"/>
          <w:szCs w:val="24"/>
        </w:rPr>
        <w:t>о</w:t>
      </w:r>
      <w:r w:rsidRPr="00CB6ADF">
        <w:rPr>
          <w:rFonts w:ascii="Times New Roman" w:hAnsi="Times New Roman"/>
          <w:spacing w:val="5"/>
          <w:sz w:val="24"/>
          <w:szCs w:val="24"/>
        </w:rPr>
        <w:t>г</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с</w:t>
      </w:r>
      <w:r w:rsidRPr="00CB6ADF">
        <w:rPr>
          <w:rFonts w:ascii="Times New Roman" w:hAnsi="Times New Roman"/>
          <w:spacing w:val="3"/>
          <w:sz w:val="24"/>
          <w:szCs w:val="24"/>
        </w:rPr>
        <w:t>т</w:t>
      </w:r>
      <w:r w:rsidRPr="00CB6ADF">
        <w:rPr>
          <w:rFonts w:ascii="Times New Roman" w:hAnsi="Times New Roman"/>
          <w:spacing w:val="-1"/>
          <w:sz w:val="24"/>
          <w:szCs w:val="24"/>
        </w:rPr>
        <w:t>а</w:t>
      </w:r>
      <w:r w:rsidRPr="00CB6ADF">
        <w:rPr>
          <w:rFonts w:ascii="Times New Roman" w:hAnsi="Times New Roman"/>
          <w:sz w:val="24"/>
          <w:szCs w:val="24"/>
        </w:rPr>
        <w:t>вљ</w:t>
      </w:r>
      <w:r w:rsidRPr="00CB6ADF">
        <w:rPr>
          <w:rFonts w:ascii="Times New Roman" w:hAnsi="Times New Roman"/>
          <w:spacing w:val="-1"/>
          <w:sz w:val="24"/>
          <w:szCs w:val="24"/>
        </w:rPr>
        <w:t>а</w:t>
      </w:r>
      <w:r w:rsidRPr="00CB6ADF">
        <w:rPr>
          <w:rFonts w:ascii="Times New Roman" w:hAnsi="Times New Roman"/>
          <w:sz w:val="24"/>
          <w:szCs w:val="24"/>
        </w:rPr>
        <w:t>ти</w:t>
      </w:r>
      <w:r w:rsidRPr="00CB6ADF">
        <w:rPr>
          <w:rFonts w:ascii="Times New Roman" w:hAnsi="Times New Roman"/>
          <w:spacing w:val="4"/>
          <w:sz w:val="24"/>
          <w:szCs w:val="24"/>
        </w:rPr>
        <w:t xml:space="preserve"> </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2"/>
          <w:sz w:val="24"/>
          <w:szCs w:val="24"/>
        </w:rPr>
        <w:t>о</w:t>
      </w:r>
      <w:r w:rsidRPr="00CB6ADF">
        <w:rPr>
          <w:rFonts w:ascii="Times New Roman" w:hAnsi="Times New Roman"/>
          <w:spacing w:val="-1"/>
          <w:sz w:val="24"/>
          <w:szCs w:val="24"/>
        </w:rPr>
        <w:t>ме</w:t>
      </w:r>
      <w:r w:rsidRPr="00CB6ADF">
        <w:rPr>
          <w:rFonts w:ascii="Times New Roman" w:hAnsi="Times New Roman"/>
          <w:sz w:val="24"/>
          <w:szCs w:val="24"/>
        </w:rPr>
        <w:t>т (</w:t>
      </w:r>
      <w:r w:rsidRPr="00CB6ADF">
        <w:rPr>
          <w:rFonts w:ascii="Times New Roman" w:hAnsi="Times New Roman"/>
          <w:spacing w:val="1"/>
          <w:sz w:val="24"/>
          <w:szCs w:val="24"/>
        </w:rPr>
        <w:t>„</w:t>
      </w:r>
      <w:r w:rsidRPr="00CB6ADF">
        <w:rPr>
          <w:rFonts w:ascii="Times New Roman" w:hAnsi="Times New Roman"/>
          <w:sz w:val="24"/>
          <w:szCs w:val="24"/>
        </w:rPr>
        <w:t>Сл.</w:t>
      </w:r>
      <w:r w:rsidRPr="00CB6ADF">
        <w:rPr>
          <w:rFonts w:ascii="Times New Roman" w:hAnsi="Times New Roman"/>
          <w:spacing w:val="3"/>
          <w:sz w:val="24"/>
          <w:szCs w:val="24"/>
        </w:rPr>
        <w:t xml:space="preserve"> </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 xml:space="preserve">т </w:t>
      </w:r>
      <w:r w:rsidRPr="00CB6ADF">
        <w:rPr>
          <w:rFonts w:ascii="Times New Roman" w:hAnsi="Times New Roman"/>
          <w:spacing w:val="1"/>
          <w:sz w:val="24"/>
          <w:szCs w:val="24"/>
        </w:rPr>
        <w:t>С</w:t>
      </w:r>
      <w:r w:rsidRPr="00CB6ADF">
        <w:rPr>
          <w:rFonts w:ascii="Times New Roman" w:hAnsi="Times New Roman"/>
          <w:sz w:val="24"/>
          <w:szCs w:val="24"/>
        </w:rPr>
        <w:t>Ф</w:t>
      </w:r>
      <w:r w:rsidRPr="00CB6ADF">
        <w:rPr>
          <w:rFonts w:ascii="Times New Roman" w:hAnsi="Times New Roman"/>
          <w:spacing w:val="-1"/>
          <w:sz w:val="24"/>
          <w:szCs w:val="24"/>
        </w:rPr>
        <w:t>Р</w:t>
      </w:r>
      <w:r w:rsidRPr="00CB6ADF">
        <w:rPr>
          <w:rFonts w:ascii="Times New Roman" w:hAnsi="Times New Roman"/>
          <w:spacing w:val="2"/>
          <w:sz w:val="24"/>
          <w:szCs w:val="24"/>
        </w:rPr>
        <w:t>Ј</w:t>
      </w:r>
      <w:r w:rsidRPr="00CB6ADF">
        <w:rPr>
          <w:rFonts w:ascii="Times New Roman" w:hAnsi="Times New Roman"/>
          <w:spacing w:val="-1"/>
          <w:sz w:val="24"/>
          <w:szCs w:val="24"/>
        </w:rPr>
        <w:t>“</w:t>
      </w:r>
      <w:r w:rsidRPr="00CB6ADF">
        <w:rPr>
          <w:rFonts w:ascii="Times New Roman" w:hAnsi="Times New Roman"/>
          <w:sz w:val="24"/>
          <w:szCs w:val="24"/>
        </w:rPr>
        <w:t xml:space="preserve">, </w:t>
      </w:r>
      <w:r w:rsidRPr="00CB6ADF">
        <w:rPr>
          <w:rFonts w:ascii="Times New Roman" w:hAnsi="Times New Roman"/>
          <w:spacing w:val="-2"/>
          <w:sz w:val="24"/>
          <w:szCs w:val="24"/>
        </w:rPr>
        <w:t>б</w:t>
      </w:r>
      <w:r w:rsidRPr="00CB6ADF">
        <w:rPr>
          <w:rFonts w:ascii="Times New Roman" w:hAnsi="Times New Roman"/>
          <w:sz w:val="24"/>
          <w:szCs w:val="24"/>
        </w:rPr>
        <w:t>р.</w:t>
      </w:r>
      <w:r w:rsidRPr="00CB6ADF">
        <w:rPr>
          <w:rFonts w:ascii="Times New Roman" w:hAnsi="Times New Roman"/>
          <w:spacing w:val="1"/>
          <w:sz w:val="24"/>
          <w:szCs w:val="24"/>
        </w:rPr>
        <w:t xml:space="preserve"> </w:t>
      </w:r>
      <w:r w:rsidRPr="00CB6ADF">
        <w:rPr>
          <w:rFonts w:ascii="Times New Roman" w:hAnsi="Times New Roman"/>
          <w:sz w:val="24"/>
          <w:szCs w:val="24"/>
        </w:rPr>
        <w:t>26/83, 61</w:t>
      </w:r>
      <w:r w:rsidRPr="00CB6ADF">
        <w:rPr>
          <w:rFonts w:ascii="Times New Roman" w:hAnsi="Times New Roman"/>
          <w:spacing w:val="1"/>
          <w:sz w:val="24"/>
          <w:szCs w:val="24"/>
        </w:rPr>
        <w:t>/</w:t>
      </w:r>
      <w:r w:rsidRPr="00CB6ADF">
        <w:rPr>
          <w:rFonts w:ascii="Times New Roman" w:hAnsi="Times New Roman"/>
          <w:sz w:val="24"/>
          <w:szCs w:val="24"/>
        </w:rPr>
        <w:t xml:space="preserve">84, 56/86, </w:t>
      </w:r>
      <w:r w:rsidRPr="00CB6ADF">
        <w:rPr>
          <w:rFonts w:ascii="Times New Roman" w:hAnsi="Times New Roman"/>
          <w:spacing w:val="-2"/>
          <w:sz w:val="24"/>
          <w:szCs w:val="24"/>
        </w:rPr>
        <w:t>5</w:t>
      </w:r>
      <w:r w:rsidRPr="00CB6ADF">
        <w:rPr>
          <w:rFonts w:ascii="Times New Roman" w:hAnsi="Times New Roman"/>
          <w:sz w:val="24"/>
          <w:szCs w:val="24"/>
        </w:rPr>
        <w:t>0/89 и</w:t>
      </w:r>
      <w:r w:rsidRPr="00CB6ADF">
        <w:rPr>
          <w:rFonts w:ascii="Times New Roman" w:hAnsi="Times New Roman"/>
          <w:spacing w:val="1"/>
          <w:sz w:val="24"/>
          <w:szCs w:val="24"/>
        </w:rPr>
        <w:t xml:space="preserve"> </w:t>
      </w:r>
      <w:r w:rsidRPr="00CB6ADF">
        <w:rPr>
          <w:rFonts w:ascii="Times New Roman" w:hAnsi="Times New Roman"/>
          <w:sz w:val="24"/>
          <w:szCs w:val="24"/>
        </w:rPr>
        <w:t>18/91</w:t>
      </w:r>
      <w:r w:rsidRPr="00CB6ADF">
        <w:rPr>
          <w:rFonts w:ascii="Times New Roman" w:hAnsi="Times New Roman"/>
          <w:spacing w:val="1"/>
          <w:sz w:val="24"/>
          <w:szCs w:val="24"/>
        </w:rPr>
        <w:t>)</w:t>
      </w:r>
      <w:r w:rsidRPr="00CB6ADF">
        <w:rPr>
          <w:rFonts w:ascii="Times New Roman" w:hAnsi="Times New Roman"/>
          <w:sz w:val="24"/>
          <w:szCs w:val="24"/>
        </w:rPr>
        <w:t>,</w:t>
      </w:r>
    </w:p>
    <w:p w:rsidR="005A6A2D" w:rsidRPr="00CB6ADF" w:rsidRDefault="005A6A2D" w:rsidP="006365A5">
      <w:pPr>
        <w:spacing w:after="0" w:line="260" w:lineRule="exact"/>
        <w:ind w:left="480" w:right="85"/>
        <w:jc w:val="both"/>
        <w:rPr>
          <w:rFonts w:ascii="Times New Roman" w:hAnsi="Times New Roman"/>
          <w:sz w:val="24"/>
          <w:szCs w:val="24"/>
          <w:lang/>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z w:val="24"/>
          <w:szCs w:val="24"/>
        </w:rPr>
        <w:t>к</w:t>
      </w:r>
      <w:r w:rsidRPr="00CB6ADF">
        <w:rPr>
          <w:rFonts w:ascii="Times New Roman" w:hAnsi="Times New Roman"/>
          <w:spacing w:val="7"/>
          <w:sz w:val="24"/>
          <w:szCs w:val="24"/>
        </w:rPr>
        <w:t xml:space="preserve"> </w:t>
      </w:r>
      <w:r w:rsidRPr="00CB6ADF">
        <w:rPr>
          <w:rFonts w:ascii="Times New Roman" w:hAnsi="Times New Roman"/>
          <w:sz w:val="24"/>
          <w:szCs w:val="24"/>
        </w:rPr>
        <w:t>о</w:t>
      </w:r>
      <w:r w:rsidRPr="00CB6ADF">
        <w:rPr>
          <w:rFonts w:ascii="Times New Roman" w:hAnsi="Times New Roman"/>
          <w:spacing w:val="7"/>
          <w:sz w:val="24"/>
          <w:szCs w:val="24"/>
        </w:rPr>
        <w:t xml:space="preserve"> </w:t>
      </w:r>
      <w:r w:rsidRPr="00CB6ADF">
        <w:rPr>
          <w:rFonts w:ascii="Times New Roman" w:hAnsi="Times New Roman"/>
          <w:spacing w:val="-2"/>
          <w:sz w:val="24"/>
          <w:szCs w:val="24"/>
        </w:rPr>
        <w:t>о</w:t>
      </w:r>
      <w:r w:rsidRPr="00CB6ADF">
        <w:rPr>
          <w:rFonts w:ascii="Times New Roman" w:hAnsi="Times New Roman"/>
          <w:spacing w:val="1"/>
          <w:sz w:val="24"/>
          <w:szCs w:val="24"/>
        </w:rPr>
        <w:t>п</w:t>
      </w:r>
      <w:r w:rsidRPr="00CB6ADF">
        <w:rPr>
          <w:rFonts w:ascii="Times New Roman" w:hAnsi="Times New Roman"/>
          <w:sz w:val="24"/>
          <w:szCs w:val="24"/>
        </w:rPr>
        <w:t>шт</w:t>
      </w:r>
      <w:r w:rsidRPr="00CB6ADF">
        <w:rPr>
          <w:rFonts w:ascii="Times New Roman" w:hAnsi="Times New Roman"/>
          <w:spacing w:val="2"/>
          <w:sz w:val="24"/>
          <w:szCs w:val="24"/>
        </w:rPr>
        <w:t>и</w:t>
      </w:r>
      <w:r w:rsidRPr="00CB6ADF">
        <w:rPr>
          <w:rFonts w:ascii="Times New Roman" w:hAnsi="Times New Roman"/>
          <w:sz w:val="24"/>
          <w:szCs w:val="24"/>
        </w:rPr>
        <w:t>м</w:t>
      </w:r>
      <w:r w:rsidRPr="00CB6ADF">
        <w:rPr>
          <w:rFonts w:ascii="Times New Roman" w:hAnsi="Times New Roman"/>
          <w:spacing w:val="4"/>
          <w:sz w:val="24"/>
          <w:szCs w:val="24"/>
        </w:rPr>
        <w:t xml:space="preserve"> </w:t>
      </w:r>
      <w:r w:rsidRPr="00CB6ADF">
        <w:rPr>
          <w:rFonts w:ascii="Times New Roman" w:hAnsi="Times New Roman"/>
          <w:sz w:val="24"/>
          <w:szCs w:val="24"/>
        </w:rPr>
        <w:t>и</w:t>
      </w:r>
      <w:r w:rsidRPr="00CB6ADF">
        <w:rPr>
          <w:rFonts w:ascii="Times New Roman" w:hAnsi="Times New Roman"/>
          <w:spacing w:val="8"/>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w:t>
      </w:r>
      <w:r w:rsidRPr="00CB6ADF">
        <w:rPr>
          <w:rFonts w:ascii="Times New Roman" w:hAnsi="Times New Roman"/>
          <w:spacing w:val="-1"/>
          <w:sz w:val="24"/>
          <w:szCs w:val="24"/>
        </w:rPr>
        <w:t>се</w:t>
      </w:r>
      <w:r w:rsidRPr="00CB6ADF">
        <w:rPr>
          <w:rFonts w:ascii="Times New Roman" w:hAnsi="Times New Roman"/>
          <w:sz w:val="24"/>
          <w:szCs w:val="24"/>
        </w:rPr>
        <w:t>б</w:t>
      </w:r>
      <w:r w:rsidRPr="00CB6ADF">
        <w:rPr>
          <w:rFonts w:ascii="Times New Roman" w:hAnsi="Times New Roman"/>
          <w:spacing w:val="1"/>
          <w:sz w:val="24"/>
          <w:szCs w:val="24"/>
        </w:rPr>
        <w:t>ни</w:t>
      </w:r>
      <w:r w:rsidRPr="00CB6ADF">
        <w:rPr>
          <w:rFonts w:ascii="Times New Roman" w:hAnsi="Times New Roman"/>
          <w:sz w:val="24"/>
          <w:szCs w:val="24"/>
        </w:rPr>
        <w:t>м</w:t>
      </w:r>
      <w:r w:rsidRPr="00CB6ADF">
        <w:rPr>
          <w:rFonts w:ascii="Times New Roman" w:hAnsi="Times New Roman"/>
          <w:spacing w:val="8"/>
          <w:sz w:val="24"/>
          <w:szCs w:val="24"/>
        </w:rPr>
        <w:t xml:space="preserve"> </w:t>
      </w:r>
      <w:r w:rsidRPr="00CB6ADF">
        <w:rPr>
          <w:rFonts w:ascii="Times New Roman" w:hAnsi="Times New Roman"/>
          <w:spacing w:val="-7"/>
          <w:sz w:val="24"/>
          <w:szCs w:val="24"/>
        </w:rPr>
        <w:t>у</w:t>
      </w:r>
      <w:r w:rsidRPr="00CB6ADF">
        <w:rPr>
          <w:rFonts w:ascii="Times New Roman" w:hAnsi="Times New Roman"/>
          <w:spacing w:val="-1"/>
          <w:sz w:val="24"/>
          <w:szCs w:val="24"/>
        </w:rPr>
        <w:t>с</w:t>
      </w:r>
      <w:r w:rsidRPr="00CB6ADF">
        <w:rPr>
          <w:rFonts w:ascii="Times New Roman" w:hAnsi="Times New Roman"/>
          <w:sz w:val="24"/>
          <w:szCs w:val="24"/>
        </w:rPr>
        <w:t>лов</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z w:val="24"/>
          <w:szCs w:val="24"/>
        </w:rPr>
        <w:t>а</w:t>
      </w:r>
      <w:r w:rsidRPr="00CB6ADF">
        <w:rPr>
          <w:rFonts w:ascii="Times New Roman" w:hAnsi="Times New Roman"/>
          <w:spacing w:val="8"/>
          <w:sz w:val="24"/>
          <w:szCs w:val="24"/>
        </w:rPr>
        <w:t xml:space="preserve"> </w:t>
      </w:r>
      <w:r w:rsidRPr="00CB6ADF">
        <w:rPr>
          <w:rFonts w:ascii="Times New Roman" w:hAnsi="Times New Roman"/>
          <w:spacing w:val="2"/>
          <w:sz w:val="24"/>
          <w:szCs w:val="24"/>
        </w:rPr>
        <w:t>х</w:t>
      </w:r>
      <w:r w:rsidRPr="00CB6ADF">
        <w:rPr>
          <w:rFonts w:ascii="Times New Roman" w:hAnsi="Times New Roman"/>
          <w:spacing w:val="1"/>
          <w:sz w:val="24"/>
          <w:szCs w:val="24"/>
        </w:rPr>
        <w:t>и</w:t>
      </w:r>
      <w:r w:rsidRPr="00CB6ADF">
        <w:rPr>
          <w:rFonts w:ascii="Times New Roman" w:hAnsi="Times New Roman"/>
          <w:spacing w:val="-2"/>
          <w:sz w:val="24"/>
          <w:szCs w:val="24"/>
        </w:rPr>
        <w:t>г</w:t>
      </w:r>
      <w:r w:rsidRPr="00CB6ADF">
        <w:rPr>
          <w:rFonts w:ascii="Times New Roman" w:hAnsi="Times New Roman"/>
          <w:spacing w:val="1"/>
          <w:sz w:val="24"/>
          <w:szCs w:val="24"/>
        </w:rPr>
        <w:t>и</w:t>
      </w:r>
      <w:r w:rsidRPr="00CB6ADF">
        <w:rPr>
          <w:rFonts w:ascii="Times New Roman" w:hAnsi="Times New Roman"/>
          <w:sz w:val="24"/>
          <w:szCs w:val="24"/>
        </w:rPr>
        <w:t>јене</w:t>
      </w:r>
      <w:r w:rsidRPr="00CB6ADF">
        <w:rPr>
          <w:rFonts w:ascii="Times New Roman" w:hAnsi="Times New Roman"/>
          <w:spacing w:val="3"/>
          <w:sz w:val="24"/>
          <w:szCs w:val="24"/>
        </w:rPr>
        <w:t xml:space="preserve"> </w:t>
      </w:r>
      <w:r w:rsidRPr="00CB6ADF">
        <w:rPr>
          <w:rFonts w:ascii="Times New Roman" w:hAnsi="Times New Roman"/>
          <w:spacing w:val="2"/>
          <w:sz w:val="24"/>
          <w:szCs w:val="24"/>
        </w:rPr>
        <w:t>х</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pacing w:val="1"/>
          <w:sz w:val="24"/>
          <w:szCs w:val="24"/>
        </w:rPr>
        <w:t>н</w:t>
      </w:r>
      <w:r w:rsidRPr="00CB6ADF">
        <w:rPr>
          <w:rFonts w:ascii="Times New Roman" w:hAnsi="Times New Roman"/>
          <w:sz w:val="24"/>
          <w:szCs w:val="24"/>
        </w:rPr>
        <w:t>е</w:t>
      </w:r>
      <w:r w:rsidRPr="00CB6ADF">
        <w:rPr>
          <w:rFonts w:ascii="Times New Roman" w:hAnsi="Times New Roman"/>
          <w:spacing w:val="8"/>
          <w:sz w:val="24"/>
          <w:szCs w:val="24"/>
        </w:rPr>
        <w:t xml:space="preserve"> </w:t>
      </w:r>
      <w:r w:rsidRPr="00CB6ADF">
        <w:rPr>
          <w:rFonts w:ascii="Times New Roman" w:hAnsi="Times New Roman"/>
          <w:sz w:val="24"/>
          <w:szCs w:val="24"/>
        </w:rPr>
        <w:t>у б</w:t>
      </w:r>
      <w:r w:rsidRPr="00CB6ADF">
        <w:rPr>
          <w:rFonts w:ascii="Times New Roman" w:hAnsi="Times New Roman"/>
          <w:spacing w:val="1"/>
          <w:sz w:val="24"/>
          <w:szCs w:val="24"/>
        </w:rPr>
        <w:t>и</w:t>
      </w:r>
      <w:r w:rsidRPr="00CB6ADF">
        <w:rPr>
          <w:rFonts w:ascii="Times New Roman" w:hAnsi="Times New Roman"/>
          <w:sz w:val="24"/>
          <w:szCs w:val="24"/>
        </w:rPr>
        <w:t>ло</w:t>
      </w:r>
      <w:r w:rsidRPr="00CB6ADF">
        <w:rPr>
          <w:rFonts w:ascii="Times New Roman" w:hAnsi="Times New Roman"/>
          <w:spacing w:val="7"/>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ојој</w:t>
      </w:r>
      <w:r w:rsidRPr="00CB6ADF">
        <w:rPr>
          <w:rFonts w:ascii="Times New Roman" w:hAnsi="Times New Roman"/>
          <w:spacing w:val="7"/>
          <w:sz w:val="24"/>
          <w:szCs w:val="24"/>
        </w:rPr>
        <w:t xml:space="preserve"> </w:t>
      </w:r>
      <w:r w:rsidRPr="00CB6ADF">
        <w:rPr>
          <w:rFonts w:ascii="Times New Roman" w:hAnsi="Times New Roman"/>
          <w:sz w:val="24"/>
          <w:szCs w:val="24"/>
        </w:rPr>
        <w:t>фа</w:t>
      </w:r>
      <w:r w:rsidRPr="00CB6ADF">
        <w:rPr>
          <w:rFonts w:ascii="Times New Roman" w:hAnsi="Times New Roman"/>
          <w:spacing w:val="-2"/>
          <w:sz w:val="24"/>
          <w:szCs w:val="24"/>
        </w:rPr>
        <w:t>з</w:t>
      </w:r>
      <w:r w:rsidRPr="00CB6ADF">
        <w:rPr>
          <w:rFonts w:ascii="Times New Roman" w:hAnsi="Times New Roman"/>
          <w:sz w:val="24"/>
          <w:szCs w:val="24"/>
        </w:rPr>
        <w:t>и</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ро</w:t>
      </w:r>
      <w:r w:rsidRPr="00CB6ADF">
        <w:rPr>
          <w:rFonts w:ascii="Times New Roman" w:hAnsi="Times New Roman"/>
          <w:spacing w:val="1"/>
          <w:sz w:val="24"/>
          <w:szCs w:val="24"/>
        </w:rPr>
        <w:t>из</w:t>
      </w:r>
      <w:r w:rsidRPr="00CB6ADF">
        <w:rPr>
          <w:rFonts w:ascii="Times New Roman" w:hAnsi="Times New Roman"/>
          <w:sz w:val="24"/>
          <w:szCs w:val="24"/>
        </w:rPr>
        <w:t>вод</w:t>
      </w:r>
      <w:r w:rsidRPr="00CB6ADF">
        <w:rPr>
          <w:rFonts w:ascii="Times New Roman" w:hAnsi="Times New Roman"/>
          <w:spacing w:val="-1"/>
          <w:sz w:val="24"/>
          <w:szCs w:val="24"/>
        </w:rPr>
        <w:t>ње</w:t>
      </w:r>
      <w:r w:rsidRPr="00CB6ADF">
        <w:rPr>
          <w:rFonts w:ascii="Times New Roman" w:hAnsi="Times New Roman"/>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z w:val="24"/>
          <w:szCs w:val="24"/>
        </w:rPr>
        <w:t>де</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п</w:t>
      </w:r>
      <w:r w:rsidRPr="00CB6ADF">
        <w:rPr>
          <w:rFonts w:ascii="Times New Roman" w:hAnsi="Times New Roman"/>
          <w:sz w:val="24"/>
          <w:szCs w:val="24"/>
        </w:rPr>
        <w:t>ро</w:t>
      </w:r>
      <w:r w:rsidRPr="00CB6ADF">
        <w:rPr>
          <w:rFonts w:ascii="Times New Roman" w:hAnsi="Times New Roman"/>
          <w:spacing w:val="-1"/>
          <w:sz w:val="24"/>
          <w:szCs w:val="24"/>
        </w:rPr>
        <w:t>ме</w:t>
      </w:r>
      <w:r w:rsidRPr="00CB6ADF">
        <w:rPr>
          <w:rFonts w:ascii="Times New Roman" w:hAnsi="Times New Roman"/>
          <w:sz w:val="24"/>
          <w:szCs w:val="24"/>
        </w:rPr>
        <w:t xml:space="preserve">та </w:t>
      </w:r>
      <w:r w:rsidRPr="00CB6ADF">
        <w:rPr>
          <w:rFonts w:ascii="Times New Roman" w:hAnsi="Times New Roman"/>
          <w:spacing w:val="1"/>
          <w:sz w:val="24"/>
          <w:szCs w:val="24"/>
        </w:rPr>
        <w:t>(</w:t>
      </w:r>
      <w:r w:rsidRPr="00CB6ADF">
        <w:rPr>
          <w:rFonts w:ascii="Times New Roman" w:hAnsi="Times New Roman"/>
          <w:spacing w:val="-2"/>
          <w:sz w:val="24"/>
          <w:szCs w:val="24"/>
        </w:rPr>
        <w:t>"</w:t>
      </w:r>
      <w:r w:rsidRPr="00CB6ADF">
        <w:rPr>
          <w:rFonts w:ascii="Times New Roman" w:hAnsi="Times New Roman"/>
          <w:sz w:val="24"/>
          <w:szCs w:val="24"/>
        </w:rPr>
        <w:t>Сл. гла</w:t>
      </w:r>
      <w:r w:rsidRPr="00CB6ADF">
        <w:rPr>
          <w:rFonts w:ascii="Times New Roman" w:hAnsi="Times New Roman"/>
          <w:spacing w:val="-1"/>
          <w:sz w:val="24"/>
          <w:szCs w:val="24"/>
        </w:rPr>
        <w:t>с</w:t>
      </w:r>
      <w:r w:rsidRPr="00CB6ADF">
        <w:rPr>
          <w:rFonts w:ascii="Times New Roman" w:hAnsi="Times New Roman"/>
          <w:spacing w:val="1"/>
          <w:sz w:val="24"/>
          <w:szCs w:val="24"/>
        </w:rPr>
        <w:t>ник</w:t>
      </w:r>
      <w:r w:rsidRPr="00CB6ADF">
        <w:rPr>
          <w:rFonts w:ascii="Times New Roman" w:hAnsi="Times New Roman"/>
          <w:spacing w:val="-2"/>
          <w:sz w:val="24"/>
          <w:szCs w:val="24"/>
        </w:rPr>
        <w:t>"</w:t>
      </w:r>
      <w:r w:rsidR="00140372">
        <w:rPr>
          <w:rFonts w:ascii="Times New Roman" w:hAnsi="Times New Roman"/>
          <w:sz w:val="24"/>
          <w:szCs w:val="24"/>
        </w:rPr>
        <w:t xml:space="preserve">, бр. </w:t>
      </w:r>
      <w:r w:rsidR="0093211A">
        <w:rPr>
          <w:rFonts w:ascii="Times New Roman" w:hAnsi="Times New Roman"/>
          <w:sz w:val="24"/>
          <w:szCs w:val="24"/>
          <w:lang w:val="sr-Cyrl-CS"/>
        </w:rPr>
        <w:t xml:space="preserve">72/10 и </w:t>
      </w:r>
      <w:r w:rsidR="00140372">
        <w:rPr>
          <w:rFonts w:ascii="Times New Roman" w:hAnsi="Times New Roman"/>
          <w:sz w:val="24"/>
          <w:szCs w:val="24"/>
          <w:lang w:val="sr-Cyrl-CS"/>
        </w:rPr>
        <w:t>62/18</w:t>
      </w:r>
      <w:r w:rsidRPr="00CB6ADF">
        <w:rPr>
          <w:rFonts w:ascii="Times New Roman" w:hAnsi="Times New Roman"/>
          <w:sz w:val="24"/>
          <w:szCs w:val="24"/>
        </w:rPr>
        <w:t>)</w:t>
      </w:r>
    </w:p>
    <w:p w:rsidR="005A6A2D" w:rsidRPr="00CB6ADF" w:rsidRDefault="005A6A2D" w:rsidP="006365A5">
      <w:pPr>
        <w:spacing w:after="0" w:line="260" w:lineRule="exact"/>
        <w:ind w:left="480" w:right="85"/>
        <w:jc w:val="both"/>
        <w:rPr>
          <w:rFonts w:ascii="Times New Roman" w:hAnsi="Times New Roman"/>
          <w:spacing w:val="-1"/>
          <w:sz w:val="24"/>
          <w:szCs w:val="24"/>
        </w:rPr>
      </w:pPr>
      <w:r w:rsidRPr="00CB6ADF">
        <w:rPr>
          <w:rFonts w:ascii="Times New Roman" w:hAnsi="Times New Roman"/>
          <w:sz w:val="24"/>
          <w:szCs w:val="24"/>
          <w:lang/>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 о</w:t>
      </w:r>
      <w:r w:rsidRPr="00CB6ADF">
        <w:rPr>
          <w:rFonts w:ascii="Times New Roman" w:hAnsi="Times New Roman"/>
          <w:spacing w:val="5"/>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z w:val="24"/>
          <w:szCs w:val="24"/>
        </w:rPr>
        <w:t>л</w:t>
      </w:r>
      <w:r w:rsidRPr="00CB6ADF">
        <w:rPr>
          <w:rFonts w:ascii="Times New Roman" w:hAnsi="Times New Roman"/>
          <w:spacing w:val="4"/>
          <w:sz w:val="24"/>
          <w:szCs w:val="24"/>
        </w:rPr>
        <w:t>и</w:t>
      </w:r>
      <w:r w:rsidRPr="00CB6ADF">
        <w:rPr>
          <w:rFonts w:ascii="Times New Roman" w:hAnsi="Times New Roman"/>
          <w:sz w:val="24"/>
          <w:szCs w:val="24"/>
        </w:rPr>
        <w:t>те</w:t>
      </w:r>
      <w:r w:rsidRPr="00CB6ADF">
        <w:rPr>
          <w:rFonts w:ascii="Times New Roman" w:hAnsi="Times New Roman"/>
          <w:spacing w:val="3"/>
          <w:sz w:val="24"/>
          <w:szCs w:val="24"/>
        </w:rPr>
        <w:t>т</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ж</w:t>
      </w:r>
      <w:r w:rsidRPr="00CB6ADF">
        <w:rPr>
          <w:rFonts w:ascii="Times New Roman" w:hAnsi="Times New Roman"/>
          <w:spacing w:val="1"/>
          <w:sz w:val="24"/>
          <w:szCs w:val="24"/>
        </w:rPr>
        <w:t>и</w:t>
      </w:r>
      <w:r w:rsidRPr="00CB6ADF">
        <w:rPr>
          <w:rFonts w:ascii="Times New Roman" w:hAnsi="Times New Roman"/>
          <w:sz w:val="24"/>
          <w:szCs w:val="24"/>
        </w:rPr>
        <w:t>та,</w:t>
      </w:r>
      <w:r w:rsidRPr="00CB6ADF">
        <w:rPr>
          <w:rFonts w:ascii="Times New Roman" w:hAnsi="Times New Roman"/>
          <w:spacing w:val="7"/>
          <w:sz w:val="24"/>
          <w:szCs w:val="24"/>
        </w:rPr>
        <w:t xml:space="preserve"> </w:t>
      </w:r>
      <w:r w:rsidRPr="00CB6ADF">
        <w:rPr>
          <w:rFonts w:ascii="Times New Roman" w:hAnsi="Times New Roman"/>
          <w:spacing w:val="-1"/>
          <w:sz w:val="24"/>
          <w:szCs w:val="24"/>
        </w:rPr>
        <w:t>м</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pacing w:val="2"/>
          <w:sz w:val="24"/>
          <w:szCs w:val="24"/>
        </w:rPr>
        <w:t>н</w:t>
      </w:r>
      <w:r w:rsidRPr="00CB6ADF">
        <w:rPr>
          <w:rFonts w:ascii="Times New Roman" w:hAnsi="Times New Roman"/>
          <w:spacing w:val="-1"/>
          <w:sz w:val="24"/>
          <w:szCs w:val="24"/>
        </w:rPr>
        <w:t>с</w:t>
      </w:r>
      <w:r w:rsidRPr="00CB6ADF">
        <w:rPr>
          <w:rFonts w:ascii="Times New Roman" w:hAnsi="Times New Roman"/>
          <w:spacing w:val="1"/>
          <w:sz w:val="24"/>
          <w:szCs w:val="24"/>
        </w:rPr>
        <w:t>к</w:t>
      </w:r>
      <w:r w:rsidRPr="00CB6ADF">
        <w:rPr>
          <w:rFonts w:ascii="Times New Roman" w:hAnsi="Times New Roman"/>
          <w:spacing w:val="-1"/>
          <w:sz w:val="24"/>
          <w:szCs w:val="24"/>
        </w:rPr>
        <w:t>и</w:t>
      </w:r>
      <w:r w:rsidRPr="00CB6ADF">
        <w:rPr>
          <w:rFonts w:ascii="Times New Roman" w:hAnsi="Times New Roman"/>
          <w:sz w:val="24"/>
          <w:szCs w:val="24"/>
        </w:rPr>
        <w:t>х</w:t>
      </w:r>
      <w:r w:rsidRPr="00CB6ADF">
        <w:rPr>
          <w:rFonts w:ascii="Times New Roman" w:hAnsi="Times New Roman"/>
          <w:spacing w:val="5"/>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pacing w:val="1"/>
          <w:sz w:val="24"/>
          <w:szCs w:val="24"/>
        </w:rPr>
        <w:t>п</w:t>
      </w:r>
      <w:r w:rsidRPr="00CB6ADF">
        <w:rPr>
          <w:rFonts w:ascii="Times New Roman" w:hAnsi="Times New Roman"/>
          <w:spacing w:val="-1"/>
          <w:sz w:val="24"/>
          <w:szCs w:val="24"/>
        </w:rPr>
        <w:t>е</w:t>
      </w:r>
      <w:r w:rsidRPr="00CB6ADF">
        <w:rPr>
          <w:rFonts w:ascii="Times New Roman" w:hAnsi="Times New Roman"/>
          <w:spacing w:val="1"/>
          <w:sz w:val="24"/>
          <w:szCs w:val="24"/>
        </w:rPr>
        <w:t>к</w:t>
      </w:r>
      <w:r w:rsidRPr="00CB6ADF">
        <w:rPr>
          <w:rFonts w:ascii="Times New Roman" w:hAnsi="Times New Roman"/>
          <w:spacing w:val="-1"/>
          <w:sz w:val="24"/>
          <w:szCs w:val="24"/>
        </w:rPr>
        <w:t>а</w:t>
      </w:r>
      <w:r w:rsidRPr="00CB6ADF">
        <w:rPr>
          <w:rFonts w:ascii="Times New Roman" w:hAnsi="Times New Roman"/>
          <w:sz w:val="24"/>
          <w:szCs w:val="24"/>
        </w:rPr>
        <w:t>р</w:t>
      </w:r>
      <w:r w:rsidRPr="00CB6ADF">
        <w:rPr>
          <w:rFonts w:ascii="Times New Roman" w:hAnsi="Times New Roman"/>
          <w:spacing w:val="-1"/>
          <w:sz w:val="24"/>
          <w:szCs w:val="24"/>
        </w:rPr>
        <w:t>с</w:t>
      </w:r>
      <w:r w:rsidRPr="00CB6ADF">
        <w:rPr>
          <w:rFonts w:ascii="Times New Roman" w:hAnsi="Times New Roman"/>
          <w:spacing w:val="1"/>
          <w:sz w:val="24"/>
          <w:szCs w:val="24"/>
        </w:rPr>
        <w:t>ки</w:t>
      </w:r>
      <w:r w:rsidRPr="00CB6ADF">
        <w:rPr>
          <w:rFonts w:ascii="Times New Roman" w:hAnsi="Times New Roman"/>
          <w:sz w:val="24"/>
          <w:szCs w:val="24"/>
        </w:rPr>
        <w:t>х</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ро</w:t>
      </w:r>
      <w:r w:rsidRPr="00CB6ADF">
        <w:rPr>
          <w:rFonts w:ascii="Times New Roman" w:hAnsi="Times New Roman"/>
          <w:spacing w:val="1"/>
          <w:sz w:val="24"/>
          <w:szCs w:val="24"/>
        </w:rPr>
        <w:t>из</w:t>
      </w:r>
      <w:r w:rsidRPr="00CB6ADF">
        <w:rPr>
          <w:rFonts w:ascii="Times New Roman" w:hAnsi="Times New Roman"/>
          <w:spacing w:val="-3"/>
          <w:sz w:val="24"/>
          <w:szCs w:val="24"/>
        </w:rPr>
        <w:t>в</w:t>
      </w:r>
      <w:r w:rsidRPr="00CB6ADF">
        <w:rPr>
          <w:rFonts w:ascii="Times New Roman" w:hAnsi="Times New Roman"/>
          <w:sz w:val="24"/>
          <w:szCs w:val="24"/>
        </w:rPr>
        <w:t>од</w:t>
      </w:r>
      <w:r w:rsidRPr="00CB6ADF">
        <w:rPr>
          <w:rFonts w:ascii="Times New Roman" w:hAnsi="Times New Roman"/>
          <w:spacing w:val="-1"/>
          <w:sz w:val="24"/>
          <w:szCs w:val="24"/>
        </w:rPr>
        <w:t>а</w:t>
      </w:r>
      <w:r w:rsidRPr="00CB6ADF">
        <w:rPr>
          <w:rFonts w:ascii="Times New Roman" w:hAnsi="Times New Roman"/>
          <w:sz w:val="24"/>
          <w:szCs w:val="24"/>
        </w:rPr>
        <w:t>,</w:t>
      </w:r>
      <w:r w:rsidRPr="00CB6ADF">
        <w:rPr>
          <w:rFonts w:ascii="Times New Roman" w:hAnsi="Times New Roman"/>
          <w:spacing w:val="5"/>
          <w:sz w:val="24"/>
          <w:szCs w:val="24"/>
        </w:rPr>
        <w:t xml:space="preserve"> </w:t>
      </w:r>
      <w:r w:rsidRPr="00CB6ADF">
        <w:rPr>
          <w:rFonts w:ascii="Times New Roman" w:hAnsi="Times New Roman"/>
          <w:sz w:val="24"/>
          <w:szCs w:val="24"/>
        </w:rPr>
        <w:t>те</w:t>
      </w:r>
      <w:r w:rsidRPr="00CB6ADF">
        <w:rPr>
          <w:rFonts w:ascii="Times New Roman" w:hAnsi="Times New Roman"/>
          <w:spacing w:val="-1"/>
          <w:sz w:val="24"/>
          <w:szCs w:val="24"/>
        </w:rPr>
        <w:t>с</w:t>
      </w:r>
      <w:r w:rsidRPr="00CB6ADF">
        <w:rPr>
          <w:rFonts w:ascii="Times New Roman" w:hAnsi="Times New Roman"/>
          <w:sz w:val="24"/>
          <w:szCs w:val="24"/>
        </w:rPr>
        <w:t>те</w:t>
      </w:r>
      <w:r w:rsidRPr="00CB6ADF">
        <w:rPr>
          <w:rFonts w:ascii="Times New Roman" w:hAnsi="Times New Roman"/>
          <w:spacing w:val="1"/>
          <w:sz w:val="24"/>
          <w:szCs w:val="24"/>
        </w:rPr>
        <w:t>нин</w:t>
      </w:r>
      <w:r w:rsidRPr="00CB6ADF">
        <w:rPr>
          <w:rFonts w:ascii="Times New Roman" w:hAnsi="Times New Roman"/>
          <w:sz w:val="24"/>
          <w:szCs w:val="24"/>
        </w:rPr>
        <w:t>а</w:t>
      </w:r>
      <w:r w:rsidRPr="00CB6ADF">
        <w:rPr>
          <w:rFonts w:ascii="Times New Roman" w:hAnsi="Times New Roman"/>
          <w:spacing w:val="4"/>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z w:val="24"/>
          <w:szCs w:val="24"/>
        </w:rPr>
        <w:t>бр</w:t>
      </w:r>
      <w:r w:rsidRPr="00CB6ADF">
        <w:rPr>
          <w:rFonts w:ascii="Times New Roman" w:hAnsi="Times New Roman"/>
          <w:spacing w:val="1"/>
          <w:sz w:val="24"/>
          <w:szCs w:val="24"/>
        </w:rPr>
        <w:t>з</w:t>
      </w:r>
      <w:r w:rsidRPr="00CB6ADF">
        <w:rPr>
          <w:rFonts w:ascii="Times New Roman" w:hAnsi="Times New Roman"/>
          <w:sz w:val="24"/>
          <w:szCs w:val="24"/>
        </w:rPr>
        <w:t xml:space="preserve">о </w:t>
      </w:r>
      <w:r w:rsidRPr="00CB6ADF">
        <w:rPr>
          <w:rFonts w:ascii="Times New Roman" w:hAnsi="Times New Roman"/>
          <w:spacing w:val="-1"/>
          <w:sz w:val="24"/>
          <w:szCs w:val="24"/>
        </w:rPr>
        <w:t>см</w:t>
      </w:r>
      <w:r w:rsidRPr="00CB6ADF">
        <w:rPr>
          <w:rFonts w:ascii="Times New Roman" w:hAnsi="Times New Roman"/>
          <w:sz w:val="24"/>
          <w:szCs w:val="24"/>
        </w:rPr>
        <w:t>р</w:t>
      </w:r>
      <w:r w:rsidRPr="00CB6ADF">
        <w:rPr>
          <w:rFonts w:ascii="Times New Roman" w:hAnsi="Times New Roman"/>
          <w:spacing w:val="1"/>
          <w:sz w:val="24"/>
          <w:szCs w:val="24"/>
        </w:rPr>
        <w:t>з</w:t>
      </w:r>
      <w:r w:rsidRPr="00CB6ADF">
        <w:rPr>
          <w:rFonts w:ascii="Times New Roman" w:hAnsi="Times New Roman"/>
          <w:spacing w:val="3"/>
          <w:sz w:val="24"/>
          <w:szCs w:val="24"/>
        </w:rPr>
        <w:t>н</w:t>
      </w:r>
      <w:r w:rsidRPr="00CB6ADF">
        <w:rPr>
          <w:rFonts w:ascii="Times New Roman" w:hAnsi="Times New Roman"/>
          <w:spacing w:val="-7"/>
          <w:sz w:val="24"/>
          <w:szCs w:val="24"/>
        </w:rPr>
        <w:t>у</w:t>
      </w:r>
      <w:r w:rsidRPr="00CB6ADF">
        <w:rPr>
          <w:rFonts w:ascii="Times New Roman" w:hAnsi="Times New Roman"/>
          <w:sz w:val="24"/>
          <w:szCs w:val="24"/>
        </w:rPr>
        <w:t>т</w:t>
      </w:r>
      <w:r w:rsidRPr="00CB6ADF">
        <w:rPr>
          <w:rFonts w:ascii="Times New Roman" w:hAnsi="Times New Roman"/>
          <w:spacing w:val="2"/>
          <w:sz w:val="24"/>
          <w:szCs w:val="24"/>
        </w:rPr>
        <w:t>и</w:t>
      </w:r>
      <w:r w:rsidRPr="00CB6ADF">
        <w:rPr>
          <w:rFonts w:ascii="Times New Roman" w:hAnsi="Times New Roman"/>
          <w:sz w:val="24"/>
          <w:szCs w:val="24"/>
        </w:rPr>
        <w:t>х</w:t>
      </w:r>
      <w:r w:rsidRPr="00CB6ADF">
        <w:rPr>
          <w:rFonts w:ascii="Times New Roman" w:hAnsi="Times New Roman"/>
          <w:spacing w:val="2"/>
          <w:sz w:val="24"/>
          <w:szCs w:val="24"/>
        </w:rPr>
        <w:t xml:space="preserve"> </w:t>
      </w:r>
      <w:r w:rsidRPr="00CB6ADF">
        <w:rPr>
          <w:rFonts w:ascii="Times New Roman" w:hAnsi="Times New Roman"/>
          <w:sz w:val="24"/>
          <w:szCs w:val="24"/>
        </w:rPr>
        <w:t>те</w:t>
      </w:r>
      <w:r w:rsidRPr="00CB6ADF">
        <w:rPr>
          <w:rFonts w:ascii="Times New Roman" w:hAnsi="Times New Roman"/>
          <w:spacing w:val="-1"/>
          <w:sz w:val="24"/>
          <w:szCs w:val="24"/>
        </w:rPr>
        <w:t>с</w:t>
      </w:r>
      <w:r w:rsidRPr="00CB6ADF">
        <w:rPr>
          <w:rFonts w:ascii="Times New Roman" w:hAnsi="Times New Roman"/>
          <w:sz w:val="24"/>
          <w:szCs w:val="24"/>
        </w:rPr>
        <w:t xml:space="preserve">та </w:t>
      </w:r>
      <w:r w:rsidRPr="00CB6ADF">
        <w:rPr>
          <w:rFonts w:ascii="Times New Roman" w:hAnsi="Times New Roman"/>
          <w:spacing w:val="1"/>
          <w:sz w:val="24"/>
          <w:szCs w:val="24"/>
        </w:rPr>
        <w:t>(</w:t>
      </w:r>
      <w:r w:rsidRPr="00CB6ADF">
        <w:rPr>
          <w:rFonts w:ascii="Times New Roman" w:hAnsi="Times New Roman"/>
          <w:spacing w:val="-2"/>
          <w:sz w:val="24"/>
          <w:szCs w:val="24"/>
        </w:rPr>
        <w:t>"</w:t>
      </w:r>
      <w:r w:rsidRPr="00CB6ADF">
        <w:rPr>
          <w:rFonts w:ascii="Times New Roman" w:hAnsi="Times New Roman"/>
          <w:sz w:val="24"/>
          <w:szCs w:val="24"/>
        </w:rPr>
        <w:t xml:space="preserve">Сл. </w:t>
      </w:r>
      <w:r w:rsidR="00995BAA">
        <w:rPr>
          <w:rFonts w:ascii="Times New Roman" w:hAnsi="Times New Roman"/>
          <w:sz w:val="24"/>
          <w:szCs w:val="24"/>
          <w:lang w:val="sr-Cyrl-CS"/>
        </w:rPr>
        <w:t>гласник РС'', бр. 68/16 и 56/18</w:t>
      </w:r>
      <w:r w:rsidRPr="00CB6ADF">
        <w:rPr>
          <w:rFonts w:ascii="Times New Roman" w:hAnsi="Times New Roman"/>
          <w:sz w:val="24"/>
          <w:szCs w:val="24"/>
        </w:rPr>
        <w:t>),</w:t>
      </w:r>
    </w:p>
    <w:p w:rsidR="005A6A2D" w:rsidRPr="00CB6ADF" w:rsidRDefault="005A6A2D" w:rsidP="006365A5">
      <w:pPr>
        <w:spacing w:before="2" w:after="0" w:line="260" w:lineRule="exact"/>
        <w:ind w:left="480" w:right="88"/>
        <w:jc w:val="both"/>
        <w:rPr>
          <w:rFonts w:ascii="Times New Roman" w:hAnsi="Times New Roman"/>
          <w:spacing w:val="-1"/>
          <w:sz w:val="24"/>
          <w:szCs w:val="24"/>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 о</w:t>
      </w:r>
      <w:r w:rsidRPr="00CB6ADF">
        <w:rPr>
          <w:rFonts w:ascii="Times New Roman" w:hAnsi="Times New Roman"/>
          <w:spacing w:val="7"/>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z w:val="24"/>
          <w:szCs w:val="24"/>
        </w:rPr>
        <w:t>т</w:t>
      </w:r>
      <w:r w:rsidRPr="00CB6ADF">
        <w:rPr>
          <w:rFonts w:ascii="Times New Roman" w:hAnsi="Times New Roman"/>
          <w:spacing w:val="2"/>
          <w:sz w:val="24"/>
          <w:szCs w:val="24"/>
        </w:rPr>
        <w:t>е</w:t>
      </w:r>
      <w:r w:rsidRPr="00CB6ADF">
        <w:rPr>
          <w:rFonts w:ascii="Times New Roman" w:hAnsi="Times New Roman"/>
          <w:spacing w:val="3"/>
          <w:sz w:val="24"/>
          <w:szCs w:val="24"/>
        </w:rPr>
        <w:t>т</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pacing w:val="-1"/>
          <w:sz w:val="24"/>
          <w:szCs w:val="24"/>
        </w:rPr>
        <w:t>м</w:t>
      </w:r>
      <w:r w:rsidRPr="00CB6ADF">
        <w:rPr>
          <w:rFonts w:ascii="Times New Roman" w:hAnsi="Times New Roman"/>
          <w:sz w:val="24"/>
          <w:szCs w:val="24"/>
        </w:rPr>
        <w:t>л</w:t>
      </w:r>
      <w:r w:rsidRPr="00CB6ADF">
        <w:rPr>
          <w:rFonts w:ascii="Times New Roman" w:hAnsi="Times New Roman"/>
          <w:spacing w:val="-1"/>
          <w:sz w:val="24"/>
          <w:szCs w:val="24"/>
        </w:rPr>
        <w:t>е</w:t>
      </w:r>
      <w:r w:rsidRPr="00CB6ADF">
        <w:rPr>
          <w:rFonts w:ascii="Times New Roman" w:hAnsi="Times New Roman"/>
          <w:spacing w:val="1"/>
          <w:sz w:val="24"/>
          <w:szCs w:val="24"/>
        </w:rPr>
        <w:t>к</w:t>
      </w:r>
      <w:r w:rsidRPr="00CB6ADF">
        <w:rPr>
          <w:rFonts w:ascii="Times New Roman" w:hAnsi="Times New Roman"/>
          <w:sz w:val="24"/>
          <w:szCs w:val="24"/>
        </w:rPr>
        <w:t>а</w:t>
      </w:r>
      <w:r w:rsidRPr="00CB6ADF">
        <w:rPr>
          <w:rFonts w:ascii="Times New Roman" w:hAnsi="Times New Roman"/>
          <w:spacing w:val="6"/>
          <w:sz w:val="24"/>
          <w:szCs w:val="24"/>
        </w:rPr>
        <w:t xml:space="preserve"> </w:t>
      </w:r>
      <w:r w:rsidRPr="00CB6ADF">
        <w:rPr>
          <w:rFonts w:ascii="Times New Roman" w:hAnsi="Times New Roman"/>
          <w:sz w:val="24"/>
          <w:szCs w:val="24"/>
        </w:rPr>
        <w:t>и</w:t>
      </w:r>
      <w:r w:rsidRPr="00CB6ADF">
        <w:rPr>
          <w:rFonts w:ascii="Times New Roman" w:hAnsi="Times New Roman"/>
          <w:spacing w:val="8"/>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ро</w:t>
      </w:r>
      <w:r w:rsidRPr="00CB6ADF">
        <w:rPr>
          <w:rFonts w:ascii="Times New Roman" w:hAnsi="Times New Roman"/>
          <w:spacing w:val="1"/>
          <w:sz w:val="24"/>
          <w:szCs w:val="24"/>
        </w:rPr>
        <w:t>из</w:t>
      </w:r>
      <w:r w:rsidRPr="00CB6ADF">
        <w:rPr>
          <w:rFonts w:ascii="Times New Roman" w:hAnsi="Times New Roman"/>
          <w:sz w:val="24"/>
          <w:szCs w:val="24"/>
        </w:rPr>
        <w:t>вода</w:t>
      </w:r>
      <w:r w:rsidRPr="00CB6ADF">
        <w:rPr>
          <w:rFonts w:ascii="Times New Roman" w:hAnsi="Times New Roman"/>
          <w:spacing w:val="6"/>
          <w:sz w:val="24"/>
          <w:szCs w:val="24"/>
        </w:rPr>
        <w:t xml:space="preserve"> </w:t>
      </w:r>
      <w:r w:rsidRPr="00CB6ADF">
        <w:rPr>
          <w:rFonts w:ascii="Times New Roman" w:hAnsi="Times New Roman"/>
          <w:sz w:val="24"/>
          <w:szCs w:val="24"/>
        </w:rPr>
        <w:t>(</w:t>
      </w:r>
      <w:r w:rsidRPr="00CB6ADF">
        <w:rPr>
          <w:rFonts w:ascii="Times New Roman" w:hAnsi="Times New Roman"/>
          <w:spacing w:val="-3"/>
          <w:sz w:val="24"/>
          <w:szCs w:val="24"/>
        </w:rPr>
        <w:t>"</w:t>
      </w:r>
      <w:r w:rsidRPr="00CB6ADF">
        <w:rPr>
          <w:rFonts w:ascii="Times New Roman" w:hAnsi="Times New Roman"/>
          <w:sz w:val="24"/>
          <w:szCs w:val="24"/>
        </w:rPr>
        <w:t>С</w:t>
      </w:r>
      <w:r w:rsidRPr="00CB6ADF">
        <w:rPr>
          <w:rFonts w:ascii="Times New Roman" w:hAnsi="Times New Roman"/>
          <w:spacing w:val="5"/>
          <w:sz w:val="24"/>
          <w:szCs w:val="24"/>
        </w:rPr>
        <w:t>л</w:t>
      </w:r>
      <w:r w:rsidRPr="00CB6ADF">
        <w:rPr>
          <w:rFonts w:ascii="Times New Roman" w:hAnsi="Times New Roman"/>
          <w:spacing w:val="-5"/>
          <w:sz w:val="24"/>
          <w:szCs w:val="24"/>
        </w:rPr>
        <w:t>у</w:t>
      </w:r>
      <w:r w:rsidRPr="00CB6ADF">
        <w:rPr>
          <w:rFonts w:ascii="Times New Roman" w:hAnsi="Times New Roman"/>
          <w:sz w:val="24"/>
          <w:szCs w:val="24"/>
        </w:rPr>
        <w:t>жб</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z w:val="24"/>
          <w:szCs w:val="24"/>
        </w:rPr>
        <w:t>и</w:t>
      </w:r>
      <w:r w:rsidRPr="00CB6ADF">
        <w:rPr>
          <w:rFonts w:ascii="Times New Roman" w:hAnsi="Times New Roman"/>
          <w:spacing w:val="8"/>
          <w:sz w:val="24"/>
          <w:szCs w:val="24"/>
        </w:rPr>
        <w:t xml:space="preserve"> </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т</w:t>
      </w:r>
      <w:r w:rsidRPr="00CB6ADF">
        <w:rPr>
          <w:rFonts w:ascii="Times New Roman" w:hAnsi="Times New Roman"/>
          <w:spacing w:val="8"/>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Р</w:t>
      </w:r>
      <w:r w:rsidRPr="00CB6ADF">
        <w:rPr>
          <w:rFonts w:ascii="Times New Roman" w:hAnsi="Times New Roman"/>
          <w:spacing w:val="2"/>
          <w:sz w:val="24"/>
          <w:szCs w:val="24"/>
        </w:rPr>
        <w:t>Ј</w:t>
      </w:r>
      <w:r w:rsidRPr="00CB6ADF">
        <w:rPr>
          <w:rFonts w:ascii="Times New Roman" w:hAnsi="Times New Roman"/>
          <w:spacing w:val="-2"/>
          <w:sz w:val="24"/>
          <w:szCs w:val="24"/>
        </w:rPr>
        <w:t>"</w:t>
      </w:r>
      <w:r w:rsidRPr="00CB6ADF">
        <w:rPr>
          <w:rFonts w:ascii="Times New Roman" w:hAnsi="Times New Roman"/>
          <w:sz w:val="24"/>
          <w:szCs w:val="24"/>
        </w:rPr>
        <w:t>,</w:t>
      </w:r>
      <w:r w:rsidRPr="00CB6ADF">
        <w:rPr>
          <w:rFonts w:ascii="Times New Roman" w:hAnsi="Times New Roman"/>
          <w:spacing w:val="7"/>
          <w:sz w:val="24"/>
          <w:szCs w:val="24"/>
        </w:rPr>
        <w:t xml:space="preserve"> </w:t>
      </w:r>
      <w:r w:rsidRPr="00CB6ADF">
        <w:rPr>
          <w:rFonts w:ascii="Times New Roman" w:hAnsi="Times New Roman"/>
          <w:sz w:val="24"/>
          <w:szCs w:val="24"/>
        </w:rPr>
        <w:t>бр.</w:t>
      </w:r>
      <w:r w:rsidRPr="00CB6ADF">
        <w:rPr>
          <w:rFonts w:ascii="Times New Roman" w:hAnsi="Times New Roman"/>
          <w:spacing w:val="8"/>
          <w:sz w:val="24"/>
          <w:szCs w:val="24"/>
        </w:rPr>
        <w:t xml:space="preserve"> </w:t>
      </w:r>
      <w:r w:rsidRPr="00CB6ADF">
        <w:rPr>
          <w:rFonts w:ascii="Times New Roman" w:hAnsi="Times New Roman"/>
          <w:sz w:val="24"/>
          <w:szCs w:val="24"/>
        </w:rPr>
        <w:t>26/02,</w:t>
      </w:r>
      <w:r w:rsidRPr="00CB6ADF">
        <w:rPr>
          <w:rFonts w:ascii="Times New Roman" w:hAnsi="Times New Roman"/>
          <w:spacing w:val="8"/>
          <w:sz w:val="24"/>
          <w:szCs w:val="24"/>
        </w:rPr>
        <w:t xml:space="preserve"> </w:t>
      </w:r>
      <w:r w:rsidRPr="00CB6ADF">
        <w:rPr>
          <w:rFonts w:ascii="Times New Roman" w:hAnsi="Times New Roman"/>
          <w:spacing w:val="-2"/>
          <w:sz w:val="24"/>
          <w:szCs w:val="24"/>
        </w:rPr>
        <w:t>"</w:t>
      </w:r>
      <w:r w:rsidRPr="00CB6ADF">
        <w:rPr>
          <w:rFonts w:ascii="Times New Roman" w:hAnsi="Times New Roman"/>
          <w:sz w:val="24"/>
          <w:szCs w:val="24"/>
        </w:rPr>
        <w:t>С</w:t>
      </w:r>
      <w:r w:rsidRPr="00CB6ADF">
        <w:rPr>
          <w:rFonts w:ascii="Times New Roman" w:hAnsi="Times New Roman"/>
          <w:spacing w:val="2"/>
          <w:sz w:val="24"/>
          <w:szCs w:val="24"/>
        </w:rPr>
        <w:t>л</w:t>
      </w:r>
      <w:r w:rsidRPr="00CB6ADF">
        <w:rPr>
          <w:rFonts w:ascii="Times New Roman" w:hAnsi="Times New Roman"/>
          <w:spacing w:val="-5"/>
          <w:sz w:val="24"/>
          <w:szCs w:val="24"/>
        </w:rPr>
        <w:t>у</w:t>
      </w:r>
      <w:r w:rsidRPr="00CB6ADF">
        <w:rPr>
          <w:rFonts w:ascii="Times New Roman" w:hAnsi="Times New Roman"/>
          <w:sz w:val="24"/>
          <w:szCs w:val="24"/>
        </w:rPr>
        <w:t>жб</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z w:val="24"/>
          <w:szCs w:val="24"/>
        </w:rPr>
        <w:t>и л</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 xml:space="preserve">т </w:t>
      </w:r>
      <w:r w:rsidRPr="00CB6ADF">
        <w:rPr>
          <w:rFonts w:ascii="Times New Roman" w:hAnsi="Times New Roman"/>
          <w:spacing w:val="1"/>
          <w:sz w:val="24"/>
          <w:szCs w:val="24"/>
        </w:rPr>
        <w:t>С</w:t>
      </w:r>
      <w:r w:rsidRPr="00CB6ADF">
        <w:rPr>
          <w:rFonts w:ascii="Times New Roman" w:hAnsi="Times New Roman"/>
          <w:sz w:val="24"/>
          <w:szCs w:val="24"/>
        </w:rPr>
        <w:t>ЦГ</w:t>
      </w:r>
      <w:r w:rsidRPr="00CB6ADF">
        <w:rPr>
          <w:rFonts w:ascii="Times New Roman" w:hAnsi="Times New Roman"/>
          <w:spacing w:val="-2"/>
          <w:sz w:val="24"/>
          <w:szCs w:val="24"/>
        </w:rPr>
        <w:t>"</w:t>
      </w:r>
      <w:r w:rsidRPr="00CB6ADF">
        <w:rPr>
          <w:rFonts w:ascii="Times New Roman" w:hAnsi="Times New Roman"/>
          <w:sz w:val="24"/>
          <w:szCs w:val="24"/>
        </w:rPr>
        <w:t>, бр. 56/03, 4</w:t>
      </w:r>
      <w:r w:rsidRPr="00CB6ADF">
        <w:rPr>
          <w:rFonts w:ascii="Times New Roman" w:hAnsi="Times New Roman"/>
          <w:spacing w:val="1"/>
          <w:sz w:val="24"/>
          <w:szCs w:val="24"/>
        </w:rPr>
        <w:t>/</w:t>
      </w:r>
      <w:r w:rsidRPr="00CB6ADF">
        <w:rPr>
          <w:rFonts w:ascii="Times New Roman" w:hAnsi="Times New Roman"/>
          <w:sz w:val="24"/>
          <w:szCs w:val="24"/>
        </w:rPr>
        <w:t>04 и</w:t>
      </w:r>
      <w:r w:rsidRPr="00CB6ADF">
        <w:rPr>
          <w:rFonts w:ascii="Times New Roman" w:hAnsi="Times New Roman"/>
          <w:spacing w:val="1"/>
          <w:sz w:val="24"/>
          <w:szCs w:val="24"/>
        </w:rPr>
        <w:t xml:space="preserve"> </w:t>
      </w:r>
      <w:r w:rsidRPr="00CB6ADF">
        <w:rPr>
          <w:rFonts w:ascii="Times New Roman" w:hAnsi="Times New Roman"/>
          <w:sz w:val="24"/>
          <w:szCs w:val="24"/>
        </w:rPr>
        <w:t xml:space="preserve">5/04, </w:t>
      </w:r>
      <w:r w:rsidRPr="00CB6ADF">
        <w:rPr>
          <w:rFonts w:ascii="Times New Roman" w:hAnsi="Times New Roman"/>
          <w:spacing w:val="-1"/>
          <w:sz w:val="24"/>
          <w:szCs w:val="24"/>
        </w:rPr>
        <w:t>"</w:t>
      </w:r>
      <w:r w:rsidRPr="00CB6ADF">
        <w:rPr>
          <w:rFonts w:ascii="Times New Roman" w:hAnsi="Times New Roman"/>
          <w:sz w:val="24"/>
          <w:szCs w:val="24"/>
        </w:rPr>
        <w:t>С</w:t>
      </w:r>
      <w:r w:rsidRPr="00CB6ADF">
        <w:rPr>
          <w:rFonts w:ascii="Times New Roman" w:hAnsi="Times New Roman"/>
          <w:spacing w:val="2"/>
          <w:sz w:val="24"/>
          <w:szCs w:val="24"/>
        </w:rPr>
        <w:t>л</w:t>
      </w:r>
      <w:r w:rsidRPr="00CB6ADF">
        <w:rPr>
          <w:rFonts w:ascii="Times New Roman" w:hAnsi="Times New Roman"/>
          <w:spacing w:val="-5"/>
          <w:sz w:val="24"/>
          <w:szCs w:val="24"/>
        </w:rPr>
        <w:t>у</w:t>
      </w:r>
      <w:r w:rsidRPr="00CB6ADF">
        <w:rPr>
          <w:rFonts w:ascii="Times New Roman" w:hAnsi="Times New Roman"/>
          <w:sz w:val="24"/>
          <w:szCs w:val="24"/>
        </w:rPr>
        <w:t>жб</w:t>
      </w:r>
      <w:r w:rsidRPr="00CB6ADF">
        <w:rPr>
          <w:rFonts w:ascii="Times New Roman" w:hAnsi="Times New Roman"/>
          <w:spacing w:val="-1"/>
          <w:sz w:val="24"/>
          <w:szCs w:val="24"/>
        </w:rPr>
        <w:t>е</w:t>
      </w:r>
      <w:r w:rsidRPr="00CB6ADF">
        <w:rPr>
          <w:rFonts w:ascii="Times New Roman" w:hAnsi="Times New Roman"/>
          <w:spacing w:val="3"/>
          <w:sz w:val="24"/>
          <w:szCs w:val="24"/>
        </w:rPr>
        <w:t>н</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гл</w:t>
      </w:r>
      <w:r w:rsidRPr="00CB6ADF">
        <w:rPr>
          <w:rFonts w:ascii="Times New Roman" w:hAnsi="Times New Roman"/>
          <w:spacing w:val="-1"/>
          <w:sz w:val="24"/>
          <w:szCs w:val="24"/>
        </w:rPr>
        <w:t>ас</w:t>
      </w:r>
      <w:r w:rsidRPr="00CB6ADF">
        <w:rPr>
          <w:rFonts w:ascii="Times New Roman" w:hAnsi="Times New Roman"/>
          <w:spacing w:val="1"/>
          <w:sz w:val="24"/>
          <w:szCs w:val="24"/>
        </w:rPr>
        <w:t>ни</w:t>
      </w:r>
      <w:r w:rsidRPr="00CB6ADF">
        <w:rPr>
          <w:rFonts w:ascii="Times New Roman" w:hAnsi="Times New Roman"/>
          <w:sz w:val="24"/>
          <w:szCs w:val="24"/>
        </w:rPr>
        <w:t>к</w:t>
      </w:r>
      <w:r w:rsidRPr="00CB6ADF">
        <w:rPr>
          <w:rFonts w:ascii="Times New Roman" w:hAnsi="Times New Roman"/>
          <w:spacing w:val="1"/>
          <w:sz w:val="24"/>
          <w:szCs w:val="24"/>
        </w:rPr>
        <w:t xml:space="preserve"> Р</w:t>
      </w:r>
      <w:r w:rsidRPr="00CB6ADF">
        <w:rPr>
          <w:rFonts w:ascii="Times New Roman" w:hAnsi="Times New Roman"/>
          <w:sz w:val="24"/>
          <w:szCs w:val="24"/>
        </w:rPr>
        <w:t>С</w:t>
      </w:r>
      <w:r w:rsidRPr="00CB6ADF">
        <w:rPr>
          <w:rFonts w:ascii="Times New Roman" w:hAnsi="Times New Roman"/>
          <w:spacing w:val="-2"/>
          <w:sz w:val="24"/>
          <w:szCs w:val="24"/>
        </w:rPr>
        <w:t>"</w:t>
      </w:r>
      <w:r w:rsidRPr="00CB6ADF">
        <w:rPr>
          <w:rFonts w:ascii="Times New Roman" w:hAnsi="Times New Roman"/>
          <w:sz w:val="24"/>
          <w:szCs w:val="24"/>
        </w:rPr>
        <w:t>, бр. 21/09),</w:t>
      </w:r>
    </w:p>
    <w:p w:rsidR="005A6A2D" w:rsidRPr="00CB6ADF" w:rsidRDefault="005A6A2D" w:rsidP="006365A5">
      <w:pPr>
        <w:spacing w:after="0" w:line="260" w:lineRule="exact"/>
        <w:ind w:left="480" w:right="81"/>
        <w:jc w:val="both"/>
        <w:rPr>
          <w:rFonts w:ascii="Times New Roman" w:hAnsi="Times New Roman"/>
          <w:spacing w:val="-1"/>
          <w:sz w:val="24"/>
          <w:szCs w:val="24"/>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w:t>
      </w:r>
      <w:r w:rsidRPr="00CB6ADF">
        <w:rPr>
          <w:rFonts w:ascii="Times New Roman" w:hAnsi="Times New Roman"/>
          <w:spacing w:val="43"/>
          <w:sz w:val="24"/>
          <w:szCs w:val="24"/>
        </w:rPr>
        <w:t xml:space="preserve"> </w:t>
      </w:r>
      <w:r w:rsidRPr="00CB6ADF">
        <w:rPr>
          <w:rFonts w:ascii="Times New Roman" w:hAnsi="Times New Roman"/>
          <w:sz w:val="24"/>
          <w:szCs w:val="24"/>
        </w:rPr>
        <w:t>о</w:t>
      </w:r>
      <w:r w:rsidRPr="00CB6ADF">
        <w:rPr>
          <w:rFonts w:ascii="Times New Roman" w:hAnsi="Times New Roman"/>
          <w:spacing w:val="50"/>
          <w:sz w:val="24"/>
          <w:szCs w:val="24"/>
        </w:rPr>
        <w:t xml:space="preserve"> </w:t>
      </w:r>
      <w:r w:rsidRPr="00CB6ADF">
        <w:rPr>
          <w:rFonts w:ascii="Times New Roman" w:hAnsi="Times New Roman"/>
          <w:spacing w:val="1"/>
          <w:sz w:val="24"/>
          <w:szCs w:val="24"/>
        </w:rPr>
        <w:t>к</w:t>
      </w:r>
      <w:r w:rsidRPr="00CB6ADF">
        <w:rPr>
          <w:rFonts w:ascii="Times New Roman" w:hAnsi="Times New Roman"/>
          <w:spacing w:val="2"/>
          <w:sz w:val="24"/>
          <w:szCs w:val="24"/>
        </w:rPr>
        <w:t>в</w:t>
      </w:r>
      <w:r w:rsidRPr="00CB6ADF">
        <w:rPr>
          <w:rFonts w:ascii="Times New Roman" w:hAnsi="Times New Roman"/>
          <w:spacing w:val="-1"/>
          <w:sz w:val="24"/>
          <w:szCs w:val="24"/>
        </w:rPr>
        <w:t>а</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z w:val="24"/>
          <w:szCs w:val="24"/>
        </w:rPr>
        <w:t>те</w:t>
      </w:r>
      <w:r w:rsidRPr="00CB6ADF">
        <w:rPr>
          <w:rFonts w:ascii="Times New Roman" w:hAnsi="Times New Roman"/>
          <w:spacing w:val="3"/>
          <w:sz w:val="24"/>
          <w:szCs w:val="24"/>
        </w:rPr>
        <w:t>т</w:t>
      </w:r>
      <w:r w:rsidRPr="00CB6ADF">
        <w:rPr>
          <w:rFonts w:ascii="Times New Roman" w:hAnsi="Times New Roman"/>
          <w:sz w:val="24"/>
          <w:szCs w:val="24"/>
        </w:rPr>
        <w:t>у</w:t>
      </w:r>
      <w:r w:rsidRPr="00CB6ADF">
        <w:rPr>
          <w:rFonts w:ascii="Times New Roman" w:hAnsi="Times New Roman"/>
          <w:spacing w:val="4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ро</w:t>
      </w:r>
      <w:r w:rsidRPr="00CB6ADF">
        <w:rPr>
          <w:rFonts w:ascii="Times New Roman" w:hAnsi="Times New Roman"/>
          <w:spacing w:val="1"/>
          <w:sz w:val="24"/>
          <w:szCs w:val="24"/>
        </w:rPr>
        <w:t>из</w:t>
      </w:r>
      <w:r w:rsidRPr="00CB6ADF">
        <w:rPr>
          <w:rFonts w:ascii="Times New Roman" w:hAnsi="Times New Roman"/>
          <w:sz w:val="24"/>
          <w:szCs w:val="24"/>
        </w:rPr>
        <w:t>вода</w:t>
      </w:r>
      <w:r w:rsidRPr="00CB6ADF">
        <w:rPr>
          <w:rFonts w:ascii="Times New Roman" w:hAnsi="Times New Roman"/>
          <w:spacing w:val="49"/>
          <w:sz w:val="24"/>
          <w:szCs w:val="24"/>
        </w:rPr>
        <w:t xml:space="preserve"> </w:t>
      </w:r>
      <w:r w:rsidRPr="00CB6ADF">
        <w:rPr>
          <w:rFonts w:ascii="Times New Roman" w:hAnsi="Times New Roman"/>
          <w:sz w:val="24"/>
          <w:szCs w:val="24"/>
        </w:rPr>
        <w:t>од</w:t>
      </w:r>
      <w:r w:rsidRPr="00CB6ADF">
        <w:rPr>
          <w:rFonts w:ascii="Times New Roman" w:hAnsi="Times New Roman"/>
          <w:spacing w:val="50"/>
          <w:sz w:val="24"/>
          <w:szCs w:val="24"/>
        </w:rPr>
        <w:t xml:space="preserve"> </w:t>
      </w:r>
      <w:r w:rsidRPr="00CB6ADF">
        <w:rPr>
          <w:rFonts w:ascii="Times New Roman" w:hAnsi="Times New Roman"/>
          <w:spacing w:val="-1"/>
          <w:sz w:val="24"/>
          <w:szCs w:val="24"/>
        </w:rPr>
        <w:t>м</w:t>
      </w:r>
      <w:r w:rsidRPr="00CB6ADF">
        <w:rPr>
          <w:rFonts w:ascii="Times New Roman" w:hAnsi="Times New Roman"/>
          <w:sz w:val="24"/>
          <w:szCs w:val="24"/>
        </w:rPr>
        <w:t>л</w:t>
      </w:r>
      <w:r w:rsidRPr="00CB6ADF">
        <w:rPr>
          <w:rFonts w:ascii="Times New Roman" w:hAnsi="Times New Roman"/>
          <w:spacing w:val="-1"/>
          <w:sz w:val="24"/>
          <w:szCs w:val="24"/>
        </w:rPr>
        <w:t>е</w:t>
      </w:r>
      <w:r w:rsidRPr="00CB6ADF">
        <w:rPr>
          <w:rFonts w:ascii="Times New Roman" w:hAnsi="Times New Roman"/>
          <w:spacing w:val="3"/>
          <w:sz w:val="24"/>
          <w:szCs w:val="24"/>
        </w:rPr>
        <w:t>к</w:t>
      </w:r>
      <w:r w:rsidRPr="00CB6ADF">
        <w:rPr>
          <w:rFonts w:ascii="Times New Roman" w:hAnsi="Times New Roman"/>
          <w:sz w:val="24"/>
          <w:szCs w:val="24"/>
        </w:rPr>
        <w:t>а</w:t>
      </w:r>
      <w:r w:rsidRPr="00CB6ADF">
        <w:rPr>
          <w:rFonts w:ascii="Times New Roman" w:hAnsi="Times New Roman"/>
          <w:spacing w:val="49"/>
          <w:sz w:val="24"/>
          <w:szCs w:val="24"/>
        </w:rPr>
        <w:t xml:space="preserve"> </w:t>
      </w:r>
      <w:r w:rsidRPr="00CB6ADF">
        <w:rPr>
          <w:rFonts w:ascii="Times New Roman" w:hAnsi="Times New Roman"/>
          <w:sz w:val="24"/>
          <w:szCs w:val="24"/>
        </w:rPr>
        <w:t>и</w:t>
      </w:r>
      <w:r w:rsidRPr="00CB6ADF">
        <w:rPr>
          <w:rFonts w:ascii="Times New Roman" w:hAnsi="Times New Roman"/>
          <w:spacing w:val="51"/>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тартер</w:t>
      </w:r>
      <w:r w:rsidRPr="00CB6ADF">
        <w:rPr>
          <w:rFonts w:ascii="Times New Roman" w:hAnsi="Times New Roman"/>
          <w:spacing w:val="50"/>
          <w:sz w:val="24"/>
          <w:szCs w:val="24"/>
        </w:rPr>
        <w:t xml:space="preserve"> </w:t>
      </w:r>
      <w:r w:rsidRPr="00CB6ADF">
        <w:rPr>
          <w:rFonts w:ascii="Times New Roman" w:hAnsi="Times New Roman"/>
          <w:spacing w:val="3"/>
          <w:sz w:val="24"/>
          <w:szCs w:val="24"/>
        </w:rPr>
        <w:t>к</w:t>
      </w:r>
      <w:r w:rsidRPr="00CB6ADF">
        <w:rPr>
          <w:rFonts w:ascii="Times New Roman" w:hAnsi="Times New Roman"/>
          <w:spacing w:val="-5"/>
          <w:sz w:val="24"/>
          <w:szCs w:val="24"/>
        </w:rPr>
        <w:t>у</w:t>
      </w:r>
      <w:r w:rsidRPr="00CB6ADF">
        <w:rPr>
          <w:rFonts w:ascii="Times New Roman" w:hAnsi="Times New Roman"/>
          <w:sz w:val="24"/>
          <w:szCs w:val="24"/>
        </w:rPr>
        <w:t>л</w:t>
      </w:r>
      <w:r w:rsidRPr="00CB6ADF">
        <w:rPr>
          <w:rFonts w:ascii="Times New Roman" w:hAnsi="Times New Roman"/>
          <w:spacing w:val="6"/>
          <w:sz w:val="24"/>
          <w:szCs w:val="24"/>
        </w:rPr>
        <w:t>т</w:t>
      </w:r>
      <w:r w:rsidRPr="00CB6ADF">
        <w:rPr>
          <w:rFonts w:ascii="Times New Roman" w:hAnsi="Times New Roman"/>
          <w:spacing w:val="-5"/>
          <w:sz w:val="24"/>
          <w:szCs w:val="24"/>
        </w:rPr>
        <w:t>у</w:t>
      </w:r>
      <w:r w:rsidRPr="00CB6ADF">
        <w:rPr>
          <w:rFonts w:ascii="Times New Roman" w:hAnsi="Times New Roman"/>
          <w:sz w:val="24"/>
          <w:szCs w:val="24"/>
        </w:rPr>
        <w:t>ра</w:t>
      </w:r>
      <w:r w:rsidR="007D1ABC">
        <w:rPr>
          <w:rFonts w:ascii="Times New Roman" w:hAnsi="Times New Roman"/>
          <w:spacing w:val="51"/>
          <w:sz w:val="24"/>
          <w:szCs w:val="24"/>
          <w:lang w:val="sr-Cyrl-CS"/>
        </w:rPr>
        <w:t xml:space="preserve"> </w:t>
      </w:r>
      <w:r w:rsidRPr="00CB6ADF">
        <w:rPr>
          <w:rFonts w:ascii="Times New Roman" w:hAnsi="Times New Roman"/>
          <w:spacing w:val="2"/>
          <w:sz w:val="24"/>
          <w:szCs w:val="24"/>
        </w:rPr>
        <w:t>(</w:t>
      </w:r>
      <w:r w:rsidRPr="00CB6ADF">
        <w:rPr>
          <w:rFonts w:ascii="Times New Roman" w:hAnsi="Times New Roman"/>
          <w:spacing w:val="1"/>
          <w:sz w:val="24"/>
          <w:szCs w:val="24"/>
        </w:rPr>
        <w:t>„</w:t>
      </w:r>
      <w:r w:rsidRPr="00CB6ADF">
        <w:rPr>
          <w:rFonts w:ascii="Times New Roman" w:hAnsi="Times New Roman"/>
          <w:sz w:val="24"/>
          <w:szCs w:val="24"/>
        </w:rPr>
        <w:t>Сл.</w:t>
      </w:r>
      <w:r w:rsidRPr="00CB6ADF">
        <w:rPr>
          <w:rFonts w:ascii="Times New Roman" w:hAnsi="Times New Roman"/>
          <w:spacing w:val="50"/>
          <w:sz w:val="24"/>
          <w:szCs w:val="24"/>
        </w:rPr>
        <w:t xml:space="preserve"> </w:t>
      </w:r>
      <w:r w:rsidRPr="00CB6ADF">
        <w:rPr>
          <w:rFonts w:ascii="Times New Roman" w:hAnsi="Times New Roman"/>
          <w:sz w:val="24"/>
          <w:szCs w:val="24"/>
        </w:rPr>
        <w:t>гл</w:t>
      </w:r>
      <w:r w:rsidRPr="00CB6ADF">
        <w:rPr>
          <w:rFonts w:ascii="Times New Roman" w:hAnsi="Times New Roman"/>
          <w:spacing w:val="-1"/>
          <w:sz w:val="24"/>
          <w:szCs w:val="24"/>
        </w:rPr>
        <w:t>ас</w:t>
      </w:r>
      <w:r w:rsidRPr="00CB6ADF">
        <w:rPr>
          <w:rFonts w:ascii="Times New Roman" w:hAnsi="Times New Roman"/>
          <w:spacing w:val="1"/>
          <w:sz w:val="24"/>
          <w:szCs w:val="24"/>
        </w:rPr>
        <w:t>н</w:t>
      </w:r>
      <w:r w:rsidRPr="00CB6ADF">
        <w:rPr>
          <w:rFonts w:ascii="Times New Roman" w:hAnsi="Times New Roman"/>
          <w:spacing w:val="-1"/>
          <w:sz w:val="24"/>
          <w:szCs w:val="24"/>
        </w:rPr>
        <w:t>и</w:t>
      </w:r>
      <w:r w:rsidRPr="00CB6ADF">
        <w:rPr>
          <w:rFonts w:ascii="Times New Roman" w:hAnsi="Times New Roman"/>
          <w:sz w:val="24"/>
          <w:szCs w:val="24"/>
        </w:rPr>
        <w:t>к</w:t>
      </w:r>
      <w:r w:rsidRPr="00CB6ADF">
        <w:rPr>
          <w:rFonts w:ascii="Times New Roman" w:hAnsi="Times New Roman"/>
          <w:spacing w:val="51"/>
          <w:sz w:val="24"/>
          <w:szCs w:val="24"/>
        </w:rPr>
        <w:t xml:space="preserve"> </w:t>
      </w:r>
      <w:r w:rsidRPr="00CB6ADF">
        <w:rPr>
          <w:rFonts w:ascii="Times New Roman" w:hAnsi="Times New Roman"/>
          <w:spacing w:val="1"/>
          <w:sz w:val="24"/>
          <w:szCs w:val="24"/>
        </w:rPr>
        <w:t>Р</w:t>
      </w:r>
      <w:r w:rsidRPr="00CB6ADF">
        <w:rPr>
          <w:rFonts w:ascii="Times New Roman" w:hAnsi="Times New Roman"/>
          <w:spacing w:val="3"/>
          <w:sz w:val="24"/>
          <w:szCs w:val="24"/>
        </w:rPr>
        <w:t>С</w:t>
      </w:r>
      <w:r w:rsidRPr="00CB6ADF">
        <w:rPr>
          <w:rFonts w:ascii="Times New Roman" w:hAnsi="Times New Roman"/>
          <w:spacing w:val="-1"/>
          <w:sz w:val="24"/>
          <w:szCs w:val="24"/>
        </w:rPr>
        <w:t>“</w:t>
      </w:r>
      <w:r w:rsidRPr="00CB6ADF">
        <w:rPr>
          <w:rFonts w:ascii="Times New Roman" w:hAnsi="Times New Roman"/>
          <w:sz w:val="24"/>
          <w:szCs w:val="24"/>
        </w:rPr>
        <w:t>,</w:t>
      </w:r>
      <w:r w:rsidRPr="00CB6ADF">
        <w:rPr>
          <w:rFonts w:ascii="Times New Roman" w:hAnsi="Times New Roman"/>
          <w:spacing w:val="50"/>
          <w:sz w:val="24"/>
          <w:szCs w:val="24"/>
        </w:rPr>
        <w:t xml:space="preserve"> </w:t>
      </w:r>
      <w:r w:rsidRPr="00CB6ADF">
        <w:rPr>
          <w:rFonts w:ascii="Times New Roman" w:hAnsi="Times New Roman"/>
          <w:sz w:val="24"/>
          <w:szCs w:val="24"/>
        </w:rPr>
        <w:t>бр</w:t>
      </w:r>
      <w:r w:rsidRPr="00CB6ADF">
        <w:rPr>
          <w:rFonts w:ascii="Times New Roman" w:hAnsi="Times New Roman"/>
          <w:sz w:val="24"/>
          <w:szCs w:val="24"/>
          <w:lang w:val="sr-Cyrl-CS"/>
        </w:rPr>
        <w:t>.</w:t>
      </w:r>
      <w:r w:rsidRPr="00CB6ADF">
        <w:rPr>
          <w:rFonts w:ascii="Times New Roman" w:hAnsi="Times New Roman"/>
          <w:sz w:val="24"/>
          <w:szCs w:val="24"/>
        </w:rPr>
        <w:t>33/2010, 69</w:t>
      </w:r>
      <w:r w:rsidRPr="00CB6ADF">
        <w:rPr>
          <w:rFonts w:ascii="Times New Roman" w:hAnsi="Times New Roman"/>
          <w:spacing w:val="1"/>
          <w:sz w:val="24"/>
          <w:szCs w:val="24"/>
        </w:rPr>
        <w:t>/</w:t>
      </w:r>
      <w:r w:rsidRPr="00CB6ADF">
        <w:rPr>
          <w:rFonts w:ascii="Times New Roman" w:hAnsi="Times New Roman"/>
          <w:sz w:val="24"/>
          <w:szCs w:val="24"/>
        </w:rPr>
        <w:t>2010 и</w:t>
      </w:r>
      <w:r w:rsidRPr="00CB6ADF">
        <w:rPr>
          <w:rFonts w:ascii="Times New Roman" w:hAnsi="Times New Roman"/>
          <w:spacing w:val="1"/>
          <w:sz w:val="24"/>
          <w:szCs w:val="24"/>
        </w:rPr>
        <w:t xml:space="preserve"> </w:t>
      </w:r>
      <w:r w:rsidRPr="00CB6ADF">
        <w:rPr>
          <w:rFonts w:ascii="Times New Roman" w:hAnsi="Times New Roman"/>
          <w:sz w:val="24"/>
          <w:szCs w:val="24"/>
        </w:rPr>
        <w:t>43/</w:t>
      </w:r>
      <w:r w:rsidRPr="00CB6ADF">
        <w:rPr>
          <w:rFonts w:ascii="Times New Roman" w:hAnsi="Times New Roman"/>
          <w:spacing w:val="-2"/>
          <w:sz w:val="24"/>
          <w:szCs w:val="24"/>
        </w:rPr>
        <w:t>2</w:t>
      </w:r>
      <w:r w:rsidRPr="00CB6ADF">
        <w:rPr>
          <w:rFonts w:ascii="Times New Roman" w:hAnsi="Times New Roman"/>
          <w:sz w:val="24"/>
          <w:szCs w:val="24"/>
        </w:rPr>
        <w:t>013),</w:t>
      </w:r>
    </w:p>
    <w:p w:rsidR="005A6A2D" w:rsidRPr="00CB6ADF" w:rsidRDefault="005A6A2D">
      <w:pPr>
        <w:ind w:left="480" w:right="79"/>
        <w:jc w:val="both"/>
        <w:rPr>
          <w:rFonts w:ascii="Times New Roman" w:hAnsi="Times New Roman"/>
          <w:b/>
          <w:sz w:val="24"/>
          <w:szCs w:val="24"/>
          <w:lang w:val="sr-Cyrl-CS"/>
        </w:rPr>
      </w:pPr>
      <w:r w:rsidRPr="00CB6ADF">
        <w:rPr>
          <w:rFonts w:ascii="Times New Roman" w:hAnsi="Times New Roman"/>
          <w:spacing w:val="-1"/>
          <w:sz w:val="24"/>
          <w:szCs w:val="24"/>
        </w:rPr>
        <w:t>-</w:t>
      </w:r>
      <w:r w:rsidRPr="00CB6ADF">
        <w:rPr>
          <w:rFonts w:ascii="Times New Roman" w:hAnsi="Times New Roman"/>
          <w:sz w:val="24"/>
          <w:szCs w:val="24"/>
        </w:rPr>
        <w:t>Пр</w:t>
      </w:r>
      <w:r w:rsidRPr="00CB6ADF">
        <w:rPr>
          <w:rFonts w:ascii="Times New Roman" w:hAnsi="Times New Roman"/>
          <w:spacing w:val="-1"/>
          <w:sz w:val="24"/>
          <w:szCs w:val="24"/>
        </w:rPr>
        <w:t>а</w:t>
      </w:r>
      <w:r w:rsidRPr="00CB6ADF">
        <w:rPr>
          <w:rFonts w:ascii="Times New Roman" w:hAnsi="Times New Roman"/>
          <w:sz w:val="24"/>
          <w:szCs w:val="24"/>
        </w:rPr>
        <w:t>вил</w:t>
      </w:r>
      <w:r w:rsidRPr="00CB6ADF">
        <w:rPr>
          <w:rFonts w:ascii="Times New Roman" w:hAnsi="Times New Roman"/>
          <w:spacing w:val="1"/>
          <w:sz w:val="24"/>
          <w:szCs w:val="24"/>
        </w:rPr>
        <w:t>ни</w:t>
      </w:r>
      <w:r w:rsidRPr="00CB6ADF">
        <w:rPr>
          <w:rFonts w:ascii="Times New Roman" w:hAnsi="Times New Roman"/>
          <w:spacing w:val="3"/>
          <w:sz w:val="24"/>
          <w:szCs w:val="24"/>
        </w:rPr>
        <w:t>к</w:t>
      </w:r>
      <w:r w:rsidRPr="00CB6ADF">
        <w:rPr>
          <w:rFonts w:ascii="Times New Roman" w:hAnsi="Times New Roman"/>
          <w:sz w:val="24"/>
          <w:szCs w:val="24"/>
        </w:rPr>
        <w:t>у о</w:t>
      </w:r>
      <w:r w:rsidRPr="00CB6ADF">
        <w:rPr>
          <w:rFonts w:ascii="Times New Roman" w:hAnsi="Times New Roman"/>
          <w:spacing w:val="7"/>
          <w:sz w:val="24"/>
          <w:szCs w:val="24"/>
        </w:rPr>
        <w:t xml:space="preserve"> </w:t>
      </w:r>
      <w:r w:rsidRPr="00CB6ADF">
        <w:rPr>
          <w:rFonts w:ascii="Times New Roman" w:hAnsi="Times New Roman"/>
          <w:spacing w:val="1"/>
          <w:sz w:val="24"/>
          <w:szCs w:val="24"/>
        </w:rPr>
        <w:t>м</w:t>
      </w:r>
      <w:r w:rsidRPr="00CB6ADF">
        <w:rPr>
          <w:rFonts w:ascii="Times New Roman" w:hAnsi="Times New Roman"/>
          <w:spacing w:val="-1"/>
          <w:sz w:val="24"/>
          <w:szCs w:val="24"/>
        </w:rPr>
        <w:t>а</w:t>
      </w:r>
      <w:r w:rsidRPr="00CB6ADF">
        <w:rPr>
          <w:rFonts w:ascii="Times New Roman" w:hAnsi="Times New Roman"/>
          <w:spacing w:val="1"/>
          <w:sz w:val="24"/>
          <w:szCs w:val="24"/>
        </w:rPr>
        <w:t>к</w:t>
      </w:r>
      <w:r w:rsidRPr="00CB6ADF">
        <w:rPr>
          <w:rFonts w:ascii="Times New Roman" w:hAnsi="Times New Roman"/>
          <w:spacing w:val="-1"/>
          <w:sz w:val="24"/>
          <w:szCs w:val="24"/>
        </w:rPr>
        <w:t>с</w:t>
      </w:r>
      <w:r w:rsidRPr="00CB6ADF">
        <w:rPr>
          <w:rFonts w:ascii="Times New Roman" w:hAnsi="Times New Roman"/>
          <w:spacing w:val="1"/>
          <w:sz w:val="24"/>
          <w:szCs w:val="24"/>
        </w:rPr>
        <w:t>им</w:t>
      </w:r>
      <w:r w:rsidRPr="00CB6ADF">
        <w:rPr>
          <w:rFonts w:ascii="Times New Roman" w:hAnsi="Times New Roman"/>
          <w:spacing w:val="-1"/>
          <w:sz w:val="24"/>
          <w:szCs w:val="24"/>
        </w:rPr>
        <w:t>а</w:t>
      </w:r>
      <w:r w:rsidRPr="00CB6ADF">
        <w:rPr>
          <w:rFonts w:ascii="Times New Roman" w:hAnsi="Times New Roman"/>
          <w:sz w:val="24"/>
          <w:szCs w:val="24"/>
        </w:rPr>
        <w:t>л</w:t>
      </w:r>
      <w:r w:rsidRPr="00CB6ADF">
        <w:rPr>
          <w:rFonts w:ascii="Times New Roman" w:hAnsi="Times New Roman"/>
          <w:spacing w:val="1"/>
          <w:sz w:val="24"/>
          <w:szCs w:val="24"/>
        </w:rPr>
        <w:t>н</w:t>
      </w:r>
      <w:r w:rsidRPr="00CB6ADF">
        <w:rPr>
          <w:rFonts w:ascii="Times New Roman" w:hAnsi="Times New Roman"/>
          <w:sz w:val="24"/>
          <w:szCs w:val="24"/>
        </w:rPr>
        <w:t>о</w:t>
      </w:r>
      <w:r w:rsidRPr="00CB6ADF">
        <w:rPr>
          <w:rFonts w:ascii="Times New Roman" w:hAnsi="Times New Roman"/>
          <w:spacing w:val="7"/>
          <w:sz w:val="24"/>
          <w:szCs w:val="24"/>
        </w:rPr>
        <w:t xml:space="preserve"> </w:t>
      </w:r>
      <w:r w:rsidRPr="00CB6ADF">
        <w:rPr>
          <w:rFonts w:ascii="Times New Roman" w:hAnsi="Times New Roman"/>
          <w:sz w:val="24"/>
          <w:szCs w:val="24"/>
        </w:rPr>
        <w:t>до</w:t>
      </w:r>
      <w:r w:rsidRPr="00CB6ADF">
        <w:rPr>
          <w:rFonts w:ascii="Times New Roman" w:hAnsi="Times New Roman"/>
          <w:spacing w:val="1"/>
          <w:sz w:val="24"/>
          <w:szCs w:val="24"/>
        </w:rPr>
        <w:t>з</w:t>
      </w:r>
      <w:r w:rsidRPr="00CB6ADF">
        <w:rPr>
          <w:rFonts w:ascii="Times New Roman" w:hAnsi="Times New Roman"/>
          <w:sz w:val="24"/>
          <w:szCs w:val="24"/>
        </w:rPr>
        <w:t>вољ</w:t>
      </w:r>
      <w:r w:rsidRPr="00CB6ADF">
        <w:rPr>
          <w:rFonts w:ascii="Times New Roman" w:hAnsi="Times New Roman"/>
          <w:spacing w:val="-1"/>
          <w:sz w:val="24"/>
          <w:szCs w:val="24"/>
        </w:rPr>
        <w:t>е</w:t>
      </w:r>
      <w:r w:rsidRPr="00CB6ADF">
        <w:rPr>
          <w:rFonts w:ascii="Times New Roman" w:hAnsi="Times New Roman"/>
          <w:spacing w:val="1"/>
          <w:sz w:val="24"/>
          <w:szCs w:val="24"/>
        </w:rPr>
        <w:t>ни</w:t>
      </w:r>
      <w:r w:rsidRPr="00CB6ADF">
        <w:rPr>
          <w:rFonts w:ascii="Times New Roman" w:hAnsi="Times New Roman"/>
          <w:sz w:val="24"/>
          <w:szCs w:val="24"/>
        </w:rPr>
        <w:t>м</w:t>
      </w:r>
      <w:r w:rsidRPr="00CB6ADF">
        <w:rPr>
          <w:rFonts w:ascii="Times New Roman" w:hAnsi="Times New Roman"/>
          <w:spacing w:val="4"/>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ол</w:t>
      </w:r>
      <w:r w:rsidRPr="00CB6ADF">
        <w:rPr>
          <w:rFonts w:ascii="Times New Roman" w:hAnsi="Times New Roman"/>
          <w:spacing w:val="-1"/>
          <w:sz w:val="24"/>
          <w:szCs w:val="24"/>
        </w:rPr>
        <w:t>ич</w:t>
      </w:r>
      <w:r w:rsidRPr="00CB6ADF">
        <w:rPr>
          <w:rFonts w:ascii="Times New Roman" w:hAnsi="Times New Roman"/>
          <w:spacing w:val="1"/>
          <w:sz w:val="24"/>
          <w:szCs w:val="24"/>
        </w:rPr>
        <w:t>ин</w:t>
      </w:r>
      <w:r w:rsidRPr="00CB6ADF">
        <w:rPr>
          <w:rFonts w:ascii="Times New Roman" w:hAnsi="Times New Roman"/>
          <w:spacing w:val="-1"/>
          <w:sz w:val="24"/>
          <w:szCs w:val="24"/>
        </w:rPr>
        <w:t>ам</w:t>
      </w:r>
      <w:r w:rsidRPr="00CB6ADF">
        <w:rPr>
          <w:rFonts w:ascii="Times New Roman" w:hAnsi="Times New Roman"/>
          <w:sz w:val="24"/>
          <w:szCs w:val="24"/>
        </w:rPr>
        <w:t>а</w:t>
      </w:r>
      <w:r w:rsidRPr="00CB6ADF">
        <w:rPr>
          <w:rFonts w:ascii="Times New Roman" w:hAnsi="Times New Roman"/>
          <w:spacing w:val="6"/>
          <w:sz w:val="24"/>
          <w:szCs w:val="24"/>
        </w:rPr>
        <w:t xml:space="preserve"> </w:t>
      </w:r>
      <w:r w:rsidRPr="00CB6ADF">
        <w:rPr>
          <w:rFonts w:ascii="Times New Roman" w:hAnsi="Times New Roman"/>
          <w:sz w:val="24"/>
          <w:szCs w:val="24"/>
        </w:rPr>
        <w:t>о</w:t>
      </w:r>
      <w:r w:rsidRPr="00CB6ADF">
        <w:rPr>
          <w:rFonts w:ascii="Times New Roman" w:hAnsi="Times New Roman"/>
          <w:spacing w:val="-1"/>
          <w:sz w:val="24"/>
          <w:szCs w:val="24"/>
        </w:rPr>
        <w:t>с</w:t>
      </w:r>
      <w:r w:rsidRPr="00CB6ADF">
        <w:rPr>
          <w:rFonts w:ascii="Times New Roman" w:hAnsi="Times New Roman"/>
          <w:sz w:val="24"/>
          <w:szCs w:val="24"/>
        </w:rPr>
        <w:t>татака</w:t>
      </w:r>
      <w:r w:rsidRPr="00CB6ADF">
        <w:rPr>
          <w:rFonts w:ascii="Times New Roman" w:hAnsi="Times New Roman"/>
          <w:spacing w:val="6"/>
          <w:sz w:val="24"/>
          <w:szCs w:val="24"/>
        </w:rPr>
        <w:t xml:space="preserve"> </w:t>
      </w:r>
      <w:r w:rsidRPr="00CB6ADF">
        <w:rPr>
          <w:rFonts w:ascii="Times New Roman" w:hAnsi="Times New Roman"/>
          <w:spacing w:val="-1"/>
          <w:sz w:val="24"/>
          <w:szCs w:val="24"/>
        </w:rPr>
        <w:t>с</w:t>
      </w:r>
      <w:r w:rsidRPr="00CB6ADF">
        <w:rPr>
          <w:rFonts w:ascii="Times New Roman" w:hAnsi="Times New Roman"/>
          <w:spacing w:val="2"/>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w:t>
      </w:r>
      <w:r w:rsidRPr="00CB6ADF">
        <w:rPr>
          <w:rFonts w:ascii="Times New Roman" w:hAnsi="Times New Roman"/>
          <w:spacing w:val="-1"/>
          <w:sz w:val="24"/>
          <w:szCs w:val="24"/>
        </w:rPr>
        <w:t>с</w:t>
      </w:r>
      <w:r w:rsidRPr="00CB6ADF">
        <w:rPr>
          <w:rFonts w:ascii="Times New Roman" w:hAnsi="Times New Roman"/>
          <w:spacing w:val="3"/>
          <w:sz w:val="24"/>
          <w:szCs w:val="24"/>
        </w:rPr>
        <w:t>т</w:t>
      </w:r>
      <w:r w:rsidRPr="00CB6ADF">
        <w:rPr>
          <w:rFonts w:ascii="Times New Roman" w:hAnsi="Times New Roman"/>
          <w:spacing w:val="-1"/>
          <w:sz w:val="24"/>
          <w:szCs w:val="24"/>
        </w:rPr>
        <w:t>а</w:t>
      </w:r>
      <w:r w:rsidRPr="00CB6ADF">
        <w:rPr>
          <w:rFonts w:ascii="Times New Roman" w:hAnsi="Times New Roman"/>
          <w:sz w:val="24"/>
          <w:szCs w:val="24"/>
        </w:rPr>
        <w:t>ва</w:t>
      </w:r>
      <w:r w:rsidRPr="00CB6ADF">
        <w:rPr>
          <w:rFonts w:ascii="Times New Roman" w:hAnsi="Times New Roman"/>
          <w:spacing w:val="5"/>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6"/>
          <w:sz w:val="24"/>
          <w:szCs w:val="24"/>
        </w:rPr>
        <w:t xml:space="preserve"> </w:t>
      </w:r>
      <w:r w:rsidRPr="00CB6ADF">
        <w:rPr>
          <w:rFonts w:ascii="Times New Roman" w:hAnsi="Times New Roman"/>
          <w:spacing w:val="1"/>
          <w:sz w:val="24"/>
          <w:szCs w:val="24"/>
        </w:rPr>
        <w:t>з</w:t>
      </w:r>
      <w:r w:rsidRPr="00CB6ADF">
        <w:rPr>
          <w:rFonts w:ascii="Times New Roman" w:hAnsi="Times New Roman"/>
          <w:spacing w:val="-1"/>
          <w:sz w:val="24"/>
          <w:szCs w:val="24"/>
        </w:rPr>
        <w:t>а</w:t>
      </w:r>
      <w:r w:rsidRPr="00CB6ADF">
        <w:rPr>
          <w:rFonts w:ascii="Times New Roman" w:hAnsi="Times New Roman"/>
          <w:sz w:val="24"/>
          <w:szCs w:val="24"/>
        </w:rPr>
        <w:t>шт</w:t>
      </w:r>
      <w:r w:rsidRPr="00CB6ADF">
        <w:rPr>
          <w:rFonts w:ascii="Times New Roman" w:hAnsi="Times New Roman"/>
          <w:spacing w:val="2"/>
          <w:sz w:val="24"/>
          <w:szCs w:val="24"/>
        </w:rPr>
        <w:t>и</w:t>
      </w:r>
      <w:r w:rsidRPr="00CB6ADF">
        <w:rPr>
          <w:rFonts w:ascii="Times New Roman" w:hAnsi="Times New Roman"/>
          <w:spacing w:val="3"/>
          <w:sz w:val="24"/>
          <w:szCs w:val="24"/>
        </w:rPr>
        <w:t>т</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б</w:t>
      </w:r>
      <w:r w:rsidRPr="00CB6ADF">
        <w:rPr>
          <w:rFonts w:ascii="Times New Roman" w:hAnsi="Times New Roman"/>
          <w:spacing w:val="1"/>
          <w:sz w:val="24"/>
          <w:szCs w:val="24"/>
        </w:rPr>
        <w:t>и</w:t>
      </w:r>
      <w:r w:rsidRPr="00CB6ADF">
        <w:rPr>
          <w:rFonts w:ascii="Times New Roman" w:hAnsi="Times New Roman"/>
          <w:sz w:val="24"/>
          <w:szCs w:val="24"/>
        </w:rPr>
        <w:t>ља</w:t>
      </w:r>
      <w:r w:rsidRPr="00CB6ADF">
        <w:rPr>
          <w:rFonts w:ascii="Times New Roman" w:hAnsi="Times New Roman"/>
          <w:spacing w:val="8"/>
          <w:sz w:val="24"/>
          <w:szCs w:val="24"/>
        </w:rPr>
        <w:t xml:space="preserve"> </w:t>
      </w:r>
      <w:r w:rsidRPr="00CB6ADF">
        <w:rPr>
          <w:rFonts w:ascii="Times New Roman" w:hAnsi="Times New Roman"/>
          <w:sz w:val="24"/>
          <w:szCs w:val="24"/>
        </w:rPr>
        <w:t xml:space="preserve">у </w:t>
      </w:r>
      <w:r w:rsidRPr="00CB6ADF">
        <w:rPr>
          <w:rFonts w:ascii="Times New Roman" w:hAnsi="Times New Roman"/>
          <w:spacing w:val="2"/>
          <w:sz w:val="24"/>
          <w:szCs w:val="24"/>
        </w:rPr>
        <w:t>х</w:t>
      </w:r>
      <w:r w:rsidRPr="00CB6ADF">
        <w:rPr>
          <w:rFonts w:ascii="Times New Roman" w:hAnsi="Times New Roman"/>
          <w:sz w:val="24"/>
          <w:szCs w:val="24"/>
        </w:rPr>
        <w:t>р</w:t>
      </w:r>
      <w:r w:rsidRPr="00CB6ADF">
        <w:rPr>
          <w:rFonts w:ascii="Times New Roman" w:hAnsi="Times New Roman"/>
          <w:spacing w:val="-1"/>
          <w:sz w:val="24"/>
          <w:szCs w:val="24"/>
        </w:rPr>
        <w:t>ан</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z w:val="24"/>
          <w:szCs w:val="24"/>
        </w:rPr>
        <w:t>и</w:t>
      </w:r>
      <w:r w:rsidRPr="00CB6ADF">
        <w:rPr>
          <w:rFonts w:ascii="Times New Roman" w:hAnsi="Times New Roman"/>
          <w:spacing w:val="3"/>
          <w:sz w:val="24"/>
          <w:szCs w:val="24"/>
        </w:rPr>
        <w:t xml:space="preserve"> </w:t>
      </w:r>
      <w:r w:rsidRPr="00CB6ADF">
        <w:rPr>
          <w:rFonts w:ascii="Times New Roman" w:hAnsi="Times New Roman"/>
          <w:spacing w:val="2"/>
          <w:sz w:val="24"/>
          <w:szCs w:val="24"/>
        </w:rPr>
        <w:t>х</w:t>
      </w:r>
      <w:r w:rsidRPr="00CB6ADF">
        <w:rPr>
          <w:rFonts w:ascii="Times New Roman" w:hAnsi="Times New Roman"/>
          <w:sz w:val="24"/>
          <w:szCs w:val="24"/>
        </w:rPr>
        <w:t>р</w:t>
      </w:r>
      <w:r w:rsidRPr="00CB6ADF">
        <w:rPr>
          <w:rFonts w:ascii="Times New Roman" w:hAnsi="Times New Roman"/>
          <w:spacing w:val="-3"/>
          <w:sz w:val="24"/>
          <w:szCs w:val="24"/>
        </w:rPr>
        <w:t>а</w:t>
      </w:r>
      <w:r w:rsidRPr="00CB6ADF">
        <w:rPr>
          <w:rFonts w:ascii="Times New Roman" w:hAnsi="Times New Roman"/>
          <w:spacing w:val="1"/>
          <w:sz w:val="24"/>
          <w:szCs w:val="24"/>
        </w:rPr>
        <w:t>н</w:t>
      </w:r>
      <w:r w:rsidRPr="00CB6ADF">
        <w:rPr>
          <w:rFonts w:ascii="Times New Roman" w:hAnsi="Times New Roman"/>
          <w:sz w:val="24"/>
          <w:szCs w:val="24"/>
        </w:rPr>
        <w:t>и</w:t>
      </w:r>
      <w:r w:rsidRPr="00CB6ADF">
        <w:rPr>
          <w:rFonts w:ascii="Times New Roman" w:hAnsi="Times New Roman"/>
          <w:spacing w:val="3"/>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4"/>
          <w:sz w:val="24"/>
          <w:szCs w:val="24"/>
        </w:rPr>
        <w:t xml:space="preserve"> </w:t>
      </w:r>
      <w:r w:rsidRPr="00CB6ADF">
        <w:rPr>
          <w:rFonts w:ascii="Times New Roman" w:hAnsi="Times New Roman"/>
          <w:sz w:val="24"/>
          <w:szCs w:val="24"/>
        </w:rPr>
        <w:t>ж</w:t>
      </w:r>
      <w:r w:rsidRPr="00CB6ADF">
        <w:rPr>
          <w:rFonts w:ascii="Times New Roman" w:hAnsi="Times New Roman"/>
          <w:spacing w:val="1"/>
          <w:sz w:val="24"/>
          <w:szCs w:val="24"/>
        </w:rPr>
        <w:t>и</w:t>
      </w:r>
      <w:r w:rsidRPr="00CB6ADF">
        <w:rPr>
          <w:rFonts w:ascii="Times New Roman" w:hAnsi="Times New Roman"/>
          <w:sz w:val="24"/>
          <w:szCs w:val="24"/>
        </w:rPr>
        <w:t>в</w:t>
      </w:r>
      <w:r w:rsidRPr="00CB6ADF">
        <w:rPr>
          <w:rFonts w:ascii="Times New Roman" w:hAnsi="Times New Roman"/>
          <w:spacing w:val="-3"/>
          <w:sz w:val="24"/>
          <w:szCs w:val="24"/>
        </w:rPr>
        <w:t>о</w:t>
      </w:r>
      <w:r w:rsidRPr="00CB6ADF">
        <w:rPr>
          <w:rFonts w:ascii="Times New Roman" w:hAnsi="Times New Roman"/>
          <w:sz w:val="24"/>
          <w:szCs w:val="24"/>
        </w:rPr>
        <w:t>т</w:t>
      </w:r>
      <w:r w:rsidRPr="00CB6ADF">
        <w:rPr>
          <w:rFonts w:ascii="Times New Roman" w:hAnsi="Times New Roman"/>
          <w:spacing w:val="2"/>
          <w:sz w:val="24"/>
          <w:szCs w:val="24"/>
        </w:rPr>
        <w:t>и</w:t>
      </w:r>
      <w:r w:rsidRPr="00CB6ADF">
        <w:rPr>
          <w:rFonts w:ascii="Times New Roman" w:hAnsi="Times New Roman"/>
          <w:spacing w:val="-1"/>
          <w:sz w:val="24"/>
          <w:szCs w:val="24"/>
        </w:rPr>
        <w:t>њ</w:t>
      </w:r>
      <w:r w:rsidRPr="00CB6ADF">
        <w:rPr>
          <w:rFonts w:ascii="Times New Roman" w:hAnsi="Times New Roman"/>
          <w:sz w:val="24"/>
          <w:szCs w:val="24"/>
        </w:rPr>
        <w:t>е</w:t>
      </w:r>
      <w:r w:rsidRPr="00CB6ADF">
        <w:rPr>
          <w:rFonts w:ascii="Times New Roman" w:hAnsi="Times New Roman"/>
          <w:spacing w:val="4"/>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z w:val="24"/>
          <w:szCs w:val="24"/>
        </w:rPr>
        <w:t>о</w:t>
      </w:r>
      <w:r w:rsidRPr="00CB6ADF">
        <w:rPr>
          <w:rFonts w:ascii="Times New Roman" w:hAnsi="Times New Roman"/>
          <w:spacing w:val="2"/>
          <w:sz w:val="24"/>
          <w:szCs w:val="24"/>
        </w:rPr>
        <w:t xml:space="preserve"> </w:t>
      </w:r>
      <w:r w:rsidRPr="00CB6ADF">
        <w:rPr>
          <w:rFonts w:ascii="Times New Roman" w:hAnsi="Times New Roman"/>
          <w:spacing w:val="7"/>
          <w:sz w:val="24"/>
          <w:szCs w:val="24"/>
        </w:rPr>
        <w:t>х</w:t>
      </w:r>
      <w:r w:rsidRPr="00CB6ADF">
        <w:rPr>
          <w:rFonts w:ascii="Times New Roman" w:hAnsi="Times New Roman"/>
          <w:sz w:val="24"/>
          <w:szCs w:val="24"/>
        </w:rPr>
        <w:t>р</w:t>
      </w:r>
      <w:r w:rsidRPr="00CB6ADF">
        <w:rPr>
          <w:rFonts w:ascii="Times New Roman" w:hAnsi="Times New Roman"/>
          <w:spacing w:val="-1"/>
          <w:sz w:val="24"/>
          <w:szCs w:val="24"/>
        </w:rPr>
        <w:t>ан</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pacing w:val="2"/>
          <w:sz w:val="24"/>
          <w:szCs w:val="24"/>
        </w:rPr>
        <w:t>х</w:t>
      </w:r>
      <w:r w:rsidRPr="00CB6ADF">
        <w:rPr>
          <w:rFonts w:ascii="Times New Roman" w:hAnsi="Times New Roman"/>
          <w:sz w:val="24"/>
          <w:szCs w:val="24"/>
        </w:rPr>
        <w:t>р</w:t>
      </w:r>
      <w:r w:rsidRPr="00CB6ADF">
        <w:rPr>
          <w:rFonts w:ascii="Times New Roman" w:hAnsi="Times New Roman"/>
          <w:spacing w:val="-1"/>
          <w:sz w:val="24"/>
          <w:szCs w:val="24"/>
        </w:rPr>
        <w:t>ан</w:t>
      </w:r>
      <w:r w:rsidRPr="00CB6ADF">
        <w:rPr>
          <w:rFonts w:ascii="Times New Roman" w:hAnsi="Times New Roman"/>
          <w:sz w:val="24"/>
          <w:szCs w:val="24"/>
        </w:rPr>
        <w:t>и</w:t>
      </w:r>
      <w:r w:rsidRPr="00CB6ADF">
        <w:rPr>
          <w:rFonts w:ascii="Times New Roman" w:hAnsi="Times New Roman"/>
          <w:spacing w:val="6"/>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4"/>
          <w:sz w:val="24"/>
          <w:szCs w:val="24"/>
        </w:rPr>
        <w:t xml:space="preserve"> </w:t>
      </w:r>
      <w:r w:rsidRPr="00CB6ADF">
        <w:rPr>
          <w:rFonts w:ascii="Times New Roman" w:hAnsi="Times New Roman"/>
          <w:sz w:val="24"/>
          <w:szCs w:val="24"/>
        </w:rPr>
        <w:t>ж</w:t>
      </w:r>
      <w:r w:rsidRPr="00CB6ADF">
        <w:rPr>
          <w:rFonts w:ascii="Times New Roman" w:hAnsi="Times New Roman"/>
          <w:spacing w:val="1"/>
          <w:sz w:val="24"/>
          <w:szCs w:val="24"/>
        </w:rPr>
        <w:t>и</w:t>
      </w:r>
      <w:r w:rsidRPr="00CB6ADF">
        <w:rPr>
          <w:rFonts w:ascii="Times New Roman" w:hAnsi="Times New Roman"/>
          <w:sz w:val="24"/>
          <w:szCs w:val="24"/>
        </w:rPr>
        <w:t>во</w:t>
      </w:r>
      <w:r w:rsidRPr="00CB6ADF">
        <w:rPr>
          <w:rFonts w:ascii="Times New Roman" w:hAnsi="Times New Roman"/>
          <w:spacing w:val="-2"/>
          <w:sz w:val="24"/>
          <w:szCs w:val="24"/>
        </w:rPr>
        <w:t>т</w:t>
      </w:r>
      <w:r w:rsidRPr="00CB6ADF">
        <w:rPr>
          <w:rFonts w:ascii="Times New Roman" w:hAnsi="Times New Roman"/>
          <w:spacing w:val="1"/>
          <w:sz w:val="24"/>
          <w:szCs w:val="24"/>
        </w:rPr>
        <w:t>и</w:t>
      </w:r>
      <w:r w:rsidRPr="00CB6ADF">
        <w:rPr>
          <w:rFonts w:ascii="Times New Roman" w:hAnsi="Times New Roman"/>
          <w:spacing w:val="-1"/>
          <w:sz w:val="24"/>
          <w:szCs w:val="24"/>
        </w:rPr>
        <w:t>њ</w:t>
      </w:r>
      <w:r w:rsidRPr="00CB6ADF">
        <w:rPr>
          <w:rFonts w:ascii="Times New Roman" w:hAnsi="Times New Roman"/>
          <w:sz w:val="24"/>
          <w:szCs w:val="24"/>
        </w:rPr>
        <w:t>е</w:t>
      </w:r>
      <w:r w:rsidRPr="00CB6ADF">
        <w:rPr>
          <w:rFonts w:ascii="Times New Roman" w:hAnsi="Times New Roman"/>
          <w:spacing w:val="4"/>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4"/>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о</w:t>
      </w:r>
      <w:r w:rsidRPr="00CB6ADF">
        <w:rPr>
          <w:rFonts w:ascii="Times New Roman" w:hAnsi="Times New Roman"/>
          <w:spacing w:val="3"/>
          <w:sz w:val="24"/>
          <w:szCs w:val="24"/>
        </w:rPr>
        <w:t>ј</w:t>
      </w:r>
      <w:r w:rsidRPr="00CB6ADF">
        <w:rPr>
          <w:rFonts w:ascii="Times New Roman" w:hAnsi="Times New Roman"/>
          <w:sz w:val="24"/>
          <w:szCs w:val="24"/>
        </w:rPr>
        <w:t xml:space="preserve">у </w:t>
      </w:r>
      <w:r w:rsidRPr="00CB6ADF">
        <w:rPr>
          <w:rFonts w:ascii="Times New Roman" w:hAnsi="Times New Roman"/>
          <w:spacing w:val="-1"/>
          <w:sz w:val="24"/>
          <w:szCs w:val="24"/>
        </w:rPr>
        <w:t>с</w:t>
      </w:r>
      <w:r w:rsidRPr="00CB6ADF">
        <w:rPr>
          <w:rFonts w:ascii="Times New Roman" w:hAnsi="Times New Roman"/>
          <w:sz w:val="24"/>
          <w:szCs w:val="24"/>
        </w:rPr>
        <w:t>е</w:t>
      </w:r>
      <w:r w:rsidRPr="00CB6ADF">
        <w:rPr>
          <w:rFonts w:ascii="Times New Roman" w:hAnsi="Times New Roman"/>
          <w:spacing w:val="8"/>
          <w:sz w:val="24"/>
          <w:szCs w:val="24"/>
        </w:rPr>
        <w:t xml:space="preserve"> </w:t>
      </w:r>
      <w:r w:rsidRPr="00CB6ADF">
        <w:rPr>
          <w:rFonts w:ascii="Times New Roman" w:hAnsi="Times New Roman"/>
          <w:spacing w:val="-7"/>
          <w:sz w:val="24"/>
          <w:szCs w:val="24"/>
        </w:rPr>
        <w:t>у</w:t>
      </w:r>
      <w:r w:rsidRPr="00CB6ADF">
        <w:rPr>
          <w:rFonts w:ascii="Times New Roman" w:hAnsi="Times New Roman"/>
          <w:spacing w:val="3"/>
          <w:sz w:val="24"/>
          <w:szCs w:val="24"/>
        </w:rPr>
        <w:t>т</w:t>
      </w:r>
      <w:r w:rsidRPr="00CB6ADF">
        <w:rPr>
          <w:rFonts w:ascii="Times New Roman" w:hAnsi="Times New Roman"/>
          <w:sz w:val="24"/>
          <w:szCs w:val="24"/>
        </w:rPr>
        <w:t>вр</w:t>
      </w:r>
      <w:r w:rsidRPr="00CB6ADF">
        <w:rPr>
          <w:rFonts w:ascii="Times New Roman" w:hAnsi="Times New Roman"/>
          <w:spacing w:val="3"/>
          <w:sz w:val="24"/>
          <w:szCs w:val="24"/>
        </w:rPr>
        <w:t>ђ</w:t>
      </w:r>
      <w:r w:rsidRPr="00CB6ADF">
        <w:rPr>
          <w:rFonts w:ascii="Times New Roman" w:hAnsi="Times New Roman"/>
          <w:spacing w:val="-5"/>
          <w:sz w:val="24"/>
          <w:szCs w:val="24"/>
        </w:rPr>
        <w:t>у</w:t>
      </w:r>
      <w:r w:rsidRPr="00CB6ADF">
        <w:rPr>
          <w:rFonts w:ascii="Times New Roman" w:hAnsi="Times New Roman"/>
          <w:spacing w:val="5"/>
          <w:sz w:val="24"/>
          <w:szCs w:val="24"/>
        </w:rPr>
        <w:t>ј</w:t>
      </w:r>
      <w:r w:rsidRPr="00CB6ADF">
        <w:rPr>
          <w:rFonts w:ascii="Times New Roman" w:hAnsi="Times New Roman"/>
          <w:sz w:val="24"/>
          <w:szCs w:val="24"/>
        </w:rPr>
        <w:t xml:space="preserve">у </w:t>
      </w:r>
      <w:r w:rsidRPr="00CB6ADF">
        <w:rPr>
          <w:rFonts w:ascii="Times New Roman" w:hAnsi="Times New Roman"/>
          <w:spacing w:val="-1"/>
          <w:sz w:val="24"/>
          <w:szCs w:val="24"/>
        </w:rPr>
        <w:t>ма</w:t>
      </w:r>
      <w:r w:rsidRPr="00CB6ADF">
        <w:rPr>
          <w:rFonts w:ascii="Times New Roman" w:hAnsi="Times New Roman"/>
          <w:spacing w:val="1"/>
          <w:sz w:val="24"/>
          <w:szCs w:val="24"/>
        </w:rPr>
        <w:t>к</w:t>
      </w:r>
      <w:r w:rsidRPr="00CB6ADF">
        <w:rPr>
          <w:rFonts w:ascii="Times New Roman" w:hAnsi="Times New Roman"/>
          <w:spacing w:val="-1"/>
          <w:sz w:val="24"/>
          <w:szCs w:val="24"/>
        </w:rPr>
        <w:t>с</w:t>
      </w:r>
      <w:r w:rsidRPr="00CB6ADF">
        <w:rPr>
          <w:rFonts w:ascii="Times New Roman" w:hAnsi="Times New Roman"/>
          <w:spacing w:val="1"/>
          <w:sz w:val="24"/>
          <w:szCs w:val="24"/>
        </w:rPr>
        <w:t>и</w:t>
      </w:r>
      <w:r w:rsidRPr="00CB6ADF">
        <w:rPr>
          <w:rFonts w:ascii="Times New Roman" w:hAnsi="Times New Roman"/>
          <w:spacing w:val="-1"/>
          <w:sz w:val="24"/>
          <w:szCs w:val="24"/>
        </w:rPr>
        <w:t>ма</w:t>
      </w:r>
      <w:r w:rsidRPr="00CB6ADF">
        <w:rPr>
          <w:rFonts w:ascii="Times New Roman" w:hAnsi="Times New Roman"/>
          <w:sz w:val="24"/>
          <w:szCs w:val="24"/>
        </w:rPr>
        <w:t>л</w:t>
      </w:r>
      <w:r w:rsidRPr="00CB6ADF">
        <w:rPr>
          <w:rFonts w:ascii="Times New Roman" w:hAnsi="Times New Roman"/>
          <w:spacing w:val="4"/>
          <w:sz w:val="24"/>
          <w:szCs w:val="24"/>
        </w:rPr>
        <w:t>н</w:t>
      </w:r>
      <w:r w:rsidRPr="00CB6ADF">
        <w:rPr>
          <w:rFonts w:ascii="Times New Roman" w:hAnsi="Times New Roman"/>
          <w:sz w:val="24"/>
          <w:szCs w:val="24"/>
        </w:rPr>
        <w:t>о до</w:t>
      </w:r>
      <w:r w:rsidRPr="00CB6ADF">
        <w:rPr>
          <w:rFonts w:ascii="Times New Roman" w:hAnsi="Times New Roman"/>
          <w:spacing w:val="1"/>
          <w:sz w:val="24"/>
          <w:szCs w:val="24"/>
        </w:rPr>
        <w:t>з</w:t>
      </w:r>
      <w:r w:rsidRPr="00CB6ADF">
        <w:rPr>
          <w:rFonts w:ascii="Times New Roman" w:hAnsi="Times New Roman"/>
          <w:sz w:val="24"/>
          <w:szCs w:val="24"/>
        </w:rPr>
        <w:t>вољ</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z w:val="24"/>
          <w:szCs w:val="24"/>
        </w:rPr>
        <w:t>е</w:t>
      </w:r>
      <w:r w:rsidRPr="00CB6ADF">
        <w:rPr>
          <w:rFonts w:ascii="Times New Roman" w:hAnsi="Times New Roman"/>
          <w:spacing w:val="28"/>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ол</w:t>
      </w:r>
      <w:r w:rsidRPr="00CB6ADF">
        <w:rPr>
          <w:rFonts w:ascii="Times New Roman" w:hAnsi="Times New Roman"/>
          <w:spacing w:val="1"/>
          <w:sz w:val="24"/>
          <w:szCs w:val="24"/>
        </w:rPr>
        <w:t>и</w:t>
      </w:r>
      <w:r w:rsidRPr="00CB6ADF">
        <w:rPr>
          <w:rFonts w:ascii="Times New Roman" w:hAnsi="Times New Roman"/>
          <w:spacing w:val="-1"/>
          <w:sz w:val="24"/>
          <w:szCs w:val="24"/>
        </w:rPr>
        <w:t>чи</w:t>
      </w:r>
      <w:r w:rsidRPr="00CB6ADF">
        <w:rPr>
          <w:rFonts w:ascii="Times New Roman" w:hAnsi="Times New Roman"/>
          <w:spacing w:val="1"/>
          <w:sz w:val="24"/>
          <w:szCs w:val="24"/>
        </w:rPr>
        <w:t>н</w:t>
      </w:r>
      <w:r w:rsidRPr="00CB6ADF">
        <w:rPr>
          <w:rFonts w:ascii="Times New Roman" w:hAnsi="Times New Roman"/>
          <w:sz w:val="24"/>
          <w:szCs w:val="24"/>
        </w:rPr>
        <w:t>е</w:t>
      </w:r>
      <w:r w:rsidRPr="00CB6ADF">
        <w:rPr>
          <w:rFonts w:ascii="Times New Roman" w:hAnsi="Times New Roman"/>
          <w:spacing w:val="28"/>
          <w:sz w:val="24"/>
          <w:szCs w:val="24"/>
        </w:rPr>
        <w:t xml:space="preserve"> </w:t>
      </w:r>
      <w:r w:rsidRPr="00CB6ADF">
        <w:rPr>
          <w:rFonts w:ascii="Times New Roman" w:hAnsi="Times New Roman"/>
          <w:sz w:val="24"/>
          <w:szCs w:val="24"/>
        </w:rPr>
        <w:t>о</w:t>
      </w:r>
      <w:r w:rsidRPr="00CB6ADF">
        <w:rPr>
          <w:rFonts w:ascii="Times New Roman" w:hAnsi="Times New Roman"/>
          <w:spacing w:val="-1"/>
          <w:sz w:val="24"/>
          <w:szCs w:val="24"/>
        </w:rPr>
        <w:t>с</w:t>
      </w:r>
      <w:r w:rsidRPr="00CB6ADF">
        <w:rPr>
          <w:rFonts w:ascii="Times New Roman" w:hAnsi="Times New Roman"/>
          <w:sz w:val="24"/>
          <w:szCs w:val="24"/>
        </w:rPr>
        <w:t>татака</w:t>
      </w:r>
      <w:r w:rsidRPr="00CB6ADF">
        <w:rPr>
          <w:rFonts w:ascii="Times New Roman" w:hAnsi="Times New Roman"/>
          <w:spacing w:val="28"/>
          <w:sz w:val="24"/>
          <w:szCs w:val="24"/>
        </w:rPr>
        <w:t xml:space="preserve"> </w:t>
      </w:r>
      <w:r w:rsidRPr="00CB6ADF">
        <w:rPr>
          <w:rFonts w:ascii="Times New Roman" w:hAnsi="Times New Roman"/>
          <w:spacing w:val="-1"/>
          <w:sz w:val="24"/>
          <w:szCs w:val="24"/>
        </w:rPr>
        <w:t>с</w:t>
      </w:r>
      <w:r w:rsidRPr="00CB6ADF">
        <w:rPr>
          <w:rFonts w:ascii="Times New Roman" w:hAnsi="Times New Roman"/>
          <w:spacing w:val="2"/>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в</w:t>
      </w:r>
      <w:r w:rsidRPr="00CB6ADF">
        <w:rPr>
          <w:rFonts w:ascii="Times New Roman" w:hAnsi="Times New Roman"/>
          <w:sz w:val="24"/>
          <w:szCs w:val="24"/>
        </w:rPr>
        <w:t>а</w:t>
      </w:r>
      <w:r w:rsidRPr="00CB6ADF">
        <w:rPr>
          <w:rFonts w:ascii="Times New Roman" w:hAnsi="Times New Roman"/>
          <w:spacing w:val="28"/>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28"/>
          <w:sz w:val="24"/>
          <w:szCs w:val="24"/>
        </w:rPr>
        <w:t xml:space="preserve"> </w:t>
      </w:r>
      <w:r w:rsidRPr="00CB6ADF">
        <w:rPr>
          <w:rFonts w:ascii="Times New Roman" w:hAnsi="Times New Roman"/>
          <w:spacing w:val="1"/>
          <w:sz w:val="24"/>
          <w:szCs w:val="24"/>
        </w:rPr>
        <w:t>за</w:t>
      </w:r>
      <w:r w:rsidRPr="00CB6ADF">
        <w:rPr>
          <w:rFonts w:ascii="Times New Roman" w:hAnsi="Times New Roman"/>
          <w:sz w:val="24"/>
          <w:szCs w:val="24"/>
        </w:rPr>
        <w:t>шт</w:t>
      </w:r>
      <w:r w:rsidRPr="00CB6ADF">
        <w:rPr>
          <w:rFonts w:ascii="Times New Roman" w:hAnsi="Times New Roman"/>
          <w:spacing w:val="2"/>
          <w:sz w:val="24"/>
          <w:szCs w:val="24"/>
        </w:rPr>
        <w:t>и</w:t>
      </w:r>
      <w:r w:rsidRPr="00CB6ADF">
        <w:rPr>
          <w:rFonts w:ascii="Times New Roman" w:hAnsi="Times New Roman"/>
          <w:spacing w:val="3"/>
          <w:sz w:val="24"/>
          <w:szCs w:val="24"/>
        </w:rPr>
        <w:t>т</w:t>
      </w:r>
      <w:r w:rsidRPr="00CB6ADF">
        <w:rPr>
          <w:rFonts w:ascii="Times New Roman" w:hAnsi="Times New Roman"/>
          <w:sz w:val="24"/>
          <w:szCs w:val="24"/>
        </w:rPr>
        <w:t>у</w:t>
      </w:r>
      <w:r w:rsidRPr="00CB6ADF">
        <w:rPr>
          <w:rFonts w:ascii="Times New Roman" w:hAnsi="Times New Roman"/>
          <w:spacing w:val="21"/>
          <w:sz w:val="24"/>
          <w:szCs w:val="24"/>
        </w:rPr>
        <w:t xml:space="preserve"> </w:t>
      </w:r>
      <w:r w:rsidRPr="00CB6ADF">
        <w:rPr>
          <w:rFonts w:ascii="Times New Roman" w:hAnsi="Times New Roman"/>
          <w:sz w:val="24"/>
          <w:szCs w:val="24"/>
        </w:rPr>
        <w:t>б</w:t>
      </w:r>
      <w:r w:rsidRPr="00CB6ADF">
        <w:rPr>
          <w:rFonts w:ascii="Times New Roman" w:hAnsi="Times New Roman"/>
          <w:spacing w:val="1"/>
          <w:sz w:val="24"/>
          <w:szCs w:val="24"/>
        </w:rPr>
        <w:t>и</w:t>
      </w:r>
      <w:r w:rsidRPr="00CB6ADF">
        <w:rPr>
          <w:rFonts w:ascii="Times New Roman" w:hAnsi="Times New Roman"/>
          <w:sz w:val="24"/>
          <w:szCs w:val="24"/>
        </w:rPr>
        <w:t>ља</w:t>
      </w:r>
      <w:r w:rsidRPr="00CB6ADF">
        <w:rPr>
          <w:rFonts w:ascii="Times New Roman" w:hAnsi="Times New Roman"/>
          <w:spacing w:val="28"/>
          <w:sz w:val="24"/>
          <w:szCs w:val="24"/>
        </w:rPr>
        <w:t xml:space="preserve"> </w:t>
      </w:r>
      <w:r w:rsidRPr="00CB6ADF">
        <w:rPr>
          <w:rFonts w:ascii="Times New Roman" w:hAnsi="Times New Roman"/>
          <w:spacing w:val="5"/>
          <w:sz w:val="24"/>
          <w:szCs w:val="24"/>
        </w:rPr>
        <w:t>(</w:t>
      </w:r>
      <w:r w:rsidRPr="00CB6ADF">
        <w:rPr>
          <w:rFonts w:ascii="Times New Roman" w:hAnsi="Times New Roman"/>
          <w:spacing w:val="1"/>
          <w:sz w:val="24"/>
          <w:szCs w:val="24"/>
        </w:rPr>
        <w:t>„</w:t>
      </w:r>
      <w:r w:rsidRPr="00CB6ADF">
        <w:rPr>
          <w:rFonts w:ascii="Times New Roman" w:hAnsi="Times New Roman"/>
          <w:sz w:val="24"/>
          <w:szCs w:val="24"/>
        </w:rPr>
        <w:t>Сл.</w:t>
      </w:r>
      <w:r w:rsidRPr="00CB6ADF">
        <w:rPr>
          <w:rFonts w:ascii="Times New Roman" w:hAnsi="Times New Roman"/>
          <w:spacing w:val="29"/>
          <w:sz w:val="24"/>
          <w:szCs w:val="24"/>
        </w:rPr>
        <w:t xml:space="preserve"> </w:t>
      </w:r>
      <w:r w:rsidRPr="00CB6ADF">
        <w:rPr>
          <w:rFonts w:ascii="Times New Roman" w:hAnsi="Times New Roman"/>
          <w:sz w:val="24"/>
          <w:szCs w:val="24"/>
        </w:rPr>
        <w:t>гл</w:t>
      </w:r>
      <w:r w:rsidRPr="00CB6ADF">
        <w:rPr>
          <w:rFonts w:ascii="Times New Roman" w:hAnsi="Times New Roman"/>
          <w:spacing w:val="-1"/>
          <w:sz w:val="24"/>
          <w:szCs w:val="24"/>
        </w:rPr>
        <w:t>а</w:t>
      </w:r>
      <w:r w:rsidRPr="00CB6ADF">
        <w:rPr>
          <w:rFonts w:ascii="Times New Roman" w:hAnsi="Times New Roman"/>
          <w:spacing w:val="1"/>
          <w:sz w:val="24"/>
          <w:szCs w:val="24"/>
        </w:rPr>
        <w:t>сни</w:t>
      </w:r>
      <w:r w:rsidRPr="00CB6ADF">
        <w:rPr>
          <w:rFonts w:ascii="Times New Roman" w:hAnsi="Times New Roman"/>
          <w:sz w:val="24"/>
          <w:szCs w:val="24"/>
        </w:rPr>
        <w:t>к</w:t>
      </w:r>
      <w:r w:rsidRPr="00CB6ADF">
        <w:rPr>
          <w:rFonts w:ascii="Times New Roman" w:hAnsi="Times New Roman"/>
          <w:spacing w:val="29"/>
          <w:sz w:val="24"/>
          <w:szCs w:val="24"/>
        </w:rPr>
        <w:t xml:space="preserve"> </w:t>
      </w:r>
      <w:r w:rsidRPr="00CB6ADF">
        <w:rPr>
          <w:rFonts w:ascii="Times New Roman" w:hAnsi="Times New Roman"/>
          <w:spacing w:val="-1"/>
          <w:sz w:val="24"/>
          <w:szCs w:val="24"/>
        </w:rPr>
        <w:t>Р</w:t>
      </w:r>
      <w:r w:rsidRPr="00CB6ADF">
        <w:rPr>
          <w:rFonts w:ascii="Times New Roman" w:hAnsi="Times New Roman"/>
          <w:spacing w:val="3"/>
          <w:sz w:val="24"/>
          <w:szCs w:val="24"/>
        </w:rPr>
        <w:t>С</w:t>
      </w:r>
      <w:r w:rsidRPr="00CB6ADF">
        <w:rPr>
          <w:rFonts w:ascii="Times New Roman" w:hAnsi="Times New Roman"/>
          <w:spacing w:val="-1"/>
          <w:sz w:val="24"/>
          <w:szCs w:val="24"/>
        </w:rPr>
        <w:t>“</w:t>
      </w:r>
      <w:r w:rsidRPr="00CB6ADF">
        <w:rPr>
          <w:rFonts w:ascii="Times New Roman" w:hAnsi="Times New Roman"/>
          <w:sz w:val="24"/>
          <w:szCs w:val="24"/>
        </w:rPr>
        <w:t>,</w:t>
      </w:r>
      <w:r w:rsidRPr="00CB6ADF">
        <w:rPr>
          <w:rFonts w:ascii="Times New Roman" w:hAnsi="Times New Roman"/>
          <w:spacing w:val="29"/>
          <w:sz w:val="24"/>
          <w:szCs w:val="24"/>
        </w:rPr>
        <w:t xml:space="preserve"> </w:t>
      </w:r>
      <w:r w:rsidRPr="00CB6ADF">
        <w:rPr>
          <w:rFonts w:ascii="Times New Roman" w:hAnsi="Times New Roman"/>
          <w:sz w:val="24"/>
          <w:szCs w:val="24"/>
        </w:rPr>
        <w:t>бр.</w:t>
      </w:r>
      <w:r w:rsidRPr="00CB6ADF">
        <w:rPr>
          <w:rFonts w:ascii="Times New Roman" w:hAnsi="Times New Roman"/>
          <w:spacing w:val="29"/>
          <w:sz w:val="24"/>
          <w:szCs w:val="24"/>
        </w:rPr>
        <w:t xml:space="preserve"> </w:t>
      </w:r>
      <w:r w:rsidRPr="00CB6ADF">
        <w:rPr>
          <w:rFonts w:ascii="Times New Roman" w:hAnsi="Times New Roman"/>
          <w:sz w:val="24"/>
          <w:szCs w:val="24"/>
        </w:rPr>
        <w:t>2</w:t>
      </w:r>
      <w:r w:rsidR="005D7528">
        <w:rPr>
          <w:rFonts w:ascii="Times New Roman" w:hAnsi="Times New Roman"/>
          <w:sz w:val="24"/>
          <w:szCs w:val="24"/>
          <w:lang w:val="sr-Cyrl-CS"/>
        </w:rPr>
        <w:t xml:space="preserve">2/18 и </w:t>
      </w:r>
      <w:r w:rsidRPr="00CB6ADF">
        <w:rPr>
          <w:rFonts w:ascii="Times New Roman" w:hAnsi="Times New Roman"/>
          <w:sz w:val="24"/>
          <w:szCs w:val="24"/>
          <w:lang w:val="sr-Cyrl-CS"/>
        </w:rPr>
        <w:t xml:space="preserve"> </w:t>
      </w:r>
      <w:r w:rsidR="005D7528">
        <w:rPr>
          <w:rFonts w:ascii="Times New Roman" w:hAnsi="Times New Roman"/>
          <w:sz w:val="24"/>
          <w:szCs w:val="24"/>
          <w:lang w:val="sr-Cyrl-CS"/>
        </w:rPr>
        <w:t>90</w:t>
      </w:r>
      <w:r w:rsidR="005D7528">
        <w:rPr>
          <w:rFonts w:ascii="Times New Roman" w:hAnsi="Times New Roman"/>
          <w:sz w:val="24"/>
          <w:szCs w:val="24"/>
        </w:rPr>
        <w:t>/</w:t>
      </w:r>
      <w:r w:rsidR="005D7528">
        <w:rPr>
          <w:rFonts w:ascii="Times New Roman" w:hAnsi="Times New Roman"/>
          <w:sz w:val="24"/>
          <w:szCs w:val="24"/>
          <w:lang w:val="sr-Cyrl-CS"/>
        </w:rPr>
        <w:t>18</w:t>
      </w:r>
      <w:r w:rsidRPr="00CB6ADF">
        <w:rPr>
          <w:rFonts w:ascii="Times New Roman" w:hAnsi="Times New Roman"/>
          <w:sz w:val="24"/>
          <w:szCs w:val="24"/>
        </w:rPr>
        <w:t>).</w:t>
      </w:r>
    </w:p>
    <w:p w:rsidR="005A6A2D" w:rsidRPr="00CB6ADF" w:rsidRDefault="005A6A2D">
      <w:pPr>
        <w:pStyle w:val="NoSpacing"/>
        <w:numPr>
          <w:ilvl w:val="0"/>
          <w:numId w:val="14"/>
        </w:numPr>
        <w:jc w:val="both"/>
        <w:rPr>
          <w:rFonts w:ascii="Times New Roman" w:hAnsi="Times New Roman"/>
          <w:b/>
          <w:sz w:val="24"/>
          <w:szCs w:val="24"/>
          <w:lang w:val="sr-Cyrl-CS"/>
        </w:rPr>
      </w:pPr>
      <w:r w:rsidRPr="00CB6ADF">
        <w:rPr>
          <w:rFonts w:ascii="Times New Roman" w:hAnsi="Times New Roman"/>
          <w:b/>
          <w:sz w:val="24"/>
          <w:szCs w:val="24"/>
          <w:lang w:val="sr-Cyrl-CS"/>
        </w:rPr>
        <w:t>Начин спровођења контроле и обезбеђивање гаранције квалитета</w:t>
      </w:r>
    </w:p>
    <w:p w:rsidR="005A6A2D" w:rsidRPr="00CB6ADF" w:rsidRDefault="005A6A2D">
      <w:pPr>
        <w:pStyle w:val="NoSpacing"/>
        <w:ind w:left="720"/>
        <w:jc w:val="both"/>
        <w:rPr>
          <w:rFonts w:ascii="Times New Roman" w:hAnsi="Times New Roman"/>
          <w:b/>
          <w:sz w:val="24"/>
          <w:szCs w:val="24"/>
          <w:lang w:val="sr-Cyrl-CS"/>
        </w:rPr>
      </w:pPr>
    </w:p>
    <w:p w:rsidR="005A6A2D" w:rsidRPr="00CB6ADF" w:rsidRDefault="005A6A2D">
      <w:pPr>
        <w:pStyle w:val="NoSpacing"/>
        <w:ind w:left="360"/>
        <w:rPr>
          <w:rFonts w:ascii="Times New Roman" w:hAnsi="Times New Roman"/>
          <w:sz w:val="24"/>
          <w:szCs w:val="24"/>
          <w:lang w:val="sr-Cyrl-CS"/>
        </w:rPr>
      </w:pPr>
      <w:r w:rsidRPr="00CB6ADF">
        <w:rPr>
          <w:rFonts w:ascii="Times New Roman" w:hAnsi="Times New Roman"/>
          <w:sz w:val="24"/>
          <w:szCs w:val="24"/>
          <w:lang w:val="sr-Cyrl-CS"/>
        </w:rPr>
        <w:t>Наручилац и понуђач ће констатовати преузимање добара.</w:t>
      </w:r>
    </w:p>
    <w:p w:rsidR="005A6A2D" w:rsidRPr="00CB6ADF" w:rsidRDefault="005A6A2D" w:rsidP="001C68B4">
      <w:pPr>
        <w:pStyle w:val="NoSpacing"/>
        <w:ind w:left="360"/>
        <w:jc w:val="both"/>
        <w:rPr>
          <w:rFonts w:ascii="Times New Roman" w:hAnsi="Times New Roman"/>
          <w:sz w:val="24"/>
          <w:szCs w:val="24"/>
        </w:rPr>
      </w:pPr>
      <w:r w:rsidRPr="00CB6ADF">
        <w:rPr>
          <w:rFonts w:ascii="Times New Roman" w:hAnsi="Times New Roman"/>
          <w:sz w:val="24"/>
          <w:szCs w:val="24"/>
          <w:lang w:val="sr-Cyrl-CS"/>
        </w:rPr>
        <w:t>У случају утврђених недостатака у квалитету и квантитету испоручених добара, понуђач је дужан да одмах по позиву, али не дуже од 24 часа, испоручено добро замени новим. У противном наручилац задржава право да раскине уговор.</w:t>
      </w:r>
    </w:p>
    <w:p w:rsidR="005A6A2D" w:rsidRPr="00CB6ADF" w:rsidRDefault="005A6A2D">
      <w:pPr>
        <w:numPr>
          <w:ilvl w:val="0"/>
          <w:numId w:val="21"/>
        </w:numPr>
        <w:spacing w:after="0" w:line="240" w:lineRule="auto"/>
        <w:jc w:val="both"/>
        <w:rPr>
          <w:rFonts w:ascii="Times New Roman" w:hAnsi="Times New Roman"/>
          <w:sz w:val="24"/>
          <w:szCs w:val="24"/>
          <w:lang w:val="ru-RU"/>
        </w:rPr>
      </w:pPr>
      <w:r w:rsidRPr="00CB6ADF">
        <w:rPr>
          <w:rFonts w:ascii="Times New Roman" w:hAnsi="Times New Roman"/>
          <w:sz w:val="24"/>
          <w:szCs w:val="24"/>
          <w:lang w:val="sr-Cyrl-CS"/>
        </w:rPr>
        <w:t>Намирнице се транспортују у транспортним средствима на температурама које су на декларацији прописане за њихово чување у наменском доставном возилу, чистом и уредном , односно транспортна амбалажа у којој се достављају намирнице мора бити одговарајућа у погледу хигијене.</w:t>
      </w:r>
    </w:p>
    <w:p w:rsidR="005A6A2D" w:rsidRPr="00CB6ADF" w:rsidRDefault="005A6A2D">
      <w:pPr>
        <w:numPr>
          <w:ilvl w:val="0"/>
          <w:numId w:val="21"/>
        </w:numPr>
        <w:spacing w:after="0" w:line="240" w:lineRule="auto"/>
        <w:jc w:val="both"/>
        <w:rPr>
          <w:rFonts w:ascii="Times New Roman" w:hAnsi="Times New Roman"/>
          <w:sz w:val="24"/>
          <w:szCs w:val="24"/>
          <w:lang w:val="ru-RU"/>
        </w:rPr>
      </w:pPr>
      <w:r w:rsidRPr="00CB6ADF">
        <w:rPr>
          <w:rFonts w:ascii="Times New Roman" w:hAnsi="Times New Roman"/>
          <w:sz w:val="24"/>
          <w:szCs w:val="24"/>
          <w:lang w:val="ru-RU"/>
        </w:rPr>
        <w:t>Сви понуђачи уз сваку испоруку су у обавези да за намирнице у оригиналном па</w:t>
      </w:r>
      <w:r w:rsidR="00A62619" w:rsidRPr="00CB6ADF">
        <w:rPr>
          <w:rFonts w:ascii="Times New Roman" w:hAnsi="Times New Roman"/>
          <w:sz w:val="24"/>
          <w:szCs w:val="24"/>
          <w:lang w:val="ru-RU"/>
        </w:rPr>
        <w:t>ковању обезбеде де</w:t>
      </w:r>
      <w:r w:rsidRPr="00CB6ADF">
        <w:rPr>
          <w:rFonts w:ascii="Times New Roman" w:hAnsi="Times New Roman"/>
          <w:sz w:val="24"/>
          <w:szCs w:val="24"/>
          <w:lang w:val="ru-RU"/>
        </w:rPr>
        <w:t>к</w:t>
      </w:r>
      <w:r w:rsidR="00A62619" w:rsidRPr="00CB6ADF">
        <w:rPr>
          <w:rFonts w:ascii="Times New Roman" w:hAnsi="Times New Roman"/>
          <w:sz w:val="24"/>
          <w:szCs w:val="24"/>
          <w:lang w:val="ru-RU"/>
        </w:rPr>
        <w:t>л</w:t>
      </w:r>
      <w:r w:rsidRPr="00CB6ADF">
        <w:rPr>
          <w:rFonts w:ascii="Times New Roman" w:hAnsi="Times New Roman"/>
          <w:sz w:val="24"/>
          <w:szCs w:val="24"/>
          <w:lang w:val="ru-RU"/>
        </w:rPr>
        <w:t>арацију у складу са Правилником о декларисању и означавању упакованих намирница.</w:t>
      </w:r>
    </w:p>
    <w:p w:rsidR="005A6A2D" w:rsidRPr="00CB6ADF" w:rsidRDefault="005A6A2D" w:rsidP="006365A5">
      <w:pPr>
        <w:numPr>
          <w:ilvl w:val="0"/>
          <w:numId w:val="21"/>
        </w:numPr>
        <w:spacing w:after="0" w:line="240" w:lineRule="auto"/>
        <w:jc w:val="both"/>
        <w:rPr>
          <w:rFonts w:ascii="Times New Roman" w:hAnsi="Times New Roman"/>
          <w:sz w:val="24"/>
          <w:szCs w:val="24"/>
          <w:lang w:val="ru-RU"/>
        </w:rPr>
      </w:pPr>
      <w:r w:rsidRPr="00CB6ADF">
        <w:rPr>
          <w:rFonts w:ascii="Times New Roman" w:hAnsi="Times New Roman"/>
          <w:sz w:val="24"/>
          <w:szCs w:val="24"/>
          <w:lang w:val="ru-RU"/>
        </w:rPr>
        <w:t>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хигејенски и бактериолошки исправна, што понуђач доказује одговарајућом документацијом (декларацијом, потврдом о здравственој исправности намирнице, рок важења и слично).</w:t>
      </w:r>
    </w:p>
    <w:p w:rsidR="005A6A2D" w:rsidRPr="00CB6ADF" w:rsidRDefault="005A6A2D" w:rsidP="006365A5">
      <w:pPr>
        <w:numPr>
          <w:ilvl w:val="0"/>
          <w:numId w:val="21"/>
        </w:numPr>
        <w:spacing w:after="0" w:line="240" w:lineRule="auto"/>
        <w:jc w:val="both"/>
        <w:rPr>
          <w:rFonts w:ascii="Times New Roman" w:hAnsi="Times New Roman"/>
          <w:sz w:val="24"/>
          <w:szCs w:val="24"/>
          <w:lang w:val="ru-RU"/>
        </w:rPr>
      </w:pPr>
      <w:r w:rsidRPr="00CB6ADF">
        <w:rPr>
          <w:rFonts w:ascii="Times New Roman" w:hAnsi="Times New Roman"/>
          <w:sz w:val="24"/>
          <w:szCs w:val="24"/>
          <w:lang w:val="ru-RU"/>
        </w:rPr>
        <w:t>Понуђач је у обавези да испоруку добара врши сукцесивно, према динамици, количини и спецификацији</w:t>
      </w:r>
      <w:r w:rsidR="009C0B24" w:rsidRPr="00CB6ADF">
        <w:rPr>
          <w:rFonts w:ascii="Times New Roman" w:hAnsi="Times New Roman"/>
          <w:sz w:val="24"/>
          <w:szCs w:val="24"/>
          <w:lang w:val="ru-RU"/>
        </w:rPr>
        <w:t xml:space="preserve"> наручиоца</w:t>
      </w:r>
      <w:r w:rsidRPr="00CB6ADF">
        <w:rPr>
          <w:rFonts w:ascii="Times New Roman" w:hAnsi="Times New Roman"/>
          <w:sz w:val="24"/>
          <w:szCs w:val="24"/>
          <w:lang w:val="ru-RU"/>
        </w:rPr>
        <w:t>.</w:t>
      </w:r>
    </w:p>
    <w:p w:rsidR="005A6A2D" w:rsidRPr="00CB6ADF" w:rsidRDefault="005A6A2D" w:rsidP="006365A5">
      <w:pPr>
        <w:numPr>
          <w:ilvl w:val="0"/>
          <w:numId w:val="21"/>
        </w:numPr>
        <w:spacing w:after="0" w:line="240" w:lineRule="auto"/>
        <w:jc w:val="both"/>
        <w:rPr>
          <w:rFonts w:ascii="Times New Roman" w:hAnsi="Times New Roman"/>
          <w:sz w:val="24"/>
          <w:szCs w:val="24"/>
          <w:lang w:val="ru-RU"/>
        </w:rPr>
      </w:pPr>
      <w:r w:rsidRPr="00CB6ADF">
        <w:rPr>
          <w:rFonts w:ascii="Times New Roman" w:hAnsi="Times New Roman"/>
          <w:sz w:val="24"/>
          <w:szCs w:val="24"/>
          <w:lang w:val="ru-RU"/>
        </w:rPr>
        <w:t xml:space="preserve">Рок испоруке се прецизира од дана пријема позива представника наручиоца. </w:t>
      </w:r>
    </w:p>
    <w:p w:rsidR="005A6A2D" w:rsidRPr="00CB6ADF" w:rsidRDefault="005A6A2D" w:rsidP="006365A5">
      <w:pPr>
        <w:numPr>
          <w:ilvl w:val="0"/>
          <w:numId w:val="21"/>
        </w:numPr>
        <w:spacing w:after="0" w:line="240" w:lineRule="auto"/>
        <w:jc w:val="both"/>
        <w:rPr>
          <w:rFonts w:ascii="Times New Roman" w:hAnsi="Times New Roman"/>
          <w:sz w:val="24"/>
          <w:szCs w:val="24"/>
          <w:lang w:val="ru-RU"/>
        </w:rPr>
      </w:pPr>
      <w:r w:rsidRPr="00CB6ADF">
        <w:rPr>
          <w:rFonts w:ascii="Times New Roman" w:hAnsi="Times New Roman"/>
          <w:sz w:val="24"/>
          <w:szCs w:val="24"/>
          <w:lang w:val="ru-RU"/>
        </w:rPr>
        <w:t>Рачун се испоставља на основу документа - отпремнице којом се верификује квантитет и квалитет испоруке.</w:t>
      </w:r>
    </w:p>
    <w:p w:rsidR="005A6A2D" w:rsidRPr="00CB6ADF" w:rsidRDefault="005A6A2D" w:rsidP="006365A5">
      <w:pPr>
        <w:numPr>
          <w:ilvl w:val="0"/>
          <w:numId w:val="21"/>
        </w:numPr>
        <w:spacing w:after="0" w:line="240" w:lineRule="auto"/>
        <w:jc w:val="both"/>
        <w:rPr>
          <w:rFonts w:ascii="Times New Roman" w:hAnsi="Times New Roman"/>
          <w:sz w:val="24"/>
          <w:szCs w:val="24"/>
          <w:lang w:val="ru-RU"/>
        </w:rPr>
      </w:pPr>
      <w:r w:rsidRPr="00CB6ADF">
        <w:rPr>
          <w:rFonts w:ascii="Times New Roman" w:hAnsi="Times New Roman"/>
          <w:sz w:val="24"/>
          <w:szCs w:val="24"/>
          <w:lang w:val="ru-RU"/>
        </w:rPr>
        <w:t>Рок плаћања се прецизира од дана пријема исправног рачуна испостављеног по испоруци.</w:t>
      </w:r>
    </w:p>
    <w:p w:rsidR="005A6A2D" w:rsidRPr="00CB6ADF" w:rsidRDefault="005A6A2D">
      <w:pPr>
        <w:numPr>
          <w:ilvl w:val="0"/>
          <w:numId w:val="21"/>
        </w:numPr>
        <w:spacing w:after="120" w:line="240" w:lineRule="auto"/>
        <w:jc w:val="both"/>
        <w:rPr>
          <w:rFonts w:ascii="Times New Roman" w:hAnsi="Times New Roman"/>
          <w:b/>
          <w:sz w:val="24"/>
          <w:szCs w:val="24"/>
          <w:lang w:val="sr-Cyrl-CS"/>
        </w:rPr>
      </w:pPr>
      <w:r w:rsidRPr="00CB6ADF">
        <w:rPr>
          <w:rFonts w:ascii="Times New Roman" w:hAnsi="Times New Roman"/>
          <w:sz w:val="24"/>
          <w:szCs w:val="24"/>
          <w:lang w:val="ru-RU"/>
        </w:rPr>
        <w:t>Рок плаћања је четрдесет пет (45)</w:t>
      </w:r>
      <w:r w:rsidR="00F50E64">
        <w:rPr>
          <w:rFonts w:ascii="Times New Roman" w:hAnsi="Times New Roman"/>
          <w:sz w:val="24"/>
          <w:szCs w:val="24"/>
          <w:lang w:val="ru-RU"/>
        </w:rPr>
        <w:t xml:space="preserve"> </w:t>
      </w:r>
      <w:r w:rsidR="00DC48F0">
        <w:rPr>
          <w:rFonts w:ascii="Times New Roman" w:hAnsi="Times New Roman"/>
          <w:sz w:val="24"/>
          <w:szCs w:val="24"/>
          <w:lang w:val="ru-RU"/>
        </w:rPr>
        <w:t xml:space="preserve">дана </w:t>
      </w:r>
      <w:r w:rsidRPr="00CB6ADF">
        <w:rPr>
          <w:rFonts w:ascii="Times New Roman" w:hAnsi="Times New Roman"/>
          <w:sz w:val="24"/>
          <w:szCs w:val="24"/>
          <w:lang w:val="ru-RU"/>
        </w:rPr>
        <w:t>од дана пријема рачуна</w:t>
      </w:r>
      <w:r w:rsidR="00E9105B">
        <w:rPr>
          <w:rFonts w:ascii="Times New Roman" w:hAnsi="Times New Roman"/>
          <w:sz w:val="24"/>
          <w:szCs w:val="24"/>
          <w:lang w:val="ru-RU"/>
        </w:rPr>
        <w:t>, фактуре</w:t>
      </w:r>
      <w:r w:rsidRPr="00CB6ADF">
        <w:rPr>
          <w:rFonts w:ascii="Times New Roman" w:hAnsi="Times New Roman"/>
          <w:sz w:val="24"/>
          <w:szCs w:val="24"/>
          <w:lang w:val="ru-RU"/>
        </w:rPr>
        <w:t xml:space="preserve">. </w:t>
      </w:r>
    </w:p>
    <w:p w:rsidR="005A6A2D" w:rsidRPr="00CB6ADF" w:rsidRDefault="005A6A2D">
      <w:pPr>
        <w:pStyle w:val="NoSpacing"/>
        <w:numPr>
          <w:ilvl w:val="0"/>
          <w:numId w:val="14"/>
        </w:numPr>
        <w:jc w:val="both"/>
        <w:rPr>
          <w:rFonts w:ascii="Times New Roman" w:hAnsi="Times New Roman"/>
          <w:sz w:val="24"/>
          <w:szCs w:val="24"/>
          <w:lang w:val="sr-Cyrl-CS"/>
        </w:rPr>
      </w:pPr>
      <w:r w:rsidRPr="00CB6ADF">
        <w:rPr>
          <w:rFonts w:ascii="Times New Roman" w:hAnsi="Times New Roman"/>
          <w:b/>
          <w:sz w:val="24"/>
          <w:szCs w:val="24"/>
          <w:lang w:val="sr-Cyrl-CS"/>
        </w:rPr>
        <w:t>Начин испоруке</w:t>
      </w:r>
    </w:p>
    <w:p w:rsidR="005A6A2D" w:rsidRPr="00CB6ADF" w:rsidRDefault="005A6A2D">
      <w:pPr>
        <w:pStyle w:val="NoSpacing"/>
        <w:ind w:left="360"/>
        <w:jc w:val="both"/>
        <w:rPr>
          <w:rFonts w:ascii="Times New Roman" w:hAnsi="Times New Roman"/>
          <w:sz w:val="24"/>
          <w:szCs w:val="24"/>
          <w:lang w:val="sr-Cyrl-CS"/>
        </w:rPr>
      </w:pPr>
      <w:r w:rsidRPr="00CB6ADF">
        <w:rPr>
          <w:rFonts w:ascii="Times New Roman" w:hAnsi="Times New Roman"/>
          <w:sz w:val="24"/>
          <w:szCs w:val="24"/>
          <w:lang w:val="sr-Cyrl-CS"/>
        </w:rPr>
        <w:t>Понуђач је дужан да добра која су предмет јавне набавке испоручује на одговарајући начин, и то у појединачној или збирној амбалажи, а све у складу са Законом о безбедности хране и НАССР стандардима.</w:t>
      </w:r>
    </w:p>
    <w:p w:rsidR="005A6A2D" w:rsidRPr="00CB6ADF" w:rsidRDefault="005A6A2D">
      <w:pPr>
        <w:pStyle w:val="NoSpacing"/>
        <w:ind w:left="360"/>
        <w:jc w:val="both"/>
        <w:rPr>
          <w:rFonts w:ascii="Times New Roman" w:hAnsi="Times New Roman"/>
          <w:sz w:val="24"/>
          <w:szCs w:val="24"/>
          <w:lang w:val="sr-Cyrl-CS"/>
        </w:rPr>
      </w:pPr>
      <w:r w:rsidRPr="00CB6ADF">
        <w:rPr>
          <w:rFonts w:ascii="Times New Roman" w:hAnsi="Times New Roman"/>
          <w:sz w:val="24"/>
          <w:szCs w:val="24"/>
          <w:lang w:val="sr-Cyrl-CS"/>
        </w:rPr>
        <w:t>Испорука добара која су предмет набавке вршиће се сукцесивно.</w:t>
      </w:r>
    </w:p>
    <w:p w:rsidR="005A6A2D" w:rsidRPr="00CB6ADF" w:rsidRDefault="005A6A2D">
      <w:pPr>
        <w:pStyle w:val="NoSpacing"/>
        <w:ind w:left="360"/>
        <w:jc w:val="both"/>
        <w:rPr>
          <w:rFonts w:ascii="Times New Roman" w:hAnsi="Times New Roman"/>
          <w:sz w:val="24"/>
          <w:szCs w:val="24"/>
          <w:lang w:val="sr-Cyrl-CS"/>
        </w:rPr>
      </w:pPr>
      <w:r w:rsidRPr="00CB6ADF">
        <w:rPr>
          <w:rFonts w:ascii="Times New Roman" w:hAnsi="Times New Roman"/>
          <w:sz w:val="24"/>
          <w:szCs w:val="24"/>
          <w:lang w:val="sr-Cyrl-CS"/>
        </w:rPr>
        <w:t>Количину и динамику испоруке одређује Наручилац усменим или писменим захтевом лица овлашћеног за набавку.</w:t>
      </w:r>
    </w:p>
    <w:p w:rsidR="005A6A2D" w:rsidRPr="00CB6ADF" w:rsidRDefault="005A6A2D">
      <w:pPr>
        <w:pStyle w:val="NoSpacing"/>
        <w:ind w:left="360"/>
        <w:jc w:val="both"/>
        <w:rPr>
          <w:rFonts w:ascii="Times New Roman" w:hAnsi="Times New Roman"/>
          <w:sz w:val="24"/>
          <w:szCs w:val="24"/>
          <w:u w:val="single"/>
          <w:lang w:val="sr-Cyrl-CS"/>
        </w:rPr>
      </w:pPr>
      <w:r w:rsidRPr="00CB6ADF">
        <w:rPr>
          <w:rFonts w:ascii="Times New Roman" w:hAnsi="Times New Roman"/>
          <w:sz w:val="24"/>
          <w:szCs w:val="24"/>
          <w:lang w:val="sr-Cyrl-CS"/>
        </w:rPr>
        <w:t>Понуђач чија је понуда изабрана као најповољнија дужан је да испоручује добра која одговарају својствима датим у обрасцу спецификације понуде, са произвођачком декларацијом.</w:t>
      </w:r>
    </w:p>
    <w:p w:rsidR="005A6A2D" w:rsidRPr="00CB6ADF" w:rsidRDefault="005A6A2D" w:rsidP="001C68B4">
      <w:pPr>
        <w:pStyle w:val="NoSpacing"/>
        <w:ind w:left="360"/>
        <w:jc w:val="both"/>
        <w:rPr>
          <w:rFonts w:ascii="Times New Roman" w:hAnsi="Times New Roman"/>
          <w:sz w:val="24"/>
          <w:szCs w:val="24"/>
        </w:rPr>
      </w:pPr>
      <w:r w:rsidRPr="00CB6ADF">
        <w:rPr>
          <w:rFonts w:ascii="Times New Roman" w:hAnsi="Times New Roman"/>
          <w:sz w:val="24"/>
          <w:szCs w:val="24"/>
          <w:u w:val="single"/>
          <w:lang w:val="sr-Cyrl-CS"/>
        </w:rPr>
        <w:t>Наручилац задржава право да одступи од процењених количина одређених конкурсном документацијом.</w:t>
      </w:r>
    </w:p>
    <w:p w:rsidR="005A6A2D" w:rsidRPr="00CB6ADF" w:rsidRDefault="005A6A2D" w:rsidP="001C68B4">
      <w:pPr>
        <w:pStyle w:val="NoSpacing"/>
        <w:numPr>
          <w:ilvl w:val="0"/>
          <w:numId w:val="14"/>
        </w:numPr>
        <w:jc w:val="both"/>
        <w:rPr>
          <w:rFonts w:ascii="Times New Roman" w:hAnsi="Times New Roman"/>
          <w:b/>
          <w:sz w:val="24"/>
          <w:szCs w:val="24"/>
          <w:lang w:val="sr-Cyrl-CS"/>
        </w:rPr>
      </w:pPr>
      <w:r w:rsidRPr="00CB6ADF">
        <w:rPr>
          <w:rFonts w:ascii="Times New Roman" w:hAnsi="Times New Roman"/>
          <w:b/>
          <w:sz w:val="24"/>
          <w:szCs w:val="24"/>
          <w:lang w:val="sr-Cyrl-CS"/>
        </w:rPr>
        <w:t>Место испоруке</w:t>
      </w:r>
    </w:p>
    <w:p w:rsidR="005A6A2D" w:rsidRPr="00825577" w:rsidRDefault="005A6A2D" w:rsidP="001C68B4">
      <w:pPr>
        <w:pStyle w:val="NoSpacing"/>
        <w:ind w:left="360"/>
        <w:jc w:val="both"/>
        <w:rPr>
          <w:rFonts w:ascii="Times New Roman" w:hAnsi="Times New Roman"/>
          <w:sz w:val="24"/>
          <w:szCs w:val="24"/>
        </w:rPr>
      </w:pPr>
      <w:r w:rsidRPr="00825577">
        <w:rPr>
          <w:rFonts w:ascii="Times New Roman" w:hAnsi="Times New Roman"/>
          <w:sz w:val="24"/>
          <w:szCs w:val="24"/>
          <w:lang w:val="sr-Cyrl-CS"/>
        </w:rPr>
        <w:t>Место испоруке је објекат наручиоца који се налази на адреси: ОШ „</w:t>
      </w:r>
      <w:r w:rsidRPr="00825577">
        <w:rPr>
          <w:rFonts w:ascii="Times New Roman" w:hAnsi="Times New Roman"/>
          <w:sz w:val="24"/>
          <w:szCs w:val="24"/>
          <w:lang/>
        </w:rPr>
        <w:t>Вук Караџић”</w:t>
      </w:r>
      <w:r w:rsidRPr="00825577">
        <w:rPr>
          <w:rFonts w:ascii="Times New Roman" w:hAnsi="Times New Roman"/>
          <w:sz w:val="24"/>
          <w:szCs w:val="24"/>
          <w:lang w:val="sr-Cyrl-CS"/>
        </w:rPr>
        <w:t xml:space="preserve">, </w:t>
      </w:r>
      <w:r w:rsidRPr="00825577">
        <w:rPr>
          <w:rFonts w:ascii="Times New Roman" w:hAnsi="Times New Roman"/>
          <w:sz w:val="24"/>
          <w:szCs w:val="24"/>
          <w:lang/>
        </w:rPr>
        <w:t>Стевана Мокрањца 14,</w:t>
      </w:r>
      <w:r w:rsidRPr="00825577">
        <w:rPr>
          <w:rFonts w:ascii="Times New Roman" w:hAnsi="Times New Roman"/>
          <w:sz w:val="24"/>
          <w:szCs w:val="24"/>
          <w:lang w:val="sr-Cyrl-CS"/>
        </w:rPr>
        <w:t>192</w:t>
      </w:r>
      <w:r w:rsidRPr="00825577">
        <w:rPr>
          <w:rFonts w:ascii="Times New Roman" w:hAnsi="Times New Roman"/>
          <w:sz w:val="24"/>
          <w:szCs w:val="24"/>
          <w:lang/>
        </w:rPr>
        <w:t>20 Доњи Милановац,</w:t>
      </w:r>
      <w:r w:rsidRPr="00825577">
        <w:rPr>
          <w:rFonts w:ascii="Times New Roman" w:hAnsi="Times New Roman"/>
          <w:sz w:val="24"/>
          <w:szCs w:val="24"/>
          <w:lang w:val="sr-Cyrl-CS"/>
        </w:rPr>
        <w:t xml:space="preserve"> и подручн</w:t>
      </w:r>
      <w:r w:rsidRPr="00825577">
        <w:rPr>
          <w:rFonts w:ascii="Times New Roman" w:hAnsi="Times New Roman"/>
          <w:sz w:val="24"/>
          <w:szCs w:val="24"/>
          <w:lang/>
        </w:rPr>
        <w:t>а</w:t>
      </w:r>
      <w:r w:rsidRPr="00825577">
        <w:rPr>
          <w:rFonts w:ascii="Times New Roman" w:hAnsi="Times New Roman"/>
          <w:sz w:val="24"/>
          <w:szCs w:val="24"/>
          <w:lang w:val="sr-Cyrl-CS"/>
        </w:rPr>
        <w:t xml:space="preserve"> одељењ</w:t>
      </w:r>
      <w:r w:rsidRPr="00825577">
        <w:rPr>
          <w:rFonts w:ascii="Times New Roman" w:hAnsi="Times New Roman"/>
          <w:sz w:val="24"/>
          <w:szCs w:val="24"/>
          <w:lang/>
        </w:rPr>
        <w:t>а</w:t>
      </w:r>
      <w:r w:rsidRPr="00825577">
        <w:rPr>
          <w:rFonts w:ascii="Times New Roman" w:hAnsi="Times New Roman"/>
          <w:sz w:val="24"/>
          <w:szCs w:val="24"/>
          <w:lang w:val="sr-Cyrl-CS"/>
        </w:rPr>
        <w:t xml:space="preserve"> школе у </w:t>
      </w:r>
      <w:r w:rsidRPr="00825577">
        <w:rPr>
          <w:rFonts w:ascii="Times New Roman" w:hAnsi="Times New Roman"/>
          <w:sz w:val="24"/>
          <w:szCs w:val="24"/>
          <w:lang/>
        </w:rPr>
        <w:t>Бољетину, Голубињу, Мосни, Тополници, Клокочевцу и</w:t>
      </w:r>
      <w:r w:rsidRPr="00825577">
        <w:rPr>
          <w:rFonts w:ascii="Times New Roman" w:hAnsi="Times New Roman"/>
          <w:sz w:val="24"/>
          <w:szCs w:val="24"/>
          <w:lang w:val="sr-Cyrl-CS"/>
        </w:rPr>
        <w:t xml:space="preserve"> </w:t>
      </w:r>
      <w:r w:rsidR="00825577" w:rsidRPr="00825577">
        <w:rPr>
          <w:rFonts w:ascii="Times New Roman" w:hAnsi="Times New Roman"/>
          <w:sz w:val="24"/>
          <w:szCs w:val="24"/>
          <w:lang/>
        </w:rPr>
        <w:t>Штрбцу.</w:t>
      </w:r>
    </w:p>
    <w:p w:rsidR="005A6A2D" w:rsidRPr="00825577" w:rsidRDefault="005A6A2D" w:rsidP="001C68B4">
      <w:pPr>
        <w:pStyle w:val="NoSpacing"/>
        <w:numPr>
          <w:ilvl w:val="0"/>
          <w:numId w:val="14"/>
        </w:numPr>
        <w:jc w:val="both"/>
        <w:rPr>
          <w:rFonts w:ascii="Times New Roman" w:hAnsi="Times New Roman"/>
          <w:sz w:val="24"/>
          <w:szCs w:val="24"/>
          <w:lang w:val="sr-Cyrl-CS"/>
        </w:rPr>
      </w:pPr>
      <w:r w:rsidRPr="00825577">
        <w:rPr>
          <w:rFonts w:ascii="Times New Roman" w:hAnsi="Times New Roman"/>
          <w:b/>
          <w:sz w:val="24"/>
          <w:szCs w:val="24"/>
          <w:lang w:val="sr-Cyrl-CS"/>
        </w:rPr>
        <w:t>Рок испоруке</w:t>
      </w:r>
    </w:p>
    <w:p w:rsidR="005A6A2D" w:rsidRPr="00CB6ADF" w:rsidRDefault="005A6A2D" w:rsidP="001C68B4">
      <w:pPr>
        <w:pStyle w:val="NoSpacing"/>
        <w:ind w:left="360"/>
        <w:jc w:val="both"/>
        <w:rPr>
          <w:rFonts w:ascii="Times New Roman" w:hAnsi="Times New Roman"/>
          <w:sz w:val="24"/>
          <w:szCs w:val="24"/>
        </w:rPr>
      </w:pPr>
      <w:r w:rsidRPr="00CB6ADF">
        <w:rPr>
          <w:rFonts w:ascii="Times New Roman" w:hAnsi="Times New Roman"/>
          <w:sz w:val="24"/>
          <w:szCs w:val="24"/>
          <w:lang w:val="sr-Cyrl-CS"/>
        </w:rPr>
        <w:t xml:space="preserve">Понуђач је дужан да испоручи добра у року од 2 дана од часа </w:t>
      </w:r>
      <w:r w:rsidRPr="00CB6ADF">
        <w:rPr>
          <w:rFonts w:ascii="Times New Roman" w:hAnsi="Times New Roman"/>
          <w:sz w:val="24"/>
          <w:szCs w:val="24"/>
          <w:lang/>
        </w:rPr>
        <w:t>писаног</w:t>
      </w:r>
      <w:r w:rsidRPr="00CB6ADF">
        <w:rPr>
          <w:rFonts w:ascii="Times New Roman" w:hAnsi="Times New Roman"/>
          <w:sz w:val="24"/>
          <w:szCs w:val="24"/>
          <w:lang w:val="sr-Cyrl-CS"/>
        </w:rPr>
        <w:t xml:space="preserve"> захтева овлашћеног лица Наручиоца.</w:t>
      </w:r>
    </w:p>
    <w:p w:rsidR="005A6A2D" w:rsidRPr="00CB6ADF" w:rsidRDefault="005A6A2D" w:rsidP="001C68B4">
      <w:pPr>
        <w:pStyle w:val="NoSpacing"/>
        <w:numPr>
          <w:ilvl w:val="0"/>
          <w:numId w:val="14"/>
        </w:numPr>
        <w:jc w:val="both"/>
        <w:rPr>
          <w:rFonts w:ascii="Times New Roman" w:hAnsi="Times New Roman"/>
          <w:sz w:val="24"/>
          <w:szCs w:val="24"/>
          <w:lang w:val="sr-Cyrl-CS"/>
        </w:rPr>
      </w:pPr>
      <w:r w:rsidRPr="00CB6ADF">
        <w:rPr>
          <w:rFonts w:ascii="Times New Roman" w:hAnsi="Times New Roman"/>
          <w:b/>
          <w:sz w:val="24"/>
          <w:szCs w:val="24"/>
          <w:lang w:val="sr-Cyrl-CS"/>
        </w:rPr>
        <w:t>Праћење реализације уговора</w:t>
      </w:r>
    </w:p>
    <w:p w:rsidR="005A6A2D" w:rsidRPr="00CB6ADF" w:rsidRDefault="005A6A2D" w:rsidP="00FE6C58">
      <w:pPr>
        <w:pStyle w:val="NoSpacing"/>
        <w:ind w:left="360"/>
        <w:jc w:val="both"/>
        <w:rPr>
          <w:rFonts w:ascii="Times New Roman" w:hAnsi="Times New Roman"/>
          <w:sz w:val="24"/>
          <w:szCs w:val="24"/>
        </w:rPr>
      </w:pPr>
      <w:r w:rsidRPr="00CB6ADF">
        <w:rPr>
          <w:rFonts w:ascii="Times New Roman" w:hAnsi="Times New Roman"/>
          <w:sz w:val="24"/>
          <w:szCs w:val="24"/>
          <w:lang w:val="sr-Cyrl-CS"/>
        </w:rPr>
        <w:t xml:space="preserve">Лица одговорна за праћење и контролисање извршења уговорних обавеза су </w:t>
      </w:r>
      <w:r w:rsidR="00C60F28" w:rsidRPr="00CB6ADF">
        <w:rPr>
          <w:rFonts w:ascii="Times New Roman" w:hAnsi="Times New Roman"/>
          <w:sz w:val="24"/>
          <w:szCs w:val="24"/>
          <w:lang w:val="sr-Cyrl-CS"/>
        </w:rPr>
        <w:t>Чутић Наташа и Њагојевић Горица</w:t>
      </w:r>
      <w:r w:rsidRPr="00CB6ADF">
        <w:rPr>
          <w:rFonts w:ascii="Times New Roman" w:hAnsi="Times New Roman"/>
          <w:sz w:val="24"/>
          <w:szCs w:val="24"/>
          <w:lang w:val="sr-Cyrl-CS"/>
        </w:rPr>
        <w:t>, телефон 030/5</w:t>
      </w:r>
      <w:r w:rsidRPr="00CB6ADF">
        <w:rPr>
          <w:rFonts w:ascii="Times New Roman" w:hAnsi="Times New Roman"/>
          <w:sz w:val="24"/>
          <w:szCs w:val="24"/>
          <w:lang/>
        </w:rPr>
        <w:t>90-142</w:t>
      </w:r>
      <w:r w:rsidR="00DC4829" w:rsidRPr="00CB6ADF">
        <w:rPr>
          <w:rFonts w:ascii="Times New Roman" w:hAnsi="Times New Roman"/>
          <w:sz w:val="24"/>
          <w:szCs w:val="24"/>
          <w:lang w:val="sr-Cyrl-CS"/>
        </w:rPr>
        <w:t xml:space="preserve"> / 591-242</w:t>
      </w:r>
      <w:r w:rsidRPr="00CB6ADF">
        <w:rPr>
          <w:rFonts w:ascii="Times New Roman" w:hAnsi="Times New Roman"/>
          <w:sz w:val="24"/>
          <w:szCs w:val="24"/>
          <w:lang w:val="sr-Cyrl-CS"/>
        </w:rPr>
        <w:t>.</w:t>
      </w:r>
    </w:p>
    <w:p w:rsidR="005A6A2D" w:rsidRPr="00CB6ADF" w:rsidRDefault="005A6A2D"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1C68B4" w:rsidRPr="00CB6ADF" w:rsidRDefault="001C68B4" w:rsidP="001C68B4">
      <w:pPr>
        <w:pStyle w:val="NoSpacing"/>
        <w:jc w:val="both"/>
        <w:rPr>
          <w:rFonts w:ascii="Times New Roman" w:hAnsi="Times New Roman"/>
          <w:sz w:val="24"/>
          <w:szCs w:val="24"/>
        </w:rPr>
      </w:pPr>
    </w:p>
    <w:p w:rsidR="005A6A2D" w:rsidRPr="00CB6ADF" w:rsidRDefault="005A6A2D">
      <w:pPr>
        <w:pStyle w:val="NoSpacing"/>
        <w:ind w:left="360"/>
        <w:rPr>
          <w:rFonts w:ascii="Times New Roman" w:hAnsi="Times New Roman"/>
          <w:b/>
          <w:sz w:val="24"/>
          <w:szCs w:val="24"/>
          <w:lang w:val="sr-Cyrl-CS"/>
        </w:rPr>
      </w:pPr>
      <w:r w:rsidRPr="00CB6ADF">
        <w:rPr>
          <w:rFonts w:ascii="Times New Roman" w:hAnsi="Times New Roman"/>
          <w:b/>
          <w:i/>
          <w:sz w:val="28"/>
          <w:szCs w:val="28"/>
        </w:rPr>
        <w:t>IV</w:t>
      </w:r>
      <w:r w:rsidRPr="00CB6ADF">
        <w:rPr>
          <w:rFonts w:ascii="Times New Roman" w:hAnsi="Times New Roman"/>
          <w:b/>
          <w:i/>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5A6A2D" w:rsidRPr="00CB6ADF" w:rsidRDefault="005A6A2D">
      <w:pPr>
        <w:pStyle w:val="NoSpacing"/>
        <w:ind w:left="720"/>
        <w:rPr>
          <w:rFonts w:ascii="Times New Roman" w:hAnsi="Times New Roman"/>
          <w:b/>
          <w:sz w:val="24"/>
          <w:szCs w:val="24"/>
          <w:lang w:val="sr-Cyrl-CS"/>
        </w:rPr>
      </w:pPr>
    </w:p>
    <w:p w:rsidR="005A6A2D" w:rsidRPr="00CB6ADF" w:rsidRDefault="005A6A2D">
      <w:pPr>
        <w:pStyle w:val="ListParagraph"/>
        <w:tabs>
          <w:tab w:val="left" w:pos="680"/>
        </w:tabs>
        <w:ind w:left="0"/>
        <w:jc w:val="both"/>
        <w:rPr>
          <w:rFonts w:ascii="Times New Roman" w:hAnsi="Times New Roman"/>
          <w:b/>
        </w:rPr>
      </w:pPr>
      <w:r w:rsidRPr="00CB6ADF">
        <w:rPr>
          <w:rFonts w:ascii="Times New Roman" w:hAnsi="Times New Roman"/>
          <w:iCs/>
        </w:rPr>
        <w:t xml:space="preserve">Право на учешће у поступку предметне јавне набавке има понуђач који испуњава </w:t>
      </w:r>
      <w:r w:rsidRPr="00CB6ADF">
        <w:rPr>
          <w:rFonts w:ascii="Times New Roman" w:hAnsi="Times New Roman"/>
          <w:b/>
          <w:iCs/>
        </w:rPr>
        <w:t>обавезне услове</w:t>
      </w:r>
      <w:r w:rsidRPr="00CB6ADF">
        <w:rPr>
          <w:rFonts w:ascii="Times New Roman" w:hAnsi="Times New Roman"/>
          <w:iCs/>
        </w:rPr>
        <w:t xml:space="preserve"> за учешће</w:t>
      </w:r>
      <w:r w:rsidRPr="00CB6ADF">
        <w:rPr>
          <w:rFonts w:ascii="Times New Roman" w:hAnsi="Times New Roman"/>
          <w:iCs/>
          <w:lang/>
        </w:rPr>
        <w:t>,</w:t>
      </w:r>
      <w:r w:rsidRPr="00CB6ADF">
        <w:rPr>
          <w:rFonts w:ascii="Times New Roman" w:hAnsi="Times New Roman"/>
          <w:iCs/>
        </w:rPr>
        <w:t xml:space="preserve"> дефинисане чл</w:t>
      </w:r>
      <w:r w:rsidRPr="00CB6ADF">
        <w:rPr>
          <w:rFonts w:ascii="Times New Roman" w:hAnsi="Times New Roman"/>
          <w:iCs/>
          <w:lang/>
        </w:rPr>
        <w:t>аном</w:t>
      </w:r>
      <w:r w:rsidRPr="00CB6ADF">
        <w:rPr>
          <w:rFonts w:ascii="Times New Roman" w:hAnsi="Times New Roman"/>
          <w:iCs/>
        </w:rPr>
        <w:t xml:space="preserve"> 75. ЗЈН, </w:t>
      </w:r>
      <w:r w:rsidRPr="00CB6ADF">
        <w:rPr>
          <w:rFonts w:ascii="Times New Roman" w:hAnsi="Times New Roman"/>
          <w:iCs/>
          <w:lang w:val="sr-Cyrl-CS"/>
        </w:rPr>
        <w:t>а и</w:t>
      </w:r>
      <w:r w:rsidRPr="00CB6ADF">
        <w:rPr>
          <w:rFonts w:ascii="Times New Roman" w:hAnsi="Times New Roman"/>
        </w:rPr>
        <w:t xml:space="preserve">спуњеност </w:t>
      </w:r>
      <w:r w:rsidRPr="00CB6ADF">
        <w:rPr>
          <w:rFonts w:ascii="Times New Roman" w:hAnsi="Times New Roman"/>
          <w:b/>
        </w:rPr>
        <w:t xml:space="preserve">обавезних </w:t>
      </w:r>
      <w:r w:rsidRPr="00CB6ADF">
        <w:rPr>
          <w:rFonts w:ascii="Times New Roman" w:hAnsi="Times New Roman"/>
          <w:b/>
          <w:lang w:val="sr-Cyrl-CS"/>
        </w:rPr>
        <w:t xml:space="preserve">услова </w:t>
      </w:r>
      <w:r w:rsidRPr="00CB6ADF">
        <w:rPr>
          <w:rFonts w:ascii="Times New Roman" w:hAnsi="Times New Roman"/>
        </w:rPr>
        <w:t xml:space="preserve">за учешће у поступку предметне јавне набавке, </w:t>
      </w:r>
      <w:r w:rsidRPr="00CB6ADF">
        <w:rPr>
          <w:rFonts w:ascii="Times New Roman" w:hAnsi="Times New Roman"/>
          <w:lang w:val="sr-Cyrl-CS"/>
        </w:rPr>
        <w:t xml:space="preserve">понуђач доказује на начин дефинисан у следећој табели, </w:t>
      </w:r>
      <w:r w:rsidRPr="00CB6ADF">
        <w:rPr>
          <w:rFonts w:ascii="Times New Roman" w:hAnsi="Times New Roman"/>
          <w:b/>
          <w:lang w:val="sr-Cyrl-CS"/>
        </w:rPr>
        <w:t>и то:</w:t>
      </w:r>
    </w:p>
    <w:p w:rsidR="006365A5" w:rsidRPr="00CB6ADF" w:rsidRDefault="006365A5">
      <w:pPr>
        <w:pStyle w:val="ListParagraph"/>
        <w:tabs>
          <w:tab w:val="left" w:pos="680"/>
        </w:tabs>
        <w:ind w:left="0"/>
        <w:jc w:val="both"/>
        <w:rPr>
          <w:rFonts w:ascii="Times New Roman" w:hAnsi="Times New Roman"/>
        </w:rPr>
      </w:pPr>
    </w:p>
    <w:tbl>
      <w:tblPr>
        <w:tblW w:w="0" w:type="auto"/>
        <w:tblInd w:w="-5" w:type="dxa"/>
        <w:tblLayout w:type="fixed"/>
        <w:tblLook w:val="0000"/>
      </w:tblPr>
      <w:tblGrid>
        <w:gridCol w:w="593"/>
        <w:gridCol w:w="4123"/>
        <w:gridCol w:w="4536"/>
      </w:tblGrid>
      <w:tr w:rsidR="005A6A2D" w:rsidRPr="00CB6ADF">
        <w:trPr>
          <w:trHeight w:val="548"/>
        </w:trPr>
        <w:tc>
          <w:tcPr>
            <w:tcW w:w="593" w:type="dxa"/>
            <w:tcBorders>
              <w:top w:val="single" w:sz="4" w:space="0" w:color="000000"/>
              <w:left w:val="single" w:sz="4" w:space="0" w:color="000000"/>
              <w:bottom w:val="single" w:sz="4" w:space="0" w:color="000000"/>
            </w:tcBorders>
            <w:shd w:val="clear" w:color="auto" w:fill="C6D9F1"/>
          </w:tcPr>
          <w:p w:rsidR="005A6A2D" w:rsidRPr="00CB6ADF" w:rsidRDefault="005A6A2D">
            <w:pPr>
              <w:snapToGrid w:val="0"/>
              <w:spacing w:line="240" w:lineRule="auto"/>
              <w:contextualSpacing/>
              <w:rPr>
                <w:rFonts w:ascii="Times New Roman" w:hAnsi="Times New Roman"/>
                <w:sz w:val="20"/>
                <w:szCs w:val="20"/>
                <w:lang w:val="sr-Cyrl-CS"/>
              </w:rPr>
            </w:pPr>
          </w:p>
          <w:p w:rsidR="005A6A2D" w:rsidRPr="00CB6ADF" w:rsidRDefault="005A6A2D">
            <w:pPr>
              <w:spacing w:line="240" w:lineRule="auto"/>
              <w:contextualSpacing/>
              <w:rPr>
                <w:rFonts w:ascii="Times New Roman" w:hAnsi="Times New Roman"/>
                <w:sz w:val="28"/>
                <w:szCs w:val="28"/>
                <w:lang w:val="sr-Cyrl-CS"/>
              </w:rPr>
            </w:pPr>
            <w:r w:rsidRPr="00CB6ADF">
              <w:rPr>
                <w:rFonts w:ascii="Times New Roman" w:hAnsi="Times New Roman"/>
                <w:sz w:val="20"/>
                <w:szCs w:val="20"/>
                <w:lang w:val="sr-Cyrl-CS"/>
              </w:rPr>
              <w:t>Р.бр</w:t>
            </w:r>
          </w:p>
        </w:tc>
        <w:tc>
          <w:tcPr>
            <w:tcW w:w="4123" w:type="dxa"/>
            <w:tcBorders>
              <w:top w:val="single" w:sz="4" w:space="0" w:color="000000"/>
              <w:left w:val="single" w:sz="4" w:space="0" w:color="000000"/>
              <w:bottom w:val="single" w:sz="4" w:space="0" w:color="000000"/>
            </w:tcBorders>
            <w:shd w:val="clear" w:color="auto" w:fill="C6D9F1"/>
          </w:tcPr>
          <w:p w:rsidR="005A6A2D" w:rsidRPr="00CB6ADF" w:rsidRDefault="005A6A2D">
            <w:pPr>
              <w:jc w:val="center"/>
              <w:rPr>
                <w:rFonts w:ascii="Times New Roman" w:hAnsi="Times New Roman"/>
                <w:sz w:val="28"/>
                <w:szCs w:val="28"/>
                <w:lang/>
              </w:rPr>
            </w:pPr>
            <w:r w:rsidRPr="00CB6ADF">
              <w:rPr>
                <w:rFonts w:ascii="Times New Roman" w:hAnsi="Times New Roman"/>
                <w:sz w:val="28"/>
                <w:szCs w:val="28"/>
                <w:lang w:val="sr-Cyrl-CS"/>
              </w:rPr>
              <w:t>ОБАВЕЗНИ УСЛОВИ</w:t>
            </w:r>
          </w:p>
        </w:tc>
        <w:tc>
          <w:tcPr>
            <w:tcW w:w="4536" w:type="dxa"/>
            <w:tcBorders>
              <w:top w:val="single" w:sz="4" w:space="0" w:color="000000"/>
              <w:left w:val="single" w:sz="4" w:space="0" w:color="000000"/>
              <w:bottom w:val="single" w:sz="4" w:space="0" w:color="000000"/>
              <w:right w:val="single" w:sz="4" w:space="0" w:color="000000"/>
            </w:tcBorders>
            <w:shd w:val="clear" w:color="auto" w:fill="C6D9F1"/>
          </w:tcPr>
          <w:p w:rsidR="005A6A2D" w:rsidRPr="00CB6ADF" w:rsidRDefault="005A6A2D">
            <w:pPr>
              <w:jc w:val="center"/>
              <w:rPr>
                <w:rFonts w:ascii="Times New Roman" w:hAnsi="Times New Roman"/>
              </w:rPr>
            </w:pPr>
            <w:r w:rsidRPr="00CB6ADF">
              <w:rPr>
                <w:rFonts w:ascii="Times New Roman" w:hAnsi="Times New Roman"/>
                <w:sz w:val="28"/>
                <w:szCs w:val="28"/>
                <w:lang/>
              </w:rPr>
              <w:t xml:space="preserve">НАЧИН </w:t>
            </w:r>
            <w:r w:rsidRPr="00CB6ADF">
              <w:rPr>
                <w:rFonts w:ascii="Times New Roman" w:hAnsi="Times New Roman"/>
                <w:sz w:val="28"/>
                <w:szCs w:val="28"/>
                <w:lang w:val="sr-Cyrl-CS"/>
              </w:rPr>
              <w:t>ДОКАЗИВАЊА</w:t>
            </w:r>
          </w:p>
        </w:tc>
      </w:tr>
      <w:tr w:rsidR="005A6A2D" w:rsidRPr="00CB6ADF">
        <w:trPr>
          <w:trHeight w:val="1202"/>
        </w:trPr>
        <w:tc>
          <w:tcPr>
            <w:tcW w:w="593"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jc w:val="center"/>
              <w:rPr>
                <w:rFonts w:ascii="Times New Roman" w:hAnsi="Times New Roman"/>
                <w:lang w:val="sr-Cyrl-CS"/>
              </w:rPr>
            </w:pPr>
          </w:p>
          <w:p w:rsidR="005A6A2D" w:rsidRPr="00CB6ADF" w:rsidRDefault="005A6A2D">
            <w:pPr>
              <w:rPr>
                <w:rFonts w:ascii="Times New Roman" w:hAnsi="Times New Roman"/>
                <w:iCs/>
              </w:rPr>
            </w:pPr>
            <w:r w:rsidRPr="00CB6ADF">
              <w:rPr>
                <w:rFonts w:ascii="Times New Roman" w:hAnsi="Times New Roman"/>
                <w:lang w:val="sr-Cyrl-CS"/>
              </w:rPr>
              <w:t>1.</w:t>
            </w:r>
          </w:p>
        </w:tc>
        <w:tc>
          <w:tcPr>
            <w:tcW w:w="4123"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color w:val="FF0000"/>
                <w:lang w:val="sr-Cyrl-CS"/>
              </w:rPr>
            </w:pPr>
            <w:r w:rsidRPr="00CB6ADF">
              <w:rPr>
                <w:rFonts w:ascii="Times New Roman" w:hAnsi="Times New Roman"/>
                <w:iCs/>
              </w:rPr>
              <w:t>Да је регистрован код надлежног органа, односно уписан у одговарајући регистар</w:t>
            </w:r>
            <w:r w:rsidRPr="00CB6ADF">
              <w:rPr>
                <w:rFonts w:ascii="Times New Roman" w:hAnsi="Times New Roman"/>
                <w:iCs/>
                <w:lang w:val="sr-Cyrl-CS"/>
              </w:rPr>
              <w:t xml:space="preserve"> </w:t>
            </w:r>
            <w:r w:rsidRPr="00CB6ADF">
              <w:rPr>
                <w:rFonts w:ascii="Times New Roman" w:hAnsi="Times New Roman"/>
                <w:i/>
                <w:iCs/>
                <w:lang w:val="sr-Cyrl-CS"/>
              </w:rPr>
              <w:t>(чл. 75. ст. 1. тач. 1) ЗЈН);</w:t>
            </w:r>
          </w:p>
          <w:p w:rsidR="005A6A2D" w:rsidRPr="00CB6ADF" w:rsidRDefault="005A6A2D">
            <w:pPr>
              <w:rPr>
                <w:rFonts w:ascii="Times New Roman" w:hAnsi="Times New Roman"/>
                <w:color w:val="FF0000"/>
                <w:lang w:val="sr-Cyrl-CS"/>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ListParagraph"/>
              <w:ind w:left="0"/>
              <w:jc w:val="both"/>
              <w:rPr>
                <w:rFonts w:ascii="Times New Roman" w:hAnsi="Times New Roman"/>
                <w:lang/>
              </w:rPr>
            </w:pPr>
            <w:r w:rsidRPr="00CB6ADF">
              <w:rPr>
                <w:rFonts w:ascii="Times New Roman" w:hAnsi="Times New Roman"/>
                <w:b/>
                <w:lang/>
              </w:rPr>
              <w:t>ИЗЈАВА</w:t>
            </w:r>
            <w:r w:rsidRPr="00CB6ADF">
              <w:rPr>
                <w:rFonts w:ascii="Times New Roman" w:hAnsi="Times New Roman"/>
                <w:color w:val="FF0000"/>
                <w:lang w:val="sr-Cyrl-CS"/>
              </w:rPr>
              <w:t xml:space="preserve"> </w:t>
            </w:r>
            <w:r w:rsidRPr="00CB6ADF">
              <w:rPr>
                <w:rFonts w:ascii="Times New Roman" w:hAnsi="Times New Roman"/>
                <w:lang w:val="sr-Cyrl-CS"/>
              </w:rPr>
              <w:t>(</w:t>
            </w:r>
            <w:r w:rsidRPr="00CB6ADF">
              <w:rPr>
                <w:rFonts w:ascii="Times New Roman" w:hAnsi="Times New Roman"/>
                <w:i/>
                <w:lang w:val="sr-Cyrl-CS"/>
              </w:rPr>
              <w:t>Образац 5.</w:t>
            </w:r>
            <w:r w:rsidRPr="00CB6ADF">
              <w:rPr>
                <w:rFonts w:ascii="Times New Roman" w:hAnsi="Times New Roman"/>
                <w:i/>
                <w:lang w:val="ru-RU"/>
              </w:rPr>
              <w:t xml:space="preserve"> у </w:t>
            </w:r>
            <w:r w:rsidRPr="00CB6ADF">
              <w:rPr>
                <w:rFonts w:ascii="Times New Roman" w:hAnsi="Times New Roman"/>
                <w:i/>
                <w:lang/>
              </w:rPr>
              <w:t>поглављу</w:t>
            </w:r>
            <w:r w:rsidRPr="00CB6ADF">
              <w:rPr>
                <w:rFonts w:ascii="Times New Roman" w:hAnsi="Times New Roman"/>
                <w:i/>
                <w:lang w:val="sr-Cyrl-CS"/>
              </w:rPr>
              <w:t xml:space="preserve"> </w:t>
            </w:r>
            <w:r w:rsidRPr="00CB6ADF">
              <w:rPr>
                <w:rFonts w:ascii="Times New Roman" w:hAnsi="Times New Roman"/>
                <w:i/>
              </w:rPr>
              <w:t>V</w:t>
            </w:r>
            <w:r w:rsidRPr="00CB6ADF">
              <w:rPr>
                <w:rFonts w:ascii="Times New Roman" w:hAnsi="Times New Roman"/>
                <w:i/>
                <w:lang/>
              </w:rPr>
              <w:t>I</w:t>
            </w:r>
            <w:r w:rsidRPr="00CB6ADF">
              <w:rPr>
                <w:rFonts w:ascii="Times New Roman" w:hAnsi="Times New Roman"/>
                <w:i/>
                <w:lang w:val="ru-RU"/>
              </w:rPr>
              <w:t xml:space="preserve"> ове конкурсне документације</w:t>
            </w:r>
            <w:r w:rsidRPr="00CB6ADF">
              <w:rPr>
                <w:rFonts w:ascii="Times New Roman" w:hAnsi="Times New Roman"/>
                <w:lang w:val="sr-Cyrl-CS"/>
              </w:rPr>
              <w:t xml:space="preserve">), </w:t>
            </w:r>
            <w:r w:rsidRPr="00CB6ADF">
              <w:rPr>
                <w:rFonts w:ascii="Times New Roman" w:hAnsi="Times New Roman"/>
              </w:rPr>
              <w:t xml:space="preserve">којом </w:t>
            </w:r>
            <w:r w:rsidRPr="00CB6ADF">
              <w:rPr>
                <w:rFonts w:ascii="Times New Roman" w:hAnsi="Times New Roman"/>
                <w:lang/>
              </w:rPr>
              <w:t xml:space="preserve">понуђач </w:t>
            </w:r>
            <w:r w:rsidRPr="00CB6ADF">
              <w:rPr>
                <w:rFonts w:ascii="Times New Roman" w:hAnsi="Times New Roman"/>
              </w:rPr>
              <w:t xml:space="preserve">под пуном материјалном и кривичном одговорношћу потврђује да испуњава услове за учешће у поступку јавне набавке из чл. 75. </w:t>
            </w:r>
            <w:r w:rsidRPr="00CB6ADF">
              <w:rPr>
                <w:rFonts w:ascii="Times New Roman" w:hAnsi="Times New Roman"/>
                <w:lang/>
              </w:rPr>
              <w:t xml:space="preserve">ст. 1. тач. 1) до 4) и став 2. </w:t>
            </w:r>
            <w:r w:rsidRPr="00CB6ADF">
              <w:rPr>
                <w:rFonts w:ascii="Times New Roman" w:hAnsi="Times New Roman"/>
              </w:rPr>
              <w:t>ЗЈН, дефинисане овом конкурсном документацијом</w:t>
            </w:r>
          </w:p>
          <w:p w:rsidR="005A6A2D" w:rsidRPr="00CB6ADF" w:rsidRDefault="005A6A2D">
            <w:pPr>
              <w:pStyle w:val="ListParagraph"/>
              <w:ind w:left="0"/>
              <w:jc w:val="both"/>
              <w:rPr>
                <w:rFonts w:ascii="Times New Roman" w:hAnsi="Times New Roman"/>
                <w:lang/>
              </w:rPr>
            </w:pPr>
          </w:p>
          <w:p w:rsidR="005A6A2D" w:rsidRPr="00CB6ADF" w:rsidRDefault="005A6A2D">
            <w:pPr>
              <w:pStyle w:val="ListParagraph"/>
              <w:ind w:left="0"/>
              <w:jc w:val="both"/>
              <w:rPr>
                <w:rFonts w:ascii="Times New Roman" w:hAnsi="Times New Roman"/>
                <w:color w:val="FF0000"/>
                <w:lang/>
              </w:rPr>
            </w:pPr>
          </w:p>
        </w:tc>
      </w:tr>
      <w:tr w:rsidR="005A6A2D" w:rsidRPr="00CB6ADF">
        <w:tc>
          <w:tcPr>
            <w:tcW w:w="593" w:type="dxa"/>
            <w:tcBorders>
              <w:top w:val="single" w:sz="4" w:space="0" w:color="000000"/>
              <w:left w:val="single" w:sz="4" w:space="0" w:color="000000"/>
              <w:bottom w:val="single" w:sz="4" w:space="0" w:color="000000"/>
            </w:tcBorders>
            <w:shd w:val="clear" w:color="auto" w:fill="auto"/>
            <w:vAlign w:val="center"/>
          </w:tcPr>
          <w:p w:rsidR="005A6A2D" w:rsidRPr="00CB6ADF" w:rsidRDefault="005A6A2D">
            <w:pPr>
              <w:jc w:val="center"/>
              <w:rPr>
                <w:rFonts w:ascii="Times New Roman" w:hAnsi="Times New Roman"/>
              </w:rPr>
            </w:pPr>
            <w:r w:rsidRPr="00CB6ADF">
              <w:rPr>
                <w:rFonts w:ascii="Times New Roman" w:hAnsi="Times New Roman"/>
                <w:lang w:val="sr-Cyrl-CS"/>
              </w:rPr>
              <w:t>2.</w:t>
            </w:r>
          </w:p>
        </w:tc>
        <w:tc>
          <w:tcPr>
            <w:tcW w:w="4123"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color w:val="FF0000"/>
                <w:lang/>
              </w:rPr>
            </w:pPr>
            <w:r w:rsidRPr="00CB6ADF">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6ADF">
              <w:rPr>
                <w:rFonts w:ascii="Times New Roman" w:hAnsi="Times New Roman"/>
                <w:lang w:val="sr-Cyrl-CS"/>
              </w:rPr>
              <w:t xml:space="preserve"> </w:t>
            </w:r>
            <w:r w:rsidRPr="00CB6ADF">
              <w:rPr>
                <w:rFonts w:ascii="Times New Roman" w:hAnsi="Times New Roman"/>
                <w:i/>
                <w:iCs/>
                <w:lang w:val="sr-Cyrl-CS"/>
              </w:rPr>
              <w:t>(чл. 75. ст. 1. тач. 2) ЗЈН);</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color w:val="FF0000"/>
                <w:lang/>
              </w:rPr>
            </w:pPr>
          </w:p>
        </w:tc>
      </w:tr>
      <w:tr w:rsidR="005A6A2D" w:rsidRPr="00CB6ADF">
        <w:trPr>
          <w:trHeight w:val="1697"/>
        </w:trPr>
        <w:tc>
          <w:tcPr>
            <w:tcW w:w="593" w:type="dxa"/>
            <w:tcBorders>
              <w:top w:val="single" w:sz="4" w:space="0" w:color="000000"/>
              <w:left w:val="single" w:sz="4" w:space="0" w:color="000000"/>
              <w:bottom w:val="single" w:sz="4" w:space="0" w:color="000000"/>
            </w:tcBorders>
            <w:shd w:val="clear" w:color="auto" w:fill="auto"/>
            <w:vAlign w:val="center"/>
          </w:tcPr>
          <w:p w:rsidR="005A6A2D" w:rsidRPr="00CB6ADF" w:rsidRDefault="005A6A2D">
            <w:pPr>
              <w:jc w:val="center"/>
              <w:rPr>
                <w:rFonts w:ascii="Times New Roman" w:hAnsi="Times New Roman"/>
              </w:rPr>
            </w:pPr>
            <w:r w:rsidRPr="00CB6ADF">
              <w:rPr>
                <w:rFonts w:ascii="Times New Roman" w:hAnsi="Times New Roman"/>
                <w:lang w:val="sr-Cyrl-CS"/>
              </w:rPr>
              <w:t>3.</w:t>
            </w:r>
          </w:p>
        </w:tc>
        <w:tc>
          <w:tcPr>
            <w:tcW w:w="4123"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color w:val="FF0000"/>
              </w:rPr>
            </w:pPr>
            <w:r w:rsidRPr="00CB6ADF">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6ADF">
              <w:rPr>
                <w:rFonts w:ascii="Times New Roman" w:hAnsi="Times New Roman"/>
                <w:i/>
                <w:iCs/>
                <w:lang w:val="sr-Cyrl-CS"/>
              </w:rPr>
              <w:t>(чл. 75. ст. 1. тач. 4) ЗЈН)</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color w:val="FF0000"/>
              </w:rPr>
            </w:pPr>
          </w:p>
        </w:tc>
      </w:tr>
      <w:tr w:rsidR="005A6A2D" w:rsidRPr="00CB6ADF">
        <w:trPr>
          <w:trHeight w:val="620"/>
        </w:trPr>
        <w:tc>
          <w:tcPr>
            <w:tcW w:w="593" w:type="dxa"/>
            <w:tcBorders>
              <w:top w:val="single" w:sz="4" w:space="0" w:color="000000"/>
              <w:left w:val="single" w:sz="4" w:space="0" w:color="000000"/>
              <w:bottom w:val="single" w:sz="4" w:space="0" w:color="000000"/>
            </w:tcBorders>
            <w:shd w:val="clear" w:color="auto" w:fill="auto"/>
            <w:vAlign w:val="center"/>
          </w:tcPr>
          <w:p w:rsidR="005A6A2D" w:rsidRPr="00CB6ADF" w:rsidRDefault="005A6A2D">
            <w:pPr>
              <w:jc w:val="center"/>
              <w:rPr>
                <w:rFonts w:ascii="Times New Roman" w:hAnsi="Times New Roman"/>
              </w:rPr>
            </w:pPr>
            <w:r w:rsidRPr="00CB6ADF">
              <w:rPr>
                <w:rFonts w:ascii="Times New Roman" w:hAnsi="Times New Roman"/>
                <w:lang w:val="sr-Cyrl-CS"/>
              </w:rPr>
              <w:t>4.</w:t>
            </w:r>
          </w:p>
        </w:tc>
        <w:tc>
          <w:tcPr>
            <w:tcW w:w="4123"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color w:val="FF0000"/>
              </w:rPr>
            </w:pPr>
            <w:r w:rsidRPr="00CB6ADF">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w:t>
            </w:r>
            <w:r w:rsidRPr="00CB6ADF">
              <w:rPr>
                <w:rFonts w:ascii="Times New Roman" w:hAnsi="Times New Roman"/>
                <w:lang/>
              </w:rPr>
              <w:t>, као и да нема забрану обављања делатности која је на снази у време. подношења понуде (</w:t>
            </w:r>
            <w:r w:rsidRPr="00CB6ADF">
              <w:rPr>
                <w:rFonts w:ascii="Times New Roman" w:hAnsi="Times New Roman"/>
                <w:i/>
                <w:iCs/>
                <w:lang w:val="sr-Cyrl-CS"/>
              </w:rPr>
              <w:t>чл. 75. ст. 2. ЗЈН).</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color w:val="FF0000"/>
              </w:rPr>
            </w:pPr>
          </w:p>
        </w:tc>
      </w:tr>
    </w:tbl>
    <w:p w:rsidR="005A6A2D" w:rsidRPr="00CB6ADF" w:rsidRDefault="005A6A2D" w:rsidP="00FE6C58">
      <w:pPr>
        <w:pStyle w:val="ListParagraph"/>
        <w:tabs>
          <w:tab w:val="left" w:pos="680"/>
        </w:tabs>
        <w:ind w:left="0"/>
        <w:rPr>
          <w:rFonts w:ascii="Times New Roman" w:eastAsia="TimesNewRomanPSMT" w:hAnsi="Times New Roman"/>
          <w:bCs/>
          <w:sz w:val="28"/>
          <w:szCs w:val="28"/>
          <w:lang w:val="sr-Cyrl-CS"/>
        </w:rPr>
      </w:pPr>
    </w:p>
    <w:p w:rsidR="005A6A2D" w:rsidRPr="0004110B" w:rsidRDefault="005A6A2D">
      <w:pPr>
        <w:pStyle w:val="ListParagraph"/>
        <w:tabs>
          <w:tab w:val="left" w:pos="680"/>
        </w:tabs>
        <w:ind w:left="0"/>
        <w:jc w:val="center"/>
        <w:rPr>
          <w:rFonts w:ascii="Times New Roman" w:eastAsia="TimesNewRomanPSMT" w:hAnsi="Times New Roman"/>
          <w:b/>
          <w:bCs/>
          <w:sz w:val="36"/>
          <w:szCs w:val="36"/>
          <w:lang w:val="sr-Cyrl-CS"/>
        </w:rPr>
      </w:pPr>
      <w:r w:rsidRPr="0004110B">
        <w:rPr>
          <w:rFonts w:ascii="Times New Roman" w:eastAsia="TimesNewRomanPSMT" w:hAnsi="Times New Roman"/>
          <w:b/>
          <w:bCs/>
          <w:sz w:val="28"/>
          <w:szCs w:val="28"/>
          <w:lang w:val="sr-Cyrl-CS"/>
        </w:rPr>
        <w:t>ДОДАТНИ УСЛОВИ</w:t>
      </w:r>
    </w:p>
    <w:p w:rsidR="005A6A2D" w:rsidRPr="00CB6ADF" w:rsidRDefault="005A6A2D">
      <w:pPr>
        <w:pStyle w:val="ListParagraph"/>
        <w:tabs>
          <w:tab w:val="left" w:pos="680"/>
        </w:tabs>
        <w:ind w:left="0"/>
        <w:jc w:val="center"/>
        <w:rPr>
          <w:rFonts w:ascii="Times New Roman" w:eastAsia="TimesNewRomanPSMT" w:hAnsi="Times New Roman"/>
          <w:b/>
          <w:bCs/>
          <w:sz w:val="36"/>
          <w:szCs w:val="36"/>
          <w:lang w:val="sr-Cyrl-CS"/>
        </w:rPr>
      </w:pPr>
    </w:p>
    <w:p w:rsidR="005A6A2D" w:rsidRPr="00CB6ADF" w:rsidRDefault="005A6A2D">
      <w:pPr>
        <w:pStyle w:val="ListParagraph"/>
        <w:tabs>
          <w:tab w:val="left" w:pos="680"/>
        </w:tabs>
        <w:ind w:left="0"/>
        <w:jc w:val="both"/>
        <w:rPr>
          <w:rFonts w:ascii="Times New Roman" w:eastAsia="TimesNewRomanPS-BoldMT" w:hAnsi="Times New Roman"/>
          <w:b/>
          <w:bCs/>
        </w:rPr>
      </w:pPr>
      <w:r w:rsidRPr="00CB6ADF">
        <w:rPr>
          <w:rFonts w:ascii="Times New Roman" w:hAnsi="Times New Roman"/>
          <w:bCs/>
          <w:iCs/>
        </w:rPr>
        <w:t xml:space="preserve">Понуђач који </w:t>
      </w:r>
      <w:r w:rsidRPr="00CB6ADF">
        <w:rPr>
          <w:rFonts w:ascii="Times New Roman" w:hAnsi="Times New Roman"/>
          <w:iCs/>
        </w:rPr>
        <w:t xml:space="preserve">учествује у поступку предметне јавне набавке мора испунити </w:t>
      </w:r>
      <w:r w:rsidRPr="00CB6ADF">
        <w:rPr>
          <w:rFonts w:ascii="Times New Roman" w:hAnsi="Times New Roman"/>
          <w:b/>
          <w:iCs/>
        </w:rPr>
        <w:t>додатне услове</w:t>
      </w:r>
      <w:r w:rsidRPr="00CB6ADF">
        <w:rPr>
          <w:rFonts w:ascii="Times New Roman" w:hAnsi="Times New Roman"/>
          <w:iCs/>
        </w:rPr>
        <w:t xml:space="preserve"> за учешће у поступку јавне набавке</w:t>
      </w:r>
      <w:r w:rsidRPr="00CB6ADF">
        <w:rPr>
          <w:rFonts w:ascii="Times New Roman" w:hAnsi="Times New Roman"/>
          <w:iCs/>
          <w:lang/>
        </w:rPr>
        <w:t>, дефинисане овом конкурсном документацијом</w:t>
      </w:r>
      <w:r w:rsidRPr="00CB6ADF">
        <w:rPr>
          <w:rFonts w:ascii="Times New Roman" w:hAnsi="Times New Roman"/>
          <w:iCs/>
        </w:rPr>
        <w:t>,</w:t>
      </w:r>
      <w:r w:rsidRPr="00CB6ADF">
        <w:rPr>
          <w:rFonts w:ascii="Times New Roman" w:eastAsia="TimesNewRomanPS-BoldMT" w:hAnsi="Times New Roman"/>
          <w:b/>
          <w:bCs/>
          <w:lang w:val="sr-Cyrl-CS"/>
        </w:rPr>
        <w:t xml:space="preserve"> </w:t>
      </w:r>
      <w:r w:rsidRPr="00CB6ADF">
        <w:rPr>
          <w:rFonts w:ascii="Times New Roman" w:hAnsi="Times New Roman"/>
          <w:iCs/>
          <w:lang w:val="sr-Cyrl-CS"/>
        </w:rPr>
        <w:t>а и</w:t>
      </w:r>
      <w:r w:rsidRPr="00CB6ADF">
        <w:rPr>
          <w:rFonts w:ascii="Times New Roman" w:eastAsia="TimesNewRomanPS-BoldMT" w:hAnsi="Times New Roman"/>
          <w:bCs/>
          <w:lang w:val="sr-Cyrl-CS"/>
        </w:rPr>
        <w:t xml:space="preserve">спуњеност </w:t>
      </w:r>
      <w:r w:rsidRPr="00CB6ADF">
        <w:rPr>
          <w:rFonts w:ascii="Times New Roman" w:eastAsia="TimesNewRomanPS-BoldMT" w:hAnsi="Times New Roman"/>
          <w:b/>
          <w:bCs/>
          <w:lang w:val="sr-Cyrl-CS"/>
        </w:rPr>
        <w:t xml:space="preserve">додатних услова </w:t>
      </w:r>
      <w:r w:rsidRPr="00CB6ADF">
        <w:rPr>
          <w:rFonts w:ascii="Times New Roman" w:eastAsia="TimesNewRomanPS-BoldMT" w:hAnsi="Times New Roman"/>
          <w:bCs/>
          <w:lang w:val="sr-Cyrl-CS"/>
        </w:rPr>
        <w:t xml:space="preserve">понуђач доказује </w:t>
      </w:r>
      <w:r w:rsidRPr="00CB6ADF">
        <w:rPr>
          <w:rFonts w:ascii="Times New Roman" w:hAnsi="Times New Roman"/>
          <w:lang w:val="sr-Cyrl-CS"/>
        </w:rPr>
        <w:t xml:space="preserve">на начин дефинисан у наредној табели, </w:t>
      </w:r>
      <w:r w:rsidRPr="00CB6ADF">
        <w:rPr>
          <w:rFonts w:ascii="Times New Roman" w:hAnsi="Times New Roman"/>
          <w:b/>
          <w:lang w:val="sr-Cyrl-CS"/>
        </w:rPr>
        <w:t>и то</w:t>
      </w:r>
      <w:r w:rsidRPr="00CB6ADF">
        <w:rPr>
          <w:rFonts w:ascii="Times New Roman" w:eastAsia="TimesNewRomanPS-BoldMT" w:hAnsi="Times New Roman"/>
          <w:b/>
          <w:bCs/>
          <w:lang w:val="sr-Cyrl-CS"/>
        </w:rPr>
        <w:t>:</w:t>
      </w:r>
    </w:p>
    <w:p w:rsidR="006365A5" w:rsidRPr="00CB6ADF" w:rsidRDefault="006365A5">
      <w:pPr>
        <w:pStyle w:val="ListParagraph"/>
        <w:tabs>
          <w:tab w:val="left" w:pos="680"/>
        </w:tabs>
        <w:ind w:left="0"/>
        <w:jc w:val="both"/>
        <w:rPr>
          <w:rFonts w:ascii="Times New Roman" w:hAnsi="Times New Roman"/>
        </w:rPr>
      </w:pPr>
    </w:p>
    <w:tbl>
      <w:tblPr>
        <w:tblW w:w="0" w:type="auto"/>
        <w:tblInd w:w="108" w:type="dxa"/>
        <w:tblLayout w:type="fixed"/>
        <w:tblLook w:val="0000"/>
      </w:tblPr>
      <w:tblGrid>
        <w:gridCol w:w="736"/>
        <w:gridCol w:w="4367"/>
        <w:gridCol w:w="4357"/>
      </w:tblGrid>
      <w:tr w:rsidR="005A6A2D" w:rsidRPr="00CB6ADF">
        <w:tc>
          <w:tcPr>
            <w:tcW w:w="736" w:type="dxa"/>
            <w:tcBorders>
              <w:top w:val="single" w:sz="4" w:space="0" w:color="000000"/>
              <w:left w:val="single" w:sz="4" w:space="0" w:color="000000"/>
              <w:bottom w:val="single" w:sz="4" w:space="0" w:color="000000"/>
            </w:tcBorders>
            <w:shd w:val="clear" w:color="auto" w:fill="C6D9F1"/>
          </w:tcPr>
          <w:p w:rsidR="005A6A2D" w:rsidRPr="00CB6ADF" w:rsidRDefault="005A6A2D">
            <w:pPr>
              <w:jc w:val="center"/>
              <w:rPr>
                <w:rFonts w:ascii="Times New Roman" w:hAnsi="Times New Roman"/>
                <w:sz w:val="28"/>
                <w:szCs w:val="28"/>
                <w:lang w:val="sr-Cyrl-CS"/>
              </w:rPr>
            </w:pPr>
            <w:r w:rsidRPr="00CB6ADF">
              <w:rPr>
                <w:rFonts w:ascii="Times New Roman" w:hAnsi="Times New Roman"/>
                <w:lang w:val="sr-Cyrl-CS"/>
              </w:rPr>
              <w:t>Р.бр.</w:t>
            </w:r>
          </w:p>
        </w:tc>
        <w:tc>
          <w:tcPr>
            <w:tcW w:w="4367" w:type="dxa"/>
            <w:tcBorders>
              <w:top w:val="single" w:sz="4" w:space="0" w:color="000000"/>
              <w:left w:val="single" w:sz="4" w:space="0" w:color="000000"/>
              <w:bottom w:val="single" w:sz="4" w:space="0" w:color="000000"/>
            </w:tcBorders>
            <w:shd w:val="clear" w:color="auto" w:fill="C6D9F1"/>
          </w:tcPr>
          <w:p w:rsidR="005A6A2D" w:rsidRPr="00CB6ADF" w:rsidRDefault="005A6A2D">
            <w:pPr>
              <w:jc w:val="center"/>
              <w:rPr>
                <w:rFonts w:ascii="Times New Roman" w:hAnsi="Times New Roman"/>
                <w:sz w:val="28"/>
                <w:szCs w:val="28"/>
                <w:lang w:val="sr-Cyrl-CS"/>
              </w:rPr>
            </w:pPr>
            <w:r w:rsidRPr="00CB6ADF">
              <w:rPr>
                <w:rFonts w:ascii="Times New Roman" w:hAnsi="Times New Roman"/>
                <w:sz w:val="28"/>
                <w:szCs w:val="28"/>
                <w:lang w:val="sr-Cyrl-CS"/>
              </w:rPr>
              <w:t>ДОДАТНИ УСЛОВИ</w:t>
            </w:r>
          </w:p>
        </w:tc>
        <w:tc>
          <w:tcPr>
            <w:tcW w:w="4357" w:type="dxa"/>
            <w:tcBorders>
              <w:top w:val="single" w:sz="4" w:space="0" w:color="000000"/>
              <w:left w:val="single" w:sz="4" w:space="0" w:color="000000"/>
              <w:bottom w:val="single" w:sz="4" w:space="0" w:color="000000"/>
              <w:right w:val="single" w:sz="4" w:space="0" w:color="000000"/>
            </w:tcBorders>
            <w:shd w:val="clear" w:color="auto" w:fill="C6D9F1"/>
          </w:tcPr>
          <w:p w:rsidR="005A6A2D" w:rsidRPr="00CB6ADF" w:rsidRDefault="005A6A2D">
            <w:pPr>
              <w:jc w:val="center"/>
              <w:rPr>
                <w:rFonts w:ascii="Times New Roman" w:hAnsi="Times New Roman"/>
              </w:rPr>
            </w:pPr>
            <w:r w:rsidRPr="00CB6ADF">
              <w:rPr>
                <w:rFonts w:ascii="Times New Roman" w:hAnsi="Times New Roman"/>
                <w:sz w:val="28"/>
                <w:szCs w:val="28"/>
                <w:lang w:val="sr-Cyrl-CS"/>
              </w:rPr>
              <w:t>НАЧИН ДОКАЗИВАЊА</w:t>
            </w:r>
          </w:p>
        </w:tc>
      </w:tr>
      <w:tr w:rsidR="005A6A2D" w:rsidRPr="00CB6ADF">
        <w:tc>
          <w:tcPr>
            <w:tcW w:w="736" w:type="dxa"/>
            <w:tcBorders>
              <w:top w:val="single" w:sz="4" w:space="0" w:color="000000"/>
              <w:left w:val="single" w:sz="4" w:space="0" w:color="000000"/>
              <w:bottom w:val="single" w:sz="4" w:space="0" w:color="000000"/>
            </w:tcBorders>
            <w:shd w:val="clear" w:color="auto" w:fill="C6D9F1"/>
          </w:tcPr>
          <w:p w:rsidR="005A6A2D" w:rsidRPr="00CB6ADF" w:rsidRDefault="005A6A2D">
            <w:pPr>
              <w:jc w:val="center"/>
              <w:rPr>
                <w:rFonts w:ascii="Times New Roman" w:hAnsi="Times New Roman"/>
                <w:sz w:val="28"/>
                <w:szCs w:val="28"/>
                <w:lang w:val="sr-Cyrl-CS"/>
              </w:rPr>
            </w:pPr>
            <w:r w:rsidRPr="00CB6ADF">
              <w:rPr>
                <w:rFonts w:ascii="Times New Roman" w:hAnsi="Times New Roman"/>
                <w:lang w:val="sr-Cyrl-CS"/>
              </w:rPr>
              <w:t>1.</w:t>
            </w:r>
          </w:p>
        </w:tc>
        <w:tc>
          <w:tcPr>
            <w:tcW w:w="4367" w:type="dxa"/>
            <w:tcBorders>
              <w:top w:val="single" w:sz="4" w:space="0" w:color="000000"/>
              <w:left w:val="single" w:sz="4" w:space="0" w:color="000000"/>
              <w:bottom w:val="single" w:sz="4" w:space="0" w:color="000000"/>
            </w:tcBorders>
            <w:shd w:val="clear" w:color="auto" w:fill="C6D9F1"/>
          </w:tcPr>
          <w:p w:rsidR="005A6A2D" w:rsidRPr="00CB6ADF" w:rsidRDefault="005A6A2D">
            <w:pPr>
              <w:jc w:val="center"/>
              <w:rPr>
                <w:rFonts w:ascii="Times New Roman" w:hAnsi="Times New Roman"/>
                <w:b/>
                <w:sz w:val="24"/>
                <w:szCs w:val="24"/>
              </w:rPr>
            </w:pPr>
            <w:r w:rsidRPr="00CB6ADF">
              <w:rPr>
                <w:rFonts w:ascii="Times New Roman" w:hAnsi="Times New Roman"/>
                <w:sz w:val="28"/>
                <w:szCs w:val="28"/>
                <w:lang w:val="sr-Cyrl-CS"/>
              </w:rPr>
              <w:t>Технички капацитет</w:t>
            </w:r>
          </w:p>
          <w:p w:rsidR="005A6A2D" w:rsidRPr="00CB6ADF" w:rsidRDefault="005A6A2D">
            <w:pPr>
              <w:ind w:left="119"/>
              <w:rPr>
                <w:rFonts w:ascii="Times New Roman" w:hAnsi="Times New Roman"/>
                <w:b/>
                <w:sz w:val="24"/>
                <w:szCs w:val="24"/>
                <w:lang w:val="sr-Cyrl-CS"/>
              </w:rPr>
            </w:pPr>
            <w:r w:rsidRPr="00CB6ADF">
              <w:rPr>
                <w:rFonts w:ascii="Times New Roman" w:hAnsi="Times New Roman"/>
                <w:b/>
                <w:sz w:val="24"/>
                <w:szCs w:val="24"/>
              </w:rPr>
              <w:t xml:space="preserve">- за </w:t>
            </w:r>
            <w:r w:rsidRPr="00CB6ADF">
              <w:rPr>
                <w:rFonts w:ascii="Times New Roman" w:hAnsi="Times New Roman"/>
                <w:b/>
                <w:spacing w:val="-1"/>
                <w:sz w:val="24"/>
                <w:szCs w:val="24"/>
              </w:rPr>
              <w:t>с</w:t>
            </w:r>
            <w:r w:rsidRPr="00CB6ADF">
              <w:rPr>
                <w:rFonts w:ascii="Times New Roman" w:hAnsi="Times New Roman"/>
                <w:b/>
                <w:sz w:val="24"/>
                <w:szCs w:val="24"/>
              </w:rPr>
              <w:t>ве</w:t>
            </w:r>
            <w:r w:rsidRPr="00CB6ADF">
              <w:rPr>
                <w:rFonts w:ascii="Times New Roman" w:hAnsi="Times New Roman"/>
                <w:b/>
                <w:spacing w:val="-1"/>
                <w:sz w:val="24"/>
                <w:szCs w:val="24"/>
              </w:rPr>
              <w:t xml:space="preserve"> </w:t>
            </w:r>
            <w:r w:rsidRPr="00CB6ADF">
              <w:rPr>
                <w:rFonts w:ascii="Times New Roman" w:hAnsi="Times New Roman"/>
                <w:b/>
                <w:spacing w:val="1"/>
                <w:sz w:val="24"/>
                <w:szCs w:val="24"/>
              </w:rPr>
              <w:t>п</w:t>
            </w:r>
            <w:r w:rsidRPr="00CB6ADF">
              <w:rPr>
                <w:rFonts w:ascii="Times New Roman" w:hAnsi="Times New Roman"/>
                <w:b/>
                <w:sz w:val="24"/>
                <w:szCs w:val="24"/>
              </w:rPr>
              <w:t>а</w:t>
            </w:r>
            <w:r w:rsidRPr="00CB6ADF">
              <w:rPr>
                <w:rFonts w:ascii="Times New Roman" w:hAnsi="Times New Roman"/>
                <w:b/>
                <w:spacing w:val="1"/>
                <w:sz w:val="24"/>
                <w:szCs w:val="24"/>
              </w:rPr>
              <w:t>р</w:t>
            </w:r>
            <w:r w:rsidRPr="00CB6ADF">
              <w:rPr>
                <w:rFonts w:ascii="Times New Roman" w:hAnsi="Times New Roman"/>
                <w:b/>
                <w:spacing w:val="2"/>
                <w:sz w:val="24"/>
                <w:szCs w:val="24"/>
              </w:rPr>
              <w:t>т</w:t>
            </w:r>
            <w:r w:rsidRPr="00CB6ADF">
              <w:rPr>
                <w:rFonts w:ascii="Times New Roman" w:hAnsi="Times New Roman"/>
                <w:b/>
                <w:spacing w:val="1"/>
                <w:sz w:val="24"/>
                <w:szCs w:val="24"/>
              </w:rPr>
              <w:t>и</w:t>
            </w:r>
            <w:r w:rsidRPr="00CB6ADF">
              <w:rPr>
                <w:rFonts w:ascii="Times New Roman" w:hAnsi="Times New Roman"/>
                <w:b/>
                <w:sz w:val="24"/>
                <w:szCs w:val="24"/>
              </w:rPr>
              <w:t>ј</w:t>
            </w:r>
            <w:r w:rsidRPr="00CB6ADF">
              <w:rPr>
                <w:rFonts w:ascii="Times New Roman" w:hAnsi="Times New Roman"/>
                <w:b/>
                <w:spacing w:val="-1"/>
                <w:sz w:val="24"/>
                <w:szCs w:val="24"/>
              </w:rPr>
              <w:t>е</w:t>
            </w:r>
            <w:r w:rsidRPr="00CB6ADF">
              <w:rPr>
                <w:rFonts w:ascii="Times New Roman" w:hAnsi="Times New Roman"/>
                <w:b/>
                <w:sz w:val="24"/>
                <w:szCs w:val="24"/>
              </w:rPr>
              <w:t>– ми</w:t>
            </w:r>
            <w:r w:rsidRPr="00CB6ADF">
              <w:rPr>
                <w:rFonts w:ascii="Times New Roman" w:hAnsi="Times New Roman"/>
                <w:b/>
                <w:spacing w:val="1"/>
                <w:sz w:val="24"/>
                <w:szCs w:val="24"/>
              </w:rPr>
              <w:t>н</w:t>
            </w:r>
            <w:r w:rsidRPr="00CB6ADF">
              <w:rPr>
                <w:rFonts w:ascii="Times New Roman" w:hAnsi="Times New Roman"/>
                <w:b/>
                <w:spacing w:val="-1"/>
                <w:sz w:val="24"/>
                <w:szCs w:val="24"/>
              </w:rPr>
              <w:t>и</w:t>
            </w:r>
            <w:r w:rsidRPr="00CB6ADF">
              <w:rPr>
                <w:rFonts w:ascii="Times New Roman" w:hAnsi="Times New Roman"/>
                <w:b/>
                <w:sz w:val="24"/>
                <w:szCs w:val="24"/>
              </w:rPr>
              <w:t xml:space="preserve">мум </w:t>
            </w:r>
            <w:r w:rsidRPr="00CB6ADF">
              <w:rPr>
                <w:rFonts w:ascii="Times New Roman" w:hAnsi="Times New Roman"/>
                <w:b/>
                <w:spacing w:val="-1"/>
                <w:sz w:val="24"/>
                <w:szCs w:val="24"/>
              </w:rPr>
              <w:t>је</w:t>
            </w:r>
            <w:r w:rsidRPr="00CB6ADF">
              <w:rPr>
                <w:rFonts w:ascii="Times New Roman" w:hAnsi="Times New Roman"/>
                <w:b/>
                <w:spacing w:val="1"/>
                <w:sz w:val="24"/>
                <w:szCs w:val="24"/>
              </w:rPr>
              <w:t>дн</w:t>
            </w:r>
            <w:r w:rsidRPr="00CB6ADF">
              <w:rPr>
                <w:rFonts w:ascii="Times New Roman" w:hAnsi="Times New Roman"/>
                <w:b/>
                <w:sz w:val="24"/>
                <w:szCs w:val="24"/>
              </w:rPr>
              <w:t xml:space="preserve">о </w:t>
            </w:r>
            <w:r w:rsidRPr="00CB6ADF">
              <w:rPr>
                <w:rFonts w:ascii="Times New Roman" w:hAnsi="Times New Roman"/>
                <w:b/>
                <w:spacing w:val="1"/>
                <w:sz w:val="24"/>
                <w:szCs w:val="24"/>
              </w:rPr>
              <w:t>д</w:t>
            </w:r>
            <w:r w:rsidRPr="00CB6ADF">
              <w:rPr>
                <w:rFonts w:ascii="Times New Roman" w:hAnsi="Times New Roman"/>
                <w:b/>
                <w:sz w:val="24"/>
                <w:szCs w:val="24"/>
              </w:rPr>
              <w:t>о</w:t>
            </w:r>
            <w:r w:rsidRPr="00CB6ADF">
              <w:rPr>
                <w:rFonts w:ascii="Times New Roman" w:hAnsi="Times New Roman"/>
                <w:b/>
                <w:spacing w:val="-1"/>
                <w:sz w:val="24"/>
                <w:szCs w:val="24"/>
              </w:rPr>
              <w:t>с</w:t>
            </w:r>
            <w:r w:rsidRPr="00CB6ADF">
              <w:rPr>
                <w:rFonts w:ascii="Times New Roman" w:hAnsi="Times New Roman"/>
                <w:b/>
                <w:spacing w:val="2"/>
                <w:sz w:val="24"/>
                <w:szCs w:val="24"/>
              </w:rPr>
              <w:t>т</w:t>
            </w:r>
            <w:r w:rsidRPr="00CB6ADF">
              <w:rPr>
                <w:rFonts w:ascii="Times New Roman" w:hAnsi="Times New Roman"/>
                <w:b/>
                <w:sz w:val="24"/>
                <w:szCs w:val="24"/>
              </w:rPr>
              <w:t>ав</w:t>
            </w:r>
            <w:r w:rsidRPr="00CB6ADF">
              <w:rPr>
                <w:rFonts w:ascii="Times New Roman" w:hAnsi="Times New Roman"/>
                <w:b/>
                <w:spacing w:val="1"/>
                <w:sz w:val="24"/>
                <w:szCs w:val="24"/>
              </w:rPr>
              <w:t>н</w:t>
            </w:r>
            <w:r w:rsidRPr="00CB6ADF">
              <w:rPr>
                <w:rFonts w:ascii="Times New Roman" w:hAnsi="Times New Roman"/>
                <w:b/>
                <w:sz w:val="24"/>
                <w:szCs w:val="24"/>
              </w:rPr>
              <w:t>о в</w:t>
            </w:r>
            <w:r w:rsidRPr="00CB6ADF">
              <w:rPr>
                <w:rFonts w:ascii="Times New Roman" w:hAnsi="Times New Roman"/>
                <w:b/>
                <w:spacing w:val="-2"/>
                <w:sz w:val="24"/>
                <w:szCs w:val="24"/>
              </w:rPr>
              <w:t>о</w:t>
            </w:r>
            <w:r w:rsidRPr="00CB6ADF">
              <w:rPr>
                <w:rFonts w:ascii="Times New Roman" w:hAnsi="Times New Roman"/>
                <w:b/>
                <w:sz w:val="24"/>
                <w:szCs w:val="24"/>
              </w:rPr>
              <w:t>зило</w:t>
            </w:r>
            <w:r w:rsidRPr="00CB6ADF">
              <w:rPr>
                <w:rFonts w:ascii="Times New Roman" w:hAnsi="Times New Roman"/>
                <w:sz w:val="24"/>
                <w:szCs w:val="24"/>
                <w:lang w:val="sr-Cyrl-CS"/>
              </w:rPr>
              <w:t xml:space="preserve"> ( што се доказује п</w:t>
            </w:r>
            <w:r w:rsidRPr="00CB6ADF">
              <w:rPr>
                <w:rFonts w:ascii="Times New Roman" w:hAnsi="Times New Roman"/>
                <w:sz w:val="24"/>
                <w:szCs w:val="24"/>
              </w:rPr>
              <w:t>о</w:t>
            </w:r>
            <w:r w:rsidRPr="00CB6ADF">
              <w:rPr>
                <w:rFonts w:ascii="Times New Roman" w:hAnsi="Times New Roman"/>
                <w:spacing w:val="3"/>
                <w:sz w:val="24"/>
                <w:szCs w:val="24"/>
              </w:rPr>
              <w:t>п</w:t>
            </w:r>
            <w:r w:rsidRPr="00CB6ADF">
              <w:rPr>
                <w:rFonts w:ascii="Times New Roman" w:hAnsi="Times New Roman"/>
                <w:spacing w:val="-5"/>
                <w:sz w:val="24"/>
                <w:szCs w:val="24"/>
              </w:rPr>
              <w:t>у</w:t>
            </w:r>
            <w:r w:rsidRPr="00CB6ADF">
              <w:rPr>
                <w:rFonts w:ascii="Times New Roman" w:hAnsi="Times New Roman"/>
                <w:spacing w:val="1"/>
                <w:sz w:val="24"/>
                <w:szCs w:val="24"/>
              </w:rPr>
              <w:t>њ</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z w:val="24"/>
                <w:szCs w:val="24"/>
                <w:lang w:val="sr-Cyrl-CS"/>
              </w:rPr>
              <w:t xml:space="preserve">ом, овереном и потписаном </w:t>
            </w:r>
            <w:r w:rsidRPr="00CB6ADF">
              <w:rPr>
                <w:rFonts w:ascii="Times New Roman" w:hAnsi="Times New Roman"/>
                <w:sz w:val="24"/>
                <w:szCs w:val="24"/>
              </w:rPr>
              <w:t>Изја</w:t>
            </w:r>
            <w:r w:rsidRPr="00CB6ADF">
              <w:rPr>
                <w:rFonts w:ascii="Times New Roman" w:hAnsi="Times New Roman"/>
                <w:spacing w:val="-1"/>
                <w:sz w:val="24"/>
                <w:szCs w:val="24"/>
              </w:rPr>
              <w:t>в</w:t>
            </w:r>
            <w:r w:rsidRPr="00CB6ADF">
              <w:rPr>
                <w:rFonts w:ascii="Times New Roman" w:hAnsi="Times New Roman"/>
                <w:sz w:val="24"/>
                <w:szCs w:val="24"/>
                <w:lang w:val="sr-Cyrl-CS"/>
              </w:rPr>
              <w:t>ом</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rPr>
              <w:t xml:space="preserve"> </w:t>
            </w:r>
            <w:r w:rsidRPr="00CB6ADF">
              <w:rPr>
                <w:rFonts w:ascii="Times New Roman" w:hAnsi="Times New Roman"/>
                <w:sz w:val="24"/>
                <w:szCs w:val="24"/>
              </w:rPr>
              <w:t>да</w:t>
            </w:r>
            <w:r w:rsidRPr="00CB6ADF">
              <w:rPr>
                <w:rFonts w:ascii="Times New Roman" w:hAnsi="Times New Roman"/>
                <w:spacing w:val="1"/>
                <w:sz w:val="24"/>
                <w:szCs w:val="24"/>
              </w:rPr>
              <w:t xml:space="preserve"> </w:t>
            </w:r>
            <w:r w:rsidRPr="00CB6ADF">
              <w:rPr>
                <w:rFonts w:ascii="Times New Roman" w:hAnsi="Times New Roman"/>
                <w:sz w:val="24"/>
                <w:szCs w:val="24"/>
              </w:rPr>
              <w:t>По</w:t>
            </w:r>
            <w:r w:rsidRPr="00CB6ADF">
              <w:rPr>
                <w:rFonts w:ascii="Times New Roman" w:hAnsi="Times New Roman"/>
                <w:spacing w:val="3"/>
                <w:sz w:val="24"/>
                <w:szCs w:val="24"/>
              </w:rPr>
              <w:t>н</w:t>
            </w:r>
            <w:r w:rsidRPr="00CB6ADF">
              <w:rPr>
                <w:rFonts w:ascii="Times New Roman" w:hAnsi="Times New Roman"/>
                <w:spacing w:val="-5"/>
                <w:sz w:val="24"/>
                <w:szCs w:val="24"/>
              </w:rPr>
              <w:t>у</w:t>
            </w:r>
            <w:r w:rsidRPr="00CB6ADF">
              <w:rPr>
                <w:rFonts w:ascii="Times New Roman" w:hAnsi="Times New Roman"/>
                <w:spacing w:val="-1"/>
                <w:sz w:val="24"/>
                <w:szCs w:val="24"/>
              </w:rPr>
              <w:t>ђ</w:t>
            </w:r>
            <w:r w:rsidRPr="00CB6ADF">
              <w:rPr>
                <w:rFonts w:ascii="Times New Roman" w:hAnsi="Times New Roman"/>
                <w:spacing w:val="1"/>
                <w:sz w:val="24"/>
                <w:szCs w:val="24"/>
              </w:rPr>
              <w:t>а</w:t>
            </w:r>
            <w:r w:rsidRPr="00CB6ADF">
              <w:rPr>
                <w:rFonts w:ascii="Times New Roman" w:hAnsi="Times New Roman"/>
                <w:sz w:val="24"/>
                <w:szCs w:val="24"/>
              </w:rPr>
              <w:t>ч</w:t>
            </w:r>
            <w:r w:rsidRPr="00CB6ADF">
              <w:rPr>
                <w:rFonts w:ascii="Times New Roman" w:hAnsi="Times New Roman"/>
                <w:spacing w:val="-1"/>
                <w:sz w:val="24"/>
                <w:szCs w:val="24"/>
              </w:rPr>
              <w:t xml:space="preserve"> </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pacing w:val="-1"/>
                <w:sz w:val="24"/>
                <w:szCs w:val="24"/>
              </w:rPr>
              <w:t>с</w:t>
            </w:r>
            <w:r w:rsidRPr="00CB6ADF">
              <w:rPr>
                <w:rFonts w:ascii="Times New Roman" w:hAnsi="Times New Roman"/>
                <w:spacing w:val="1"/>
                <w:sz w:val="24"/>
                <w:szCs w:val="24"/>
              </w:rPr>
              <w:t>п</w:t>
            </w:r>
            <w:r w:rsidRPr="00CB6ADF">
              <w:rPr>
                <w:rFonts w:ascii="Times New Roman" w:hAnsi="Times New Roman"/>
                <w:sz w:val="24"/>
                <w:szCs w:val="24"/>
              </w:rPr>
              <w:t>ол</w:t>
            </w:r>
            <w:r w:rsidRPr="00CB6ADF">
              <w:rPr>
                <w:rFonts w:ascii="Times New Roman" w:hAnsi="Times New Roman"/>
                <w:spacing w:val="-1"/>
                <w:sz w:val="24"/>
                <w:szCs w:val="24"/>
              </w:rPr>
              <w:t>а</w:t>
            </w:r>
            <w:r w:rsidRPr="00CB6ADF">
              <w:rPr>
                <w:rFonts w:ascii="Times New Roman" w:hAnsi="Times New Roman"/>
                <w:sz w:val="24"/>
                <w:szCs w:val="24"/>
              </w:rPr>
              <w:t>же д</w:t>
            </w:r>
            <w:r w:rsidRPr="00CB6ADF">
              <w:rPr>
                <w:rFonts w:ascii="Times New Roman" w:hAnsi="Times New Roman"/>
                <w:spacing w:val="2"/>
                <w:sz w:val="24"/>
                <w:szCs w:val="24"/>
              </w:rPr>
              <w:t>о</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в</w:t>
            </w:r>
            <w:r w:rsidRPr="00CB6ADF">
              <w:rPr>
                <w:rFonts w:ascii="Times New Roman" w:hAnsi="Times New Roman"/>
                <w:spacing w:val="1"/>
                <w:sz w:val="24"/>
                <w:szCs w:val="24"/>
              </w:rPr>
              <w:t>ни</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z w:val="24"/>
                <w:szCs w:val="24"/>
              </w:rPr>
              <w:t>воз</w:t>
            </w:r>
            <w:r w:rsidRPr="00CB6ADF">
              <w:rPr>
                <w:rFonts w:ascii="Times New Roman" w:hAnsi="Times New Roman"/>
                <w:spacing w:val="1"/>
                <w:sz w:val="24"/>
                <w:szCs w:val="24"/>
              </w:rPr>
              <w:t>и</w:t>
            </w:r>
            <w:r w:rsidRPr="00CB6ADF">
              <w:rPr>
                <w:rFonts w:ascii="Times New Roman" w:hAnsi="Times New Roman"/>
                <w:sz w:val="24"/>
                <w:szCs w:val="24"/>
              </w:rPr>
              <w:t>лом/</w:t>
            </w:r>
            <w:r w:rsidRPr="00CB6ADF">
              <w:rPr>
                <w:rFonts w:ascii="Times New Roman" w:hAnsi="Times New Roman"/>
                <w:spacing w:val="1"/>
                <w:sz w:val="24"/>
                <w:szCs w:val="24"/>
              </w:rPr>
              <w:t>и</w:t>
            </w:r>
            <w:r w:rsidRPr="00CB6ADF">
              <w:rPr>
                <w:rFonts w:ascii="Times New Roman" w:hAnsi="Times New Roman"/>
                <w:spacing w:val="-1"/>
                <w:sz w:val="24"/>
                <w:szCs w:val="24"/>
              </w:rPr>
              <w:t>ма</w:t>
            </w:r>
            <w:r w:rsidRPr="00CB6ADF">
              <w:rPr>
                <w:rFonts w:ascii="Times New Roman" w:hAnsi="Times New Roman"/>
                <w:sz w:val="24"/>
                <w:szCs w:val="24"/>
              </w:rPr>
              <w:t>, и</w:t>
            </w:r>
            <w:r w:rsidRPr="00CB6ADF">
              <w:rPr>
                <w:rFonts w:ascii="Times New Roman" w:hAnsi="Times New Roman"/>
                <w:spacing w:val="2"/>
                <w:sz w:val="24"/>
                <w:szCs w:val="24"/>
              </w:rPr>
              <w:t xml:space="preserve"> </w:t>
            </w:r>
            <w:r w:rsidRPr="00CB6ADF">
              <w:rPr>
                <w:rFonts w:ascii="Times New Roman" w:hAnsi="Times New Roman"/>
                <w:sz w:val="24"/>
                <w:szCs w:val="24"/>
              </w:rPr>
              <w:t>да</w:t>
            </w:r>
            <w:r w:rsidRPr="00CB6ADF">
              <w:rPr>
                <w:rFonts w:ascii="Times New Roman" w:hAnsi="Times New Roman"/>
                <w:spacing w:val="-1"/>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 xml:space="preserve">та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pacing w:val="1"/>
                <w:sz w:val="24"/>
                <w:szCs w:val="24"/>
              </w:rPr>
              <w:t>м</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pacing w:val="-1"/>
                <w:sz w:val="24"/>
                <w:szCs w:val="24"/>
              </w:rPr>
              <w:t>с</w:t>
            </w:r>
            <w:r w:rsidRPr="00CB6ADF">
              <w:rPr>
                <w:rFonts w:ascii="Times New Roman" w:hAnsi="Times New Roman"/>
                <w:spacing w:val="1"/>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2"/>
                <w:sz w:val="24"/>
                <w:szCs w:val="24"/>
              </w:rPr>
              <w:t>в</w:t>
            </w:r>
            <w:r w:rsidRPr="00CB6ADF">
              <w:rPr>
                <w:rFonts w:ascii="Times New Roman" w:hAnsi="Times New Roman"/>
                <w:sz w:val="24"/>
                <w:szCs w:val="24"/>
              </w:rPr>
              <w:t>о</w:t>
            </w:r>
            <w:r w:rsidRPr="00CB6ADF">
              <w:rPr>
                <w:rFonts w:ascii="Times New Roman" w:hAnsi="Times New Roman"/>
                <w:spacing w:val="1"/>
                <w:sz w:val="24"/>
                <w:szCs w:val="24"/>
              </w:rPr>
              <w:t>зи</w:t>
            </w:r>
            <w:r w:rsidRPr="00CB6ADF">
              <w:rPr>
                <w:rFonts w:ascii="Times New Roman" w:hAnsi="Times New Roman"/>
                <w:sz w:val="24"/>
                <w:szCs w:val="24"/>
              </w:rPr>
              <w:t xml:space="preserve">ла </w:t>
            </w:r>
            <w:r w:rsidRPr="00CB6ADF">
              <w:rPr>
                <w:rFonts w:ascii="Times New Roman" w:hAnsi="Times New Roman"/>
                <w:spacing w:val="2"/>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воз добара</w:t>
            </w:r>
            <w:r w:rsidRPr="00CB6ADF">
              <w:rPr>
                <w:rFonts w:ascii="Times New Roman" w:hAnsi="Times New Roman"/>
                <w:spacing w:val="-4"/>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 xml:space="preserve">оја </w:t>
            </w:r>
            <w:r w:rsidRPr="00CB6ADF">
              <w:rPr>
                <w:rFonts w:ascii="Times New Roman" w:hAnsi="Times New Roman"/>
                <w:spacing w:val="1"/>
                <w:sz w:val="24"/>
                <w:szCs w:val="24"/>
              </w:rPr>
              <w:t>с</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w:t>
            </w:r>
            <w:r w:rsidRPr="00CB6ADF">
              <w:rPr>
                <w:rFonts w:ascii="Times New Roman" w:hAnsi="Times New Roman"/>
                <w:spacing w:val="2"/>
                <w:sz w:val="24"/>
                <w:szCs w:val="24"/>
              </w:rPr>
              <w:t>м</w:t>
            </w:r>
            <w:r w:rsidRPr="00CB6ADF">
              <w:rPr>
                <w:rFonts w:ascii="Times New Roman" w:hAnsi="Times New Roman"/>
                <w:spacing w:val="-1"/>
                <w:sz w:val="24"/>
                <w:szCs w:val="24"/>
              </w:rPr>
              <w:t>е</w:t>
            </w:r>
            <w:r w:rsidRPr="00CB6ADF">
              <w:rPr>
                <w:rFonts w:ascii="Times New Roman" w:hAnsi="Times New Roman"/>
                <w:sz w:val="24"/>
                <w:szCs w:val="24"/>
              </w:rPr>
              <w:t>т</w:t>
            </w:r>
            <w:r w:rsidRPr="00CB6ADF">
              <w:rPr>
                <w:rFonts w:ascii="Times New Roman" w:hAnsi="Times New Roman"/>
                <w:spacing w:val="3"/>
                <w:sz w:val="24"/>
                <w:szCs w:val="24"/>
              </w:rPr>
              <w:t xml:space="preserve"> </w:t>
            </w:r>
            <w:r w:rsidRPr="00CB6ADF">
              <w:rPr>
                <w:rFonts w:ascii="Times New Roman" w:hAnsi="Times New Roman"/>
                <w:sz w:val="24"/>
                <w:szCs w:val="24"/>
              </w:rPr>
              <w:t>ове</w:t>
            </w:r>
            <w:r w:rsidRPr="00CB6ADF">
              <w:rPr>
                <w:rFonts w:ascii="Times New Roman" w:hAnsi="Times New Roman"/>
                <w:spacing w:val="-1"/>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pacing w:val="2"/>
                <w:sz w:val="24"/>
                <w:szCs w:val="24"/>
              </w:rPr>
              <w:t>б</w:t>
            </w:r>
            <w:r w:rsidRPr="00CB6ADF">
              <w:rPr>
                <w:rFonts w:ascii="Times New Roman" w:hAnsi="Times New Roman"/>
                <w:spacing w:val="-1"/>
                <w:sz w:val="24"/>
                <w:szCs w:val="24"/>
              </w:rPr>
              <w:t>а</w:t>
            </w:r>
            <w:r w:rsidRPr="00CB6ADF">
              <w:rPr>
                <w:rFonts w:ascii="Times New Roman" w:hAnsi="Times New Roman"/>
                <w:sz w:val="24"/>
                <w:szCs w:val="24"/>
              </w:rPr>
              <w:t xml:space="preserve">вке </w:t>
            </w:r>
            <w:r w:rsidRPr="00CB6ADF">
              <w:rPr>
                <w:rFonts w:ascii="Times New Roman" w:hAnsi="Times New Roman"/>
                <w:spacing w:val="5"/>
                <w:sz w:val="24"/>
                <w:szCs w:val="24"/>
              </w:rPr>
              <w:t xml:space="preserve"> </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с</w:t>
            </w:r>
            <w:r w:rsidRPr="00CB6ADF">
              <w:rPr>
                <w:rFonts w:ascii="Times New Roman" w:hAnsi="Times New Roman"/>
                <w:spacing w:val="1"/>
                <w:sz w:val="24"/>
                <w:szCs w:val="24"/>
              </w:rPr>
              <w:t>к</w:t>
            </w:r>
            <w:r w:rsidRPr="00CB6ADF">
              <w:rPr>
                <w:rFonts w:ascii="Times New Roman" w:hAnsi="Times New Roman"/>
                <w:sz w:val="24"/>
                <w:szCs w:val="24"/>
              </w:rPr>
              <w:t>л</w:t>
            </w:r>
            <w:r w:rsidRPr="00CB6ADF">
              <w:rPr>
                <w:rFonts w:ascii="Times New Roman" w:hAnsi="Times New Roman"/>
                <w:spacing w:val="-1"/>
                <w:sz w:val="24"/>
                <w:szCs w:val="24"/>
              </w:rPr>
              <w:t>а</w:t>
            </w:r>
            <w:r w:rsidRPr="00CB6ADF">
              <w:rPr>
                <w:rFonts w:ascii="Times New Roman" w:hAnsi="Times New Roman"/>
                <w:spacing w:val="5"/>
                <w:sz w:val="24"/>
                <w:szCs w:val="24"/>
              </w:rPr>
              <w:t>д</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а в</w:t>
            </w:r>
            <w:r w:rsidRPr="00CB6ADF">
              <w:rPr>
                <w:rFonts w:ascii="Times New Roman" w:hAnsi="Times New Roman"/>
                <w:spacing w:val="-1"/>
                <w:sz w:val="24"/>
                <w:szCs w:val="24"/>
              </w:rPr>
              <w:t>а</w:t>
            </w:r>
            <w:r w:rsidRPr="00CB6ADF">
              <w:rPr>
                <w:rFonts w:ascii="Times New Roman" w:hAnsi="Times New Roman"/>
                <w:sz w:val="24"/>
                <w:szCs w:val="24"/>
              </w:rPr>
              <w:t>ж</w:t>
            </w:r>
            <w:r w:rsidRPr="00CB6ADF">
              <w:rPr>
                <w:rFonts w:ascii="Times New Roman" w:hAnsi="Times New Roman"/>
                <w:spacing w:val="-1"/>
                <w:sz w:val="24"/>
                <w:szCs w:val="24"/>
              </w:rPr>
              <w:t>е</w:t>
            </w:r>
            <w:r w:rsidRPr="00CB6ADF">
              <w:rPr>
                <w:rFonts w:ascii="Times New Roman" w:hAnsi="Times New Roman"/>
                <w:sz w:val="24"/>
                <w:szCs w:val="24"/>
              </w:rPr>
              <w:t>ћ</w:t>
            </w:r>
            <w:r w:rsidRPr="00CB6ADF">
              <w:rPr>
                <w:rFonts w:ascii="Times New Roman" w:hAnsi="Times New Roman"/>
                <w:spacing w:val="1"/>
                <w:sz w:val="24"/>
                <w:szCs w:val="24"/>
              </w:rPr>
              <w:t>и</w:t>
            </w:r>
            <w:r w:rsidRPr="00CB6ADF">
              <w:rPr>
                <w:rFonts w:ascii="Times New Roman" w:hAnsi="Times New Roman"/>
                <w:sz w:val="24"/>
                <w:szCs w:val="24"/>
              </w:rPr>
              <w:t>м</w:t>
            </w:r>
            <w:r w:rsidRPr="00CB6ADF">
              <w:rPr>
                <w:rFonts w:ascii="Times New Roman" w:hAnsi="Times New Roman"/>
                <w:spacing w:val="-1"/>
                <w:sz w:val="24"/>
                <w:szCs w:val="24"/>
              </w:rPr>
              <w:t xml:space="preserve"> с</w:t>
            </w:r>
            <w:r w:rsidRPr="00CB6ADF">
              <w:rPr>
                <w:rFonts w:ascii="Times New Roman" w:hAnsi="Times New Roman"/>
                <w:sz w:val="24"/>
                <w:szCs w:val="24"/>
              </w:rPr>
              <w:t>та</w:t>
            </w:r>
            <w:r w:rsidRPr="00CB6ADF">
              <w:rPr>
                <w:rFonts w:ascii="Times New Roman" w:hAnsi="Times New Roman"/>
                <w:spacing w:val="1"/>
                <w:sz w:val="24"/>
                <w:szCs w:val="24"/>
              </w:rPr>
              <w:t>н</w:t>
            </w:r>
            <w:r w:rsidRPr="00CB6ADF">
              <w:rPr>
                <w:rFonts w:ascii="Times New Roman" w:hAnsi="Times New Roman"/>
                <w:sz w:val="24"/>
                <w:szCs w:val="24"/>
              </w:rPr>
              <w:t>д</w:t>
            </w:r>
            <w:r w:rsidRPr="00CB6ADF">
              <w:rPr>
                <w:rFonts w:ascii="Times New Roman" w:hAnsi="Times New Roman"/>
                <w:spacing w:val="-1"/>
                <w:sz w:val="24"/>
                <w:szCs w:val="24"/>
              </w:rPr>
              <w:t>а</w:t>
            </w:r>
            <w:r w:rsidRPr="00CB6ADF">
              <w:rPr>
                <w:rFonts w:ascii="Times New Roman" w:hAnsi="Times New Roman"/>
                <w:sz w:val="24"/>
                <w:szCs w:val="24"/>
              </w:rPr>
              <w:t>рд</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z w:val="24"/>
                <w:szCs w:val="24"/>
              </w:rPr>
              <w:t>а)</w:t>
            </w:r>
          </w:p>
          <w:p w:rsidR="005A6A2D" w:rsidRPr="00CB6ADF" w:rsidRDefault="005A6A2D">
            <w:pPr>
              <w:ind w:left="119"/>
              <w:rPr>
                <w:rFonts w:ascii="Times New Roman" w:hAnsi="Times New Roman"/>
                <w:sz w:val="24"/>
                <w:szCs w:val="24"/>
              </w:rPr>
            </w:pPr>
            <w:r w:rsidRPr="00CB6ADF">
              <w:rPr>
                <w:rFonts w:ascii="Times New Roman" w:hAnsi="Times New Roman"/>
                <w:b/>
                <w:sz w:val="24"/>
                <w:szCs w:val="24"/>
                <w:lang w:val="sr-Cyrl-CS"/>
              </w:rPr>
              <w:t>Остали додатну услови</w:t>
            </w:r>
          </w:p>
          <w:p w:rsidR="005A6A2D" w:rsidRPr="00CB6ADF" w:rsidRDefault="005A6A2D">
            <w:pPr>
              <w:ind w:left="119"/>
              <w:jc w:val="center"/>
              <w:rPr>
                <w:rFonts w:ascii="Times New Roman" w:hAnsi="Times New Roman"/>
                <w:spacing w:val="-5"/>
                <w:sz w:val="24"/>
                <w:szCs w:val="24"/>
              </w:rPr>
            </w:pPr>
            <w:r w:rsidRPr="00CB6ADF">
              <w:rPr>
                <w:rFonts w:ascii="Times New Roman" w:hAnsi="Times New Roman"/>
                <w:sz w:val="24"/>
                <w:szCs w:val="24"/>
              </w:rPr>
              <w:t>о</w:t>
            </w:r>
            <w:r w:rsidRPr="00CB6ADF">
              <w:rPr>
                <w:rFonts w:ascii="Times New Roman" w:hAnsi="Times New Roman"/>
                <w:spacing w:val="2"/>
                <w:sz w:val="24"/>
                <w:szCs w:val="24"/>
              </w:rPr>
              <w:t xml:space="preserve"> </w:t>
            </w:r>
            <w:r w:rsidRPr="00CB6ADF">
              <w:rPr>
                <w:rFonts w:ascii="Times New Roman" w:hAnsi="Times New Roman"/>
                <w:sz w:val="24"/>
                <w:szCs w:val="24"/>
              </w:rPr>
              <w:t>имплемен</w:t>
            </w:r>
            <w:r w:rsidRPr="00CB6ADF">
              <w:rPr>
                <w:rFonts w:ascii="Times New Roman" w:hAnsi="Times New Roman"/>
                <w:spacing w:val="2"/>
                <w:sz w:val="24"/>
                <w:szCs w:val="24"/>
              </w:rPr>
              <w:t>т</w:t>
            </w:r>
            <w:r w:rsidRPr="00CB6ADF">
              <w:rPr>
                <w:rFonts w:ascii="Times New Roman" w:hAnsi="Times New Roman"/>
                <w:sz w:val="24"/>
                <w:szCs w:val="24"/>
              </w:rPr>
              <w:t>ацији</w:t>
            </w:r>
            <w:r w:rsidRPr="00CB6ADF">
              <w:rPr>
                <w:rFonts w:ascii="Times New Roman" w:hAnsi="Times New Roman"/>
                <w:spacing w:val="1"/>
                <w:sz w:val="24"/>
                <w:szCs w:val="24"/>
              </w:rPr>
              <w:t xml:space="preserve"> </w:t>
            </w:r>
            <w:r w:rsidRPr="00CB6ADF">
              <w:rPr>
                <w:rFonts w:ascii="Times New Roman" w:hAnsi="Times New Roman"/>
                <w:sz w:val="24"/>
                <w:szCs w:val="24"/>
              </w:rPr>
              <w:t>система управљања</w:t>
            </w:r>
            <w:r w:rsidRPr="00CB6ADF">
              <w:rPr>
                <w:rFonts w:ascii="Times New Roman" w:hAnsi="Times New Roman"/>
                <w:spacing w:val="2"/>
                <w:sz w:val="24"/>
                <w:szCs w:val="24"/>
              </w:rPr>
              <w:t xml:space="preserve">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днош</w:t>
            </w:r>
            <w:r w:rsidRPr="00CB6ADF">
              <w:rPr>
                <w:rFonts w:ascii="Times New Roman" w:hAnsi="Times New Roman"/>
                <w:spacing w:val="-1"/>
                <w:sz w:val="24"/>
                <w:szCs w:val="24"/>
              </w:rPr>
              <w:t>ћ</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хране</w:t>
            </w:r>
            <w:r w:rsidRPr="00CB6ADF">
              <w:rPr>
                <w:rFonts w:ascii="Times New Roman" w:hAnsi="Times New Roman"/>
                <w:spacing w:val="2"/>
                <w:sz w:val="24"/>
                <w:szCs w:val="24"/>
              </w:rPr>
              <w:t xml:space="preserve"> </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складу</w:t>
            </w:r>
            <w:r w:rsidRPr="00CB6ADF">
              <w:rPr>
                <w:rFonts w:ascii="Times New Roman" w:hAnsi="Times New Roman"/>
                <w:spacing w:val="4"/>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 принципи</w:t>
            </w:r>
            <w:r w:rsidRPr="00CB6ADF">
              <w:rPr>
                <w:rFonts w:ascii="Times New Roman" w:hAnsi="Times New Roman"/>
                <w:spacing w:val="-2"/>
                <w:sz w:val="24"/>
                <w:szCs w:val="24"/>
              </w:rPr>
              <w:t>м</w:t>
            </w:r>
            <w:r w:rsidRPr="00CB6ADF">
              <w:rPr>
                <w:rFonts w:ascii="Times New Roman" w:hAnsi="Times New Roman"/>
                <w:sz w:val="24"/>
                <w:szCs w:val="24"/>
              </w:rPr>
              <w:t>а</w:t>
            </w:r>
            <w:r w:rsidRPr="00CB6ADF">
              <w:rPr>
                <w:rFonts w:ascii="Times New Roman" w:hAnsi="Times New Roman"/>
                <w:spacing w:val="3"/>
                <w:sz w:val="24"/>
                <w:szCs w:val="24"/>
              </w:rPr>
              <w:t xml:space="preserve"> </w:t>
            </w:r>
            <w:r w:rsidRPr="00CB6ADF">
              <w:rPr>
                <w:rFonts w:ascii="Times New Roman" w:hAnsi="Times New Roman"/>
                <w:sz w:val="24"/>
                <w:szCs w:val="24"/>
              </w:rPr>
              <w:t>добре</w:t>
            </w:r>
            <w:r w:rsidRPr="00CB6ADF">
              <w:rPr>
                <w:rFonts w:ascii="Times New Roman" w:hAnsi="Times New Roman"/>
                <w:spacing w:val="2"/>
                <w:sz w:val="24"/>
                <w:szCs w:val="24"/>
              </w:rPr>
              <w:t xml:space="preserve"> </w:t>
            </w:r>
            <w:r w:rsidRPr="00CB6ADF">
              <w:rPr>
                <w:rFonts w:ascii="Times New Roman" w:hAnsi="Times New Roman"/>
                <w:sz w:val="24"/>
                <w:szCs w:val="24"/>
              </w:rPr>
              <w:t>произ</w:t>
            </w:r>
            <w:r w:rsidRPr="00CB6ADF">
              <w:rPr>
                <w:rFonts w:ascii="Times New Roman" w:hAnsi="Times New Roman"/>
                <w:spacing w:val="-2"/>
                <w:sz w:val="24"/>
                <w:szCs w:val="24"/>
              </w:rPr>
              <w:t>в</w:t>
            </w:r>
            <w:r w:rsidRPr="00CB6ADF">
              <w:rPr>
                <w:rFonts w:ascii="Times New Roman" w:hAnsi="Times New Roman"/>
                <w:sz w:val="24"/>
                <w:szCs w:val="24"/>
              </w:rPr>
              <w:t>ођач</w:t>
            </w:r>
            <w:r w:rsidRPr="00CB6ADF">
              <w:rPr>
                <w:rFonts w:ascii="Times New Roman" w:hAnsi="Times New Roman"/>
                <w:spacing w:val="-6"/>
                <w:sz w:val="24"/>
                <w:szCs w:val="24"/>
              </w:rPr>
              <w:t>к</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и хигијенс</w:t>
            </w:r>
            <w:r w:rsidRPr="00CB6ADF">
              <w:rPr>
                <w:rFonts w:ascii="Times New Roman" w:hAnsi="Times New Roman"/>
                <w:spacing w:val="-6"/>
                <w:sz w:val="24"/>
                <w:szCs w:val="24"/>
              </w:rPr>
              <w:t>к</w:t>
            </w:r>
            <w:r w:rsidRPr="00CB6ADF">
              <w:rPr>
                <w:rFonts w:ascii="Times New Roman" w:hAnsi="Times New Roman"/>
                <w:sz w:val="24"/>
                <w:szCs w:val="24"/>
              </w:rPr>
              <w:t>е пра</w:t>
            </w:r>
            <w:r w:rsidRPr="00CB6ADF">
              <w:rPr>
                <w:rFonts w:ascii="Times New Roman" w:hAnsi="Times New Roman"/>
                <w:spacing w:val="-6"/>
                <w:sz w:val="24"/>
                <w:szCs w:val="24"/>
              </w:rPr>
              <w:t>к</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а</w:t>
            </w:r>
            <w:r w:rsidRPr="00CB6ADF">
              <w:rPr>
                <w:rFonts w:ascii="Times New Roman" w:hAnsi="Times New Roman"/>
                <w:spacing w:val="-1"/>
                <w:sz w:val="24"/>
                <w:szCs w:val="24"/>
              </w:rPr>
              <w:t>н</w:t>
            </w:r>
            <w:r w:rsidRPr="00CB6ADF">
              <w:rPr>
                <w:rFonts w:ascii="Times New Roman" w:hAnsi="Times New Roman"/>
                <w:spacing w:val="3"/>
                <w:sz w:val="24"/>
                <w:szCs w:val="24"/>
              </w:rPr>
              <w:t>а</w:t>
            </w:r>
            <w:r w:rsidRPr="00CB6ADF">
              <w:rPr>
                <w:rFonts w:ascii="Times New Roman" w:hAnsi="Times New Roman"/>
                <w:sz w:val="24"/>
                <w:szCs w:val="24"/>
              </w:rPr>
              <w:t>лизе</w:t>
            </w:r>
            <w:r w:rsidRPr="00CB6ADF">
              <w:rPr>
                <w:rFonts w:ascii="Times New Roman" w:hAnsi="Times New Roman"/>
                <w:spacing w:val="1"/>
                <w:sz w:val="24"/>
                <w:szCs w:val="24"/>
              </w:rPr>
              <w:t xml:space="preserve"> </w:t>
            </w:r>
            <w:r w:rsidRPr="00CB6ADF">
              <w:rPr>
                <w:rFonts w:ascii="Times New Roman" w:hAnsi="Times New Roman"/>
                <w:sz w:val="24"/>
                <w:szCs w:val="24"/>
              </w:rPr>
              <w:t>опас</w:t>
            </w:r>
            <w:r w:rsidRPr="00CB6ADF">
              <w:rPr>
                <w:rFonts w:ascii="Times New Roman" w:hAnsi="Times New Roman"/>
                <w:spacing w:val="-1"/>
                <w:sz w:val="24"/>
                <w:szCs w:val="24"/>
              </w:rPr>
              <w:t>н</w:t>
            </w:r>
            <w:r w:rsidRPr="00CB6ADF">
              <w:rPr>
                <w:rFonts w:ascii="Times New Roman" w:hAnsi="Times New Roman"/>
                <w:spacing w:val="6"/>
                <w:sz w:val="24"/>
                <w:szCs w:val="24"/>
              </w:rPr>
              <w:t>о</w:t>
            </w:r>
            <w:r w:rsidRPr="00CB6ADF">
              <w:rPr>
                <w:rFonts w:ascii="Times New Roman" w:hAnsi="Times New Roman"/>
                <w:sz w:val="24"/>
                <w:szCs w:val="24"/>
              </w:rPr>
              <w:t>сти</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критичних</w:t>
            </w:r>
            <w:r w:rsidRPr="00CB6ADF">
              <w:rPr>
                <w:rFonts w:ascii="Times New Roman" w:hAnsi="Times New Roman"/>
                <w:spacing w:val="1"/>
                <w:sz w:val="24"/>
                <w:szCs w:val="24"/>
              </w:rPr>
              <w:t xml:space="preserve"> </w:t>
            </w:r>
            <w:r w:rsidRPr="00CB6ADF">
              <w:rPr>
                <w:rFonts w:ascii="Times New Roman" w:hAnsi="Times New Roman"/>
                <w:spacing w:val="-12"/>
                <w:sz w:val="24"/>
                <w:szCs w:val="24"/>
              </w:rPr>
              <w:t>к</w:t>
            </w:r>
            <w:r w:rsidRPr="00CB6ADF">
              <w:rPr>
                <w:rFonts w:ascii="Times New Roman" w:hAnsi="Times New Roman"/>
                <w:sz w:val="24"/>
                <w:szCs w:val="24"/>
              </w:rPr>
              <w:t>он</w:t>
            </w:r>
            <w:r w:rsidRPr="00CB6ADF">
              <w:rPr>
                <w:rFonts w:ascii="Times New Roman" w:hAnsi="Times New Roman"/>
                <w:spacing w:val="2"/>
                <w:sz w:val="24"/>
                <w:szCs w:val="24"/>
              </w:rPr>
              <w:t>т</w:t>
            </w:r>
            <w:r w:rsidRPr="00CB6ADF">
              <w:rPr>
                <w:rFonts w:ascii="Times New Roman" w:hAnsi="Times New Roman"/>
                <w:sz w:val="24"/>
                <w:szCs w:val="24"/>
              </w:rPr>
              <w:t>р</w:t>
            </w:r>
            <w:r w:rsidRPr="00CB6ADF">
              <w:rPr>
                <w:rFonts w:ascii="Times New Roman" w:hAnsi="Times New Roman"/>
                <w:spacing w:val="-4"/>
                <w:sz w:val="24"/>
                <w:szCs w:val="24"/>
              </w:rPr>
              <w:t>о</w:t>
            </w:r>
            <w:r w:rsidRPr="00CB6ADF">
              <w:rPr>
                <w:rFonts w:ascii="Times New Roman" w:hAnsi="Times New Roman"/>
                <w:sz w:val="24"/>
                <w:szCs w:val="24"/>
              </w:rPr>
              <w:t>лних</w:t>
            </w:r>
            <w:r w:rsidRPr="00CB6ADF">
              <w:rPr>
                <w:rFonts w:ascii="Times New Roman" w:hAnsi="Times New Roman"/>
                <w:spacing w:val="1"/>
                <w:sz w:val="24"/>
                <w:szCs w:val="24"/>
              </w:rPr>
              <w:t xml:space="preserve"> </w:t>
            </w:r>
            <w:r w:rsidRPr="00CB6ADF">
              <w:rPr>
                <w:rFonts w:ascii="Times New Roman" w:hAnsi="Times New Roman"/>
                <w:spacing w:val="2"/>
                <w:sz w:val="24"/>
                <w:szCs w:val="24"/>
              </w:rPr>
              <w:t>т</w:t>
            </w:r>
            <w:r w:rsidRPr="00CB6ADF">
              <w:rPr>
                <w:rFonts w:ascii="Times New Roman" w:hAnsi="Times New Roman"/>
                <w:spacing w:val="-9"/>
                <w:sz w:val="24"/>
                <w:szCs w:val="24"/>
              </w:rPr>
              <w:t>а</w:t>
            </w:r>
            <w:r w:rsidRPr="00CB6ADF">
              <w:rPr>
                <w:rFonts w:ascii="Times New Roman" w:hAnsi="Times New Roman"/>
                <w:spacing w:val="1"/>
                <w:sz w:val="24"/>
                <w:szCs w:val="24"/>
              </w:rPr>
              <w:t>ч</w:t>
            </w:r>
            <w:r w:rsidRPr="00CB6ADF">
              <w:rPr>
                <w:rFonts w:ascii="Times New Roman" w:hAnsi="Times New Roman"/>
                <w:sz w:val="24"/>
                <w:szCs w:val="24"/>
              </w:rPr>
              <w:t>а</w:t>
            </w:r>
            <w:r w:rsidRPr="00CB6ADF">
              <w:rPr>
                <w:rFonts w:ascii="Times New Roman" w:hAnsi="Times New Roman"/>
                <w:spacing w:val="-4"/>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1"/>
                <w:sz w:val="24"/>
                <w:szCs w:val="24"/>
              </w:rPr>
              <w:t>H</w:t>
            </w:r>
            <w:r w:rsidRPr="00CB6ADF">
              <w:rPr>
                <w:rFonts w:ascii="Times New Roman" w:hAnsi="Times New Roman"/>
                <w:spacing w:val="-13"/>
                <w:sz w:val="24"/>
                <w:szCs w:val="24"/>
              </w:rPr>
              <w:t>А</w:t>
            </w:r>
            <w:r w:rsidRPr="00CB6ADF">
              <w:rPr>
                <w:rFonts w:ascii="Times New Roman" w:hAnsi="Times New Roman"/>
                <w:sz w:val="24"/>
                <w:szCs w:val="24"/>
              </w:rPr>
              <w:t xml:space="preserve">ССP </w:t>
            </w:r>
            <w:r w:rsidRPr="00CB6ADF">
              <w:rPr>
                <w:rFonts w:ascii="Times New Roman" w:hAnsi="Times New Roman"/>
                <w:spacing w:val="3"/>
                <w:sz w:val="24"/>
                <w:szCs w:val="24"/>
              </w:rPr>
              <w:t>с</w:t>
            </w:r>
            <w:r w:rsidRPr="00CB6ADF">
              <w:rPr>
                <w:rFonts w:ascii="Times New Roman" w:hAnsi="Times New Roman"/>
                <w:sz w:val="24"/>
                <w:szCs w:val="24"/>
              </w:rPr>
              <w:t>а</w:t>
            </w:r>
            <w:r w:rsidRPr="00CB6ADF">
              <w:rPr>
                <w:rFonts w:ascii="Times New Roman" w:hAnsi="Times New Roman"/>
                <w:spacing w:val="-12"/>
                <w:sz w:val="24"/>
                <w:szCs w:val="24"/>
              </w:rPr>
              <w:t>г</w:t>
            </w:r>
            <w:r w:rsidRPr="00CB6ADF">
              <w:rPr>
                <w:rFonts w:ascii="Times New Roman" w:hAnsi="Times New Roman"/>
                <w:sz w:val="24"/>
                <w:szCs w:val="24"/>
              </w:rPr>
              <w:t xml:space="preserve">ласно </w:t>
            </w:r>
            <w:r w:rsidRPr="00CB6ADF">
              <w:rPr>
                <w:rFonts w:ascii="Times New Roman" w:hAnsi="Times New Roman"/>
                <w:spacing w:val="-7"/>
                <w:sz w:val="24"/>
                <w:szCs w:val="24"/>
              </w:rPr>
              <w:t>о</w:t>
            </w:r>
            <w:r w:rsidRPr="00CB6ADF">
              <w:rPr>
                <w:rFonts w:ascii="Times New Roman" w:hAnsi="Times New Roman"/>
                <w:spacing w:val="-1"/>
                <w:sz w:val="24"/>
                <w:szCs w:val="24"/>
              </w:rPr>
              <w:t>д</w:t>
            </w:r>
            <w:r w:rsidRPr="00CB6ADF">
              <w:rPr>
                <w:rFonts w:ascii="Times New Roman" w:hAnsi="Times New Roman"/>
                <w:sz w:val="24"/>
                <w:szCs w:val="24"/>
              </w:rPr>
              <w:t>р</w:t>
            </w:r>
            <w:r w:rsidRPr="00CB6ADF">
              <w:rPr>
                <w:rFonts w:ascii="Times New Roman" w:hAnsi="Times New Roman"/>
                <w:spacing w:val="-3"/>
                <w:sz w:val="24"/>
                <w:szCs w:val="24"/>
              </w:rPr>
              <w:t>е</w:t>
            </w:r>
            <w:r w:rsidRPr="00CB6ADF">
              <w:rPr>
                <w:rFonts w:ascii="Times New Roman" w:hAnsi="Times New Roman"/>
                <w:sz w:val="24"/>
                <w:szCs w:val="24"/>
              </w:rPr>
              <w:t>дба</w:t>
            </w:r>
            <w:r w:rsidRPr="00CB6ADF">
              <w:rPr>
                <w:rFonts w:ascii="Times New Roman" w:hAnsi="Times New Roman"/>
                <w:spacing w:val="-2"/>
                <w:sz w:val="24"/>
                <w:szCs w:val="24"/>
              </w:rPr>
              <w:t>м</w:t>
            </w:r>
            <w:r w:rsidRPr="00CB6ADF">
              <w:rPr>
                <w:rFonts w:ascii="Times New Roman" w:hAnsi="Times New Roman"/>
                <w:sz w:val="24"/>
                <w:szCs w:val="24"/>
              </w:rPr>
              <w:t>а За</w:t>
            </w:r>
            <w:r w:rsidRPr="00CB6ADF">
              <w:rPr>
                <w:rFonts w:ascii="Times New Roman" w:hAnsi="Times New Roman"/>
                <w:spacing w:val="-12"/>
                <w:sz w:val="24"/>
                <w:szCs w:val="24"/>
              </w:rPr>
              <w:t>к</w:t>
            </w:r>
            <w:r w:rsidRPr="00CB6ADF">
              <w:rPr>
                <w:rFonts w:ascii="Times New Roman" w:hAnsi="Times New Roman"/>
                <w:sz w:val="24"/>
                <w:szCs w:val="24"/>
              </w:rPr>
              <w:t xml:space="preserve">она о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 xml:space="preserve">сти хране,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з</w:t>
            </w:r>
            <w:r w:rsidRPr="00CB6ADF">
              <w:rPr>
                <w:rFonts w:ascii="Times New Roman" w:hAnsi="Times New Roman"/>
                <w:sz w:val="24"/>
                <w:szCs w:val="24"/>
              </w:rPr>
              <w:t>даје</w:t>
            </w:r>
            <w:r w:rsidRPr="00CB6ADF">
              <w:rPr>
                <w:rFonts w:ascii="Times New Roman" w:hAnsi="Times New Roman"/>
                <w:spacing w:val="1"/>
                <w:sz w:val="24"/>
                <w:szCs w:val="24"/>
              </w:rPr>
              <w:t xml:space="preserve"> </w:t>
            </w:r>
            <w:r w:rsidRPr="00CB6ADF">
              <w:rPr>
                <w:rFonts w:ascii="Times New Roman" w:hAnsi="Times New Roman"/>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лашћена</w:t>
            </w:r>
            <w:r w:rsidRPr="00CB6ADF">
              <w:rPr>
                <w:rFonts w:ascii="Times New Roman" w:hAnsi="Times New Roman"/>
                <w:spacing w:val="1"/>
                <w:sz w:val="24"/>
                <w:szCs w:val="24"/>
              </w:rPr>
              <w:t xml:space="preserve"> </w:t>
            </w:r>
            <w:r w:rsidRPr="00CB6ADF">
              <w:rPr>
                <w:rFonts w:ascii="Times New Roman" w:hAnsi="Times New Roman"/>
                <w:spacing w:val="-5"/>
                <w:sz w:val="24"/>
                <w:szCs w:val="24"/>
              </w:rPr>
              <w:t>к</w:t>
            </w:r>
            <w:r w:rsidRPr="00CB6ADF">
              <w:rPr>
                <w:rFonts w:ascii="Times New Roman" w:hAnsi="Times New Roman"/>
                <w:spacing w:val="2"/>
                <w:sz w:val="24"/>
                <w:szCs w:val="24"/>
              </w:rPr>
              <w:t>у</w:t>
            </w:r>
            <w:r w:rsidRPr="00CB6ADF">
              <w:rPr>
                <w:rFonts w:ascii="Times New Roman" w:hAnsi="Times New Roman"/>
                <w:sz w:val="24"/>
                <w:szCs w:val="24"/>
              </w:rPr>
              <w:t>ћа</w:t>
            </w:r>
            <w:r w:rsidRPr="00CB6ADF">
              <w:rPr>
                <w:rFonts w:ascii="Times New Roman" w:hAnsi="Times New Roman"/>
                <w:spacing w:val="1"/>
                <w:sz w:val="24"/>
                <w:szCs w:val="24"/>
              </w:rPr>
              <w:t xml:space="preserve"> </w:t>
            </w:r>
            <w:r w:rsidRPr="00CB6ADF">
              <w:rPr>
                <w:rFonts w:ascii="Times New Roman" w:hAnsi="Times New Roman"/>
                <w:spacing w:val="-1"/>
                <w:sz w:val="24"/>
                <w:szCs w:val="24"/>
              </w:rPr>
              <w:t xml:space="preserve">за </w:t>
            </w:r>
            <w:r w:rsidRPr="00CB6ADF">
              <w:rPr>
                <w:rFonts w:ascii="Times New Roman" w:hAnsi="Times New Roman"/>
                <w:sz w:val="24"/>
                <w:szCs w:val="24"/>
              </w:rPr>
              <w:t>имплементациј</w:t>
            </w:r>
            <w:r w:rsidRPr="00CB6ADF">
              <w:rPr>
                <w:rFonts w:ascii="Times New Roman" w:hAnsi="Times New Roman"/>
                <w:spacing w:val="-23"/>
                <w:sz w:val="24"/>
                <w:szCs w:val="24"/>
              </w:rPr>
              <w:t>у</w:t>
            </w:r>
            <w:r w:rsidRPr="00CB6ADF">
              <w:rPr>
                <w:rFonts w:ascii="Times New Roman" w:hAnsi="Times New Roman"/>
                <w:sz w:val="24"/>
                <w:szCs w:val="24"/>
              </w:rPr>
              <w:t xml:space="preserve">, </w:t>
            </w:r>
            <w:r w:rsidRPr="00CB6ADF">
              <w:rPr>
                <w:rFonts w:ascii="Times New Roman" w:hAnsi="Times New Roman"/>
                <w:spacing w:val="6"/>
                <w:sz w:val="24"/>
                <w:szCs w:val="24"/>
              </w:rPr>
              <w:t>о</w:t>
            </w:r>
            <w:r w:rsidRPr="00CB6ADF">
              <w:rPr>
                <w:rFonts w:ascii="Times New Roman" w:hAnsi="Times New Roman"/>
                <w:sz w:val="24"/>
                <w:szCs w:val="24"/>
              </w:rPr>
              <w:t>сим</w:t>
            </w:r>
            <w:r w:rsidRPr="00CB6ADF">
              <w:rPr>
                <w:rFonts w:ascii="Times New Roman" w:hAnsi="Times New Roman"/>
                <w:spacing w:val="-1"/>
                <w:sz w:val="24"/>
                <w:szCs w:val="24"/>
              </w:rPr>
              <w:t xml:space="preserve"> </w:t>
            </w:r>
            <w:r w:rsidRPr="00CB6ADF">
              <w:rPr>
                <w:rFonts w:ascii="Times New Roman" w:hAnsi="Times New Roman"/>
                <w:sz w:val="24"/>
                <w:szCs w:val="24"/>
              </w:rPr>
              <w:t xml:space="preserve">за оне намирнице за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 xml:space="preserve">е </w:t>
            </w:r>
            <w:r w:rsidRPr="00CB6ADF">
              <w:rPr>
                <w:rFonts w:ascii="Times New Roman" w:hAnsi="Times New Roman"/>
                <w:spacing w:val="3"/>
                <w:sz w:val="24"/>
                <w:szCs w:val="24"/>
              </w:rPr>
              <w:t>с</w:t>
            </w:r>
            <w:r w:rsidRPr="00CB6ADF">
              <w:rPr>
                <w:rFonts w:ascii="Times New Roman" w:hAnsi="Times New Roman"/>
                <w:sz w:val="24"/>
                <w:szCs w:val="24"/>
              </w:rPr>
              <w:t xml:space="preserve">е </w:t>
            </w:r>
            <w:r w:rsidRPr="00CB6ADF">
              <w:rPr>
                <w:rFonts w:ascii="Times New Roman" w:hAnsi="Times New Roman"/>
                <w:spacing w:val="2"/>
                <w:sz w:val="24"/>
                <w:szCs w:val="24"/>
              </w:rPr>
              <w:t>т</w:t>
            </w:r>
            <w:r w:rsidRPr="00CB6ADF">
              <w:rPr>
                <w:rFonts w:ascii="Times New Roman" w:hAnsi="Times New Roman"/>
                <w:sz w:val="24"/>
                <w:szCs w:val="24"/>
              </w:rPr>
              <w:t>ак</w:t>
            </w:r>
            <w:r w:rsidRPr="00CB6ADF">
              <w:rPr>
                <w:rFonts w:ascii="Times New Roman" w:hAnsi="Times New Roman"/>
                <w:spacing w:val="-4"/>
                <w:sz w:val="24"/>
                <w:szCs w:val="24"/>
              </w:rPr>
              <w:t>в</w:t>
            </w:r>
            <w:r w:rsidRPr="00CB6ADF">
              <w:rPr>
                <w:rFonts w:ascii="Times New Roman" w:hAnsi="Times New Roman"/>
                <w:sz w:val="24"/>
                <w:szCs w:val="24"/>
              </w:rPr>
              <w:t xml:space="preserve">а </w:t>
            </w:r>
            <w:r w:rsidRPr="00CB6ADF">
              <w:rPr>
                <w:rFonts w:ascii="Times New Roman" w:hAnsi="Times New Roman"/>
                <w:spacing w:val="1"/>
                <w:sz w:val="24"/>
                <w:szCs w:val="24"/>
              </w:rPr>
              <w:t>п</w:t>
            </w:r>
            <w:r w:rsidRPr="00CB6ADF">
              <w:rPr>
                <w:rFonts w:ascii="Times New Roman" w:hAnsi="Times New Roman"/>
                <w:spacing w:val="-4"/>
                <w:sz w:val="24"/>
                <w:szCs w:val="24"/>
              </w:rPr>
              <w:t>о</w:t>
            </w:r>
            <w:r w:rsidRPr="00CB6ADF">
              <w:rPr>
                <w:rFonts w:ascii="Times New Roman" w:hAnsi="Times New Roman"/>
                <w:sz w:val="24"/>
                <w:szCs w:val="24"/>
              </w:rPr>
              <w:t>т</w:t>
            </w:r>
            <w:r w:rsidRPr="00CB6ADF">
              <w:rPr>
                <w:rFonts w:ascii="Times New Roman" w:hAnsi="Times New Roman"/>
                <w:spacing w:val="1"/>
                <w:sz w:val="24"/>
                <w:szCs w:val="24"/>
              </w:rPr>
              <w:t>в</w:t>
            </w:r>
            <w:r w:rsidRPr="00CB6ADF">
              <w:rPr>
                <w:rFonts w:ascii="Times New Roman" w:hAnsi="Times New Roman"/>
                <w:spacing w:val="-4"/>
                <w:sz w:val="24"/>
                <w:szCs w:val="24"/>
              </w:rPr>
              <w:t>р</w:t>
            </w:r>
            <w:r w:rsidRPr="00CB6ADF">
              <w:rPr>
                <w:rFonts w:ascii="Times New Roman" w:hAnsi="Times New Roman"/>
                <w:sz w:val="24"/>
                <w:szCs w:val="24"/>
              </w:rPr>
              <w:t>да не и</w:t>
            </w:r>
            <w:r w:rsidRPr="00CB6ADF">
              <w:rPr>
                <w:rFonts w:ascii="Times New Roman" w:hAnsi="Times New Roman"/>
                <w:spacing w:val="-5"/>
                <w:sz w:val="24"/>
                <w:szCs w:val="24"/>
              </w:rPr>
              <w:t>з</w:t>
            </w:r>
            <w:r w:rsidRPr="00CB6ADF">
              <w:rPr>
                <w:rFonts w:ascii="Times New Roman" w:hAnsi="Times New Roman"/>
                <w:sz w:val="24"/>
                <w:szCs w:val="24"/>
              </w:rPr>
              <w:t>даје</w:t>
            </w:r>
          </w:p>
          <w:p w:rsidR="005A6A2D" w:rsidRPr="00CB6ADF" w:rsidRDefault="005A6A2D">
            <w:pPr>
              <w:spacing w:line="260" w:lineRule="exact"/>
              <w:ind w:right="195"/>
              <w:jc w:val="center"/>
              <w:rPr>
                <w:rFonts w:ascii="Times New Roman" w:hAnsi="Times New Roman"/>
                <w:sz w:val="24"/>
                <w:szCs w:val="24"/>
              </w:rPr>
            </w:pPr>
            <w:r w:rsidRPr="00CB6ADF">
              <w:rPr>
                <w:rFonts w:ascii="Times New Roman" w:hAnsi="Times New Roman"/>
                <w:spacing w:val="-5"/>
                <w:sz w:val="24"/>
                <w:szCs w:val="24"/>
              </w:rPr>
              <w:t>з</w:t>
            </w:r>
            <w:r w:rsidRPr="00CB6ADF">
              <w:rPr>
                <w:rFonts w:ascii="Times New Roman" w:hAnsi="Times New Roman"/>
                <w:sz w:val="24"/>
                <w:szCs w:val="24"/>
              </w:rPr>
              <w:t>дра</w:t>
            </w:r>
            <w:r w:rsidRPr="00CB6ADF">
              <w:rPr>
                <w:rFonts w:ascii="Times New Roman" w:hAnsi="Times New Roman"/>
                <w:spacing w:val="-2"/>
                <w:sz w:val="24"/>
                <w:szCs w:val="24"/>
              </w:rPr>
              <w:t>в</w:t>
            </w:r>
            <w:r w:rsidRPr="00CB6ADF">
              <w:rPr>
                <w:rFonts w:ascii="Times New Roman" w:hAnsi="Times New Roman"/>
                <w:sz w:val="24"/>
                <w:szCs w:val="24"/>
              </w:rPr>
              <w:t>ст</w:t>
            </w:r>
            <w:r w:rsidRPr="00CB6ADF">
              <w:rPr>
                <w:rFonts w:ascii="Times New Roman" w:hAnsi="Times New Roman"/>
                <w:spacing w:val="-2"/>
                <w:sz w:val="24"/>
                <w:szCs w:val="24"/>
              </w:rPr>
              <w:t>в</w:t>
            </w:r>
            <w:r w:rsidRPr="00CB6ADF">
              <w:rPr>
                <w:rFonts w:ascii="Times New Roman" w:hAnsi="Times New Roman"/>
                <w:sz w:val="24"/>
                <w:szCs w:val="24"/>
              </w:rPr>
              <w:t>еној исправн</w:t>
            </w:r>
            <w:r w:rsidRPr="00CB6ADF">
              <w:rPr>
                <w:rFonts w:ascii="Times New Roman" w:hAnsi="Times New Roman"/>
                <w:spacing w:val="6"/>
                <w:sz w:val="24"/>
                <w:szCs w:val="24"/>
              </w:rPr>
              <w:t>о</w:t>
            </w:r>
            <w:r w:rsidRPr="00CB6ADF">
              <w:rPr>
                <w:rFonts w:ascii="Times New Roman" w:hAnsi="Times New Roman"/>
                <w:sz w:val="24"/>
                <w:szCs w:val="24"/>
              </w:rPr>
              <w:t xml:space="preserve">сти  </w:t>
            </w:r>
            <w:r w:rsidRPr="00CB6ADF">
              <w:rPr>
                <w:rFonts w:ascii="Times New Roman" w:hAnsi="Times New Roman"/>
                <w:spacing w:val="1"/>
                <w:sz w:val="24"/>
                <w:szCs w:val="24"/>
              </w:rPr>
              <w:t xml:space="preserve"> </w:t>
            </w:r>
            <w:r w:rsidRPr="00CB6ADF">
              <w:rPr>
                <w:rFonts w:ascii="Times New Roman" w:hAnsi="Times New Roman"/>
                <w:sz w:val="24"/>
                <w:szCs w:val="24"/>
                <w:lang/>
              </w:rPr>
              <w:t>намирни-ца</w:t>
            </w:r>
            <w:r w:rsidRPr="00CB6ADF">
              <w:rPr>
                <w:rFonts w:ascii="Times New Roman" w:hAnsi="Times New Roman"/>
                <w:spacing w:val="56"/>
                <w:sz w:val="24"/>
                <w:szCs w:val="24"/>
              </w:rPr>
              <w:t xml:space="preserve"> </w:t>
            </w:r>
            <w:r w:rsidRPr="00CB6ADF">
              <w:rPr>
                <w:rFonts w:ascii="Times New Roman" w:hAnsi="Times New Roman"/>
                <w:sz w:val="24"/>
                <w:szCs w:val="24"/>
              </w:rPr>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9"/>
                <w:sz w:val="24"/>
                <w:szCs w:val="24"/>
              </w:rPr>
              <w:t>а</w:t>
            </w:r>
            <w:r w:rsidRPr="00CB6ADF">
              <w:rPr>
                <w:rFonts w:ascii="Times New Roman" w:hAnsi="Times New Roman"/>
                <w:sz w:val="24"/>
                <w:szCs w:val="24"/>
              </w:rPr>
              <w:t>ча</w:t>
            </w:r>
            <w:r w:rsidRPr="00CB6ADF">
              <w:rPr>
                <w:rFonts w:ascii="Times New Roman" w:hAnsi="Times New Roman"/>
                <w:spacing w:val="56"/>
                <w:sz w:val="24"/>
                <w:szCs w:val="24"/>
              </w:rPr>
              <w:t xml:space="preserve"> </w:t>
            </w:r>
            <w:r w:rsidRPr="00CB6ADF">
              <w:rPr>
                <w:rFonts w:ascii="Times New Roman" w:hAnsi="Times New Roman"/>
                <w:spacing w:val="56"/>
                <w:sz w:val="24"/>
                <w:szCs w:val="24"/>
                <w:lang/>
              </w:rPr>
              <w:t>д</w:t>
            </w:r>
            <w:r w:rsidRPr="00CB6ADF">
              <w:rPr>
                <w:rFonts w:ascii="Times New Roman" w:hAnsi="Times New Roman"/>
                <w:sz w:val="24"/>
                <w:szCs w:val="24"/>
              </w:rPr>
              <w:t>а</w:t>
            </w:r>
            <w:r w:rsidRPr="00CB6ADF">
              <w:rPr>
                <w:rFonts w:ascii="Times New Roman" w:hAnsi="Times New Roman"/>
                <w:spacing w:val="57"/>
                <w:sz w:val="24"/>
                <w:szCs w:val="24"/>
              </w:rPr>
              <w:t xml:space="preserve"> </w:t>
            </w:r>
            <w:r w:rsidRPr="00CB6ADF">
              <w:rPr>
                <w:rFonts w:ascii="Times New Roman" w:hAnsi="Times New Roman"/>
                <w:sz w:val="24"/>
                <w:szCs w:val="24"/>
              </w:rPr>
              <w:t>пр</w:t>
            </w:r>
            <w:r w:rsidRPr="00CB6ADF">
              <w:rPr>
                <w:rFonts w:ascii="Times New Roman" w:hAnsi="Times New Roman"/>
                <w:spacing w:val="-3"/>
                <w:sz w:val="24"/>
                <w:szCs w:val="24"/>
              </w:rPr>
              <w:t>е</w:t>
            </w:r>
            <w:r w:rsidRPr="00CB6ADF">
              <w:rPr>
                <w:rFonts w:ascii="Times New Roman" w:hAnsi="Times New Roman"/>
                <w:sz w:val="24"/>
                <w:szCs w:val="24"/>
              </w:rPr>
              <w:t>дме</w:t>
            </w:r>
            <w:r w:rsidRPr="00CB6ADF">
              <w:rPr>
                <w:rFonts w:ascii="Times New Roman" w:hAnsi="Times New Roman"/>
                <w:spacing w:val="-2"/>
                <w:sz w:val="24"/>
                <w:szCs w:val="24"/>
              </w:rPr>
              <w:t>т</w:t>
            </w:r>
            <w:r w:rsidRPr="00CB6ADF">
              <w:rPr>
                <w:rFonts w:ascii="Times New Roman" w:hAnsi="Times New Roman"/>
                <w:sz w:val="24"/>
                <w:szCs w:val="24"/>
              </w:rPr>
              <w:t>на добра</w:t>
            </w:r>
            <w:r w:rsidRPr="00CB6ADF">
              <w:rPr>
                <w:rFonts w:ascii="Times New Roman" w:hAnsi="Times New Roman"/>
                <w:spacing w:val="1"/>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7"/>
                <w:sz w:val="24"/>
                <w:szCs w:val="24"/>
              </w:rPr>
              <w:t>г</w:t>
            </w:r>
            <w:r w:rsidRPr="00CB6ADF">
              <w:rPr>
                <w:rFonts w:ascii="Times New Roman" w:hAnsi="Times New Roman"/>
                <w:spacing w:val="-1"/>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ара</w:t>
            </w:r>
            <w:r w:rsidRPr="00CB6ADF">
              <w:rPr>
                <w:rFonts w:ascii="Times New Roman" w:hAnsi="Times New Roman"/>
                <w:spacing w:val="-1"/>
                <w:sz w:val="24"/>
                <w:szCs w:val="24"/>
              </w:rPr>
              <w:t>ј</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 xml:space="preserve">прописима о </w:t>
            </w:r>
            <w:r w:rsidRPr="00CB6ADF">
              <w:rPr>
                <w:rFonts w:ascii="Times New Roman" w:hAnsi="Times New Roman"/>
                <w:spacing w:val="-5"/>
                <w:sz w:val="24"/>
                <w:szCs w:val="24"/>
              </w:rPr>
              <w:t>з</w:t>
            </w:r>
            <w:r w:rsidRPr="00CB6ADF">
              <w:rPr>
                <w:rFonts w:ascii="Times New Roman" w:hAnsi="Times New Roman"/>
                <w:sz w:val="24"/>
                <w:szCs w:val="24"/>
              </w:rPr>
              <w:t>дра</w:t>
            </w:r>
            <w:r w:rsidRPr="00CB6ADF">
              <w:rPr>
                <w:rFonts w:ascii="Times New Roman" w:hAnsi="Times New Roman"/>
                <w:spacing w:val="-2"/>
                <w:sz w:val="24"/>
                <w:szCs w:val="24"/>
              </w:rPr>
              <w:t>в</w:t>
            </w:r>
            <w:r w:rsidRPr="00CB6ADF">
              <w:rPr>
                <w:rFonts w:ascii="Times New Roman" w:hAnsi="Times New Roman"/>
                <w:sz w:val="24"/>
                <w:szCs w:val="24"/>
              </w:rPr>
              <w:t>ст</w:t>
            </w:r>
            <w:r w:rsidRPr="00CB6ADF">
              <w:rPr>
                <w:rFonts w:ascii="Times New Roman" w:hAnsi="Times New Roman"/>
                <w:spacing w:val="-2"/>
                <w:sz w:val="24"/>
                <w:szCs w:val="24"/>
              </w:rPr>
              <w:t>в</w:t>
            </w:r>
            <w:r w:rsidRPr="00CB6ADF">
              <w:rPr>
                <w:rFonts w:ascii="Times New Roman" w:hAnsi="Times New Roman"/>
                <w:sz w:val="24"/>
                <w:szCs w:val="24"/>
              </w:rPr>
              <w:t>еној</w:t>
            </w:r>
            <w:r w:rsidRPr="00CB6ADF">
              <w:rPr>
                <w:rFonts w:ascii="Times New Roman" w:hAnsi="Times New Roman"/>
                <w:spacing w:val="2"/>
                <w:sz w:val="24"/>
                <w:szCs w:val="24"/>
              </w:rPr>
              <w:t xml:space="preserve"> </w:t>
            </w:r>
            <w:r w:rsidRPr="00CB6ADF">
              <w:rPr>
                <w:rFonts w:ascii="Times New Roman" w:hAnsi="Times New Roman"/>
                <w:sz w:val="24"/>
                <w:szCs w:val="24"/>
              </w:rPr>
              <w:t>исправн</w:t>
            </w:r>
            <w:r w:rsidRPr="00CB6ADF">
              <w:rPr>
                <w:rFonts w:ascii="Times New Roman" w:hAnsi="Times New Roman"/>
                <w:spacing w:val="6"/>
                <w:sz w:val="24"/>
                <w:szCs w:val="24"/>
              </w:rPr>
              <w:t>о</w:t>
            </w:r>
            <w:r w:rsidRPr="00CB6ADF">
              <w:rPr>
                <w:rFonts w:ascii="Times New Roman" w:hAnsi="Times New Roman"/>
                <w:sz w:val="24"/>
                <w:szCs w:val="24"/>
              </w:rPr>
              <w:t>сти</w:t>
            </w:r>
            <w:r w:rsidRPr="00CB6ADF">
              <w:rPr>
                <w:rFonts w:ascii="Times New Roman" w:hAnsi="Times New Roman"/>
                <w:spacing w:val="2"/>
                <w:sz w:val="24"/>
                <w:szCs w:val="24"/>
              </w:rPr>
              <w:t xml:space="preserve"> </w:t>
            </w:r>
            <w:r w:rsidRPr="00CB6ADF">
              <w:rPr>
                <w:rFonts w:ascii="Times New Roman" w:hAnsi="Times New Roman"/>
                <w:spacing w:val="-3"/>
                <w:sz w:val="24"/>
                <w:szCs w:val="24"/>
              </w:rPr>
              <w:t>с</w:t>
            </w:r>
            <w:r w:rsidRPr="00CB6ADF">
              <w:rPr>
                <w:rFonts w:ascii="Times New Roman" w:hAnsi="Times New Roman"/>
                <w:spacing w:val="-10"/>
                <w:sz w:val="24"/>
                <w:szCs w:val="24"/>
              </w:rPr>
              <w:t>х</w:t>
            </w:r>
            <w:r w:rsidRPr="00CB6ADF">
              <w:rPr>
                <w:rFonts w:ascii="Times New Roman" w:hAnsi="Times New Roman"/>
                <w:spacing w:val="-7"/>
                <w:sz w:val="24"/>
                <w:szCs w:val="24"/>
              </w:rPr>
              <w:t>о</w:t>
            </w:r>
            <w:r w:rsidRPr="00CB6ADF">
              <w:rPr>
                <w:rFonts w:ascii="Times New Roman" w:hAnsi="Times New Roman"/>
                <w:sz w:val="24"/>
                <w:szCs w:val="24"/>
              </w:rPr>
              <w:t>дно</w:t>
            </w:r>
            <w:r w:rsidRPr="00CB6ADF">
              <w:rPr>
                <w:rFonts w:ascii="Times New Roman" w:hAnsi="Times New Roman"/>
                <w:spacing w:val="1"/>
                <w:sz w:val="24"/>
                <w:szCs w:val="24"/>
              </w:rPr>
              <w:t xml:space="preserve"> </w:t>
            </w:r>
            <w:r w:rsidRPr="00CB6ADF">
              <w:rPr>
                <w:rFonts w:ascii="Times New Roman" w:hAnsi="Times New Roman"/>
                <w:spacing w:val="-1"/>
                <w:sz w:val="24"/>
                <w:szCs w:val="24"/>
              </w:rPr>
              <w:t>За</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н</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 xml:space="preserve">о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сти хране.</w:t>
            </w:r>
          </w:p>
          <w:p w:rsidR="005A6A2D" w:rsidRPr="00CB6ADF" w:rsidRDefault="005A6A2D">
            <w:pPr>
              <w:spacing w:line="260" w:lineRule="exact"/>
              <w:ind w:right="195"/>
              <w:jc w:val="center"/>
              <w:rPr>
                <w:rFonts w:ascii="Times New Roman" w:hAnsi="Times New Roman"/>
                <w:lang/>
              </w:rPr>
            </w:pPr>
            <w:r w:rsidRPr="00CB6ADF">
              <w:rPr>
                <w:rFonts w:ascii="Times New Roman" w:hAnsi="Times New Roman"/>
                <w:sz w:val="24"/>
                <w:szCs w:val="24"/>
              </w:rPr>
              <w:t>да</w:t>
            </w:r>
            <w:r w:rsidRPr="00CB6ADF">
              <w:rPr>
                <w:rFonts w:ascii="Times New Roman" w:hAnsi="Times New Roman"/>
                <w:spacing w:val="-1"/>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w:t>
            </w:r>
            <w:r w:rsidRPr="00CB6ADF">
              <w:rPr>
                <w:rFonts w:ascii="Times New Roman" w:hAnsi="Times New Roman"/>
                <w:spacing w:val="2"/>
                <w:sz w:val="24"/>
                <w:szCs w:val="24"/>
              </w:rPr>
              <w:t>м</w:t>
            </w:r>
            <w:r w:rsidRPr="00CB6ADF">
              <w:rPr>
                <w:rFonts w:ascii="Times New Roman" w:hAnsi="Times New Roman"/>
                <w:spacing w:val="-1"/>
                <w:sz w:val="24"/>
                <w:szCs w:val="24"/>
              </w:rPr>
              <w:t>е</w:t>
            </w:r>
            <w:r w:rsidRPr="00CB6ADF">
              <w:rPr>
                <w:rFonts w:ascii="Times New Roman" w:hAnsi="Times New Roman"/>
                <w:sz w:val="24"/>
                <w:szCs w:val="24"/>
              </w:rPr>
              <w:t>т</w:t>
            </w:r>
            <w:r w:rsidRPr="00CB6ADF">
              <w:rPr>
                <w:rFonts w:ascii="Times New Roman" w:hAnsi="Times New Roman"/>
                <w:spacing w:val="2"/>
                <w:sz w:val="24"/>
                <w:szCs w:val="24"/>
              </w:rPr>
              <w:t>н</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добра/</w:t>
            </w:r>
            <w:r w:rsidRPr="00CB6ADF">
              <w:rPr>
                <w:rFonts w:ascii="Times New Roman" w:hAnsi="Times New Roman"/>
                <w:spacing w:val="1"/>
                <w:sz w:val="24"/>
                <w:szCs w:val="24"/>
                <w:lang/>
              </w:rPr>
              <w:t>н</w:t>
            </w:r>
            <w:r w:rsidRPr="00CB6ADF">
              <w:rPr>
                <w:rFonts w:ascii="Times New Roman" w:hAnsi="Times New Roman"/>
                <w:spacing w:val="-1"/>
                <w:sz w:val="24"/>
                <w:szCs w:val="24"/>
                <w:lang/>
              </w:rPr>
              <w:t>ами</w:t>
            </w:r>
            <w:r w:rsidRPr="00CB6ADF">
              <w:rPr>
                <w:rFonts w:ascii="Times New Roman" w:hAnsi="Times New Roman"/>
                <w:sz w:val="24"/>
                <w:szCs w:val="24"/>
                <w:lang/>
              </w:rPr>
              <w:t>р</w:t>
            </w:r>
            <w:r w:rsidRPr="00CB6ADF">
              <w:rPr>
                <w:rFonts w:ascii="Times New Roman" w:hAnsi="Times New Roman"/>
                <w:spacing w:val="1"/>
                <w:sz w:val="24"/>
                <w:szCs w:val="24"/>
                <w:lang/>
              </w:rPr>
              <w:t>ниц</w:t>
            </w:r>
            <w:r w:rsidRPr="00CB6ADF">
              <w:rPr>
                <w:rFonts w:ascii="Times New Roman" w:hAnsi="Times New Roman"/>
                <w:sz w:val="24"/>
                <w:szCs w:val="24"/>
                <w:lang/>
              </w:rPr>
              <w:t>е</w:t>
            </w:r>
            <w:r w:rsidRPr="00CB6ADF">
              <w:rPr>
                <w:rFonts w:ascii="Times New Roman" w:hAnsi="Times New Roman"/>
                <w:sz w:val="24"/>
                <w:szCs w:val="24"/>
              </w:rPr>
              <w:t xml:space="preserve"> </w:t>
            </w:r>
            <w:r w:rsidRPr="00CB6ADF">
              <w:rPr>
                <w:rFonts w:ascii="Times New Roman" w:hAnsi="Times New Roman"/>
                <w:spacing w:val="2"/>
                <w:sz w:val="24"/>
                <w:szCs w:val="24"/>
              </w:rPr>
              <w:t xml:space="preserve"> </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pacing w:val="3"/>
                <w:sz w:val="24"/>
                <w:szCs w:val="24"/>
              </w:rPr>
              <w:t>п</w:t>
            </w:r>
            <w:r w:rsidRPr="00CB6ADF">
              <w:rPr>
                <w:rFonts w:ascii="Times New Roman" w:hAnsi="Times New Roman"/>
                <w:spacing w:val="-5"/>
                <w:sz w:val="24"/>
                <w:szCs w:val="24"/>
              </w:rPr>
              <w:t>у</w:t>
            </w:r>
            <w:r w:rsidRPr="00CB6ADF">
              <w:rPr>
                <w:rFonts w:ascii="Times New Roman" w:hAnsi="Times New Roman"/>
                <w:spacing w:val="-1"/>
                <w:sz w:val="24"/>
                <w:szCs w:val="24"/>
              </w:rPr>
              <w:t>ња</w:t>
            </w:r>
            <w:r w:rsidRPr="00CB6ADF">
              <w:rPr>
                <w:rFonts w:ascii="Times New Roman" w:hAnsi="Times New Roman"/>
                <w:spacing w:val="2"/>
                <w:sz w:val="24"/>
                <w:szCs w:val="24"/>
              </w:rPr>
              <w:t>в</w:t>
            </w:r>
            <w:r w:rsidRPr="00CB6ADF">
              <w:rPr>
                <w:rFonts w:ascii="Times New Roman" w:hAnsi="Times New Roman"/>
                <w:spacing w:val="-1"/>
                <w:sz w:val="24"/>
                <w:szCs w:val="24"/>
              </w:rPr>
              <w:t>а</w:t>
            </w:r>
            <w:r w:rsidRPr="00CB6ADF">
              <w:rPr>
                <w:rFonts w:ascii="Times New Roman" w:hAnsi="Times New Roman"/>
                <w:spacing w:val="5"/>
                <w:sz w:val="24"/>
                <w:szCs w:val="24"/>
              </w:rPr>
              <w:t>ј</w:t>
            </w:r>
            <w:r w:rsidRPr="00CB6ADF">
              <w:rPr>
                <w:rFonts w:ascii="Times New Roman" w:hAnsi="Times New Roman"/>
                <w:sz w:val="24"/>
                <w:szCs w:val="24"/>
              </w:rPr>
              <w:t xml:space="preserve">у </w:t>
            </w:r>
            <w:r w:rsidRPr="00CB6ADF">
              <w:rPr>
                <w:rFonts w:ascii="Times New Roman" w:hAnsi="Times New Roman"/>
                <w:spacing w:val="-5"/>
                <w:sz w:val="24"/>
                <w:szCs w:val="24"/>
              </w:rPr>
              <w:t>у</w:t>
            </w:r>
            <w:r w:rsidRPr="00CB6ADF">
              <w:rPr>
                <w:rFonts w:ascii="Times New Roman" w:hAnsi="Times New Roman"/>
                <w:spacing w:val="-1"/>
                <w:sz w:val="24"/>
                <w:szCs w:val="24"/>
              </w:rPr>
              <w:t>с</w:t>
            </w:r>
            <w:r w:rsidRPr="00CB6ADF">
              <w:rPr>
                <w:rFonts w:ascii="Times New Roman" w:hAnsi="Times New Roman"/>
                <w:sz w:val="24"/>
                <w:szCs w:val="24"/>
              </w:rPr>
              <w:t>ло</w:t>
            </w:r>
            <w:r w:rsidRPr="00CB6ADF">
              <w:rPr>
                <w:rFonts w:ascii="Times New Roman" w:hAnsi="Times New Roman"/>
                <w:spacing w:val="2"/>
                <w:sz w:val="24"/>
                <w:szCs w:val="24"/>
              </w:rPr>
              <w:t>в</w:t>
            </w:r>
            <w:r w:rsidRPr="00CB6ADF">
              <w:rPr>
                <w:rFonts w:ascii="Times New Roman" w:hAnsi="Times New Roman"/>
                <w:sz w:val="24"/>
                <w:szCs w:val="24"/>
              </w:rPr>
              <w:t>е</w:t>
            </w:r>
            <w:r w:rsidRPr="00CB6ADF">
              <w:rPr>
                <w:rFonts w:ascii="Times New Roman" w:hAnsi="Times New Roman"/>
                <w:spacing w:val="4"/>
                <w:sz w:val="24"/>
                <w:szCs w:val="24"/>
              </w:rPr>
              <w:t xml:space="preserve"> </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огл</w:t>
            </w:r>
            <w:r w:rsidRPr="00CB6ADF">
              <w:rPr>
                <w:rFonts w:ascii="Times New Roman" w:hAnsi="Times New Roman"/>
                <w:spacing w:val="-1"/>
                <w:sz w:val="24"/>
                <w:szCs w:val="24"/>
              </w:rPr>
              <w:t>е</w:t>
            </w:r>
            <w:r w:rsidRPr="00CB6ADF">
              <w:rPr>
                <w:rFonts w:ascii="Times New Roman" w:hAnsi="Times New Roman"/>
                <w:spacing w:val="2"/>
                <w:sz w:val="24"/>
                <w:szCs w:val="24"/>
              </w:rPr>
              <w:t>д</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тра</w:t>
            </w:r>
            <w:r w:rsidRPr="00CB6ADF">
              <w:rPr>
                <w:rFonts w:ascii="Times New Roman" w:hAnsi="Times New Roman"/>
                <w:spacing w:val="2"/>
                <w:sz w:val="24"/>
                <w:szCs w:val="24"/>
              </w:rPr>
              <w:t>ж</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z w:val="24"/>
                <w:szCs w:val="24"/>
              </w:rPr>
              <w:t xml:space="preserve">ог </w:t>
            </w:r>
            <w:r w:rsidRPr="00CB6ADF">
              <w:rPr>
                <w:rFonts w:ascii="Times New Roman" w:hAnsi="Times New Roman"/>
                <w:spacing w:val="-1"/>
                <w:sz w:val="24"/>
                <w:szCs w:val="24"/>
              </w:rPr>
              <w:t>с</w:t>
            </w:r>
            <w:r w:rsidRPr="00CB6ADF">
              <w:rPr>
                <w:rFonts w:ascii="Times New Roman" w:hAnsi="Times New Roman"/>
                <w:spacing w:val="1"/>
                <w:sz w:val="24"/>
                <w:szCs w:val="24"/>
              </w:rPr>
              <w:t>а</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ва</w:t>
            </w:r>
            <w:r w:rsidRPr="00CB6ADF">
              <w:rPr>
                <w:rFonts w:ascii="Times New Roman" w:hAnsi="Times New Roman"/>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е</w:t>
            </w:r>
            <w:r w:rsidRPr="00CB6ADF">
              <w:rPr>
                <w:rFonts w:ascii="Times New Roman" w:hAnsi="Times New Roman"/>
                <w:sz w:val="24"/>
                <w:szCs w:val="24"/>
              </w:rPr>
              <w:t xml:space="preserve">то </w:t>
            </w:r>
            <w:r w:rsidRPr="00CB6ADF">
              <w:rPr>
                <w:rFonts w:ascii="Times New Roman" w:hAnsi="Times New Roman"/>
                <w:spacing w:val="1"/>
                <w:sz w:val="24"/>
                <w:szCs w:val="24"/>
              </w:rPr>
              <w:t>к</w:t>
            </w:r>
            <w:r w:rsidRPr="00CB6ADF">
              <w:rPr>
                <w:rFonts w:ascii="Times New Roman" w:hAnsi="Times New Roman"/>
                <w:sz w:val="24"/>
                <w:szCs w:val="24"/>
              </w:rPr>
              <w:t>ол</w:t>
            </w:r>
            <w:r w:rsidRPr="00CB6ADF">
              <w:rPr>
                <w:rFonts w:ascii="Times New Roman" w:hAnsi="Times New Roman"/>
                <w:spacing w:val="1"/>
                <w:sz w:val="24"/>
                <w:szCs w:val="24"/>
              </w:rPr>
              <w:t>и</w:t>
            </w:r>
            <w:r w:rsidRPr="00CB6ADF">
              <w:rPr>
                <w:rFonts w:ascii="Times New Roman" w:hAnsi="Times New Roman"/>
                <w:spacing w:val="-3"/>
                <w:sz w:val="24"/>
                <w:szCs w:val="24"/>
              </w:rPr>
              <w:t>ч</w:t>
            </w:r>
            <w:r w:rsidRPr="00CB6ADF">
              <w:rPr>
                <w:rFonts w:ascii="Times New Roman" w:hAnsi="Times New Roman"/>
                <w:spacing w:val="1"/>
                <w:sz w:val="24"/>
                <w:szCs w:val="24"/>
              </w:rPr>
              <w:t>ин</w:t>
            </w:r>
            <w:r w:rsidRPr="00CB6ADF">
              <w:rPr>
                <w:rFonts w:ascii="Times New Roman" w:hAnsi="Times New Roman"/>
                <w:spacing w:val="-1"/>
                <w:sz w:val="24"/>
                <w:szCs w:val="24"/>
              </w:rPr>
              <w:t>е</w:t>
            </w:r>
            <w:r w:rsidRPr="00CB6ADF">
              <w:rPr>
                <w:rFonts w:ascii="Times New Roman" w:hAnsi="Times New Roman"/>
                <w:sz w:val="24"/>
                <w:szCs w:val="24"/>
              </w:rPr>
              <w:t>, ро</w:t>
            </w:r>
            <w:r w:rsidRPr="00CB6ADF">
              <w:rPr>
                <w:rFonts w:ascii="Times New Roman" w:hAnsi="Times New Roman"/>
                <w:spacing w:val="1"/>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7"/>
                <w:sz w:val="24"/>
                <w:szCs w:val="24"/>
              </w:rPr>
              <w:t>у</w:t>
            </w:r>
            <w:r w:rsidRPr="00CB6ADF">
              <w:rPr>
                <w:rFonts w:ascii="Times New Roman" w:hAnsi="Times New Roman"/>
                <w:spacing w:val="3"/>
                <w:sz w:val="24"/>
                <w:szCs w:val="24"/>
              </w:rPr>
              <w:t>п</w:t>
            </w:r>
            <w:r w:rsidRPr="00CB6ADF">
              <w:rPr>
                <w:rFonts w:ascii="Times New Roman" w:hAnsi="Times New Roman"/>
                <w:sz w:val="24"/>
                <w:szCs w:val="24"/>
              </w:rPr>
              <w:t>отреб</w:t>
            </w:r>
            <w:r w:rsidRPr="00CB6ADF">
              <w:rPr>
                <w:rFonts w:ascii="Times New Roman" w:hAnsi="Times New Roman"/>
                <w:spacing w:val="-1"/>
                <w:sz w:val="24"/>
                <w:szCs w:val="24"/>
              </w:rPr>
              <w:t>е</w:t>
            </w:r>
            <w:r w:rsidRPr="00CB6ADF">
              <w:rPr>
                <w:rFonts w:ascii="Times New Roman" w:hAnsi="Times New Roman"/>
                <w:sz w:val="24"/>
                <w:szCs w:val="24"/>
              </w:rPr>
              <w:t>,</w:t>
            </w:r>
            <w:r w:rsidRPr="00CB6ADF">
              <w:rPr>
                <w:rFonts w:ascii="Times New Roman" w:hAnsi="Times New Roman"/>
                <w:spacing w:val="2"/>
                <w:sz w:val="24"/>
                <w:szCs w:val="24"/>
              </w:rPr>
              <w:t xml:space="preserve"> </w:t>
            </w:r>
            <w:r w:rsidRPr="00CB6ADF">
              <w:rPr>
                <w:rFonts w:ascii="Times New Roman" w:hAnsi="Times New Roman"/>
                <w:spacing w:val="-5"/>
                <w:sz w:val="24"/>
                <w:szCs w:val="24"/>
              </w:rPr>
              <w:t>у</w:t>
            </w:r>
            <w:r w:rsidRPr="00CB6ADF">
              <w:rPr>
                <w:rFonts w:ascii="Times New Roman" w:hAnsi="Times New Roman"/>
                <w:spacing w:val="1"/>
                <w:sz w:val="24"/>
                <w:szCs w:val="24"/>
              </w:rPr>
              <w:t>с</w:t>
            </w:r>
            <w:r w:rsidRPr="00CB6ADF">
              <w:rPr>
                <w:rFonts w:ascii="Times New Roman" w:hAnsi="Times New Roman"/>
                <w:sz w:val="24"/>
                <w:szCs w:val="24"/>
              </w:rPr>
              <w:t>лова</w:t>
            </w:r>
            <w:r w:rsidRPr="00CB6ADF">
              <w:rPr>
                <w:rFonts w:ascii="Times New Roman" w:hAnsi="Times New Roman"/>
                <w:spacing w:val="1"/>
                <w:sz w:val="24"/>
                <w:szCs w:val="24"/>
              </w:rPr>
              <w:t xml:space="preserve"> </w:t>
            </w:r>
            <w:r w:rsidRPr="00CB6ADF">
              <w:rPr>
                <w:rFonts w:ascii="Times New Roman" w:hAnsi="Times New Roman"/>
                <w:spacing w:val="4"/>
                <w:sz w:val="24"/>
                <w:szCs w:val="24"/>
              </w:rPr>
              <w:t>ч</w:t>
            </w:r>
            <w:r w:rsidRPr="00CB6ADF">
              <w:rPr>
                <w:rFonts w:ascii="Times New Roman" w:hAnsi="Times New Roman"/>
                <w:spacing w:val="-5"/>
                <w:sz w:val="24"/>
                <w:szCs w:val="24"/>
              </w:rPr>
              <w:t>у</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pacing w:val="-1"/>
                <w:sz w:val="24"/>
                <w:szCs w:val="24"/>
              </w:rPr>
              <w:t>ња</w:t>
            </w:r>
            <w:r w:rsidRPr="00CB6ADF">
              <w:rPr>
                <w:rFonts w:ascii="Times New Roman" w:hAnsi="Times New Roman"/>
                <w:sz w:val="24"/>
                <w:szCs w:val="24"/>
              </w:rPr>
              <w:t>,</w:t>
            </w:r>
            <w:r w:rsidRPr="00CB6ADF">
              <w:rPr>
                <w:rFonts w:ascii="Times New Roman" w:hAnsi="Times New Roman"/>
                <w:spacing w:val="2"/>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л</w:t>
            </w:r>
            <w:r w:rsidRPr="00CB6ADF">
              <w:rPr>
                <w:rFonts w:ascii="Times New Roman" w:hAnsi="Times New Roman"/>
                <w:spacing w:val="-1"/>
                <w:sz w:val="24"/>
                <w:szCs w:val="24"/>
              </w:rPr>
              <w:t>ас</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pacing w:val="1"/>
                <w:sz w:val="24"/>
                <w:szCs w:val="24"/>
              </w:rPr>
              <w:t>и</w:t>
            </w:r>
            <w:r w:rsidRPr="00CB6ADF">
              <w:rPr>
                <w:rFonts w:ascii="Times New Roman" w:hAnsi="Times New Roman"/>
                <w:sz w:val="24"/>
                <w:szCs w:val="24"/>
              </w:rPr>
              <w:t>ли</w:t>
            </w:r>
            <w:r w:rsidRPr="00CB6ADF">
              <w:rPr>
                <w:rFonts w:ascii="Times New Roman" w:hAnsi="Times New Roman"/>
                <w:spacing w:val="1"/>
                <w:sz w:val="24"/>
                <w:szCs w:val="24"/>
              </w:rPr>
              <w:t xml:space="preserve"> к</w:t>
            </w:r>
            <w:r w:rsidRPr="00CB6ADF">
              <w:rPr>
                <w:rFonts w:ascii="Times New Roman" w:hAnsi="Times New Roman"/>
                <w:spacing w:val="-1"/>
                <w:sz w:val="24"/>
                <w:szCs w:val="24"/>
              </w:rPr>
              <w:t>а</w:t>
            </w:r>
            <w:r w:rsidRPr="00CB6ADF">
              <w:rPr>
                <w:rFonts w:ascii="Times New Roman" w:hAnsi="Times New Roman"/>
                <w:sz w:val="24"/>
                <w:szCs w:val="24"/>
              </w:rPr>
              <w:t>тегор</w:t>
            </w:r>
            <w:r w:rsidRPr="00CB6ADF">
              <w:rPr>
                <w:rFonts w:ascii="Times New Roman" w:hAnsi="Times New Roman"/>
                <w:spacing w:val="1"/>
                <w:sz w:val="24"/>
                <w:szCs w:val="24"/>
              </w:rPr>
              <w:t>и</w:t>
            </w:r>
            <w:r w:rsidRPr="00CB6ADF">
              <w:rPr>
                <w:rFonts w:ascii="Times New Roman" w:hAnsi="Times New Roman"/>
                <w:sz w:val="24"/>
                <w:szCs w:val="24"/>
              </w:rPr>
              <w:t>је и</w:t>
            </w:r>
            <w:r w:rsidRPr="00CB6ADF">
              <w:rPr>
                <w:rFonts w:ascii="Times New Roman" w:hAnsi="Times New Roman"/>
                <w:spacing w:val="-2"/>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pacing w:val="-1"/>
                <w:sz w:val="24"/>
                <w:szCs w:val="24"/>
              </w:rPr>
              <w:t>ч</w:t>
            </w:r>
            <w:r w:rsidRPr="00CB6ADF">
              <w:rPr>
                <w:rFonts w:ascii="Times New Roman" w:hAnsi="Times New Roman"/>
                <w:spacing w:val="1"/>
                <w:sz w:val="24"/>
                <w:szCs w:val="24"/>
              </w:rPr>
              <w:t>н</w:t>
            </w:r>
            <w:r w:rsidRPr="00CB6ADF">
              <w:rPr>
                <w:rFonts w:ascii="Times New Roman" w:hAnsi="Times New Roman"/>
                <w:sz w:val="24"/>
                <w:szCs w:val="24"/>
              </w:rPr>
              <w:t>о</w:t>
            </w:r>
          </w:p>
        </w:tc>
        <w:tc>
          <w:tcPr>
            <w:tcW w:w="4357" w:type="dxa"/>
            <w:tcBorders>
              <w:top w:val="single" w:sz="4" w:space="0" w:color="000000"/>
              <w:left w:val="single" w:sz="4" w:space="0" w:color="000000"/>
              <w:bottom w:val="single" w:sz="4" w:space="0" w:color="000000"/>
              <w:right w:val="single" w:sz="4" w:space="0" w:color="000000"/>
            </w:tcBorders>
            <w:shd w:val="clear" w:color="auto" w:fill="FFFFFF"/>
          </w:tcPr>
          <w:p w:rsidR="005A6A2D" w:rsidRPr="00CB6ADF" w:rsidRDefault="005A6A2D">
            <w:pPr>
              <w:pStyle w:val="ListParagraph"/>
              <w:snapToGrid w:val="0"/>
              <w:ind w:left="0"/>
              <w:jc w:val="both"/>
              <w:rPr>
                <w:rFonts w:ascii="Times New Roman" w:hAnsi="Times New Roman"/>
                <w:lang/>
              </w:rPr>
            </w:pPr>
          </w:p>
          <w:p w:rsidR="005A6A2D" w:rsidRPr="00CB6ADF" w:rsidRDefault="005A6A2D">
            <w:pPr>
              <w:pStyle w:val="ListParagraph"/>
              <w:ind w:left="0"/>
              <w:jc w:val="both"/>
              <w:rPr>
                <w:rFonts w:ascii="Times New Roman" w:hAnsi="Times New Roman"/>
                <w:sz w:val="28"/>
                <w:szCs w:val="28"/>
                <w:lang w:val="sr-Cyrl-CS"/>
              </w:rPr>
            </w:pPr>
            <w:r w:rsidRPr="00CB6ADF">
              <w:rPr>
                <w:rFonts w:ascii="Times New Roman" w:hAnsi="Times New Roman"/>
                <w:b/>
                <w:lang/>
              </w:rPr>
              <w:t>И</w:t>
            </w:r>
            <w:r w:rsidRPr="00CB6ADF">
              <w:rPr>
                <w:rFonts w:ascii="Times New Roman" w:hAnsi="Times New Roman"/>
                <w:b/>
              </w:rPr>
              <w:t>ЗЈАВ</w:t>
            </w:r>
            <w:r w:rsidRPr="00CB6ADF">
              <w:rPr>
                <w:rFonts w:ascii="Times New Roman" w:hAnsi="Times New Roman"/>
                <w:b/>
                <w:lang/>
              </w:rPr>
              <w:t>А</w:t>
            </w:r>
            <w:r w:rsidRPr="00CB6ADF">
              <w:rPr>
                <w:rFonts w:ascii="Times New Roman" w:hAnsi="Times New Roman"/>
              </w:rPr>
              <w:t xml:space="preserve"> </w:t>
            </w:r>
            <w:r w:rsidRPr="00CB6ADF">
              <w:rPr>
                <w:rFonts w:ascii="Times New Roman" w:hAnsi="Times New Roman"/>
                <w:lang w:val="sr-Cyrl-CS"/>
              </w:rPr>
              <w:t>(</w:t>
            </w:r>
            <w:r w:rsidRPr="00CB6ADF">
              <w:rPr>
                <w:rFonts w:ascii="Times New Roman" w:hAnsi="Times New Roman"/>
                <w:i/>
                <w:lang w:val="sr-Cyrl-CS"/>
              </w:rPr>
              <w:t>Образац 5.</w:t>
            </w:r>
            <w:r w:rsidRPr="00CB6ADF">
              <w:rPr>
                <w:rFonts w:ascii="Times New Roman" w:hAnsi="Times New Roman"/>
                <w:i/>
                <w:lang w:val="ru-RU"/>
              </w:rPr>
              <w:t xml:space="preserve"> у </w:t>
            </w:r>
            <w:r w:rsidRPr="00CB6ADF">
              <w:rPr>
                <w:rFonts w:ascii="Times New Roman" w:hAnsi="Times New Roman"/>
                <w:i/>
                <w:lang/>
              </w:rPr>
              <w:t>поглављу</w:t>
            </w:r>
            <w:r w:rsidRPr="00CB6ADF">
              <w:rPr>
                <w:rFonts w:ascii="Times New Roman" w:hAnsi="Times New Roman"/>
                <w:i/>
                <w:lang w:val="sr-Cyrl-CS"/>
              </w:rPr>
              <w:t xml:space="preserve"> </w:t>
            </w:r>
            <w:r w:rsidRPr="00CB6ADF">
              <w:rPr>
                <w:rFonts w:ascii="Times New Roman" w:hAnsi="Times New Roman"/>
                <w:i/>
              </w:rPr>
              <w:t>V</w:t>
            </w:r>
            <w:r w:rsidRPr="00CB6ADF">
              <w:rPr>
                <w:rFonts w:ascii="Times New Roman" w:hAnsi="Times New Roman"/>
                <w:i/>
                <w:lang/>
              </w:rPr>
              <w:t>I</w:t>
            </w:r>
            <w:r w:rsidRPr="00CB6ADF">
              <w:rPr>
                <w:rFonts w:ascii="Times New Roman" w:hAnsi="Times New Roman"/>
                <w:i/>
                <w:lang w:val="ru-RU"/>
              </w:rPr>
              <w:t xml:space="preserve"> ове конкурсне документације</w:t>
            </w:r>
            <w:r w:rsidRPr="00CB6ADF">
              <w:rPr>
                <w:rFonts w:ascii="Times New Roman" w:hAnsi="Times New Roman"/>
                <w:lang w:val="sr-Cyrl-CS"/>
              </w:rPr>
              <w:t xml:space="preserve">), </w:t>
            </w:r>
            <w:r w:rsidRPr="00CB6ADF">
              <w:rPr>
                <w:rFonts w:ascii="Times New Roman" w:hAnsi="Times New Roman"/>
              </w:rPr>
              <w:t xml:space="preserve">којом </w:t>
            </w:r>
            <w:r w:rsidRPr="00CB6ADF">
              <w:rPr>
                <w:rFonts w:ascii="Times New Roman" w:hAnsi="Times New Roman"/>
                <w:lang/>
              </w:rPr>
              <w:t xml:space="preserve">понуђач </w:t>
            </w:r>
            <w:r w:rsidRPr="00CB6ADF">
              <w:rPr>
                <w:rFonts w:ascii="Times New Roman" w:hAnsi="Times New Roman"/>
              </w:rPr>
              <w:t xml:space="preserve">под пуном материјалном и кривичном одговорношћу потврђује да испуњава </w:t>
            </w:r>
            <w:r w:rsidRPr="00CB6ADF">
              <w:rPr>
                <w:rFonts w:ascii="Times New Roman" w:hAnsi="Times New Roman"/>
                <w:lang/>
              </w:rPr>
              <w:t xml:space="preserve">додатне </w:t>
            </w:r>
            <w:r w:rsidRPr="00CB6ADF">
              <w:rPr>
                <w:rFonts w:ascii="Times New Roman" w:hAnsi="Times New Roman"/>
              </w:rPr>
              <w:t xml:space="preserve">услове за учешће у поступку јавне набавке из чл. </w:t>
            </w:r>
            <w:r w:rsidRPr="00CB6ADF">
              <w:rPr>
                <w:rFonts w:ascii="Times New Roman" w:hAnsi="Times New Roman"/>
                <w:lang/>
              </w:rPr>
              <w:t xml:space="preserve">76. </w:t>
            </w:r>
            <w:r w:rsidRPr="00CB6ADF">
              <w:rPr>
                <w:rFonts w:ascii="Times New Roman" w:hAnsi="Times New Roman"/>
              </w:rPr>
              <w:t>ЗЈН, дефинисане овом конкурсном документацијом</w:t>
            </w:r>
            <w:r w:rsidRPr="00CB6ADF">
              <w:rPr>
                <w:rFonts w:ascii="Times New Roman" w:hAnsi="Times New Roman"/>
                <w:lang/>
              </w:rPr>
              <w:t xml:space="preserve">. </w:t>
            </w:r>
          </w:p>
          <w:p w:rsidR="005A6A2D" w:rsidRPr="00CB6ADF" w:rsidRDefault="005A6A2D">
            <w:pPr>
              <w:pStyle w:val="ListParagraph"/>
              <w:ind w:left="0"/>
              <w:jc w:val="both"/>
              <w:rPr>
                <w:rFonts w:ascii="Times New Roman" w:hAnsi="Times New Roman"/>
                <w:sz w:val="28"/>
                <w:szCs w:val="28"/>
                <w:lang w:val="sr-Cyrl-CS"/>
              </w:rPr>
            </w:pPr>
          </w:p>
        </w:tc>
      </w:tr>
    </w:tbl>
    <w:p w:rsidR="005A6A2D" w:rsidRPr="00CB6ADF" w:rsidRDefault="005A6A2D">
      <w:pPr>
        <w:pStyle w:val="ListParagraph"/>
        <w:spacing w:line="260" w:lineRule="exact"/>
        <w:ind w:left="0" w:right="195"/>
        <w:jc w:val="center"/>
        <w:rPr>
          <w:rFonts w:ascii="Times New Roman" w:hAnsi="Times New Roman"/>
          <w:b/>
          <w:sz w:val="24"/>
          <w:szCs w:val="24"/>
        </w:rPr>
      </w:pPr>
    </w:p>
    <w:p w:rsidR="00FE6C58" w:rsidRPr="00CB6ADF" w:rsidRDefault="00FE6C58">
      <w:pPr>
        <w:pStyle w:val="ListParagraph"/>
        <w:spacing w:line="260" w:lineRule="exact"/>
        <w:ind w:left="0" w:right="195"/>
        <w:jc w:val="center"/>
        <w:rPr>
          <w:rFonts w:ascii="Times New Roman" w:hAnsi="Times New Roman"/>
          <w:b/>
          <w:sz w:val="24"/>
          <w:szCs w:val="24"/>
          <w:lang w:val="sr-Cyrl-CS"/>
        </w:rPr>
      </w:pPr>
    </w:p>
    <w:p w:rsidR="005A6A2D" w:rsidRPr="00CB6ADF" w:rsidRDefault="005A6A2D">
      <w:pPr>
        <w:pStyle w:val="ListParagraph"/>
        <w:spacing w:line="260" w:lineRule="exact"/>
        <w:ind w:left="0" w:right="195"/>
        <w:jc w:val="center"/>
        <w:rPr>
          <w:rFonts w:ascii="Times New Roman" w:hAnsi="Times New Roman"/>
          <w:b/>
          <w:sz w:val="24"/>
          <w:szCs w:val="24"/>
          <w:lang w:val="sr-Cyrl-CS"/>
        </w:rPr>
      </w:pPr>
      <w:r w:rsidRPr="00CB6ADF">
        <w:rPr>
          <w:rFonts w:ascii="Times New Roman" w:hAnsi="Times New Roman"/>
          <w:b/>
          <w:sz w:val="24"/>
          <w:szCs w:val="24"/>
          <w:lang w:val="sr-Cyrl-CS"/>
        </w:rPr>
        <w:t>УПУТСТВО КАКО СЕ ДОКАЗУЈЕ ИСПУЊЕНОСТ УСЛОВА</w:t>
      </w:r>
    </w:p>
    <w:p w:rsidR="00FE6C58" w:rsidRPr="00CB6ADF" w:rsidRDefault="00FE6C58">
      <w:pPr>
        <w:pStyle w:val="ListParagraph"/>
        <w:spacing w:line="260" w:lineRule="exact"/>
        <w:ind w:left="0" w:right="195"/>
        <w:jc w:val="center"/>
        <w:rPr>
          <w:rFonts w:ascii="Times New Roman" w:hAnsi="Times New Roman"/>
        </w:rPr>
      </w:pPr>
    </w:p>
    <w:p w:rsidR="005A6A2D" w:rsidRPr="00CB6ADF" w:rsidRDefault="005A6A2D">
      <w:pPr>
        <w:pStyle w:val="ListParagraph"/>
        <w:spacing w:after="0" w:line="100" w:lineRule="atLeast"/>
        <w:ind w:left="0"/>
        <w:jc w:val="both"/>
        <w:rPr>
          <w:rFonts w:ascii="Times New Roman" w:hAnsi="Times New Roman"/>
          <w:sz w:val="24"/>
          <w:szCs w:val="24"/>
          <w:lang/>
        </w:rPr>
      </w:pPr>
      <w:r w:rsidRPr="00CB6ADF">
        <w:rPr>
          <w:rFonts w:ascii="Times New Roman" w:hAnsi="Times New Roman"/>
        </w:rPr>
        <w:tab/>
      </w:r>
      <w:r w:rsidRPr="00CB6ADF">
        <w:rPr>
          <w:rFonts w:ascii="Times New Roman" w:hAnsi="Times New Roman"/>
          <w:sz w:val="24"/>
          <w:szCs w:val="24"/>
        </w:rPr>
        <w:t xml:space="preserve">Испуњеност </w:t>
      </w:r>
      <w:r w:rsidRPr="00CB6ADF">
        <w:rPr>
          <w:rFonts w:ascii="Times New Roman" w:hAnsi="Times New Roman"/>
          <w:b/>
          <w:sz w:val="24"/>
          <w:szCs w:val="24"/>
        </w:rPr>
        <w:t>обавезних</w:t>
      </w:r>
      <w:r w:rsidRPr="00CB6ADF">
        <w:rPr>
          <w:rFonts w:ascii="Times New Roman" w:hAnsi="Times New Roman"/>
          <w:b/>
          <w:sz w:val="24"/>
          <w:szCs w:val="24"/>
          <w:lang/>
        </w:rPr>
        <w:t xml:space="preserve"> услова</w:t>
      </w:r>
      <w:r w:rsidRPr="00CB6ADF">
        <w:rPr>
          <w:rFonts w:ascii="Times New Roman" w:hAnsi="Times New Roman"/>
          <w:b/>
          <w:sz w:val="24"/>
          <w:szCs w:val="24"/>
        </w:rPr>
        <w:t xml:space="preserve"> </w:t>
      </w:r>
      <w:r w:rsidRPr="00CB6ADF">
        <w:rPr>
          <w:rFonts w:ascii="Times New Roman" w:hAnsi="Times New Roman"/>
          <w:sz w:val="24"/>
          <w:szCs w:val="24"/>
        </w:rPr>
        <w:t>за учешће у поступку предметне јавне набавке</w:t>
      </w:r>
      <w:r w:rsidRPr="00CB6ADF">
        <w:rPr>
          <w:rFonts w:ascii="Times New Roman" w:hAnsi="Times New Roman"/>
          <w:sz w:val="24"/>
          <w:szCs w:val="24"/>
          <w:lang/>
        </w:rPr>
        <w:t xml:space="preserve"> наведних у табеларном приказу обавезних услова под редним бројем 1, 2, 3 и 4. и </w:t>
      </w:r>
      <w:r w:rsidRPr="00CB6ADF">
        <w:rPr>
          <w:rFonts w:ascii="Times New Roman" w:hAnsi="Times New Roman"/>
          <w:b/>
          <w:sz w:val="24"/>
          <w:szCs w:val="24"/>
          <w:lang/>
        </w:rPr>
        <w:t>додатних услова</w:t>
      </w:r>
      <w:r w:rsidRPr="00CB6ADF">
        <w:rPr>
          <w:rFonts w:ascii="Times New Roman" w:hAnsi="Times New Roman"/>
          <w:sz w:val="24"/>
          <w:szCs w:val="24"/>
          <w:lang/>
        </w:rPr>
        <w:t xml:space="preserve"> </w:t>
      </w:r>
      <w:r w:rsidRPr="00CB6ADF">
        <w:rPr>
          <w:rFonts w:ascii="Times New Roman" w:hAnsi="Times New Roman"/>
          <w:sz w:val="24"/>
          <w:szCs w:val="24"/>
        </w:rPr>
        <w:t>за учешће у поступку предметне јавне набавке</w:t>
      </w:r>
      <w:r w:rsidRPr="00CB6ADF">
        <w:rPr>
          <w:rFonts w:ascii="Times New Roman" w:hAnsi="Times New Roman"/>
          <w:sz w:val="24"/>
          <w:szCs w:val="24"/>
          <w:lang/>
        </w:rPr>
        <w:t xml:space="preserve"> наведних у табеларном приказу додатних услова под редним бројем 1, 2, 3. и 4, </w:t>
      </w:r>
      <w:r w:rsidRPr="00CB6ADF">
        <w:rPr>
          <w:rFonts w:ascii="Times New Roman" w:hAnsi="Times New Roman"/>
          <w:sz w:val="24"/>
          <w:szCs w:val="24"/>
          <w:lang w:val="sr-Cyrl-CS"/>
        </w:rPr>
        <w:t xml:space="preserve">у складу са чл. 77. ст. 4. ЗЈН, </w:t>
      </w:r>
      <w:r w:rsidRPr="00CB6ADF">
        <w:rPr>
          <w:rFonts w:ascii="Times New Roman" w:hAnsi="Times New Roman"/>
          <w:sz w:val="24"/>
          <w:szCs w:val="24"/>
        </w:rPr>
        <w:t xml:space="preserve">понуђач доказује достављањем </w:t>
      </w:r>
      <w:r w:rsidRPr="00CB6ADF">
        <w:rPr>
          <w:rFonts w:ascii="Times New Roman" w:hAnsi="Times New Roman"/>
          <w:b/>
          <w:sz w:val="24"/>
          <w:szCs w:val="24"/>
          <w:lang/>
        </w:rPr>
        <w:t>И</w:t>
      </w:r>
      <w:r w:rsidRPr="00CB6ADF">
        <w:rPr>
          <w:rFonts w:ascii="Times New Roman" w:hAnsi="Times New Roman"/>
          <w:b/>
          <w:sz w:val="24"/>
          <w:szCs w:val="24"/>
        </w:rPr>
        <w:t>ЗЈАВЕ</w:t>
      </w:r>
      <w:r w:rsidRPr="00CB6ADF">
        <w:rPr>
          <w:rFonts w:ascii="Times New Roman" w:hAnsi="Times New Roman"/>
          <w:sz w:val="24"/>
          <w:szCs w:val="24"/>
        </w:rPr>
        <w:t xml:space="preserve"> </w:t>
      </w:r>
      <w:r w:rsidRPr="00CB6ADF">
        <w:rPr>
          <w:rFonts w:ascii="Times New Roman" w:hAnsi="Times New Roman"/>
          <w:sz w:val="24"/>
          <w:szCs w:val="24"/>
          <w:lang w:val="sr-Cyrl-CS"/>
        </w:rPr>
        <w:t>(</w:t>
      </w:r>
      <w:r w:rsidRPr="00CB6ADF">
        <w:rPr>
          <w:rFonts w:ascii="Times New Roman" w:hAnsi="Times New Roman"/>
          <w:i/>
          <w:sz w:val="24"/>
          <w:szCs w:val="24"/>
          <w:lang w:val="sr-Cyrl-CS"/>
        </w:rPr>
        <w:t>Образац 5.</w:t>
      </w:r>
      <w:r w:rsidRPr="00CB6ADF">
        <w:rPr>
          <w:rFonts w:ascii="Times New Roman" w:hAnsi="Times New Roman"/>
          <w:i/>
          <w:sz w:val="24"/>
          <w:szCs w:val="24"/>
          <w:lang w:val="ru-RU"/>
        </w:rPr>
        <w:t xml:space="preserve"> у </w:t>
      </w:r>
      <w:r w:rsidRPr="00CB6ADF">
        <w:rPr>
          <w:rFonts w:ascii="Times New Roman" w:hAnsi="Times New Roman"/>
          <w:i/>
          <w:sz w:val="24"/>
          <w:szCs w:val="24"/>
          <w:lang/>
        </w:rPr>
        <w:t>поглављу</w:t>
      </w:r>
      <w:r w:rsidRPr="00CB6ADF">
        <w:rPr>
          <w:rFonts w:ascii="Times New Roman" w:hAnsi="Times New Roman"/>
          <w:i/>
          <w:sz w:val="24"/>
          <w:szCs w:val="24"/>
          <w:lang w:val="sr-Cyrl-CS"/>
        </w:rPr>
        <w:t xml:space="preserve"> </w:t>
      </w:r>
      <w:r w:rsidRPr="00CB6ADF">
        <w:rPr>
          <w:rFonts w:ascii="Times New Roman" w:hAnsi="Times New Roman"/>
          <w:i/>
          <w:sz w:val="24"/>
          <w:szCs w:val="24"/>
        </w:rPr>
        <w:t>V</w:t>
      </w:r>
      <w:r w:rsidRPr="00CB6ADF">
        <w:rPr>
          <w:rFonts w:ascii="Times New Roman" w:hAnsi="Times New Roman"/>
          <w:i/>
          <w:sz w:val="24"/>
          <w:szCs w:val="24"/>
          <w:lang/>
        </w:rPr>
        <w:t>I</w:t>
      </w:r>
      <w:r w:rsidRPr="00CB6ADF">
        <w:rPr>
          <w:rFonts w:ascii="Times New Roman" w:hAnsi="Times New Roman"/>
          <w:i/>
          <w:sz w:val="24"/>
          <w:szCs w:val="24"/>
          <w:lang w:val="ru-RU"/>
        </w:rPr>
        <w:t xml:space="preserve"> ове конкурсне документације</w:t>
      </w:r>
      <w:r w:rsidRPr="00CB6ADF">
        <w:rPr>
          <w:rFonts w:ascii="Times New Roman" w:hAnsi="Times New Roman"/>
          <w:sz w:val="24"/>
          <w:szCs w:val="24"/>
          <w:lang w:val="sr-Cyrl-CS"/>
        </w:rPr>
        <w:t>),</w:t>
      </w:r>
      <w:r w:rsidRPr="00CB6ADF">
        <w:rPr>
          <w:rFonts w:ascii="Times New Roman" w:hAnsi="Times New Roman"/>
          <w:color w:val="FF0000"/>
          <w:sz w:val="24"/>
          <w:szCs w:val="24"/>
          <w:lang w:val="sr-Cyrl-CS"/>
        </w:rPr>
        <w:t xml:space="preserve"> </w:t>
      </w:r>
      <w:r w:rsidRPr="00CB6ADF">
        <w:rPr>
          <w:rFonts w:ascii="Times New Roman" w:hAnsi="Times New Roman"/>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w:t>
      </w:r>
      <w:r w:rsidRPr="00CB6ADF">
        <w:rPr>
          <w:rFonts w:ascii="Times New Roman" w:hAnsi="Times New Roman"/>
          <w:sz w:val="24"/>
          <w:szCs w:val="24"/>
          <w:lang/>
        </w:rPr>
        <w:t xml:space="preserve">ст. 1. тач. 1) до 4), чл. 75. ст. 2. и чл. 76. </w:t>
      </w:r>
      <w:r w:rsidRPr="00CB6ADF">
        <w:rPr>
          <w:rFonts w:ascii="Times New Roman" w:hAnsi="Times New Roman"/>
          <w:sz w:val="24"/>
          <w:szCs w:val="24"/>
        </w:rPr>
        <w:t>ЗЈН, дефинисане овом конкурсном документацијом</w:t>
      </w:r>
      <w:r w:rsidRPr="00CB6ADF">
        <w:rPr>
          <w:rFonts w:ascii="Times New Roman" w:hAnsi="Times New Roman"/>
          <w:sz w:val="24"/>
          <w:szCs w:val="24"/>
          <w:lang/>
        </w:rPr>
        <w:t xml:space="preserve">. </w:t>
      </w:r>
    </w:p>
    <w:p w:rsidR="006365A5" w:rsidRPr="00CB6ADF" w:rsidRDefault="006365A5">
      <w:pPr>
        <w:pStyle w:val="ListParagraph"/>
        <w:spacing w:after="0" w:line="100" w:lineRule="atLeast"/>
        <w:ind w:left="0"/>
        <w:jc w:val="both"/>
        <w:rPr>
          <w:rFonts w:ascii="Times New Roman" w:hAnsi="Times New Roman"/>
          <w:b/>
          <w:bCs/>
          <w:iCs/>
          <w:sz w:val="24"/>
          <w:szCs w:val="24"/>
        </w:rPr>
      </w:pPr>
    </w:p>
    <w:p w:rsidR="005A6A2D" w:rsidRPr="00CB6ADF" w:rsidRDefault="005A6A2D">
      <w:pPr>
        <w:pStyle w:val="ListParagraph"/>
        <w:spacing w:after="0" w:line="100" w:lineRule="atLeast"/>
        <w:ind w:left="0" w:firstLine="360"/>
        <w:jc w:val="both"/>
        <w:rPr>
          <w:rFonts w:ascii="Times New Roman" w:hAnsi="Times New Roman"/>
          <w:b/>
          <w:bCs/>
          <w:iCs/>
          <w:sz w:val="24"/>
          <w:szCs w:val="24"/>
        </w:rPr>
      </w:pPr>
      <w:r w:rsidRPr="00CB6ADF">
        <w:rPr>
          <w:rFonts w:ascii="Times New Roman" w:hAnsi="Times New Roman"/>
          <w:b/>
          <w:bCs/>
          <w:iCs/>
          <w:sz w:val="24"/>
          <w:szCs w:val="24"/>
        </w:rPr>
        <w:t>Уколико понуђач подноси понуду са подизвођачем</w:t>
      </w:r>
      <w:r w:rsidRPr="00CB6ADF">
        <w:rPr>
          <w:rFonts w:ascii="Times New Roman" w:hAnsi="Times New Roman"/>
          <w:bCs/>
          <w:iCs/>
          <w:sz w:val="24"/>
          <w:szCs w:val="24"/>
        </w:rPr>
        <w:t>, у складу са чланом 80. ЗЈН, подизвођач мора да испуњава обавезне услове из члана 75. став 1. тач. 1) до 4) ЗЈН</w:t>
      </w:r>
      <w:r w:rsidRPr="00CB6ADF">
        <w:rPr>
          <w:rFonts w:ascii="Times New Roman" w:hAnsi="Times New Roman"/>
          <w:bCs/>
          <w:iCs/>
          <w:sz w:val="24"/>
          <w:szCs w:val="24"/>
          <w:lang/>
        </w:rPr>
        <w:t xml:space="preserve">. У том случају </w:t>
      </w:r>
      <w:r w:rsidRPr="00CB6ADF">
        <w:rPr>
          <w:rFonts w:ascii="Times New Roman" w:hAnsi="Times New Roman"/>
          <w:bCs/>
          <w:iCs/>
          <w:sz w:val="24"/>
          <w:szCs w:val="24"/>
        </w:rPr>
        <w:t xml:space="preserve">понуђач је дужан да </w:t>
      </w:r>
      <w:r w:rsidRPr="00CB6ADF">
        <w:rPr>
          <w:rFonts w:ascii="Times New Roman" w:hAnsi="Times New Roman"/>
          <w:bCs/>
          <w:iCs/>
          <w:sz w:val="24"/>
          <w:szCs w:val="24"/>
          <w:lang w:val="sr-Cyrl-CS"/>
        </w:rPr>
        <w:t xml:space="preserve">за подизвођача достави </w:t>
      </w:r>
      <w:r w:rsidRPr="00CB6ADF">
        <w:rPr>
          <w:rFonts w:ascii="Times New Roman" w:hAnsi="Times New Roman"/>
          <w:b/>
          <w:bCs/>
          <w:iCs/>
          <w:sz w:val="24"/>
          <w:szCs w:val="24"/>
          <w:lang/>
        </w:rPr>
        <w:t>И</w:t>
      </w:r>
      <w:r w:rsidRPr="00CB6ADF">
        <w:rPr>
          <w:rFonts w:ascii="Times New Roman" w:hAnsi="Times New Roman"/>
          <w:b/>
          <w:bCs/>
          <w:iCs/>
          <w:sz w:val="24"/>
          <w:szCs w:val="24"/>
        </w:rPr>
        <w:t>ЗЈАВУ</w:t>
      </w:r>
      <w:r w:rsidRPr="00CB6ADF">
        <w:rPr>
          <w:rFonts w:ascii="Times New Roman" w:hAnsi="Times New Roman"/>
          <w:bCs/>
          <w:iCs/>
          <w:sz w:val="24"/>
          <w:szCs w:val="24"/>
        </w:rPr>
        <w:t xml:space="preserve"> подизвођача </w:t>
      </w:r>
      <w:r w:rsidRPr="00CB6ADF">
        <w:rPr>
          <w:rFonts w:ascii="Times New Roman" w:hAnsi="Times New Roman"/>
          <w:sz w:val="24"/>
          <w:szCs w:val="24"/>
          <w:lang w:val="sr-Cyrl-CS"/>
        </w:rPr>
        <w:t>(</w:t>
      </w:r>
      <w:r w:rsidRPr="00CB6ADF">
        <w:rPr>
          <w:rFonts w:ascii="Times New Roman" w:hAnsi="Times New Roman"/>
          <w:i/>
          <w:sz w:val="24"/>
          <w:szCs w:val="24"/>
          <w:lang w:val="sr-Cyrl-CS"/>
        </w:rPr>
        <w:t>Образац 6</w:t>
      </w:r>
      <w:r w:rsidRPr="00CB6ADF">
        <w:rPr>
          <w:rFonts w:ascii="Times New Roman" w:hAnsi="Times New Roman"/>
          <w:i/>
          <w:sz w:val="24"/>
          <w:szCs w:val="24"/>
          <w:lang/>
        </w:rPr>
        <w:t>.</w:t>
      </w:r>
      <w:r w:rsidRPr="00CB6ADF">
        <w:rPr>
          <w:rFonts w:ascii="Times New Roman" w:hAnsi="Times New Roman"/>
          <w:i/>
          <w:sz w:val="24"/>
          <w:szCs w:val="24"/>
          <w:lang/>
        </w:rPr>
        <w:t xml:space="preserve"> у поглављу</w:t>
      </w:r>
      <w:r w:rsidRPr="00CB6ADF">
        <w:rPr>
          <w:rFonts w:ascii="Times New Roman" w:hAnsi="Times New Roman"/>
          <w:i/>
          <w:sz w:val="24"/>
          <w:szCs w:val="24"/>
          <w:lang w:val="ru-RU"/>
        </w:rPr>
        <w:t xml:space="preserve"> </w:t>
      </w:r>
      <w:r w:rsidRPr="00CB6ADF">
        <w:rPr>
          <w:rFonts w:ascii="Times New Roman" w:hAnsi="Times New Roman"/>
          <w:i/>
          <w:sz w:val="24"/>
          <w:szCs w:val="24"/>
        </w:rPr>
        <w:t xml:space="preserve">VI </w:t>
      </w:r>
      <w:r w:rsidRPr="00CB6ADF">
        <w:rPr>
          <w:rFonts w:ascii="Times New Roman" w:hAnsi="Times New Roman"/>
          <w:i/>
          <w:sz w:val="24"/>
          <w:szCs w:val="24"/>
          <w:lang/>
        </w:rPr>
        <w:t>ове конкурсне документације</w:t>
      </w:r>
      <w:r w:rsidRPr="00CB6ADF">
        <w:rPr>
          <w:rFonts w:ascii="Times New Roman" w:hAnsi="Times New Roman"/>
          <w:i/>
          <w:sz w:val="24"/>
          <w:szCs w:val="24"/>
        </w:rPr>
        <w:t>)</w:t>
      </w:r>
      <w:r w:rsidRPr="00CB6ADF">
        <w:rPr>
          <w:rFonts w:ascii="Times New Roman" w:hAnsi="Times New Roman"/>
          <w:sz w:val="24"/>
          <w:szCs w:val="24"/>
          <w:lang w:val="sr-Cyrl-CS"/>
        </w:rPr>
        <w:t>,</w:t>
      </w:r>
      <w:r w:rsidRPr="00CB6ADF">
        <w:rPr>
          <w:rFonts w:ascii="Times New Roman" w:hAnsi="Times New Roman"/>
          <w:bCs/>
          <w:iCs/>
          <w:sz w:val="24"/>
          <w:szCs w:val="24"/>
          <w:lang/>
        </w:rPr>
        <w:t xml:space="preserve"> </w:t>
      </w:r>
      <w:r w:rsidRPr="00CB6ADF">
        <w:rPr>
          <w:rFonts w:ascii="Times New Roman" w:hAnsi="Times New Roman"/>
          <w:bCs/>
          <w:iCs/>
          <w:sz w:val="24"/>
          <w:szCs w:val="24"/>
        </w:rPr>
        <w:t>потписану од стране овлашћеног лица подизвођача и оверену печатом.</w:t>
      </w:r>
      <w:r w:rsidRPr="00CB6ADF">
        <w:rPr>
          <w:rFonts w:ascii="Times New Roman" w:hAnsi="Times New Roman"/>
          <w:bCs/>
          <w:iCs/>
        </w:rPr>
        <w:t xml:space="preserve"> </w:t>
      </w:r>
    </w:p>
    <w:p w:rsidR="005A6A2D" w:rsidRPr="00CB6ADF" w:rsidRDefault="005A6A2D">
      <w:pPr>
        <w:pStyle w:val="ListParagraph"/>
        <w:spacing w:after="0" w:line="100" w:lineRule="atLeast"/>
        <w:ind w:left="0" w:firstLine="360"/>
        <w:jc w:val="both"/>
        <w:rPr>
          <w:rFonts w:ascii="Times New Roman" w:eastAsia="TimesNewRomanPSMT" w:hAnsi="Times New Roman"/>
          <w:bCs/>
          <w:sz w:val="24"/>
          <w:szCs w:val="24"/>
        </w:rPr>
      </w:pPr>
      <w:r w:rsidRPr="00CB6ADF">
        <w:rPr>
          <w:rFonts w:ascii="Times New Roman" w:hAnsi="Times New Roman"/>
          <w:b/>
          <w:bCs/>
          <w:iCs/>
          <w:sz w:val="24"/>
          <w:szCs w:val="24"/>
        </w:rPr>
        <w:t>Уколико понуду подноси група понуђача</w:t>
      </w:r>
      <w:r w:rsidRPr="00CB6ADF">
        <w:rPr>
          <w:rFonts w:ascii="Times New Roman" w:hAnsi="Times New Roman"/>
          <w:bCs/>
          <w:iCs/>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B6ADF">
        <w:rPr>
          <w:rFonts w:ascii="Times New Roman" w:hAnsi="Times New Roman"/>
          <w:bCs/>
          <w:iCs/>
          <w:sz w:val="24"/>
          <w:szCs w:val="24"/>
          <w:lang/>
        </w:rPr>
        <w:t xml:space="preserve">У том случају </w:t>
      </w:r>
      <w:r w:rsidRPr="00CB6ADF">
        <w:rPr>
          <w:rFonts w:ascii="Times New Roman" w:hAnsi="Times New Roman"/>
          <w:b/>
          <w:bCs/>
          <w:iCs/>
          <w:sz w:val="24"/>
          <w:szCs w:val="24"/>
          <w:lang/>
        </w:rPr>
        <w:t>ИЗЈАВА</w:t>
      </w:r>
      <w:r w:rsidRPr="00CB6ADF">
        <w:rPr>
          <w:rFonts w:ascii="Times New Roman" w:hAnsi="Times New Roman"/>
          <w:bCs/>
          <w:iCs/>
          <w:sz w:val="24"/>
          <w:szCs w:val="24"/>
          <w:lang/>
        </w:rPr>
        <w:t xml:space="preserve"> </w:t>
      </w:r>
      <w:r w:rsidRPr="00CB6ADF">
        <w:rPr>
          <w:rFonts w:ascii="Times New Roman" w:hAnsi="Times New Roman"/>
          <w:sz w:val="24"/>
          <w:szCs w:val="24"/>
          <w:lang w:val="sr-Cyrl-CS"/>
        </w:rPr>
        <w:t>(</w:t>
      </w:r>
      <w:r w:rsidRPr="00CB6ADF">
        <w:rPr>
          <w:rFonts w:ascii="Times New Roman" w:hAnsi="Times New Roman"/>
          <w:i/>
          <w:sz w:val="24"/>
          <w:szCs w:val="24"/>
          <w:lang w:val="sr-Cyrl-CS"/>
        </w:rPr>
        <w:t>Образац 5.</w:t>
      </w:r>
      <w:r w:rsidRPr="00CB6ADF">
        <w:rPr>
          <w:rFonts w:ascii="Times New Roman" w:hAnsi="Times New Roman"/>
          <w:i/>
          <w:sz w:val="24"/>
          <w:szCs w:val="24"/>
          <w:lang w:val="ru-RU"/>
        </w:rPr>
        <w:t xml:space="preserve"> у </w:t>
      </w:r>
      <w:r w:rsidRPr="00CB6ADF">
        <w:rPr>
          <w:rFonts w:ascii="Times New Roman" w:hAnsi="Times New Roman"/>
          <w:i/>
          <w:sz w:val="24"/>
          <w:szCs w:val="24"/>
          <w:lang/>
        </w:rPr>
        <w:t>поглављу</w:t>
      </w:r>
      <w:r w:rsidRPr="00CB6ADF">
        <w:rPr>
          <w:rFonts w:ascii="Times New Roman" w:hAnsi="Times New Roman"/>
          <w:i/>
          <w:sz w:val="24"/>
          <w:szCs w:val="24"/>
          <w:lang w:val="sr-Cyrl-CS"/>
        </w:rPr>
        <w:t xml:space="preserve"> </w:t>
      </w:r>
      <w:r w:rsidRPr="00CB6ADF">
        <w:rPr>
          <w:rFonts w:ascii="Times New Roman" w:hAnsi="Times New Roman"/>
          <w:i/>
          <w:sz w:val="24"/>
          <w:szCs w:val="24"/>
        </w:rPr>
        <w:t>V</w:t>
      </w:r>
      <w:r w:rsidRPr="00CB6ADF">
        <w:rPr>
          <w:rFonts w:ascii="Times New Roman" w:hAnsi="Times New Roman"/>
          <w:i/>
          <w:sz w:val="24"/>
          <w:szCs w:val="24"/>
          <w:lang/>
        </w:rPr>
        <w:t>I</w:t>
      </w:r>
      <w:r w:rsidRPr="00CB6ADF">
        <w:rPr>
          <w:rFonts w:ascii="Times New Roman" w:hAnsi="Times New Roman"/>
          <w:i/>
          <w:sz w:val="24"/>
          <w:szCs w:val="24"/>
          <w:lang w:val="ru-RU"/>
        </w:rPr>
        <w:t xml:space="preserve"> ове конкурсне документације</w:t>
      </w:r>
      <w:r w:rsidRPr="00CB6ADF">
        <w:rPr>
          <w:rFonts w:ascii="Times New Roman" w:hAnsi="Times New Roman"/>
          <w:sz w:val="24"/>
          <w:szCs w:val="24"/>
          <w:lang w:val="sr-Cyrl-CS"/>
        </w:rPr>
        <w:t xml:space="preserve">), </w:t>
      </w:r>
      <w:r w:rsidRPr="00CB6ADF">
        <w:rPr>
          <w:rFonts w:ascii="Times New Roman" w:hAnsi="Times New Roman"/>
          <w:bCs/>
          <w:iCs/>
          <w:sz w:val="24"/>
          <w:szCs w:val="24"/>
          <w:lang/>
        </w:rPr>
        <w:t xml:space="preserve">мора бити потписана од стране овлашћеног лица </w:t>
      </w:r>
      <w:r w:rsidRPr="00CB6ADF">
        <w:rPr>
          <w:rFonts w:ascii="Times New Roman" w:hAnsi="Times New Roman"/>
          <w:bCs/>
          <w:iCs/>
          <w:sz w:val="24"/>
          <w:szCs w:val="24"/>
        </w:rPr>
        <w:t>свак</w:t>
      </w:r>
      <w:r w:rsidRPr="00CB6ADF">
        <w:rPr>
          <w:rFonts w:ascii="Times New Roman" w:hAnsi="Times New Roman"/>
          <w:bCs/>
          <w:iCs/>
          <w:sz w:val="24"/>
          <w:szCs w:val="24"/>
          <w:lang/>
        </w:rPr>
        <w:t>ог</w:t>
      </w:r>
      <w:r w:rsidRPr="00CB6ADF">
        <w:rPr>
          <w:rFonts w:ascii="Times New Roman" w:hAnsi="Times New Roman"/>
          <w:bCs/>
          <w:iCs/>
          <w:sz w:val="24"/>
          <w:szCs w:val="24"/>
        </w:rPr>
        <w:t xml:space="preserve"> понуђач</w:t>
      </w:r>
      <w:r w:rsidRPr="00CB6ADF">
        <w:rPr>
          <w:rFonts w:ascii="Times New Roman" w:hAnsi="Times New Roman"/>
          <w:bCs/>
          <w:iCs/>
          <w:sz w:val="24"/>
          <w:szCs w:val="24"/>
          <w:lang/>
        </w:rPr>
        <w:t>а</w:t>
      </w:r>
      <w:r w:rsidRPr="00CB6ADF">
        <w:rPr>
          <w:rFonts w:ascii="Times New Roman" w:hAnsi="Times New Roman"/>
          <w:bCs/>
          <w:iCs/>
          <w:sz w:val="24"/>
          <w:szCs w:val="24"/>
        </w:rPr>
        <w:t xml:space="preserve"> из групе понуђача</w:t>
      </w:r>
      <w:r w:rsidRPr="00CB6ADF">
        <w:rPr>
          <w:rFonts w:ascii="Times New Roman" w:hAnsi="Times New Roman"/>
          <w:bCs/>
          <w:iCs/>
          <w:sz w:val="24"/>
          <w:szCs w:val="24"/>
          <w:lang/>
        </w:rPr>
        <w:t xml:space="preserve"> и оверена печатом.</w:t>
      </w:r>
      <w:r w:rsidRPr="00CB6ADF">
        <w:rPr>
          <w:rFonts w:ascii="Times New Roman" w:hAnsi="Times New Roman"/>
          <w:bCs/>
          <w:iCs/>
          <w:sz w:val="24"/>
          <w:szCs w:val="24"/>
        </w:rPr>
        <w:t xml:space="preserve"> </w:t>
      </w:r>
    </w:p>
    <w:p w:rsidR="005A6A2D" w:rsidRPr="00CB6ADF" w:rsidRDefault="005A6A2D">
      <w:pPr>
        <w:pStyle w:val="ListParagraph"/>
        <w:spacing w:after="0" w:line="100" w:lineRule="atLeast"/>
        <w:ind w:left="0" w:firstLine="360"/>
        <w:jc w:val="both"/>
        <w:rPr>
          <w:rFonts w:ascii="Times New Roman" w:hAnsi="Times New Roman"/>
          <w:bCs/>
          <w:iCs/>
          <w:lang w:val="sr-Cyrl-CS"/>
        </w:rPr>
      </w:pPr>
      <w:r w:rsidRPr="00CB6ADF">
        <w:rPr>
          <w:rFonts w:ascii="Times New Roman" w:eastAsia="TimesNewRomanPSMT" w:hAnsi="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A6A2D" w:rsidRPr="00CB6ADF" w:rsidRDefault="005A6A2D">
      <w:pPr>
        <w:pStyle w:val="ListParagraph"/>
        <w:spacing w:after="0" w:line="100" w:lineRule="atLeast"/>
        <w:ind w:left="0" w:firstLine="360"/>
        <w:jc w:val="both"/>
        <w:rPr>
          <w:rFonts w:ascii="Times New Roman" w:hAnsi="Times New Roman"/>
          <w:bCs/>
          <w:iCs/>
          <w:lang w:val="sr-Cyrl-CS"/>
        </w:rPr>
      </w:pPr>
    </w:p>
    <w:p w:rsidR="005A6A2D" w:rsidRPr="00CB6ADF" w:rsidRDefault="005A6A2D">
      <w:pPr>
        <w:pStyle w:val="ListParagraph"/>
        <w:numPr>
          <w:ilvl w:val="0"/>
          <w:numId w:val="11"/>
        </w:numPr>
        <w:tabs>
          <w:tab w:val="left" w:pos="680"/>
        </w:tabs>
        <w:autoSpaceDE w:val="0"/>
        <w:spacing w:after="0" w:line="100" w:lineRule="atLeast"/>
        <w:jc w:val="both"/>
        <w:rPr>
          <w:rFonts w:ascii="Times New Roman" w:hAnsi="Times New Roman"/>
          <w:b/>
          <w:sz w:val="24"/>
          <w:szCs w:val="24"/>
        </w:rPr>
      </w:pPr>
      <w:r w:rsidRPr="00CB6ADF">
        <w:rPr>
          <w:rFonts w:ascii="Times New Roman" w:hAnsi="Times New Roman"/>
          <w:b/>
          <w:sz w:val="24"/>
          <w:szCs w:val="24"/>
          <w:lang/>
        </w:rPr>
        <w:t>ДОДАТНИ УСЛОВИ</w:t>
      </w:r>
    </w:p>
    <w:p w:rsidR="005A6A2D" w:rsidRPr="00CB6ADF" w:rsidRDefault="005A6A2D" w:rsidP="00091C22">
      <w:pPr>
        <w:pStyle w:val="ListParagraph"/>
        <w:spacing w:line="260" w:lineRule="exact"/>
        <w:ind w:left="0" w:right="195" w:firstLine="720"/>
        <w:jc w:val="both"/>
        <w:rPr>
          <w:rFonts w:ascii="Times New Roman" w:hAnsi="Times New Roman"/>
          <w:sz w:val="24"/>
          <w:szCs w:val="24"/>
        </w:rPr>
      </w:pPr>
      <w:r w:rsidRPr="00CB6ADF">
        <w:rPr>
          <w:rFonts w:ascii="Times New Roman" w:hAnsi="Times New Roman"/>
          <w:b/>
          <w:sz w:val="24"/>
          <w:szCs w:val="24"/>
        </w:rPr>
        <w:t xml:space="preserve">за </w:t>
      </w:r>
      <w:r w:rsidRPr="00CB6ADF">
        <w:rPr>
          <w:rFonts w:ascii="Times New Roman" w:hAnsi="Times New Roman"/>
          <w:b/>
          <w:spacing w:val="-1"/>
          <w:sz w:val="24"/>
          <w:szCs w:val="24"/>
        </w:rPr>
        <w:t>с</w:t>
      </w:r>
      <w:r w:rsidRPr="00CB6ADF">
        <w:rPr>
          <w:rFonts w:ascii="Times New Roman" w:hAnsi="Times New Roman"/>
          <w:b/>
          <w:sz w:val="24"/>
          <w:szCs w:val="24"/>
        </w:rPr>
        <w:t>ве</w:t>
      </w:r>
      <w:r w:rsidRPr="00CB6ADF">
        <w:rPr>
          <w:rFonts w:ascii="Times New Roman" w:hAnsi="Times New Roman"/>
          <w:b/>
          <w:spacing w:val="-1"/>
          <w:sz w:val="24"/>
          <w:szCs w:val="24"/>
        </w:rPr>
        <w:t xml:space="preserve"> </w:t>
      </w:r>
      <w:r w:rsidRPr="00CB6ADF">
        <w:rPr>
          <w:rFonts w:ascii="Times New Roman" w:hAnsi="Times New Roman"/>
          <w:b/>
          <w:spacing w:val="1"/>
          <w:sz w:val="24"/>
          <w:szCs w:val="24"/>
        </w:rPr>
        <w:t>п</w:t>
      </w:r>
      <w:r w:rsidRPr="00CB6ADF">
        <w:rPr>
          <w:rFonts w:ascii="Times New Roman" w:hAnsi="Times New Roman"/>
          <w:b/>
          <w:sz w:val="24"/>
          <w:szCs w:val="24"/>
        </w:rPr>
        <w:t>а</w:t>
      </w:r>
      <w:r w:rsidRPr="00CB6ADF">
        <w:rPr>
          <w:rFonts w:ascii="Times New Roman" w:hAnsi="Times New Roman"/>
          <w:b/>
          <w:spacing w:val="1"/>
          <w:sz w:val="24"/>
          <w:szCs w:val="24"/>
        </w:rPr>
        <w:t>р</w:t>
      </w:r>
      <w:r w:rsidRPr="00CB6ADF">
        <w:rPr>
          <w:rFonts w:ascii="Times New Roman" w:hAnsi="Times New Roman"/>
          <w:b/>
          <w:spacing w:val="2"/>
          <w:sz w:val="24"/>
          <w:szCs w:val="24"/>
        </w:rPr>
        <w:t>т</w:t>
      </w:r>
      <w:r w:rsidRPr="00CB6ADF">
        <w:rPr>
          <w:rFonts w:ascii="Times New Roman" w:hAnsi="Times New Roman"/>
          <w:b/>
          <w:spacing w:val="1"/>
          <w:sz w:val="24"/>
          <w:szCs w:val="24"/>
        </w:rPr>
        <w:t>и</w:t>
      </w:r>
      <w:r w:rsidRPr="00CB6ADF">
        <w:rPr>
          <w:rFonts w:ascii="Times New Roman" w:hAnsi="Times New Roman"/>
          <w:b/>
          <w:sz w:val="24"/>
          <w:szCs w:val="24"/>
        </w:rPr>
        <w:t>ј</w:t>
      </w:r>
      <w:r w:rsidRPr="00CB6ADF">
        <w:rPr>
          <w:rFonts w:ascii="Times New Roman" w:hAnsi="Times New Roman"/>
          <w:b/>
          <w:spacing w:val="-1"/>
          <w:sz w:val="24"/>
          <w:szCs w:val="24"/>
        </w:rPr>
        <w:t>е</w:t>
      </w:r>
      <w:r w:rsidR="00C27775">
        <w:rPr>
          <w:rFonts w:ascii="Times New Roman" w:hAnsi="Times New Roman"/>
          <w:b/>
          <w:sz w:val="24"/>
          <w:szCs w:val="24"/>
        </w:rPr>
        <w:t>–</w:t>
      </w:r>
      <w:r w:rsidRPr="00CB6ADF">
        <w:rPr>
          <w:rFonts w:ascii="Times New Roman" w:hAnsi="Times New Roman"/>
          <w:b/>
          <w:sz w:val="24"/>
          <w:szCs w:val="24"/>
        </w:rPr>
        <w:t>ми</w:t>
      </w:r>
      <w:r w:rsidRPr="00CB6ADF">
        <w:rPr>
          <w:rFonts w:ascii="Times New Roman" w:hAnsi="Times New Roman"/>
          <w:b/>
          <w:spacing w:val="1"/>
          <w:sz w:val="24"/>
          <w:szCs w:val="24"/>
        </w:rPr>
        <w:t>н</w:t>
      </w:r>
      <w:r w:rsidRPr="00CB6ADF">
        <w:rPr>
          <w:rFonts w:ascii="Times New Roman" w:hAnsi="Times New Roman"/>
          <w:b/>
          <w:spacing w:val="-1"/>
          <w:sz w:val="24"/>
          <w:szCs w:val="24"/>
        </w:rPr>
        <w:t>и</w:t>
      </w:r>
      <w:r w:rsidRPr="00CB6ADF">
        <w:rPr>
          <w:rFonts w:ascii="Times New Roman" w:hAnsi="Times New Roman"/>
          <w:b/>
          <w:sz w:val="24"/>
          <w:szCs w:val="24"/>
        </w:rPr>
        <w:t xml:space="preserve">мум </w:t>
      </w:r>
      <w:r w:rsidRPr="00CB6ADF">
        <w:rPr>
          <w:rFonts w:ascii="Times New Roman" w:hAnsi="Times New Roman"/>
          <w:b/>
          <w:spacing w:val="-1"/>
          <w:sz w:val="24"/>
          <w:szCs w:val="24"/>
        </w:rPr>
        <w:t>је</w:t>
      </w:r>
      <w:r w:rsidRPr="00CB6ADF">
        <w:rPr>
          <w:rFonts w:ascii="Times New Roman" w:hAnsi="Times New Roman"/>
          <w:b/>
          <w:spacing w:val="1"/>
          <w:sz w:val="24"/>
          <w:szCs w:val="24"/>
        </w:rPr>
        <w:t>дн</w:t>
      </w:r>
      <w:r w:rsidRPr="00CB6ADF">
        <w:rPr>
          <w:rFonts w:ascii="Times New Roman" w:hAnsi="Times New Roman"/>
          <w:b/>
          <w:sz w:val="24"/>
          <w:szCs w:val="24"/>
        </w:rPr>
        <w:t xml:space="preserve">о </w:t>
      </w:r>
      <w:r w:rsidRPr="00CB6ADF">
        <w:rPr>
          <w:rFonts w:ascii="Times New Roman" w:hAnsi="Times New Roman"/>
          <w:b/>
          <w:spacing w:val="1"/>
          <w:sz w:val="24"/>
          <w:szCs w:val="24"/>
        </w:rPr>
        <w:t>д</w:t>
      </w:r>
      <w:r w:rsidRPr="00CB6ADF">
        <w:rPr>
          <w:rFonts w:ascii="Times New Roman" w:hAnsi="Times New Roman"/>
          <w:b/>
          <w:sz w:val="24"/>
          <w:szCs w:val="24"/>
        </w:rPr>
        <w:t>о</w:t>
      </w:r>
      <w:r w:rsidRPr="00CB6ADF">
        <w:rPr>
          <w:rFonts w:ascii="Times New Roman" w:hAnsi="Times New Roman"/>
          <w:b/>
          <w:spacing w:val="-1"/>
          <w:sz w:val="24"/>
          <w:szCs w:val="24"/>
        </w:rPr>
        <w:t>с</w:t>
      </w:r>
      <w:r w:rsidRPr="00CB6ADF">
        <w:rPr>
          <w:rFonts w:ascii="Times New Roman" w:hAnsi="Times New Roman"/>
          <w:b/>
          <w:spacing w:val="2"/>
          <w:sz w:val="24"/>
          <w:szCs w:val="24"/>
        </w:rPr>
        <w:t>т</w:t>
      </w:r>
      <w:r w:rsidRPr="00CB6ADF">
        <w:rPr>
          <w:rFonts w:ascii="Times New Roman" w:hAnsi="Times New Roman"/>
          <w:b/>
          <w:sz w:val="24"/>
          <w:szCs w:val="24"/>
        </w:rPr>
        <w:t>ав</w:t>
      </w:r>
      <w:r w:rsidRPr="00CB6ADF">
        <w:rPr>
          <w:rFonts w:ascii="Times New Roman" w:hAnsi="Times New Roman"/>
          <w:b/>
          <w:spacing w:val="1"/>
          <w:sz w:val="24"/>
          <w:szCs w:val="24"/>
        </w:rPr>
        <w:t>н</w:t>
      </w:r>
      <w:r w:rsidRPr="00CB6ADF">
        <w:rPr>
          <w:rFonts w:ascii="Times New Roman" w:hAnsi="Times New Roman"/>
          <w:b/>
          <w:sz w:val="24"/>
          <w:szCs w:val="24"/>
        </w:rPr>
        <w:t>о в</w:t>
      </w:r>
      <w:r w:rsidRPr="00CB6ADF">
        <w:rPr>
          <w:rFonts w:ascii="Times New Roman" w:hAnsi="Times New Roman"/>
          <w:b/>
          <w:spacing w:val="-2"/>
          <w:sz w:val="24"/>
          <w:szCs w:val="24"/>
        </w:rPr>
        <w:t>о</w:t>
      </w:r>
      <w:r w:rsidRPr="00CB6ADF">
        <w:rPr>
          <w:rFonts w:ascii="Times New Roman" w:hAnsi="Times New Roman"/>
          <w:b/>
          <w:sz w:val="24"/>
          <w:szCs w:val="24"/>
        </w:rPr>
        <w:t>зило</w:t>
      </w:r>
      <w:r w:rsidRPr="00CB6ADF">
        <w:rPr>
          <w:rFonts w:ascii="Times New Roman" w:hAnsi="Times New Roman"/>
          <w:sz w:val="24"/>
          <w:szCs w:val="24"/>
          <w:lang w:val="sr-Cyrl-CS"/>
        </w:rPr>
        <w:t xml:space="preserve"> ( што се доказује</w:t>
      </w: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 xml:space="preserve">овереним ипотписаним  обрасцем </w:t>
      </w:r>
      <w:r w:rsidRPr="00CB6ADF">
        <w:rPr>
          <w:rFonts w:ascii="Times New Roman" w:hAnsi="Times New Roman"/>
          <w:sz w:val="24"/>
          <w:szCs w:val="24"/>
        </w:rPr>
        <w:t>Изја</w:t>
      </w:r>
      <w:r w:rsidRPr="00CB6ADF">
        <w:rPr>
          <w:rFonts w:ascii="Times New Roman" w:hAnsi="Times New Roman"/>
          <w:spacing w:val="-1"/>
          <w:sz w:val="24"/>
          <w:szCs w:val="24"/>
        </w:rPr>
        <w:t>в</w:t>
      </w:r>
      <w:r w:rsidRPr="00CB6ADF">
        <w:rPr>
          <w:rFonts w:ascii="Times New Roman" w:hAnsi="Times New Roman"/>
          <w:sz w:val="24"/>
          <w:szCs w:val="24"/>
          <w:lang w:val="sr-Cyrl-CS"/>
        </w:rPr>
        <w:t>ом</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rPr>
        <w:t xml:space="preserve"> </w:t>
      </w:r>
      <w:r w:rsidRPr="00CB6ADF">
        <w:rPr>
          <w:rFonts w:ascii="Times New Roman" w:hAnsi="Times New Roman"/>
          <w:sz w:val="24"/>
          <w:szCs w:val="24"/>
        </w:rPr>
        <w:t>да</w:t>
      </w:r>
      <w:r w:rsidRPr="00CB6ADF">
        <w:rPr>
          <w:rFonts w:ascii="Times New Roman" w:hAnsi="Times New Roman"/>
          <w:spacing w:val="1"/>
          <w:sz w:val="24"/>
          <w:szCs w:val="24"/>
        </w:rPr>
        <w:t xml:space="preserve"> </w:t>
      </w:r>
      <w:r w:rsidRPr="00CB6ADF">
        <w:rPr>
          <w:rFonts w:ascii="Times New Roman" w:hAnsi="Times New Roman"/>
          <w:sz w:val="24"/>
          <w:szCs w:val="24"/>
        </w:rPr>
        <w:t>По</w:t>
      </w:r>
      <w:r w:rsidRPr="00CB6ADF">
        <w:rPr>
          <w:rFonts w:ascii="Times New Roman" w:hAnsi="Times New Roman"/>
          <w:spacing w:val="3"/>
          <w:sz w:val="24"/>
          <w:szCs w:val="24"/>
        </w:rPr>
        <w:t>н</w:t>
      </w:r>
      <w:r w:rsidRPr="00CB6ADF">
        <w:rPr>
          <w:rFonts w:ascii="Times New Roman" w:hAnsi="Times New Roman"/>
          <w:spacing w:val="-5"/>
          <w:sz w:val="24"/>
          <w:szCs w:val="24"/>
        </w:rPr>
        <w:t>у</w:t>
      </w:r>
      <w:r w:rsidRPr="00CB6ADF">
        <w:rPr>
          <w:rFonts w:ascii="Times New Roman" w:hAnsi="Times New Roman"/>
          <w:spacing w:val="-1"/>
          <w:sz w:val="24"/>
          <w:szCs w:val="24"/>
        </w:rPr>
        <w:t>ђ</w:t>
      </w:r>
      <w:r w:rsidRPr="00CB6ADF">
        <w:rPr>
          <w:rFonts w:ascii="Times New Roman" w:hAnsi="Times New Roman"/>
          <w:spacing w:val="1"/>
          <w:sz w:val="24"/>
          <w:szCs w:val="24"/>
        </w:rPr>
        <w:t>а</w:t>
      </w:r>
      <w:r w:rsidRPr="00CB6ADF">
        <w:rPr>
          <w:rFonts w:ascii="Times New Roman" w:hAnsi="Times New Roman"/>
          <w:sz w:val="24"/>
          <w:szCs w:val="24"/>
        </w:rPr>
        <w:t>ч</w:t>
      </w:r>
      <w:r w:rsidRPr="00CB6ADF">
        <w:rPr>
          <w:rFonts w:ascii="Times New Roman" w:hAnsi="Times New Roman"/>
          <w:spacing w:val="-1"/>
          <w:sz w:val="24"/>
          <w:szCs w:val="24"/>
        </w:rPr>
        <w:t xml:space="preserve"> </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pacing w:val="-1"/>
          <w:sz w:val="24"/>
          <w:szCs w:val="24"/>
        </w:rPr>
        <w:t>с</w:t>
      </w:r>
      <w:r w:rsidRPr="00CB6ADF">
        <w:rPr>
          <w:rFonts w:ascii="Times New Roman" w:hAnsi="Times New Roman"/>
          <w:spacing w:val="1"/>
          <w:sz w:val="24"/>
          <w:szCs w:val="24"/>
        </w:rPr>
        <w:t>п</w:t>
      </w:r>
      <w:r w:rsidRPr="00CB6ADF">
        <w:rPr>
          <w:rFonts w:ascii="Times New Roman" w:hAnsi="Times New Roman"/>
          <w:sz w:val="24"/>
          <w:szCs w:val="24"/>
        </w:rPr>
        <w:t>ол</w:t>
      </w:r>
      <w:r w:rsidRPr="00CB6ADF">
        <w:rPr>
          <w:rFonts w:ascii="Times New Roman" w:hAnsi="Times New Roman"/>
          <w:spacing w:val="-1"/>
          <w:sz w:val="24"/>
          <w:szCs w:val="24"/>
        </w:rPr>
        <w:t>а</w:t>
      </w:r>
      <w:r w:rsidRPr="00CB6ADF">
        <w:rPr>
          <w:rFonts w:ascii="Times New Roman" w:hAnsi="Times New Roman"/>
          <w:sz w:val="24"/>
          <w:szCs w:val="24"/>
        </w:rPr>
        <w:t>же д</w:t>
      </w:r>
      <w:r w:rsidRPr="00CB6ADF">
        <w:rPr>
          <w:rFonts w:ascii="Times New Roman" w:hAnsi="Times New Roman"/>
          <w:spacing w:val="2"/>
          <w:sz w:val="24"/>
          <w:szCs w:val="24"/>
        </w:rPr>
        <w:t>о</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в</w:t>
      </w:r>
      <w:r w:rsidRPr="00CB6ADF">
        <w:rPr>
          <w:rFonts w:ascii="Times New Roman" w:hAnsi="Times New Roman"/>
          <w:spacing w:val="1"/>
          <w:sz w:val="24"/>
          <w:szCs w:val="24"/>
        </w:rPr>
        <w:t>ни</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z w:val="24"/>
          <w:szCs w:val="24"/>
        </w:rPr>
        <w:t>воз</w:t>
      </w:r>
      <w:r w:rsidRPr="00CB6ADF">
        <w:rPr>
          <w:rFonts w:ascii="Times New Roman" w:hAnsi="Times New Roman"/>
          <w:spacing w:val="1"/>
          <w:sz w:val="24"/>
          <w:szCs w:val="24"/>
        </w:rPr>
        <w:t>и</w:t>
      </w:r>
      <w:r w:rsidRPr="00CB6ADF">
        <w:rPr>
          <w:rFonts w:ascii="Times New Roman" w:hAnsi="Times New Roman"/>
          <w:sz w:val="24"/>
          <w:szCs w:val="24"/>
        </w:rPr>
        <w:t>лом/</w:t>
      </w:r>
      <w:r w:rsidRPr="00CB6ADF">
        <w:rPr>
          <w:rFonts w:ascii="Times New Roman" w:hAnsi="Times New Roman"/>
          <w:spacing w:val="1"/>
          <w:sz w:val="24"/>
          <w:szCs w:val="24"/>
        </w:rPr>
        <w:t>и</w:t>
      </w:r>
      <w:r w:rsidRPr="00CB6ADF">
        <w:rPr>
          <w:rFonts w:ascii="Times New Roman" w:hAnsi="Times New Roman"/>
          <w:spacing w:val="-1"/>
          <w:sz w:val="24"/>
          <w:szCs w:val="24"/>
        </w:rPr>
        <w:t>ма</w:t>
      </w:r>
      <w:r w:rsidRPr="00CB6ADF">
        <w:rPr>
          <w:rFonts w:ascii="Times New Roman" w:hAnsi="Times New Roman"/>
          <w:sz w:val="24"/>
          <w:szCs w:val="24"/>
        </w:rPr>
        <w:t>, и</w:t>
      </w:r>
      <w:r w:rsidRPr="00CB6ADF">
        <w:rPr>
          <w:rFonts w:ascii="Times New Roman" w:hAnsi="Times New Roman"/>
          <w:spacing w:val="2"/>
          <w:sz w:val="24"/>
          <w:szCs w:val="24"/>
        </w:rPr>
        <w:t xml:space="preserve"> </w:t>
      </w:r>
      <w:r w:rsidRPr="00CB6ADF">
        <w:rPr>
          <w:rFonts w:ascii="Times New Roman" w:hAnsi="Times New Roman"/>
          <w:sz w:val="24"/>
          <w:szCs w:val="24"/>
        </w:rPr>
        <w:t>да</w:t>
      </w:r>
      <w:r w:rsidRPr="00CB6ADF">
        <w:rPr>
          <w:rFonts w:ascii="Times New Roman" w:hAnsi="Times New Roman"/>
          <w:spacing w:val="-1"/>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 xml:space="preserve">та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pacing w:val="1"/>
          <w:sz w:val="24"/>
          <w:szCs w:val="24"/>
        </w:rPr>
        <w:t>м</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pacing w:val="-1"/>
          <w:sz w:val="24"/>
          <w:szCs w:val="24"/>
        </w:rPr>
        <w:t>с</w:t>
      </w:r>
      <w:r w:rsidRPr="00CB6ADF">
        <w:rPr>
          <w:rFonts w:ascii="Times New Roman" w:hAnsi="Times New Roman"/>
          <w:spacing w:val="1"/>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2"/>
          <w:sz w:val="24"/>
          <w:szCs w:val="24"/>
        </w:rPr>
        <w:t>в</w:t>
      </w:r>
      <w:r w:rsidRPr="00CB6ADF">
        <w:rPr>
          <w:rFonts w:ascii="Times New Roman" w:hAnsi="Times New Roman"/>
          <w:sz w:val="24"/>
          <w:szCs w:val="24"/>
        </w:rPr>
        <w:t>о</w:t>
      </w:r>
      <w:r w:rsidRPr="00CB6ADF">
        <w:rPr>
          <w:rFonts w:ascii="Times New Roman" w:hAnsi="Times New Roman"/>
          <w:spacing w:val="1"/>
          <w:sz w:val="24"/>
          <w:szCs w:val="24"/>
        </w:rPr>
        <w:t>зи</w:t>
      </w:r>
      <w:r w:rsidRPr="00CB6ADF">
        <w:rPr>
          <w:rFonts w:ascii="Times New Roman" w:hAnsi="Times New Roman"/>
          <w:sz w:val="24"/>
          <w:szCs w:val="24"/>
        </w:rPr>
        <w:t xml:space="preserve">ла </w:t>
      </w:r>
      <w:r w:rsidRPr="00CB6ADF">
        <w:rPr>
          <w:rFonts w:ascii="Times New Roman" w:hAnsi="Times New Roman"/>
          <w:spacing w:val="2"/>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воз добара</w:t>
      </w:r>
      <w:r w:rsidRPr="00CB6ADF">
        <w:rPr>
          <w:rFonts w:ascii="Times New Roman" w:hAnsi="Times New Roman"/>
          <w:spacing w:val="-4"/>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 xml:space="preserve">оја </w:t>
      </w:r>
      <w:r w:rsidRPr="00CB6ADF">
        <w:rPr>
          <w:rFonts w:ascii="Times New Roman" w:hAnsi="Times New Roman"/>
          <w:spacing w:val="1"/>
          <w:sz w:val="24"/>
          <w:szCs w:val="24"/>
        </w:rPr>
        <w:t>с</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w:t>
      </w:r>
      <w:r w:rsidRPr="00CB6ADF">
        <w:rPr>
          <w:rFonts w:ascii="Times New Roman" w:hAnsi="Times New Roman"/>
          <w:spacing w:val="2"/>
          <w:sz w:val="24"/>
          <w:szCs w:val="24"/>
        </w:rPr>
        <w:t>м</w:t>
      </w:r>
      <w:r w:rsidRPr="00CB6ADF">
        <w:rPr>
          <w:rFonts w:ascii="Times New Roman" w:hAnsi="Times New Roman"/>
          <w:spacing w:val="-1"/>
          <w:sz w:val="24"/>
          <w:szCs w:val="24"/>
        </w:rPr>
        <w:t>е</w:t>
      </w:r>
      <w:r w:rsidRPr="00CB6ADF">
        <w:rPr>
          <w:rFonts w:ascii="Times New Roman" w:hAnsi="Times New Roman"/>
          <w:sz w:val="24"/>
          <w:szCs w:val="24"/>
        </w:rPr>
        <w:t>т</w:t>
      </w:r>
      <w:r w:rsidRPr="00CB6ADF">
        <w:rPr>
          <w:rFonts w:ascii="Times New Roman" w:hAnsi="Times New Roman"/>
          <w:spacing w:val="3"/>
          <w:sz w:val="24"/>
          <w:szCs w:val="24"/>
        </w:rPr>
        <w:t xml:space="preserve"> </w:t>
      </w:r>
      <w:r w:rsidRPr="00CB6ADF">
        <w:rPr>
          <w:rFonts w:ascii="Times New Roman" w:hAnsi="Times New Roman"/>
          <w:sz w:val="24"/>
          <w:szCs w:val="24"/>
        </w:rPr>
        <w:t>ове</w:t>
      </w:r>
      <w:r w:rsidRPr="00CB6ADF">
        <w:rPr>
          <w:rFonts w:ascii="Times New Roman" w:hAnsi="Times New Roman"/>
          <w:spacing w:val="-1"/>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pacing w:val="2"/>
          <w:sz w:val="24"/>
          <w:szCs w:val="24"/>
        </w:rPr>
        <w:t>б</w:t>
      </w:r>
      <w:r w:rsidRPr="00CB6ADF">
        <w:rPr>
          <w:rFonts w:ascii="Times New Roman" w:hAnsi="Times New Roman"/>
          <w:spacing w:val="-1"/>
          <w:sz w:val="24"/>
          <w:szCs w:val="24"/>
        </w:rPr>
        <w:t>а</w:t>
      </w:r>
      <w:r w:rsidRPr="00CB6ADF">
        <w:rPr>
          <w:rFonts w:ascii="Times New Roman" w:hAnsi="Times New Roman"/>
          <w:sz w:val="24"/>
          <w:szCs w:val="24"/>
        </w:rPr>
        <w:t xml:space="preserve">вке </w:t>
      </w:r>
      <w:r w:rsidRPr="00CB6ADF">
        <w:rPr>
          <w:rFonts w:ascii="Times New Roman" w:hAnsi="Times New Roman"/>
          <w:spacing w:val="5"/>
          <w:sz w:val="24"/>
          <w:szCs w:val="24"/>
        </w:rPr>
        <w:t xml:space="preserve"> </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с</w:t>
      </w:r>
      <w:r w:rsidRPr="00CB6ADF">
        <w:rPr>
          <w:rFonts w:ascii="Times New Roman" w:hAnsi="Times New Roman"/>
          <w:spacing w:val="1"/>
          <w:sz w:val="24"/>
          <w:szCs w:val="24"/>
        </w:rPr>
        <w:t>к</w:t>
      </w:r>
      <w:r w:rsidRPr="00CB6ADF">
        <w:rPr>
          <w:rFonts w:ascii="Times New Roman" w:hAnsi="Times New Roman"/>
          <w:sz w:val="24"/>
          <w:szCs w:val="24"/>
        </w:rPr>
        <w:t>л</w:t>
      </w:r>
      <w:r w:rsidRPr="00CB6ADF">
        <w:rPr>
          <w:rFonts w:ascii="Times New Roman" w:hAnsi="Times New Roman"/>
          <w:spacing w:val="-1"/>
          <w:sz w:val="24"/>
          <w:szCs w:val="24"/>
        </w:rPr>
        <w:t>а</w:t>
      </w:r>
      <w:r w:rsidRPr="00CB6ADF">
        <w:rPr>
          <w:rFonts w:ascii="Times New Roman" w:hAnsi="Times New Roman"/>
          <w:spacing w:val="5"/>
          <w:sz w:val="24"/>
          <w:szCs w:val="24"/>
        </w:rPr>
        <w:t>д</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а в</w:t>
      </w:r>
      <w:r w:rsidRPr="00CB6ADF">
        <w:rPr>
          <w:rFonts w:ascii="Times New Roman" w:hAnsi="Times New Roman"/>
          <w:spacing w:val="-1"/>
          <w:sz w:val="24"/>
          <w:szCs w:val="24"/>
        </w:rPr>
        <w:t>а</w:t>
      </w:r>
      <w:r w:rsidRPr="00CB6ADF">
        <w:rPr>
          <w:rFonts w:ascii="Times New Roman" w:hAnsi="Times New Roman"/>
          <w:sz w:val="24"/>
          <w:szCs w:val="24"/>
        </w:rPr>
        <w:t>ж</w:t>
      </w:r>
      <w:r w:rsidRPr="00CB6ADF">
        <w:rPr>
          <w:rFonts w:ascii="Times New Roman" w:hAnsi="Times New Roman"/>
          <w:spacing w:val="-1"/>
          <w:sz w:val="24"/>
          <w:szCs w:val="24"/>
        </w:rPr>
        <w:t>е</w:t>
      </w:r>
      <w:r w:rsidRPr="00CB6ADF">
        <w:rPr>
          <w:rFonts w:ascii="Times New Roman" w:hAnsi="Times New Roman"/>
          <w:sz w:val="24"/>
          <w:szCs w:val="24"/>
        </w:rPr>
        <w:t>ћ</w:t>
      </w:r>
      <w:r w:rsidRPr="00CB6ADF">
        <w:rPr>
          <w:rFonts w:ascii="Times New Roman" w:hAnsi="Times New Roman"/>
          <w:spacing w:val="1"/>
          <w:sz w:val="24"/>
          <w:szCs w:val="24"/>
        </w:rPr>
        <w:t>и</w:t>
      </w:r>
      <w:r w:rsidRPr="00CB6ADF">
        <w:rPr>
          <w:rFonts w:ascii="Times New Roman" w:hAnsi="Times New Roman"/>
          <w:sz w:val="24"/>
          <w:szCs w:val="24"/>
        </w:rPr>
        <w:t>м</w:t>
      </w:r>
      <w:r w:rsidRPr="00CB6ADF">
        <w:rPr>
          <w:rFonts w:ascii="Times New Roman" w:hAnsi="Times New Roman"/>
          <w:spacing w:val="-1"/>
          <w:sz w:val="24"/>
          <w:szCs w:val="24"/>
        </w:rPr>
        <w:t xml:space="preserve"> с</w:t>
      </w:r>
      <w:r w:rsidRPr="00CB6ADF">
        <w:rPr>
          <w:rFonts w:ascii="Times New Roman" w:hAnsi="Times New Roman"/>
          <w:sz w:val="24"/>
          <w:szCs w:val="24"/>
        </w:rPr>
        <w:t>та</w:t>
      </w:r>
      <w:r w:rsidRPr="00CB6ADF">
        <w:rPr>
          <w:rFonts w:ascii="Times New Roman" w:hAnsi="Times New Roman"/>
          <w:spacing w:val="1"/>
          <w:sz w:val="24"/>
          <w:szCs w:val="24"/>
        </w:rPr>
        <w:t>н</w:t>
      </w:r>
      <w:r w:rsidRPr="00CB6ADF">
        <w:rPr>
          <w:rFonts w:ascii="Times New Roman" w:hAnsi="Times New Roman"/>
          <w:sz w:val="24"/>
          <w:szCs w:val="24"/>
        </w:rPr>
        <w:t>д</w:t>
      </w:r>
      <w:r w:rsidRPr="00CB6ADF">
        <w:rPr>
          <w:rFonts w:ascii="Times New Roman" w:hAnsi="Times New Roman"/>
          <w:spacing w:val="-1"/>
          <w:sz w:val="24"/>
          <w:szCs w:val="24"/>
        </w:rPr>
        <w:t>а</w:t>
      </w:r>
      <w:r w:rsidRPr="00CB6ADF">
        <w:rPr>
          <w:rFonts w:ascii="Times New Roman" w:hAnsi="Times New Roman"/>
          <w:sz w:val="24"/>
          <w:szCs w:val="24"/>
        </w:rPr>
        <w:t>рд</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z w:val="24"/>
          <w:szCs w:val="24"/>
        </w:rPr>
        <w:t>а)</w:t>
      </w:r>
    </w:p>
    <w:p w:rsidR="005A6A2D" w:rsidRPr="00CB6ADF" w:rsidRDefault="005A6A2D">
      <w:pPr>
        <w:spacing w:before="1" w:line="260" w:lineRule="exact"/>
        <w:ind w:right="190"/>
        <w:jc w:val="both"/>
        <w:rPr>
          <w:rFonts w:ascii="Times New Roman" w:hAnsi="Times New Roman"/>
          <w:sz w:val="24"/>
          <w:szCs w:val="24"/>
          <w:lang w:val="sr-Latn-CS"/>
        </w:rPr>
      </w:pPr>
      <w:r w:rsidRPr="00CB6ADF">
        <w:rPr>
          <w:rFonts w:ascii="Times New Roman" w:hAnsi="Times New Roman"/>
          <w:sz w:val="24"/>
          <w:szCs w:val="24"/>
        </w:rPr>
        <w:t>-</w:t>
      </w:r>
      <w:r w:rsidRPr="00CB6ADF">
        <w:rPr>
          <w:rFonts w:ascii="Times New Roman" w:hAnsi="Times New Roman"/>
          <w:spacing w:val="2"/>
          <w:sz w:val="24"/>
          <w:szCs w:val="24"/>
        </w:rPr>
        <w:t xml:space="preserve"> </w:t>
      </w:r>
      <w:r w:rsidRPr="00CB6ADF">
        <w:rPr>
          <w:rFonts w:ascii="Times New Roman" w:hAnsi="Times New Roman"/>
          <w:sz w:val="24"/>
          <w:szCs w:val="24"/>
        </w:rPr>
        <w:t>по</w:t>
      </w:r>
      <w:r w:rsidRPr="00CB6ADF">
        <w:rPr>
          <w:rFonts w:ascii="Times New Roman" w:hAnsi="Times New Roman"/>
          <w:spacing w:val="-1"/>
          <w:sz w:val="24"/>
          <w:szCs w:val="24"/>
        </w:rPr>
        <w:t>н</w:t>
      </w:r>
      <w:r w:rsidRPr="00CB6ADF">
        <w:rPr>
          <w:rFonts w:ascii="Times New Roman" w:hAnsi="Times New Roman"/>
          <w:spacing w:val="1"/>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 xml:space="preserve">чи </w:t>
      </w:r>
      <w:r w:rsidRPr="00CB6ADF">
        <w:rPr>
          <w:rFonts w:ascii="Times New Roman" w:hAnsi="Times New Roman"/>
          <w:spacing w:val="-5"/>
          <w:sz w:val="24"/>
          <w:szCs w:val="24"/>
        </w:rPr>
        <w:t>с</w:t>
      </w:r>
      <w:r w:rsidRPr="00CB6ADF">
        <w:rPr>
          <w:rFonts w:ascii="Times New Roman" w:hAnsi="Times New Roman"/>
          <w:sz w:val="24"/>
          <w:szCs w:val="24"/>
        </w:rPr>
        <w:t>у</w:t>
      </w:r>
      <w:r w:rsidRPr="00CB6ADF">
        <w:rPr>
          <w:rFonts w:ascii="Times New Roman" w:hAnsi="Times New Roman"/>
          <w:spacing w:val="4"/>
          <w:sz w:val="24"/>
          <w:szCs w:val="24"/>
        </w:rPr>
        <w:t xml:space="preserve"> </w:t>
      </w:r>
      <w:r w:rsidRPr="00CB6ADF">
        <w:rPr>
          <w:rFonts w:ascii="Times New Roman" w:hAnsi="Times New Roman"/>
          <w:spacing w:val="-1"/>
          <w:sz w:val="24"/>
          <w:szCs w:val="24"/>
        </w:rPr>
        <w:t>д</w:t>
      </w:r>
      <w:r w:rsidRPr="00CB6ADF">
        <w:rPr>
          <w:rFonts w:ascii="Times New Roman" w:hAnsi="Times New Roman"/>
          <w:spacing w:val="-2"/>
          <w:sz w:val="24"/>
          <w:szCs w:val="24"/>
        </w:rPr>
        <w:t>у</w:t>
      </w:r>
      <w:r w:rsidRPr="00CB6ADF">
        <w:rPr>
          <w:rFonts w:ascii="Times New Roman" w:hAnsi="Times New Roman"/>
          <w:spacing w:val="-1"/>
          <w:sz w:val="24"/>
          <w:szCs w:val="24"/>
        </w:rPr>
        <w:t>жн</w:t>
      </w:r>
      <w:r w:rsidRPr="00CB6ADF">
        <w:rPr>
          <w:rFonts w:ascii="Times New Roman" w:hAnsi="Times New Roman"/>
          <w:sz w:val="24"/>
          <w:szCs w:val="24"/>
        </w:rPr>
        <w:t>и</w:t>
      </w:r>
      <w:r w:rsidRPr="00CB6ADF">
        <w:rPr>
          <w:rFonts w:ascii="Times New Roman" w:hAnsi="Times New Roman"/>
          <w:spacing w:val="2"/>
          <w:sz w:val="24"/>
          <w:szCs w:val="24"/>
        </w:rPr>
        <w:t xml:space="preserve"> </w:t>
      </w:r>
      <w:r w:rsidRPr="00CB6ADF">
        <w:rPr>
          <w:rFonts w:ascii="Times New Roman" w:hAnsi="Times New Roman"/>
          <w:spacing w:val="-1"/>
          <w:sz w:val="24"/>
          <w:szCs w:val="24"/>
        </w:rPr>
        <w:t>д</w:t>
      </w:r>
      <w:r w:rsidRPr="00CB6ADF">
        <w:rPr>
          <w:rFonts w:ascii="Times New Roman" w:hAnsi="Times New Roman"/>
          <w:sz w:val="24"/>
          <w:szCs w:val="24"/>
        </w:rPr>
        <w:t>а</w:t>
      </w:r>
      <w:r w:rsidRPr="00CB6ADF">
        <w:rPr>
          <w:rFonts w:ascii="Times New Roman" w:hAnsi="Times New Roman"/>
          <w:spacing w:val="2"/>
          <w:sz w:val="24"/>
          <w:szCs w:val="24"/>
        </w:rPr>
        <w:t xml:space="preserve"> </w:t>
      </w:r>
      <w:r w:rsidRPr="00CB6ADF">
        <w:rPr>
          <w:rFonts w:ascii="Times New Roman" w:hAnsi="Times New Roman"/>
          <w:sz w:val="24"/>
          <w:szCs w:val="24"/>
        </w:rPr>
        <w:t>п</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е</w:t>
      </w:r>
      <w:r w:rsidRPr="00CB6ADF">
        <w:rPr>
          <w:rFonts w:ascii="Times New Roman" w:hAnsi="Times New Roman"/>
          <w:spacing w:val="-5"/>
          <w:sz w:val="24"/>
          <w:szCs w:val="24"/>
        </w:rPr>
        <w:t>с</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b/>
          <w:i/>
          <w:spacing w:val="-3"/>
          <w:sz w:val="24"/>
          <w:szCs w:val="24"/>
          <w:lang w:val="sr-Cyrl-CS"/>
        </w:rPr>
        <w:t xml:space="preserve">оверен и потписан образац изјаве </w:t>
      </w:r>
      <w:r w:rsidRPr="00CB6ADF">
        <w:rPr>
          <w:rFonts w:ascii="Times New Roman" w:hAnsi="Times New Roman"/>
          <w:b/>
          <w:i/>
          <w:spacing w:val="2"/>
          <w:sz w:val="24"/>
          <w:szCs w:val="24"/>
        </w:rPr>
        <w:t xml:space="preserve"> </w:t>
      </w:r>
      <w:r w:rsidRPr="00CB6ADF">
        <w:rPr>
          <w:rFonts w:ascii="Times New Roman" w:hAnsi="Times New Roman"/>
          <w:sz w:val="24"/>
          <w:szCs w:val="24"/>
        </w:rPr>
        <w:t>о</w:t>
      </w:r>
      <w:r w:rsidRPr="00CB6ADF">
        <w:rPr>
          <w:rFonts w:ascii="Times New Roman" w:hAnsi="Times New Roman"/>
          <w:spacing w:val="2"/>
          <w:sz w:val="24"/>
          <w:szCs w:val="24"/>
        </w:rPr>
        <w:t xml:space="preserve"> </w:t>
      </w:r>
      <w:r w:rsidRPr="00CB6ADF">
        <w:rPr>
          <w:rFonts w:ascii="Times New Roman" w:hAnsi="Times New Roman"/>
          <w:sz w:val="24"/>
          <w:szCs w:val="24"/>
        </w:rPr>
        <w:t>имплемен</w:t>
      </w:r>
      <w:r w:rsidRPr="00CB6ADF">
        <w:rPr>
          <w:rFonts w:ascii="Times New Roman" w:hAnsi="Times New Roman"/>
          <w:spacing w:val="2"/>
          <w:sz w:val="24"/>
          <w:szCs w:val="24"/>
        </w:rPr>
        <w:t>т</w:t>
      </w:r>
      <w:r w:rsidRPr="00CB6ADF">
        <w:rPr>
          <w:rFonts w:ascii="Times New Roman" w:hAnsi="Times New Roman"/>
          <w:sz w:val="24"/>
          <w:szCs w:val="24"/>
        </w:rPr>
        <w:t>ацији</w:t>
      </w:r>
      <w:r w:rsidRPr="00CB6ADF">
        <w:rPr>
          <w:rFonts w:ascii="Times New Roman" w:hAnsi="Times New Roman"/>
          <w:spacing w:val="1"/>
          <w:sz w:val="24"/>
          <w:szCs w:val="24"/>
        </w:rPr>
        <w:t xml:space="preserve"> </w:t>
      </w:r>
      <w:r w:rsidRPr="00CB6ADF">
        <w:rPr>
          <w:rFonts w:ascii="Times New Roman" w:hAnsi="Times New Roman"/>
          <w:sz w:val="24"/>
          <w:szCs w:val="24"/>
        </w:rPr>
        <w:t>система управљања</w:t>
      </w:r>
      <w:r w:rsidRPr="00CB6ADF">
        <w:rPr>
          <w:rFonts w:ascii="Times New Roman" w:hAnsi="Times New Roman"/>
          <w:spacing w:val="2"/>
          <w:sz w:val="24"/>
          <w:szCs w:val="24"/>
        </w:rPr>
        <w:t xml:space="preserve">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днош</w:t>
      </w:r>
      <w:r w:rsidRPr="00CB6ADF">
        <w:rPr>
          <w:rFonts w:ascii="Times New Roman" w:hAnsi="Times New Roman"/>
          <w:spacing w:val="-1"/>
          <w:sz w:val="24"/>
          <w:szCs w:val="24"/>
        </w:rPr>
        <w:t>ћ</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хране</w:t>
      </w:r>
      <w:r w:rsidRPr="00CB6ADF">
        <w:rPr>
          <w:rFonts w:ascii="Times New Roman" w:hAnsi="Times New Roman"/>
          <w:spacing w:val="2"/>
          <w:sz w:val="24"/>
          <w:szCs w:val="24"/>
        </w:rPr>
        <w:t xml:space="preserve"> </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складу</w:t>
      </w:r>
      <w:r w:rsidRPr="00CB6ADF">
        <w:rPr>
          <w:rFonts w:ascii="Times New Roman" w:hAnsi="Times New Roman"/>
          <w:spacing w:val="4"/>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 принципи</w:t>
      </w:r>
      <w:r w:rsidRPr="00CB6ADF">
        <w:rPr>
          <w:rFonts w:ascii="Times New Roman" w:hAnsi="Times New Roman"/>
          <w:spacing w:val="-2"/>
          <w:sz w:val="24"/>
          <w:szCs w:val="24"/>
        </w:rPr>
        <w:t>м</w:t>
      </w:r>
      <w:r w:rsidRPr="00CB6ADF">
        <w:rPr>
          <w:rFonts w:ascii="Times New Roman" w:hAnsi="Times New Roman"/>
          <w:sz w:val="24"/>
          <w:szCs w:val="24"/>
        </w:rPr>
        <w:t>а</w:t>
      </w:r>
      <w:r w:rsidRPr="00CB6ADF">
        <w:rPr>
          <w:rFonts w:ascii="Times New Roman" w:hAnsi="Times New Roman"/>
          <w:spacing w:val="3"/>
          <w:sz w:val="24"/>
          <w:szCs w:val="24"/>
        </w:rPr>
        <w:t xml:space="preserve"> </w:t>
      </w:r>
      <w:r w:rsidRPr="00CB6ADF">
        <w:rPr>
          <w:rFonts w:ascii="Times New Roman" w:hAnsi="Times New Roman"/>
          <w:sz w:val="24"/>
          <w:szCs w:val="24"/>
        </w:rPr>
        <w:t>добре</w:t>
      </w:r>
      <w:r w:rsidRPr="00CB6ADF">
        <w:rPr>
          <w:rFonts w:ascii="Times New Roman" w:hAnsi="Times New Roman"/>
          <w:spacing w:val="2"/>
          <w:sz w:val="24"/>
          <w:szCs w:val="24"/>
        </w:rPr>
        <w:t xml:space="preserve"> </w:t>
      </w:r>
      <w:r w:rsidRPr="00CB6ADF">
        <w:rPr>
          <w:rFonts w:ascii="Times New Roman" w:hAnsi="Times New Roman"/>
          <w:sz w:val="24"/>
          <w:szCs w:val="24"/>
        </w:rPr>
        <w:t>произ</w:t>
      </w:r>
      <w:r w:rsidRPr="00CB6ADF">
        <w:rPr>
          <w:rFonts w:ascii="Times New Roman" w:hAnsi="Times New Roman"/>
          <w:spacing w:val="-2"/>
          <w:sz w:val="24"/>
          <w:szCs w:val="24"/>
        </w:rPr>
        <w:t>в</w:t>
      </w:r>
      <w:r w:rsidRPr="00CB6ADF">
        <w:rPr>
          <w:rFonts w:ascii="Times New Roman" w:hAnsi="Times New Roman"/>
          <w:sz w:val="24"/>
          <w:szCs w:val="24"/>
        </w:rPr>
        <w:t>ођач</w:t>
      </w:r>
      <w:r w:rsidRPr="00CB6ADF">
        <w:rPr>
          <w:rFonts w:ascii="Times New Roman" w:hAnsi="Times New Roman"/>
          <w:spacing w:val="-6"/>
          <w:sz w:val="24"/>
          <w:szCs w:val="24"/>
        </w:rPr>
        <w:t>к</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и хигијенс</w:t>
      </w:r>
      <w:r w:rsidRPr="00CB6ADF">
        <w:rPr>
          <w:rFonts w:ascii="Times New Roman" w:hAnsi="Times New Roman"/>
          <w:spacing w:val="-6"/>
          <w:sz w:val="24"/>
          <w:szCs w:val="24"/>
        </w:rPr>
        <w:t>к</w:t>
      </w:r>
      <w:r w:rsidRPr="00CB6ADF">
        <w:rPr>
          <w:rFonts w:ascii="Times New Roman" w:hAnsi="Times New Roman"/>
          <w:sz w:val="24"/>
          <w:szCs w:val="24"/>
        </w:rPr>
        <w:t>е пра</w:t>
      </w:r>
      <w:r w:rsidRPr="00CB6ADF">
        <w:rPr>
          <w:rFonts w:ascii="Times New Roman" w:hAnsi="Times New Roman"/>
          <w:spacing w:val="-6"/>
          <w:sz w:val="24"/>
          <w:szCs w:val="24"/>
        </w:rPr>
        <w:t>к</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а</w:t>
      </w:r>
      <w:r w:rsidRPr="00CB6ADF">
        <w:rPr>
          <w:rFonts w:ascii="Times New Roman" w:hAnsi="Times New Roman"/>
          <w:spacing w:val="-1"/>
          <w:sz w:val="24"/>
          <w:szCs w:val="24"/>
        </w:rPr>
        <w:t>н</w:t>
      </w:r>
      <w:r w:rsidRPr="00CB6ADF">
        <w:rPr>
          <w:rFonts w:ascii="Times New Roman" w:hAnsi="Times New Roman"/>
          <w:spacing w:val="3"/>
          <w:sz w:val="24"/>
          <w:szCs w:val="24"/>
        </w:rPr>
        <w:t>а</w:t>
      </w:r>
      <w:r w:rsidRPr="00CB6ADF">
        <w:rPr>
          <w:rFonts w:ascii="Times New Roman" w:hAnsi="Times New Roman"/>
          <w:sz w:val="24"/>
          <w:szCs w:val="24"/>
        </w:rPr>
        <w:t>лизе</w:t>
      </w:r>
      <w:r w:rsidRPr="00CB6ADF">
        <w:rPr>
          <w:rFonts w:ascii="Times New Roman" w:hAnsi="Times New Roman"/>
          <w:spacing w:val="1"/>
          <w:sz w:val="24"/>
          <w:szCs w:val="24"/>
        </w:rPr>
        <w:t xml:space="preserve"> </w:t>
      </w:r>
      <w:r w:rsidRPr="00CB6ADF">
        <w:rPr>
          <w:rFonts w:ascii="Times New Roman" w:hAnsi="Times New Roman"/>
          <w:sz w:val="24"/>
          <w:szCs w:val="24"/>
        </w:rPr>
        <w:t>опас</w:t>
      </w:r>
      <w:r w:rsidRPr="00CB6ADF">
        <w:rPr>
          <w:rFonts w:ascii="Times New Roman" w:hAnsi="Times New Roman"/>
          <w:spacing w:val="-1"/>
          <w:sz w:val="24"/>
          <w:szCs w:val="24"/>
        </w:rPr>
        <w:t>н</w:t>
      </w:r>
      <w:r w:rsidRPr="00CB6ADF">
        <w:rPr>
          <w:rFonts w:ascii="Times New Roman" w:hAnsi="Times New Roman"/>
          <w:spacing w:val="6"/>
          <w:sz w:val="24"/>
          <w:szCs w:val="24"/>
        </w:rPr>
        <w:t>о</w:t>
      </w:r>
      <w:r w:rsidRPr="00CB6ADF">
        <w:rPr>
          <w:rFonts w:ascii="Times New Roman" w:hAnsi="Times New Roman"/>
          <w:sz w:val="24"/>
          <w:szCs w:val="24"/>
        </w:rPr>
        <w:t>сти</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критичних</w:t>
      </w:r>
      <w:r w:rsidRPr="00CB6ADF">
        <w:rPr>
          <w:rFonts w:ascii="Times New Roman" w:hAnsi="Times New Roman"/>
          <w:spacing w:val="1"/>
          <w:sz w:val="24"/>
          <w:szCs w:val="24"/>
        </w:rPr>
        <w:t xml:space="preserve"> </w:t>
      </w:r>
      <w:r w:rsidRPr="00CB6ADF">
        <w:rPr>
          <w:rFonts w:ascii="Times New Roman" w:hAnsi="Times New Roman"/>
          <w:spacing w:val="-12"/>
          <w:sz w:val="24"/>
          <w:szCs w:val="24"/>
        </w:rPr>
        <w:t>к</w:t>
      </w:r>
      <w:r w:rsidRPr="00CB6ADF">
        <w:rPr>
          <w:rFonts w:ascii="Times New Roman" w:hAnsi="Times New Roman"/>
          <w:sz w:val="24"/>
          <w:szCs w:val="24"/>
        </w:rPr>
        <w:t>он</w:t>
      </w:r>
      <w:r w:rsidRPr="00CB6ADF">
        <w:rPr>
          <w:rFonts w:ascii="Times New Roman" w:hAnsi="Times New Roman"/>
          <w:spacing w:val="2"/>
          <w:sz w:val="24"/>
          <w:szCs w:val="24"/>
        </w:rPr>
        <w:t>т</w:t>
      </w:r>
      <w:r w:rsidRPr="00CB6ADF">
        <w:rPr>
          <w:rFonts w:ascii="Times New Roman" w:hAnsi="Times New Roman"/>
          <w:sz w:val="24"/>
          <w:szCs w:val="24"/>
        </w:rPr>
        <w:t>р</w:t>
      </w:r>
      <w:r w:rsidRPr="00CB6ADF">
        <w:rPr>
          <w:rFonts w:ascii="Times New Roman" w:hAnsi="Times New Roman"/>
          <w:spacing w:val="-4"/>
          <w:sz w:val="24"/>
          <w:szCs w:val="24"/>
        </w:rPr>
        <w:t>о</w:t>
      </w:r>
      <w:r w:rsidRPr="00CB6ADF">
        <w:rPr>
          <w:rFonts w:ascii="Times New Roman" w:hAnsi="Times New Roman"/>
          <w:sz w:val="24"/>
          <w:szCs w:val="24"/>
        </w:rPr>
        <w:t>лних</w:t>
      </w:r>
      <w:r w:rsidRPr="00CB6ADF">
        <w:rPr>
          <w:rFonts w:ascii="Times New Roman" w:hAnsi="Times New Roman"/>
          <w:spacing w:val="1"/>
          <w:sz w:val="24"/>
          <w:szCs w:val="24"/>
        </w:rPr>
        <w:t xml:space="preserve"> </w:t>
      </w:r>
      <w:r w:rsidRPr="00CB6ADF">
        <w:rPr>
          <w:rFonts w:ascii="Times New Roman" w:hAnsi="Times New Roman"/>
          <w:spacing w:val="2"/>
          <w:sz w:val="24"/>
          <w:szCs w:val="24"/>
        </w:rPr>
        <w:t>т</w:t>
      </w:r>
      <w:r w:rsidRPr="00CB6ADF">
        <w:rPr>
          <w:rFonts w:ascii="Times New Roman" w:hAnsi="Times New Roman"/>
          <w:spacing w:val="-9"/>
          <w:sz w:val="24"/>
          <w:szCs w:val="24"/>
        </w:rPr>
        <w:t>а</w:t>
      </w:r>
      <w:r w:rsidRPr="00CB6ADF">
        <w:rPr>
          <w:rFonts w:ascii="Times New Roman" w:hAnsi="Times New Roman"/>
          <w:spacing w:val="1"/>
          <w:sz w:val="24"/>
          <w:szCs w:val="24"/>
        </w:rPr>
        <w:t>ч</w:t>
      </w:r>
      <w:r w:rsidRPr="00CB6ADF">
        <w:rPr>
          <w:rFonts w:ascii="Times New Roman" w:hAnsi="Times New Roman"/>
          <w:sz w:val="24"/>
          <w:szCs w:val="24"/>
        </w:rPr>
        <w:t>а</w:t>
      </w:r>
      <w:r w:rsidRPr="00CB6ADF">
        <w:rPr>
          <w:rFonts w:ascii="Times New Roman" w:hAnsi="Times New Roman"/>
          <w:spacing w:val="-4"/>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1"/>
          <w:sz w:val="24"/>
          <w:szCs w:val="24"/>
        </w:rPr>
        <w:t>H</w:t>
      </w:r>
      <w:r w:rsidRPr="00CB6ADF">
        <w:rPr>
          <w:rFonts w:ascii="Times New Roman" w:hAnsi="Times New Roman"/>
          <w:spacing w:val="-13"/>
          <w:sz w:val="24"/>
          <w:szCs w:val="24"/>
        </w:rPr>
        <w:t>А</w:t>
      </w:r>
      <w:r w:rsidRPr="00CB6ADF">
        <w:rPr>
          <w:rFonts w:ascii="Times New Roman" w:hAnsi="Times New Roman"/>
          <w:sz w:val="24"/>
          <w:szCs w:val="24"/>
        </w:rPr>
        <w:t xml:space="preserve">ССP </w:t>
      </w:r>
      <w:r w:rsidRPr="00CB6ADF">
        <w:rPr>
          <w:rFonts w:ascii="Times New Roman" w:hAnsi="Times New Roman"/>
          <w:spacing w:val="3"/>
          <w:sz w:val="24"/>
          <w:szCs w:val="24"/>
        </w:rPr>
        <w:t>с</w:t>
      </w:r>
      <w:r w:rsidRPr="00CB6ADF">
        <w:rPr>
          <w:rFonts w:ascii="Times New Roman" w:hAnsi="Times New Roman"/>
          <w:sz w:val="24"/>
          <w:szCs w:val="24"/>
        </w:rPr>
        <w:t>а</w:t>
      </w:r>
      <w:r w:rsidRPr="00CB6ADF">
        <w:rPr>
          <w:rFonts w:ascii="Times New Roman" w:hAnsi="Times New Roman"/>
          <w:spacing w:val="-12"/>
          <w:sz w:val="24"/>
          <w:szCs w:val="24"/>
        </w:rPr>
        <w:t>г</w:t>
      </w:r>
      <w:r w:rsidRPr="00CB6ADF">
        <w:rPr>
          <w:rFonts w:ascii="Times New Roman" w:hAnsi="Times New Roman"/>
          <w:sz w:val="24"/>
          <w:szCs w:val="24"/>
        </w:rPr>
        <w:t xml:space="preserve">ласно </w:t>
      </w:r>
      <w:r w:rsidRPr="00CB6ADF">
        <w:rPr>
          <w:rFonts w:ascii="Times New Roman" w:hAnsi="Times New Roman"/>
          <w:spacing w:val="-7"/>
          <w:sz w:val="24"/>
          <w:szCs w:val="24"/>
        </w:rPr>
        <w:t>о</w:t>
      </w:r>
      <w:r w:rsidRPr="00CB6ADF">
        <w:rPr>
          <w:rFonts w:ascii="Times New Roman" w:hAnsi="Times New Roman"/>
          <w:spacing w:val="-1"/>
          <w:sz w:val="24"/>
          <w:szCs w:val="24"/>
        </w:rPr>
        <w:t>д</w:t>
      </w:r>
      <w:r w:rsidRPr="00CB6ADF">
        <w:rPr>
          <w:rFonts w:ascii="Times New Roman" w:hAnsi="Times New Roman"/>
          <w:sz w:val="24"/>
          <w:szCs w:val="24"/>
        </w:rPr>
        <w:t>р</w:t>
      </w:r>
      <w:r w:rsidRPr="00CB6ADF">
        <w:rPr>
          <w:rFonts w:ascii="Times New Roman" w:hAnsi="Times New Roman"/>
          <w:spacing w:val="-3"/>
          <w:sz w:val="24"/>
          <w:szCs w:val="24"/>
        </w:rPr>
        <w:t>е</w:t>
      </w:r>
      <w:r w:rsidRPr="00CB6ADF">
        <w:rPr>
          <w:rFonts w:ascii="Times New Roman" w:hAnsi="Times New Roman"/>
          <w:sz w:val="24"/>
          <w:szCs w:val="24"/>
        </w:rPr>
        <w:t>дба</w:t>
      </w:r>
      <w:r w:rsidRPr="00CB6ADF">
        <w:rPr>
          <w:rFonts w:ascii="Times New Roman" w:hAnsi="Times New Roman"/>
          <w:spacing w:val="-2"/>
          <w:sz w:val="24"/>
          <w:szCs w:val="24"/>
        </w:rPr>
        <w:t>м</w:t>
      </w:r>
      <w:r w:rsidRPr="00CB6ADF">
        <w:rPr>
          <w:rFonts w:ascii="Times New Roman" w:hAnsi="Times New Roman"/>
          <w:sz w:val="24"/>
          <w:szCs w:val="24"/>
        </w:rPr>
        <w:t>а За</w:t>
      </w:r>
      <w:r w:rsidRPr="00CB6ADF">
        <w:rPr>
          <w:rFonts w:ascii="Times New Roman" w:hAnsi="Times New Roman"/>
          <w:spacing w:val="-12"/>
          <w:sz w:val="24"/>
          <w:szCs w:val="24"/>
        </w:rPr>
        <w:t>к</w:t>
      </w:r>
      <w:r w:rsidRPr="00CB6ADF">
        <w:rPr>
          <w:rFonts w:ascii="Times New Roman" w:hAnsi="Times New Roman"/>
          <w:sz w:val="24"/>
          <w:szCs w:val="24"/>
        </w:rPr>
        <w:t xml:space="preserve">она о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 xml:space="preserve">сти хране,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з</w:t>
      </w:r>
      <w:r w:rsidRPr="00CB6ADF">
        <w:rPr>
          <w:rFonts w:ascii="Times New Roman" w:hAnsi="Times New Roman"/>
          <w:sz w:val="24"/>
          <w:szCs w:val="24"/>
        </w:rPr>
        <w:t>даје</w:t>
      </w:r>
      <w:r w:rsidRPr="00CB6ADF">
        <w:rPr>
          <w:rFonts w:ascii="Times New Roman" w:hAnsi="Times New Roman"/>
          <w:spacing w:val="1"/>
          <w:sz w:val="24"/>
          <w:szCs w:val="24"/>
        </w:rPr>
        <w:t xml:space="preserve"> </w:t>
      </w:r>
      <w:r w:rsidRPr="00CB6ADF">
        <w:rPr>
          <w:rFonts w:ascii="Times New Roman" w:hAnsi="Times New Roman"/>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лашћена</w:t>
      </w:r>
      <w:r w:rsidRPr="00CB6ADF">
        <w:rPr>
          <w:rFonts w:ascii="Times New Roman" w:hAnsi="Times New Roman"/>
          <w:spacing w:val="1"/>
          <w:sz w:val="24"/>
          <w:szCs w:val="24"/>
        </w:rPr>
        <w:t xml:space="preserve"> </w:t>
      </w:r>
      <w:r w:rsidRPr="00CB6ADF">
        <w:rPr>
          <w:rFonts w:ascii="Times New Roman" w:hAnsi="Times New Roman"/>
          <w:spacing w:val="-5"/>
          <w:sz w:val="24"/>
          <w:szCs w:val="24"/>
        </w:rPr>
        <w:t>к</w:t>
      </w:r>
      <w:r w:rsidRPr="00CB6ADF">
        <w:rPr>
          <w:rFonts w:ascii="Times New Roman" w:hAnsi="Times New Roman"/>
          <w:spacing w:val="2"/>
          <w:sz w:val="24"/>
          <w:szCs w:val="24"/>
        </w:rPr>
        <w:t>у</w:t>
      </w:r>
      <w:r w:rsidRPr="00CB6ADF">
        <w:rPr>
          <w:rFonts w:ascii="Times New Roman" w:hAnsi="Times New Roman"/>
          <w:sz w:val="24"/>
          <w:szCs w:val="24"/>
        </w:rPr>
        <w:t>ћа</w:t>
      </w:r>
      <w:r w:rsidRPr="00CB6ADF">
        <w:rPr>
          <w:rFonts w:ascii="Times New Roman" w:hAnsi="Times New Roman"/>
          <w:spacing w:val="1"/>
          <w:sz w:val="24"/>
          <w:szCs w:val="24"/>
        </w:rPr>
        <w:t xml:space="preserve"> </w:t>
      </w:r>
      <w:r w:rsidRPr="00CB6ADF">
        <w:rPr>
          <w:rFonts w:ascii="Times New Roman" w:hAnsi="Times New Roman"/>
          <w:spacing w:val="-1"/>
          <w:sz w:val="24"/>
          <w:szCs w:val="24"/>
        </w:rPr>
        <w:t xml:space="preserve">за </w:t>
      </w:r>
      <w:r w:rsidRPr="00CB6ADF">
        <w:rPr>
          <w:rFonts w:ascii="Times New Roman" w:hAnsi="Times New Roman"/>
          <w:sz w:val="24"/>
          <w:szCs w:val="24"/>
        </w:rPr>
        <w:t>имплементациј</w:t>
      </w:r>
      <w:r w:rsidRPr="00CB6ADF">
        <w:rPr>
          <w:rFonts w:ascii="Times New Roman" w:hAnsi="Times New Roman"/>
          <w:spacing w:val="-23"/>
          <w:sz w:val="24"/>
          <w:szCs w:val="24"/>
        </w:rPr>
        <w:t>у</w:t>
      </w:r>
      <w:r w:rsidRPr="00CB6ADF">
        <w:rPr>
          <w:rFonts w:ascii="Times New Roman" w:hAnsi="Times New Roman"/>
          <w:sz w:val="24"/>
          <w:szCs w:val="24"/>
        </w:rPr>
        <w:t xml:space="preserve">, </w:t>
      </w:r>
      <w:r w:rsidRPr="00CB6ADF">
        <w:rPr>
          <w:rFonts w:ascii="Times New Roman" w:hAnsi="Times New Roman"/>
          <w:spacing w:val="6"/>
          <w:sz w:val="24"/>
          <w:szCs w:val="24"/>
        </w:rPr>
        <w:t>о</w:t>
      </w:r>
      <w:r w:rsidRPr="00CB6ADF">
        <w:rPr>
          <w:rFonts w:ascii="Times New Roman" w:hAnsi="Times New Roman"/>
          <w:sz w:val="24"/>
          <w:szCs w:val="24"/>
        </w:rPr>
        <w:t>сим</w:t>
      </w:r>
      <w:r w:rsidRPr="00CB6ADF">
        <w:rPr>
          <w:rFonts w:ascii="Times New Roman" w:hAnsi="Times New Roman"/>
          <w:spacing w:val="-1"/>
          <w:sz w:val="24"/>
          <w:szCs w:val="24"/>
        </w:rPr>
        <w:t xml:space="preserve"> </w:t>
      </w:r>
      <w:r w:rsidRPr="00CB6ADF">
        <w:rPr>
          <w:rFonts w:ascii="Times New Roman" w:hAnsi="Times New Roman"/>
          <w:sz w:val="24"/>
          <w:szCs w:val="24"/>
        </w:rPr>
        <w:t xml:space="preserve">за оне намирнице за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 xml:space="preserve">е </w:t>
      </w:r>
      <w:r w:rsidRPr="00CB6ADF">
        <w:rPr>
          <w:rFonts w:ascii="Times New Roman" w:hAnsi="Times New Roman"/>
          <w:spacing w:val="3"/>
          <w:sz w:val="24"/>
          <w:szCs w:val="24"/>
        </w:rPr>
        <w:t>с</w:t>
      </w:r>
      <w:r w:rsidRPr="00CB6ADF">
        <w:rPr>
          <w:rFonts w:ascii="Times New Roman" w:hAnsi="Times New Roman"/>
          <w:sz w:val="24"/>
          <w:szCs w:val="24"/>
        </w:rPr>
        <w:t xml:space="preserve">е </w:t>
      </w:r>
      <w:r w:rsidRPr="00CB6ADF">
        <w:rPr>
          <w:rFonts w:ascii="Times New Roman" w:hAnsi="Times New Roman"/>
          <w:spacing w:val="2"/>
          <w:sz w:val="24"/>
          <w:szCs w:val="24"/>
        </w:rPr>
        <w:t>т</w:t>
      </w:r>
      <w:r w:rsidRPr="00CB6ADF">
        <w:rPr>
          <w:rFonts w:ascii="Times New Roman" w:hAnsi="Times New Roman"/>
          <w:sz w:val="24"/>
          <w:szCs w:val="24"/>
        </w:rPr>
        <w:t>ак</w:t>
      </w:r>
      <w:r w:rsidRPr="00CB6ADF">
        <w:rPr>
          <w:rFonts w:ascii="Times New Roman" w:hAnsi="Times New Roman"/>
          <w:spacing w:val="-4"/>
          <w:sz w:val="24"/>
          <w:szCs w:val="24"/>
        </w:rPr>
        <w:t>в</w:t>
      </w:r>
      <w:r w:rsidRPr="00CB6ADF">
        <w:rPr>
          <w:rFonts w:ascii="Times New Roman" w:hAnsi="Times New Roman"/>
          <w:sz w:val="24"/>
          <w:szCs w:val="24"/>
        </w:rPr>
        <w:t xml:space="preserve">а </w:t>
      </w:r>
      <w:r w:rsidRPr="00CB6ADF">
        <w:rPr>
          <w:rFonts w:ascii="Times New Roman" w:hAnsi="Times New Roman"/>
          <w:spacing w:val="1"/>
          <w:sz w:val="24"/>
          <w:szCs w:val="24"/>
        </w:rPr>
        <w:t>п</w:t>
      </w:r>
      <w:r w:rsidRPr="00CB6ADF">
        <w:rPr>
          <w:rFonts w:ascii="Times New Roman" w:hAnsi="Times New Roman"/>
          <w:spacing w:val="-4"/>
          <w:sz w:val="24"/>
          <w:szCs w:val="24"/>
        </w:rPr>
        <w:t>о</w:t>
      </w:r>
      <w:r w:rsidRPr="00CB6ADF">
        <w:rPr>
          <w:rFonts w:ascii="Times New Roman" w:hAnsi="Times New Roman"/>
          <w:sz w:val="24"/>
          <w:szCs w:val="24"/>
        </w:rPr>
        <w:t>т</w:t>
      </w:r>
      <w:r w:rsidRPr="00CB6ADF">
        <w:rPr>
          <w:rFonts w:ascii="Times New Roman" w:hAnsi="Times New Roman"/>
          <w:spacing w:val="1"/>
          <w:sz w:val="24"/>
          <w:szCs w:val="24"/>
        </w:rPr>
        <w:t>в</w:t>
      </w:r>
      <w:r w:rsidRPr="00CB6ADF">
        <w:rPr>
          <w:rFonts w:ascii="Times New Roman" w:hAnsi="Times New Roman"/>
          <w:spacing w:val="-4"/>
          <w:sz w:val="24"/>
          <w:szCs w:val="24"/>
        </w:rPr>
        <w:t>р</w:t>
      </w:r>
      <w:r w:rsidRPr="00CB6ADF">
        <w:rPr>
          <w:rFonts w:ascii="Times New Roman" w:hAnsi="Times New Roman"/>
          <w:sz w:val="24"/>
          <w:szCs w:val="24"/>
        </w:rPr>
        <w:t>да не и</w:t>
      </w:r>
      <w:r w:rsidRPr="00CB6ADF">
        <w:rPr>
          <w:rFonts w:ascii="Times New Roman" w:hAnsi="Times New Roman"/>
          <w:spacing w:val="-5"/>
          <w:sz w:val="24"/>
          <w:szCs w:val="24"/>
        </w:rPr>
        <w:t>з</w:t>
      </w:r>
      <w:r w:rsidRPr="00CB6ADF">
        <w:rPr>
          <w:rFonts w:ascii="Times New Roman" w:hAnsi="Times New Roman"/>
          <w:sz w:val="24"/>
          <w:szCs w:val="24"/>
        </w:rPr>
        <w:t>даје</w:t>
      </w:r>
      <w:r w:rsidRPr="00CB6ADF">
        <w:rPr>
          <w:rFonts w:ascii="Times New Roman" w:hAnsi="Times New Roman"/>
          <w:sz w:val="24"/>
          <w:szCs w:val="24"/>
          <w:lang w:val="sr-Cyrl-CS"/>
        </w:rPr>
        <w:t>;</w:t>
      </w:r>
    </w:p>
    <w:p w:rsidR="005A6A2D" w:rsidRPr="00CB6ADF" w:rsidRDefault="005A6A2D">
      <w:pPr>
        <w:spacing w:before="1" w:line="260" w:lineRule="exact"/>
        <w:ind w:right="190"/>
        <w:jc w:val="both"/>
        <w:rPr>
          <w:rFonts w:ascii="Times New Roman" w:hAnsi="Times New Roman"/>
          <w:bCs/>
          <w:iCs/>
          <w:sz w:val="24"/>
          <w:szCs w:val="24"/>
        </w:rPr>
      </w:pPr>
      <w:r w:rsidRPr="00CB6ADF">
        <w:rPr>
          <w:rFonts w:ascii="Times New Roman" w:hAnsi="Times New Roman"/>
          <w:sz w:val="24"/>
          <w:szCs w:val="24"/>
          <w:lang w:val="sr-Latn-CS"/>
        </w:rPr>
        <w:t>-</w:t>
      </w:r>
      <w:r w:rsidRPr="00CB6ADF">
        <w:rPr>
          <w:rFonts w:ascii="Times New Roman" w:hAnsi="Times New Roman"/>
          <w:sz w:val="24"/>
          <w:szCs w:val="24"/>
        </w:rPr>
        <w:t>до</w:t>
      </w:r>
      <w:r w:rsidRPr="00CB6ADF">
        <w:rPr>
          <w:rFonts w:ascii="Times New Roman" w:hAnsi="Times New Roman"/>
          <w:spacing w:val="-4"/>
          <w:sz w:val="24"/>
          <w:szCs w:val="24"/>
        </w:rPr>
        <w:t>к</w:t>
      </w:r>
      <w:r w:rsidRPr="00CB6ADF">
        <w:rPr>
          <w:rFonts w:ascii="Times New Roman" w:hAnsi="Times New Roman"/>
          <w:sz w:val="24"/>
          <w:szCs w:val="24"/>
        </w:rPr>
        <w:t xml:space="preserve">аз   о  </w:t>
      </w:r>
      <w:r w:rsidRPr="00CB6ADF">
        <w:rPr>
          <w:rFonts w:ascii="Times New Roman" w:hAnsi="Times New Roman"/>
          <w:spacing w:val="1"/>
          <w:sz w:val="24"/>
          <w:szCs w:val="24"/>
        </w:rPr>
        <w:t xml:space="preserve"> </w:t>
      </w:r>
      <w:r w:rsidRPr="00CB6ADF">
        <w:rPr>
          <w:rFonts w:ascii="Times New Roman" w:hAnsi="Times New Roman"/>
          <w:spacing w:val="-5"/>
          <w:sz w:val="24"/>
          <w:szCs w:val="24"/>
        </w:rPr>
        <w:t>з</w:t>
      </w:r>
      <w:r w:rsidRPr="00CB6ADF">
        <w:rPr>
          <w:rFonts w:ascii="Times New Roman" w:hAnsi="Times New Roman"/>
          <w:sz w:val="24"/>
          <w:szCs w:val="24"/>
        </w:rPr>
        <w:t>дра</w:t>
      </w:r>
      <w:r w:rsidRPr="00CB6ADF">
        <w:rPr>
          <w:rFonts w:ascii="Times New Roman" w:hAnsi="Times New Roman"/>
          <w:spacing w:val="-2"/>
          <w:sz w:val="24"/>
          <w:szCs w:val="24"/>
        </w:rPr>
        <w:t>в</w:t>
      </w:r>
      <w:r w:rsidRPr="00CB6ADF">
        <w:rPr>
          <w:rFonts w:ascii="Times New Roman" w:hAnsi="Times New Roman"/>
          <w:sz w:val="24"/>
          <w:szCs w:val="24"/>
        </w:rPr>
        <w:t>ст</w:t>
      </w:r>
      <w:r w:rsidRPr="00CB6ADF">
        <w:rPr>
          <w:rFonts w:ascii="Times New Roman" w:hAnsi="Times New Roman"/>
          <w:spacing w:val="-2"/>
          <w:sz w:val="24"/>
          <w:szCs w:val="24"/>
        </w:rPr>
        <w:t>в</w:t>
      </w:r>
      <w:r w:rsidRPr="00CB6ADF">
        <w:rPr>
          <w:rFonts w:ascii="Times New Roman" w:hAnsi="Times New Roman"/>
          <w:sz w:val="24"/>
          <w:szCs w:val="24"/>
        </w:rPr>
        <w:t xml:space="preserve">еној  </w:t>
      </w:r>
      <w:r w:rsidRPr="00CB6ADF">
        <w:rPr>
          <w:rFonts w:ascii="Times New Roman" w:hAnsi="Times New Roman"/>
          <w:spacing w:val="1"/>
          <w:sz w:val="24"/>
          <w:szCs w:val="24"/>
        </w:rPr>
        <w:t xml:space="preserve"> </w:t>
      </w:r>
      <w:r w:rsidRPr="00CB6ADF">
        <w:rPr>
          <w:rFonts w:ascii="Times New Roman" w:hAnsi="Times New Roman"/>
          <w:sz w:val="24"/>
          <w:szCs w:val="24"/>
        </w:rPr>
        <w:t>исправн</w:t>
      </w:r>
      <w:r w:rsidRPr="00CB6ADF">
        <w:rPr>
          <w:rFonts w:ascii="Times New Roman" w:hAnsi="Times New Roman"/>
          <w:spacing w:val="6"/>
          <w:sz w:val="24"/>
          <w:szCs w:val="24"/>
        </w:rPr>
        <w:t>о</w:t>
      </w:r>
      <w:r w:rsidRPr="00CB6ADF">
        <w:rPr>
          <w:rFonts w:ascii="Times New Roman" w:hAnsi="Times New Roman"/>
          <w:sz w:val="24"/>
          <w:szCs w:val="24"/>
        </w:rPr>
        <w:t xml:space="preserve">сти  </w:t>
      </w:r>
      <w:r w:rsidRPr="00CB6ADF">
        <w:rPr>
          <w:rFonts w:ascii="Times New Roman" w:hAnsi="Times New Roman"/>
          <w:spacing w:val="1"/>
          <w:sz w:val="24"/>
          <w:szCs w:val="24"/>
        </w:rPr>
        <w:t xml:space="preserve"> </w:t>
      </w:r>
      <w:r w:rsidRPr="00CB6ADF">
        <w:rPr>
          <w:rFonts w:ascii="Times New Roman" w:hAnsi="Times New Roman"/>
          <w:sz w:val="24"/>
          <w:szCs w:val="24"/>
        </w:rPr>
        <w:t xml:space="preserve">намирница  </w:t>
      </w:r>
      <w:r w:rsidRPr="00CB6ADF">
        <w:rPr>
          <w:rFonts w:ascii="Times New Roman" w:hAnsi="Times New Roman"/>
          <w:spacing w:val="1"/>
          <w:sz w:val="24"/>
          <w:szCs w:val="24"/>
        </w:rPr>
        <w:t xml:space="preserve"> </w:t>
      </w:r>
      <w:r w:rsidRPr="00CB6ADF">
        <w:rPr>
          <w:rFonts w:ascii="Times New Roman" w:hAnsi="Times New Roman"/>
          <w:sz w:val="24"/>
          <w:szCs w:val="24"/>
        </w:rPr>
        <w:t xml:space="preserve">–  </w:t>
      </w:r>
      <w:r w:rsidRPr="00CB6ADF">
        <w:rPr>
          <w:rFonts w:ascii="Times New Roman" w:hAnsi="Times New Roman"/>
          <w:spacing w:val="1"/>
          <w:sz w:val="24"/>
          <w:szCs w:val="24"/>
        </w:rPr>
        <w:t xml:space="preserve"> </w:t>
      </w:r>
      <w:r w:rsidRPr="00CB6ADF">
        <w:rPr>
          <w:rFonts w:ascii="Times New Roman" w:hAnsi="Times New Roman"/>
          <w:b/>
          <w:i/>
          <w:sz w:val="24"/>
          <w:szCs w:val="24"/>
        </w:rPr>
        <w:t>достављањ</w:t>
      </w:r>
      <w:r w:rsidRPr="00CB6ADF">
        <w:rPr>
          <w:rFonts w:ascii="Times New Roman" w:hAnsi="Times New Roman"/>
          <w:b/>
          <w:i/>
          <w:spacing w:val="-7"/>
          <w:sz w:val="24"/>
          <w:szCs w:val="24"/>
        </w:rPr>
        <w:t>е</w:t>
      </w:r>
      <w:r w:rsidRPr="00CB6ADF">
        <w:rPr>
          <w:rFonts w:ascii="Times New Roman" w:hAnsi="Times New Roman"/>
          <w:b/>
          <w:i/>
          <w:sz w:val="24"/>
          <w:szCs w:val="24"/>
        </w:rPr>
        <w:t>м   Изја</w:t>
      </w:r>
      <w:r w:rsidRPr="00CB6ADF">
        <w:rPr>
          <w:rFonts w:ascii="Times New Roman" w:hAnsi="Times New Roman"/>
          <w:b/>
          <w:i/>
          <w:spacing w:val="-4"/>
          <w:sz w:val="24"/>
          <w:szCs w:val="24"/>
        </w:rPr>
        <w:t>в</w:t>
      </w:r>
      <w:r w:rsidRPr="00CB6ADF">
        <w:rPr>
          <w:rFonts w:ascii="Times New Roman" w:hAnsi="Times New Roman"/>
          <w:b/>
          <w:i/>
          <w:sz w:val="24"/>
          <w:szCs w:val="24"/>
        </w:rPr>
        <w:t xml:space="preserve">е </w:t>
      </w:r>
      <w:r w:rsidRPr="00CB6ADF">
        <w:rPr>
          <w:rFonts w:ascii="Times New Roman" w:hAnsi="Times New Roman"/>
          <w:sz w:val="24"/>
          <w:szCs w:val="24"/>
        </w:rPr>
        <w:t>(</w:t>
      </w:r>
      <w:r w:rsidRPr="00CB6ADF">
        <w:rPr>
          <w:rFonts w:ascii="Times New Roman" w:hAnsi="Times New Roman"/>
          <w:i/>
          <w:sz w:val="24"/>
          <w:szCs w:val="24"/>
        </w:rPr>
        <w:t>Образац</w:t>
      </w:r>
      <w:r w:rsidRPr="00CB6ADF">
        <w:rPr>
          <w:rFonts w:ascii="Times New Roman" w:hAnsi="Times New Roman"/>
          <w:i/>
          <w:spacing w:val="56"/>
          <w:sz w:val="24"/>
          <w:szCs w:val="24"/>
        </w:rPr>
        <w:t xml:space="preserve"> </w:t>
      </w:r>
      <w:r w:rsidRPr="00CB6ADF">
        <w:rPr>
          <w:rFonts w:ascii="Times New Roman" w:hAnsi="Times New Roman"/>
          <w:i/>
          <w:sz w:val="24"/>
          <w:szCs w:val="24"/>
        </w:rPr>
        <w:t>изјаве</w:t>
      </w:r>
      <w:r w:rsidRPr="00CB6ADF">
        <w:rPr>
          <w:rFonts w:ascii="Times New Roman" w:hAnsi="Times New Roman"/>
          <w:i/>
          <w:spacing w:val="57"/>
          <w:sz w:val="24"/>
          <w:szCs w:val="24"/>
        </w:rPr>
        <w:t xml:space="preserve"> </w:t>
      </w:r>
      <w:r w:rsidRPr="00CB6ADF">
        <w:rPr>
          <w:rFonts w:ascii="Times New Roman" w:hAnsi="Times New Roman"/>
          <w:i/>
          <w:sz w:val="24"/>
          <w:szCs w:val="24"/>
        </w:rPr>
        <w:t>п</w:t>
      </w:r>
      <w:r w:rsidRPr="00CB6ADF">
        <w:rPr>
          <w:rFonts w:ascii="Times New Roman" w:hAnsi="Times New Roman"/>
          <w:i/>
          <w:spacing w:val="-4"/>
          <w:sz w:val="24"/>
          <w:szCs w:val="24"/>
        </w:rPr>
        <w:t>о</w:t>
      </w:r>
      <w:r w:rsidRPr="00CB6ADF">
        <w:rPr>
          <w:rFonts w:ascii="Times New Roman" w:hAnsi="Times New Roman"/>
          <w:i/>
          <w:sz w:val="24"/>
          <w:szCs w:val="24"/>
        </w:rPr>
        <w:t>диз</w:t>
      </w:r>
      <w:r w:rsidRPr="00CB6ADF">
        <w:rPr>
          <w:rFonts w:ascii="Times New Roman" w:hAnsi="Times New Roman"/>
          <w:i/>
          <w:spacing w:val="-3"/>
          <w:sz w:val="24"/>
          <w:szCs w:val="24"/>
        </w:rPr>
        <w:t>в</w:t>
      </w:r>
      <w:r w:rsidRPr="00CB6ADF">
        <w:rPr>
          <w:rFonts w:ascii="Times New Roman" w:hAnsi="Times New Roman"/>
          <w:i/>
          <w:sz w:val="24"/>
          <w:szCs w:val="24"/>
        </w:rPr>
        <w:t>ођ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w:t>
      </w:r>
      <w:r w:rsidRPr="00CB6ADF">
        <w:rPr>
          <w:rFonts w:ascii="Times New Roman" w:hAnsi="Times New Roman"/>
          <w:i/>
          <w:spacing w:val="56"/>
          <w:sz w:val="24"/>
          <w:szCs w:val="24"/>
        </w:rPr>
        <w:t xml:space="preserve"> </w:t>
      </w:r>
      <w:r w:rsidRPr="00CB6ADF">
        <w:rPr>
          <w:rFonts w:ascii="Times New Roman" w:hAnsi="Times New Roman"/>
          <w:i/>
          <w:sz w:val="24"/>
          <w:szCs w:val="24"/>
        </w:rPr>
        <w:t>д</w:t>
      </w:r>
      <w:r w:rsidRPr="00CB6ADF">
        <w:rPr>
          <w:rFonts w:ascii="Times New Roman" w:hAnsi="Times New Roman"/>
          <w:i/>
          <w:spacing w:val="1"/>
          <w:sz w:val="24"/>
          <w:szCs w:val="24"/>
        </w:rPr>
        <w:t>а</w:t>
      </w:r>
      <w:r w:rsidRPr="00CB6ADF">
        <w:rPr>
          <w:rFonts w:ascii="Times New Roman" w:hAnsi="Times New Roman"/>
          <w:i/>
          <w:sz w:val="24"/>
          <w:szCs w:val="24"/>
        </w:rPr>
        <w:t>т</w:t>
      </w:r>
      <w:r w:rsidRPr="00CB6ADF">
        <w:rPr>
          <w:rFonts w:ascii="Times New Roman" w:hAnsi="Times New Roman"/>
          <w:i/>
          <w:spacing w:val="56"/>
          <w:sz w:val="24"/>
          <w:szCs w:val="24"/>
        </w:rPr>
        <w:t xml:space="preserve"> </w:t>
      </w:r>
      <w:r w:rsidRPr="00CB6ADF">
        <w:rPr>
          <w:rFonts w:ascii="Times New Roman" w:hAnsi="Times New Roman"/>
          <w:i/>
          <w:spacing w:val="1"/>
          <w:sz w:val="24"/>
          <w:szCs w:val="24"/>
        </w:rPr>
        <w:t>ј</w:t>
      </w:r>
      <w:r w:rsidRPr="00CB6ADF">
        <w:rPr>
          <w:rFonts w:ascii="Times New Roman" w:hAnsi="Times New Roman"/>
          <w:i/>
          <w:sz w:val="24"/>
          <w:szCs w:val="24"/>
        </w:rPr>
        <w:t>е</w:t>
      </w:r>
      <w:r w:rsidRPr="00CB6ADF">
        <w:rPr>
          <w:rFonts w:ascii="Times New Roman" w:hAnsi="Times New Roman"/>
          <w:i/>
          <w:spacing w:val="57"/>
          <w:sz w:val="24"/>
          <w:szCs w:val="24"/>
        </w:rPr>
        <w:t xml:space="preserve"> </w:t>
      </w:r>
      <w:r w:rsidRPr="00CB6ADF">
        <w:rPr>
          <w:rFonts w:ascii="Times New Roman" w:hAnsi="Times New Roman"/>
          <w:i/>
          <w:sz w:val="24"/>
          <w:szCs w:val="24"/>
        </w:rPr>
        <w:t>у</w:t>
      </w:r>
      <w:r w:rsidRPr="00CB6ADF">
        <w:rPr>
          <w:rFonts w:ascii="Times New Roman" w:hAnsi="Times New Roman"/>
          <w:i/>
          <w:spacing w:val="57"/>
          <w:sz w:val="24"/>
          <w:szCs w:val="24"/>
        </w:rPr>
        <w:t xml:space="preserve"> </w:t>
      </w:r>
      <w:r w:rsidRPr="00CB6ADF">
        <w:rPr>
          <w:rFonts w:ascii="Times New Roman" w:hAnsi="Times New Roman"/>
          <w:i/>
          <w:sz w:val="24"/>
          <w:szCs w:val="24"/>
        </w:rPr>
        <w:t>по</w:t>
      </w:r>
      <w:r w:rsidRPr="00CB6ADF">
        <w:rPr>
          <w:rFonts w:ascii="Times New Roman" w:hAnsi="Times New Roman"/>
          <w:i/>
          <w:spacing w:val="-4"/>
          <w:sz w:val="24"/>
          <w:szCs w:val="24"/>
        </w:rPr>
        <w:t>г</w:t>
      </w:r>
      <w:r w:rsidRPr="00CB6ADF">
        <w:rPr>
          <w:rFonts w:ascii="Times New Roman" w:hAnsi="Times New Roman"/>
          <w:i/>
          <w:spacing w:val="2"/>
          <w:sz w:val="24"/>
          <w:szCs w:val="24"/>
        </w:rPr>
        <w:t>л</w:t>
      </w:r>
      <w:r w:rsidRPr="00CB6ADF">
        <w:rPr>
          <w:rFonts w:ascii="Times New Roman" w:hAnsi="Times New Roman"/>
          <w:i/>
          <w:sz w:val="24"/>
          <w:szCs w:val="24"/>
        </w:rPr>
        <w:t>ављу</w:t>
      </w:r>
      <w:r w:rsidRPr="00CB6ADF">
        <w:rPr>
          <w:rFonts w:ascii="Times New Roman" w:hAnsi="Times New Roman"/>
          <w:i/>
          <w:spacing w:val="57"/>
          <w:sz w:val="24"/>
          <w:szCs w:val="24"/>
        </w:rPr>
        <w:t xml:space="preserve"> </w:t>
      </w:r>
      <w:r w:rsidRPr="00CB6ADF">
        <w:rPr>
          <w:rFonts w:ascii="Times New Roman" w:hAnsi="Times New Roman"/>
          <w:sz w:val="24"/>
          <w:szCs w:val="24"/>
        </w:rPr>
        <w:t>XII)</w:t>
      </w:r>
      <w:r w:rsidRPr="00CB6ADF">
        <w:rPr>
          <w:rFonts w:ascii="Times New Roman" w:hAnsi="Times New Roman"/>
          <w:spacing w:val="56"/>
          <w:sz w:val="24"/>
          <w:szCs w:val="24"/>
        </w:rPr>
        <w:t xml:space="preserve"> </w:t>
      </w:r>
      <w:r w:rsidRPr="00CB6ADF">
        <w:rPr>
          <w:rFonts w:ascii="Times New Roman" w:hAnsi="Times New Roman"/>
          <w:sz w:val="24"/>
          <w:szCs w:val="24"/>
        </w:rPr>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9"/>
          <w:sz w:val="24"/>
          <w:szCs w:val="24"/>
        </w:rPr>
        <w:t>а</w:t>
      </w:r>
      <w:r w:rsidRPr="00CB6ADF">
        <w:rPr>
          <w:rFonts w:ascii="Times New Roman" w:hAnsi="Times New Roman"/>
          <w:sz w:val="24"/>
          <w:szCs w:val="24"/>
        </w:rPr>
        <w:t>ча</w:t>
      </w:r>
      <w:r w:rsidRPr="00CB6ADF">
        <w:rPr>
          <w:rFonts w:ascii="Times New Roman" w:hAnsi="Times New Roman"/>
          <w:spacing w:val="56"/>
          <w:sz w:val="24"/>
          <w:szCs w:val="24"/>
        </w:rPr>
        <w:t xml:space="preserve"> </w:t>
      </w:r>
      <w:r w:rsidRPr="00CB6ADF">
        <w:rPr>
          <w:rFonts w:ascii="Times New Roman" w:hAnsi="Times New Roman"/>
          <w:sz w:val="24"/>
          <w:szCs w:val="24"/>
        </w:rPr>
        <w:t>да</w:t>
      </w:r>
      <w:r w:rsidRPr="00CB6ADF">
        <w:rPr>
          <w:rFonts w:ascii="Times New Roman" w:hAnsi="Times New Roman"/>
          <w:spacing w:val="57"/>
          <w:sz w:val="24"/>
          <w:szCs w:val="24"/>
        </w:rPr>
        <w:t xml:space="preserve"> </w:t>
      </w:r>
      <w:r w:rsidRPr="00CB6ADF">
        <w:rPr>
          <w:rFonts w:ascii="Times New Roman" w:hAnsi="Times New Roman"/>
          <w:sz w:val="24"/>
          <w:szCs w:val="24"/>
        </w:rPr>
        <w:t>пр</w:t>
      </w:r>
      <w:r w:rsidRPr="00CB6ADF">
        <w:rPr>
          <w:rFonts w:ascii="Times New Roman" w:hAnsi="Times New Roman"/>
          <w:spacing w:val="-3"/>
          <w:sz w:val="24"/>
          <w:szCs w:val="24"/>
        </w:rPr>
        <w:t>е</w:t>
      </w:r>
      <w:r w:rsidRPr="00CB6ADF">
        <w:rPr>
          <w:rFonts w:ascii="Times New Roman" w:hAnsi="Times New Roman"/>
          <w:sz w:val="24"/>
          <w:szCs w:val="24"/>
        </w:rPr>
        <w:t>дме</w:t>
      </w:r>
      <w:r w:rsidRPr="00CB6ADF">
        <w:rPr>
          <w:rFonts w:ascii="Times New Roman" w:hAnsi="Times New Roman"/>
          <w:spacing w:val="-2"/>
          <w:sz w:val="24"/>
          <w:szCs w:val="24"/>
        </w:rPr>
        <w:t>т</w:t>
      </w:r>
      <w:r w:rsidRPr="00CB6ADF">
        <w:rPr>
          <w:rFonts w:ascii="Times New Roman" w:hAnsi="Times New Roman"/>
          <w:sz w:val="24"/>
          <w:szCs w:val="24"/>
        </w:rPr>
        <w:t>на добра</w:t>
      </w:r>
      <w:r w:rsidRPr="00CB6ADF">
        <w:rPr>
          <w:rFonts w:ascii="Times New Roman" w:hAnsi="Times New Roman"/>
          <w:spacing w:val="1"/>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7"/>
          <w:sz w:val="24"/>
          <w:szCs w:val="24"/>
        </w:rPr>
        <w:t>г</w:t>
      </w:r>
      <w:r w:rsidRPr="00CB6ADF">
        <w:rPr>
          <w:rFonts w:ascii="Times New Roman" w:hAnsi="Times New Roman"/>
          <w:spacing w:val="-1"/>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ара</w:t>
      </w:r>
      <w:r w:rsidRPr="00CB6ADF">
        <w:rPr>
          <w:rFonts w:ascii="Times New Roman" w:hAnsi="Times New Roman"/>
          <w:spacing w:val="-1"/>
          <w:sz w:val="24"/>
          <w:szCs w:val="24"/>
        </w:rPr>
        <w:t>ј</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 xml:space="preserve">прописима о </w:t>
      </w:r>
      <w:r w:rsidRPr="00CB6ADF">
        <w:rPr>
          <w:rFonts w:ascii="Times New Roman" w:hAnsi="Times New Roman"/>
          <w:spacing w:val="-5"/>
          <w:sz w:val="24"/>
          <w:szCs w:val="24"/>
        </w:rPr>
        <w:t>з</w:t>
      </w:r>
      <w:r w:rsidRPr="00CB6ADF">
        <w:rPr>
          <w:rFonts w:ascii="Times New Roman" w:hAnsi="Times New Roman"/>
          <w:sz w:val="24"/>
          <w:szCs w:val="24"/>
        </w:rPr>
        <w:t>дра</w:t>
      </w:r>
      <w:r w:rsidRPr="00CB6ADF">
        <w:rPr>
          <w:rFonts w:ascii="Times New Roman" w:hAnsi="Times New Roman"/>
          <w:spacing w:val="-2"/>
          <w:sz w:val="24"/>
          <w:szCs w:val="24"/>
        </w:rPr>
        <w:t>в</w:t>
      </w:r>
      <w:r w:rsidRPr="00CB6ADF">
        <w:rPr>
          <w:rFonts w:ascii="Times New Roman" w:hAnsi="Times New Roman"/>
          <w:sz w:val="24"/>
          <w:szCs w:val="24"/>
        </w:rPr>
        <w:t>ст</w:t>
      </w:r>
      <w:r w:rsidRPr="00CB6ADF">
        <w:rPr>
          <w:rFonts w:ascii="Times New Roman" w:hAnsi="Times New Roman"/>
          <w:spacing w:val="-2"/>
          <w:sz w:val="24"/>
          <w:szCs w:val="24"/>
        </w:rPr>
        <w:t>в</w:t>
      </w:r>
      <w:r w:rsidRPr="00CB6ADF">
        <w:rPr>
          <w:rFonts w:ascii="Times New Roman" w:hAnsi="Times New Roman"/>
          <w:sz w:val="24"/>
          <w:szCs w:val="24"/>
        </w:rPr>
        <w:t>еној</w:t>
      </w:r>
      <w:r w:rsidRPr="00CB6ADF">
        <w:rPr>
          <w:rFonts w:ascii="Times New Roman" w:hAnsi="Times New Roman"/>
          <w:spacing w:val="2"/>
          <w:sz w:val="24"/>
          <w:szCs w:val="24"/>
        </w:rPr>
        <w:t xml:space="preserve"> </w:t>
      </w:r>
      <w:r w:rsidRPr="00CB6ADF">
        <w:rPr>
          <w:rFonts w:ascii="Times New Roman" w:hAnsi="Times New Roman"/>
          <w:sz w:val="24"/>
          <w:szCs w:val="24"/>
        </w:rPr>
        <w:t>исправн</w:t>
      </w:r>
      <w:r w:rsidRPr="00CB6ADF">
        <w:rPr>
          <w:rFonts w:ascii="Times New Roman" w:hAnsi="Times New Roman"/>
          <w:spacing w:val="6"/>
          <w:sz w:val="24"/>
          <w:szCs w:val="24"/>
        </w:rPr>
        <w:t>о</w:t>
      </w:r>
      <w:r w:rsidRPr="00CB6ADF">
        <w:rPr>
          <w:rFonts w:ascii="Times New Roman" w:hAnsi="Times New Roman"/>
          <w:sz w:val="24"/>
          <w:szCs w:val="24"/>
        </w:rPr>
        <w:t>сти</w:t>
      </w:r>
      <w:r w:rsidRPr="00CB6ADF">
        <w:rPr>
          <w:rFonts w:ascii="Times New Roman" w:hAnsi="Times New Roman"/>
          <w:spacing w:val="2"/>
          <w:sz w:val="24"/>
          <w:szCs w:val="24"/>
        </w:rPr>
        <w:t xml:space="preserve"> </w:t>
      </w:r>
      <w:r w:rsidRPr="00CB6ADF">
        <w:rPr>
          <w:rFonts w:ascii="Times New Roman" w:hAnsi="Times New Roman"/>
          <w:spacing w:val="-3"/>
          <w:sz w:val="24"/>
          <w:szCs w:val="24"/>
        </w:rPr>
        <w:t>с</w:t>
      </w:r>
      <w:r w:rsidRPr="00CB6ADF">
        <w:rPr>
          <w:rFonts w:ascii="Times New Roman" w:hAnsi="Times New Roman"/>
          <w:spacing w:val="-10"/>
          <w:sz w:val="24"/>
          <w:szCs w:val="24"/>
        </w:rPr>
        <w:t>х</w:t>
      </w:r>
      <w:r w:rsidRPr="00CB6ADF">
        <w:rPr>
          <w:rFonts w:ascii="Times New Roman" w:hAnsi="Times New Roman"/>
          <w:spacing w:val="-7"/>
          <w:sz w:val="24"/>
          <w:szCs w:val="24"/>
        </w:rPr>
        <w:t>о</w:t>
      </w:r>
      <w:r w:rsidRPr="00CB6ADF">
        <w:rPr>
          <w:rFonts w:ascii="Times New Roman" w:hAnsi="Times New Roman"/>
          <w:sz w:val="24"/>
          <w:szCs w:val="24"/>
        </w:rPr>
        <w:t>дно</w:t>
      </w:r>
      <w:r w:rsidRPr="00CB6ADF">
        <w:rPr>
          <w:rFonts w:ascii="Times New Roman" w:hAnsi="Times New Roman"/>
          <w:spacing w:val="1"/>
          <w:sz w:val="24"/>
          <w:szCs w:val="24"/>
        </w:rPr>
        <w:t xml:space="preserve"> </w:t>
      </w:r>
      <w:r w:rsidRPr="00CB6ADF">
        <w:rPr>
          <w:rFonts w:ascii="Times New Roman" w:hAnsi="Times New Roman"/>
          <w:spacing w:val="-1"/>
          <w:sz w:val="24"/>
          <w:szCs w:val="24"/>
        </w:rPr>
        <w:t>За</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н</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 xml:space="preserve">о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сти хране.</w:t>
      </w:r>
    </w:p>
    <w:p w:rsidR="005A6A2D" w:rsidRPr="00CB6ADF" w:rsidRDefault="005A6A2D">
      <w:pPr>
        <w:pStyle w:val="ListParagraph"/>
        <w:spacing w:after="0" w:line="100" w:lineRule="atLeast"/>
        <w:ind w:left="0" w:firstLine="360"/>
        <w:jc w:val="both"/>
        <w:rPr>
          <w:rFonts w:ascii="Times New Roman" w:eastAsia="TimesNewRomanPSMT" w:hAnsi="Times New Roman"/>
          <w:bCs/>
          <w:sz w:val="24"/>
          <w:szCs w:val="24"/>
          <w:lang/>
        </w:rPr>
      </w:pPr>
      <w:r w:rsidRPr="00CB6ADF">
        <w:rPr>
          <w:rFonts w:ascii="Times New Roman" w:hAnsi="Times New Roman"/>
          <w:bCs/>
          <w:iCs/>
          <w:sz w:val="24"/>
          <w:szCs w:val="24"/>
        </w:rPr>
        <w:t xml:space="preserve">Наручилац може пре доношења одлуке о додели уговора да </w:t>
      </w:r>
      <w:r w:rsidRPr="00CB6ADF">
        <w:rPr>
          <w:rFonts w:ascii="Times New Roman" w:hAnsi="Times New Roman"/>
          <w:bCs/>
          <w:iCs/>
          <w:sz w:val="24"/>
          <w:szCs w:val="24"/>
          <w:lang/>
        </w:rPr>
        <w:t>зат</w:t>
      </w:r>
      <w:r w:rsidRPr="00CB6ADF">
        <w:rPr>
          <w:rFonts w:ascii="Times New Roman" w:hAnsi="Times New Roman"/>
          <w:bCs/>
          <w:iCs/>
          <w:sz w:val="24"/>
          <w:szCs w:val="24"/>
          <w:lang w:val="sr-Cyrl-CS"/>
        </w:rPr>
        <w:t xml:space="preserve">ражи </w:t>
      </w:r>
      <w:r w:rsidRPr="00CB6ADF">
        <w:rPr>
          <w:rFonts w:ascii="Times New Roman" w:hAnsi="Times New Roman"/>
          <w:bCs/>
          <w:iCs/>
          <w:sz w:val="24"/>
          <w:szCs w:val="24"/>
        </w:rPr>
        <w:t xml:space="preserve">од понуђача, чија је понуда оцењена као најповољнија, да достави </w:t>
      </w:r>
      <w:r w:rsidRPr="00CB6ADF">
        <w:rPr>
          <w:rFonts w:ascii="Times New Roman" w:hAnsi="Times New Roman"/>
          <w:bCs/>
          <w:iCs/>
          <w:sz w:val="24"/>
          <w:szCs w:val="24"/>
          <w:lang/>
        </w:rPr>
        <w:t xml:space="preserve">копију доказа о испуњености услова, а може и да затражи </w:t>
      </w:r>
      <w:r w:rsidRPr="00CB6ADF">
        <w:rPr>
          <w:rFonts w:ascii="Times New Roman" w:hAnsi="Times New Roman"/>
          <w:bCs/>
          <w:iCs/>
          <w:sz w:val="24"/>
          <w:szCs w:val="24"/>
        </w:rPr>
        <w:t>на увид оригинал или оверену копију свих или појединих доказа о испуњености услова.</w:t>
      </w:r>
      <w:r w:rsidRPr="00CB6ADF">
        <w:rPr>
          <w:rFonts w:ascii="Times New Roman" w:hAnsi="Times New Roman"/>
          <w:bCs/>
          <w:iCs/>
          <w:sz w:val="24"/>
          <w:szCs w:val="24"/>
          <w:lang w:val="sr-Cyrl-CS"/>
        </w:rPr>
        <w:t xml:space="preserve"> </w:t>
      </w:r>
      <w:r w:rsidRPr="00CB6ADF">
        <w:rPr>
          <w:rFonts w:ascii="Times New Roman" w:hAnsi="Times New Roman"/>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B6ADF">
        <w:rPr>
          <w:rFonts w:ascii="Times New Roman" w:hAnsi="Times New Roman"/>
          <w:bCs/>
          <w:sz w:val="24"/>
          <w:szCs w:val="24"/>
        </w:rPr>
        <w:t>т</w:t>
      </w:r>
      <w:r w:rsidRPr="00CB6ADF">
        <w:rPr>
          <w:rFonts w:ascii="Times New Roman" w:hAnsi="Times New Roman"/>
          <w:bCs/>
          <w:sz w:val="24"/>
          <w:szCs w:val="24"/>
          <w:lang w:val="sr-Cyrl-CS"/>
        </w:rPr>
        <w:t>љиву.</w:t>
      </w:r>
      <w:r w:rsidRPr="00CB6ADF">
        <w:rPr>
          <w:rFonts w:ascii="Times New Roman" w:hAnsi="Times New Roman"/>
          <w:bCs/>
          <w:iCs/>
          <w:sz w:val="24"/>
          <w:szCs w:val="24"/>
          <w:lang w:val="sr-Cyrl-CS"/>
        </w:rPr>
        <w:t xml:space="preserve"> </w:t>
      </w:r>
    </w:p>
    <w:p w:rsidR="005A6A2D" w:rsidRPr="00CB6ADF" w:rsidRDefault="005A6A2D">
      <w:pPr>
        <w:pStyle w:val="ListParagraph"/>
        <w:ind w:left="0" w:firstLine="360"/>
        <w:jc w:val="both"/>
        <w:rPr>
          <w:rFonts w:ascii="Times New Roman" w:eastAsia="TimesNewRomanPSMT" w:hAnsi="Times New Roman"/>
          <w:b/>
          <w:bCs/>
          <w:sz w:val="24"/>
          <w:szCs w:val="24"/>
          <w:lang/>
        </w:rPr>
      </w:pPr>
      <w:r w:rsidRPr="00CB6ADF">
        <w:rPr>
          <w:rFonts w:ascii="Times New Roman" w:eastAsia="TimesNewRomanPSMT" w:hAnsi="Times New Roman"/>
          <w:bCs/>
          <w:sz w:val="24"/>
          <w:szCs w:val="24"/>
          <w:lang/>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B6ADF">
        <w:rPr>
          <w:rFonts w:ascii="Times New Roman" w:hAnsi="Times New Roman"/>
          <w:bCs/>
          <w:iCs/>
          <w:sz w:val="24"/>
          <w:szCs w:val="24"/>
          <w:lang/>
        </w:rPr>
        <w:t>(</w:t>
      </w:r>
      <w:r w:rsidRPr="00CB6ADF">
        <w:rPr>
          <w:rFonts w:ascii="Times New Roman" w:hAnsi="Times New Roman"/>
          <w:bCs/>
          <w:iCs/>
          <w:sz w:val="24"/>
          <w:szCs w:val="24"/>
        </w:rPr>
        <w:t>свих или појединих доказа о испуњености услова</w:t>
      </w:r>
      <w:r w:rsidRPr="00CB6ADF">
        <w:rPr>
          <w:rFonts w:ascii="Times New Roman" w:hAnsi="Times New Roman"/>
          <w:bCs/>
          <w:iCs/>
          <w:sz w:val="24"/>
          <w:szCs w:val="24"/>
          <w:lang/>
        </w:rPr>
        <w:t>)</w:t>
      </w:r>
      <w:r w:rsidRPr="00CB6ADF">
        <w:rPr>
          <w:rFonts w:ascii="Times New Roman" w:eastAsia="TimesNewRomanPSMT" w:hAnsi="Times New Roman"/>
          <w:bCs/>
          <w:sz w:val="24"/>
          <w:szCs w:val="24"/>
          <w:lang/>
        </w:rPr>
        <w:t>, понуђач ће бити дужан да достави:</w:t>
      </w:r>
    </w:p>
    <w:p w:rsidR="005A6A2D" w:rsidRPr="00CB6ADF" w:rsidRDefault="005A6A2D">
      <w:pPr>
        <w:pStyle w:val="ListParagraph"/>
        <w:spacing w:after="0" w:line="100" w:lineRule="atLeast"/>
        <w:ind w:left="0"/>
        <w:jc w:val="both"/>
        <w:rPr>
          <w:rFonts w:ascii="Times New Roman" w:eastAsia="TimesNewRomanPSMT" w:hAnsi="Times New Roman"/>
          <w:b/>
          <w:bCs/>
          <w:sz w:val="24"/>
          <w:szCs w:val="24"/>
          <w:lang/>
        </w:rPr>
      </w:pPr>
      <w:r w:rsidRPr="00CB6ADF">
        <w:rPr>
          <w:rFonts w:ascii="Times New Roman" w:eastAsia="TimesNewRomanPSMT" w:hAnsi="Times New Roman"/>
          <w:b/>
          <w:bCs/>
          <w:sz w:val="24"/>
          <w:szCs w:val="24"/>
          <w:lang/>
        </w:rPr>
        <w:t>-ОБАВЕЗНИ УСЛОВИ</w:t>
      </w:r>
    </w:p>
    <w:p w:rsidR="005A6A2D" w:rsidRPr="00CB6ADF" w:rsidRDefault="005A6A2D">
      <w:pPr>
        <w:pStyle w:val="ListParagraph"/>
        <w:tabs>
          <w:tab w:val="left" w:pos="680"/>
        </w:tabs>
        <w:spacing w:after="0" w:line="100" w:lineRule="atLeast"/>
        <w:ind w:left="0"/>
        <w:jc w:val="both"/>
        <w:rPr>
          <w:rFonts w:ascii="Times New Roman" w:eastAsia="TimesNewRomanPSMT" w:hAnsi="Times New Roman"/>
          <w:b/>
          <w:bCs/>
          <w:sz w:val="24"/>
          <w:szCs w:val="24"/>
          <w:u w:val="single"/>
          <w:lang/>
        </w:rPr>
      </w:pPr>
      <w:r w:rsidRPr="00CB6ADF">
        <w:rPr>
          <w:rFonts w:ascii="Times New Roman" w:eastAsia="TimesNewRomanPSMT" w:hAnsi="Times New Roman"/>
          <w:b/>
          <w:bCs/>
          <w:sz w:val="24"/>
          <w:szCs w:val="24"/>
          <w:lang/>
        </w:rPr>
        <w:t>1)</w:t>
      </w:r>
      <w:r w:rsidRPr="00CB6ADF">
        <w:rPr>
          <w:rFonts w:ascii="Times New Roman" w:eastAsia="TimesNewRomanPSMT" w:hAnsi="Times New Roman"/>
          <w:bCs/>
          <w:sz w:val="24"/>
          <w:szCs w:val="24"/>
          <w:lang/>
        </w:rPr>
        <w:t xml:space="preserve"> Чл. 75. ст. 1. тач. 1) ЗЈН, услов под редним бројем 1. наведен у табеларном приказу </w:t>
      </w:r>
      <w:r w:rsidRPr="00CB6ADF">
        <w:rPr>
          <w:rFonts w:ascii="Times New Roman" w:eastAsia="TimesNewRomanPSMT" w:hAnsi="Times New Roman"/>
          <w:b/>
          <w:bCs/>
          <w:sz w:val="24"/>
          <w:szCs w:val="24"/>
          <w:lang/>
        </w:rPr>
        <w:t>обавезних услова</w:t>
      </w:r>
      <w:r w:rsidRPr="00CB6ADF">
        <w:rPr>
          <w:rFonts w:ascii="Times New Roman" w:eastAsia="TimesNewRomanPSMT" w:hAnsi="Times New Roman"/>
          <w:bCs/>
          <w:sz w:val="24"/>
          <w:szCs w:val="24"/>
          <w:lang/>
        </w:rPr>
        <w:t xml:space="preserve"> –</w:t>
      </w:r>
      <w:r w:rsidRPr="00CB6ADF">
        <w:rPr>
          <w:rFonts w:ascii="Times New Roman" w:eastAsia="TimesNewRomanPSMT" w:hAnsi="Times New Roman"/>
          <w:b/>
          <w:bCs/>
          <w:sz w:val="24"/>
          <w:szCs w:val="24"/>
          <w:lang/>
        </w:rPr>
        <w:t xml:space="preserve"> Доказ:</w:t>
      </w:r>
      <w:r w:rsidRPr="00CB6ADF">
        <w:rPr>
          <w:rFonts w:ascii="Times New Roman" w:eastAsia="TimesNewRomanPSMT" w:hAnsi="Times New Roman"/>
          <w:bCs/>
          <w:sz w:val="24"/>
          <w:szCs w:val="24"/>
          <w:lang/>
        </w:rPr>
        <w:t xml:space="preserve"> </w:t>
      </w:r>
    </w:p>
    <w:p w:rsidR="005A6A2D" w:rsidRPr="00CB6ADF" w:rsidRDefault="005A6A2D">
      <w:pPr>
        <w:pStyle w:val="ListParagraph"/>
        <w:tabs>
          <w:tab w:val="left" w:pos="680"/>
        </w:tabs>
        <w:ind w:left="0"/>
        <w:jc w:val="both"/>
        <w:rPr>
          <w:rFonts w:ascii="Times New Roman" w:hAnsi="Times New Roman"/>
          <w:b/>
          <w:sz w:val="24"/>
          <w:szCs w:val="24"/>
          <w:u w:val="single"/>
          <w:lang/>
        </w:rPr>
      </w:pPr>
      <w:r w:rsidRPr="00CB6ADF">
        <w:rPr>
          <w:rFonts w:ascii="Times New Roman" w:eastAsia="TimesNewRomanPSMT" w:hAnsi="Times New Roman"/>
          <w:b/>
          <w:bCs/>
          <w:sz w:val="24"/>
          <w:szCs w:val="24"/>
          <w:u w:val="single"/>
          <w:lang/>
        </w:rPr>
        <w:t>Правна лица</w:t>
      </w:r>
      <w:r w:rsidRPr="00CB6ADF">
        <w:rPr>
          <w:rFonts w:ascii="Times New Roman" w:eastAsia="TimesNewRomanPSMT" w:hAnsi="Times New Roman"/>
          <w:bCs/>
          <w:sz w:val="24"/>
          <w:szCs w:val="24"/>
          <w:u w:val="single"/>
          <w:lang/>
        </w:rPr>
        <w:t xml:space="preserve">: </w:t>
      </w:r>
      <w:r w:rsidRPr="00CB6ADF">
        <w:rPr>
          <w:rFonts w:ascii="Times New Roman" w:eastAsia="TimesNewRomanPSMT" w:hAnsi="Times New Roman"/>
          <w:bCs/>
          <w:sz w:val="24"/>
          <w:szCs w:val="24"/>
          <w:lang/>
        </w:rPr>
        <w:t>И</w:t>
      </w:r>
      <w:r w:rsidRPr="00CB6ADF">
        <w:rPr>
          <w:rFonts w:ascii="Times New Roman" w:hAnsi="Times New Roman"/>
          <w:iCs/>
          <w:sz w:val="24"/>
          <w:szCs w:val="24"/>
          <w:lang w:val="sr-Cyrl-CS"/>
        </w:rPr>
        <w:t xml:space="preserve">звод </w:t>
      </w:r>
      <w:r w:rsidRPr="00CB6ADF">
        <w:rPr>
          <w:rFonts w:ascii="Times New Roman" w:hAnsi="Times New Roman"/>
          <w:sz w:val="24"/>
          <w:szCs w:val="24"/>
        </w:rPr>
        <w:t xml:space="preserve">из регистра Агенције за привредне регистре, односно извод из регистра надлежног </w:t>
      </w:r>
      <w:r w:rsidRPr="00CB6ADF">
        <w:rPr>
          <w:rFonts w:ascii="Times New Roman" w:hAnsi="Times New Roman"/>
          <w:sz w:val="24"/>
          <w:szCs w:val="24"/>
          <w:lang/>
        </w:rPr>
        <w:t>п</w:t>
      </w:r>
      <w:r w:rsidRPr="00CB6ADF">
        <w:rPr>
          <w:rFonts w:ascii="Times New Roman" w:hAnsi="Times New Roman"/>
          <w:sz w:val="24"/>
          <w:szCs w:val="24"/>
        </w:rPr>
        <w:t>ривредног суда</w:t>
      </w:r>
      <w:r w:rsidRPr="00CB6ADF">
        <w:rPr>
          <w:rFonts w:ascii="Times New Roman" w:hAnsi="Times New Roman"/>
          <w:sz w:val="24"/>
          <w:szCs w:val="24"/>
          <w:lang/>
        </w:rPr>
        <w:t xml:space="preserve">; </w:t>
      </w:r>
    </w:p>
    <w:p w:rsidR="005A6A2D" w:rsidRPr="00CB6ADF" w:rsidRDefault="005A6A2D">
      <w:pPr>
        <w:pStyle w:val="ListParagraph"/>
        <w:tabs>
          <w:tab w:val="left" w:pos="680"/>
        </w:tabs>
        <w:ind w:left="0"/>
        <w:jc w:val="both"/>
        <w:rPr>
          <w:rFonts w:ascii="Times New Roman" w:eastAsia="TimesNewRomanPSMT" w:hAnsi="Times New Roman"/>
          <w:b/>
          <w:bCs/>
          <w:sz w:val="24"/>
          <w:szCs w:val="24"/>
          <w:lang/>
        </w:rPr>
      </w:pPr>
      <w:r w:rsidRPr="00CB6ADF">
        <w:rPr>
          <w:rFonts w:ascii="Times New Roman" w:hAnsi="Times New Roman"/>
          <w:b/>
          <w:sz w:val="24"/>
          <w:szCs w:val="24"/>
          <w:u w:val="single"/>
          <w:lang/>
        </w:rPr>
        <w:t>Предузетници:</w:t>
      </w:r>
      <w:r w:rsidRPr="00CB6ADF">
        <w:rPr>
          <w:rFonts w:ascii="Times New Roman" w:eastAsia="TimesNewRomanPSMT" w:hAnsi="Times New Roman"/>
          <w:bCs/>
          <w:sz w:val="24"/>
          <w:szCs w:val="24"/>
          <w:lang/>
        </w:rPr>
        <w:t xml:space="preserve"> И</w:t>
      </w:r>
      <w:r w:rsidRPr="00CB6ADF">
        <w:rPr>
          <w:rFonts w:ascii="Times New Roman" w:hAnsi="Times New Roman"/>
          <w:iCs/>
          <w:sz w:val="24"/>
          <w:szCs w:val="24"/>
          <w:lang w:val="sr-Cyrl-CS"/>
        </w:rPr>
        <w:t xml:space="preserve">звод </w:t>
      </w:r>
      <w:r w:rsidRPr="00CB6ADF">
        <w:rPr>
          <w:rFonts w:ascii="Times New Roman" w:hAnsi="Times New Roman"/>
          <w:sz w:val="24"/>
          <w:szCs w:val="24"/>
        </w:rPr>
        <w:t>из регистра Агенције за привредне регистре,</w:t>
      </w:r>
      <w:r w:rsidRPr="00CB6ADF">
        <w:rPr>
          <w:rFonts w:ascii="Times New Roman" w:hAnsi="Times New Roman"/>
          <w:sz w:val="24"/>
          <w:szCs w:val="24"/>
          <w:lang/>
        </w:rPr>
        <w:t>, односно извод из одговарајућег регистра.</w:t>
      </w:r>
    </w:p>
    <w:p w:rsidR="005A6A2D" w:rsidRPr="00CB6ADF" w:rsidRDefault="005A6A2D">
      <w:pPr>
        <w:pStyle w:val="ListParagraph"/>
        <w:tabs>
          <w:tab w:val="left" w:pos="680"/>
        </w:tabs>
        <w:autoSpaceDE w:val="0"/>
        <w:spacing w:after="0" w:line="100" w:lineRule="atLeast"/>
        <w:ind w:left="0"/>
        <w:jc w:val="both"/>
        <w:rPr>
          <w:rFonts w:ascii="Times New Roman" w:hAnsi="Times New Roman"/>
          <w:b/>
          <w:sz w:val="24"/>
          <w:szCs w:val="24"/>
          <w:u w:val="single"/>
        </w:rPr>
      </w:pPr>
      <w:r w:rsidRPr="00CB6ADF">
        <w:rPr>
          <w:rFonts w:ascii="Times New Roman" w:eastAsia="TimesNewRomanPSMT" w:hAnsi="Times New Roman"/>
          <w:b/>
          <w:bCs/>
          <w:sz w:val="24"/>
          <w:szCs w:val="24"/>
          <w:lang/>
        </w:rPr>
        <w:t>2)</w:t>
      </w:r>
      <w:r w:rsidRPr="00CB6ADF">
        <w:rPr>
          <w:rFonts w:ascii="Times New Roman" w:eastAsia="TimesNewRomanPSMT" w:hAnsi="Times New Roman"/>
          <w:bCs/>
          <w:sz w:val="24"/>
          <w:szCs w:val="24"/>
          <w:lang/>
        </w:rPr>
        <w:t xml:space="preserve">Чл. 75. ст. 1. тач. 2) ЗЈН, услов под редним бројем 2. наведен у табеларном приказу </w:t>
      </w:r>
      <w:r w:rsidRPr="00CB6ADF">
        <w:rPr>
          <w:rFonts w:ascii="Times New Roman" w:eastAsia="TimesNewRomanPSMT" w:hAnsi="Times New Roman"/>
          <w:b/>
          <w:bCs/>
          <w:sz w:val="24"/>
          <w:szCs w:val="24"/>
          <w:lang/>
        </w:rPr>
        <w:t xml:space="preserve">обавезних услова </w:t>
      </w:r>
      <w:r w:rsidRPr="00CB6ADF">
        <w:rPr>
          <w:rFonts w:ascii="Times New Roman" w:eastAsia="TimesNewRomanPSMT" w:hAnsi="Times New Roman"/>
          <w:bCs/>
          <w:sz w:val="24"/>
          <w:szCs w:val="24"/>
          <w:lang/>
        </w:rPr>
        <w:t xml:space="preserve">– </w:t>
      </w:r>
      <w:r w:rsidRPr="00CB6ADF">
        <w:rPr>
          <w:rFonts w:ascii="Times New Roman" w:eastAsia="TimesNewRomanPSMT" w:hAnsi="Times New Roman"/>
          <w:b/>
          <w:bCs/>
          <w:sz w:val="24"/>
          <w:szCs w:val="24"/>
          <w:lang/>
        </w:rPr>
        <w:t>Доказ:</w:t>
      </w:r>
    </w:p>
    <w:p w:rsidR="005A6A2D" w:rsidRPr="00CB6ADF" w:rsidRDefault="005A6A2D">
      <w:pPr>
        <w:pStyle w:val="ListParagraph"/>
        <w:tabs>
          <w:tab w:val="left" w:pos="680"/>
        </w:tabs>
        <w:autoSpaceDE w:val="0"/>
        <w:ind w:left="0"/>
        <w:jc w:val="both"/>
        <w:rPr>
          <w:rFonts w:ascii="Times New Roman" w:hAnsi="Times New Roman"/>
          <w:b/>
          <w:sz w:val="24"/>
          <w:szCs w:val="24"/>
          <w:u w:val="single"/>
        </w:rPr>
      </w:pPr>
      <w:r w:rsidRPr="00CB6ADF">
        <w:rPr>
          <w:rFonts w:ascii="Times New Roman" w:hAnsi="Times New Roman"/>
          <w:b/>
          <w:sz w:val="24"/>
          <w:szCs w:val="24"/>
          <w:u w:val="single"/>
        </w:rPr>
        <w:t>П</w:t>
      </w:r>
      <w:r w:rsidRPr="00CB6ADF">
        <w:rPr>
          <w:rFonts w:ascii="Times New Roman" w:hAnsi="Times New Roman"/>
          <w:b/>
          <w:sz w:val="24"/>
          <w:szCs w:val="24"/>
          <w:u w:val="single"/>
          <w:lang w:val="sr-Cyrl-CS"/>
        </w:rPr>
        <w:t>р</w:t>
      </w:r>
      <w:r w:rsidRPr="00CB6ADF">
        <w:rPr>
          <w:rFonts w:ascii="Times New Roman" w:hAnsi="Times New Roman"/>
          <w:b/>
          <w:bCs/>
          <w:sz w:val="24"/>
          <w:szCs w:val="24"/>
          <w:u w:val="single"/>
        </w:rPr>
        <w:t>авна лица:</w:t>
      </w:r>
      <w:r w:rsidRPr="00CB6ADF">
        <w:rPr>
          <w:rFonts w:ascii="Times New Roman" w:hAnsi="Times New Roman"/>
          <w:bCs/>
          <w:sz w:val="24"/>
          <w:szCs w:val="24"/>
        </w:rPr>
        <w:t xml:space="preserve"> 1) </w:t>
      </w:r>
      <w:r w:rsidRPr="00CB6ADF">
        <w:rPr>
          <w:rFonts w:ascii="Times New Roman" w:hAnsi="Times New Roman"/>
          <w:sz w:val="24"/>
          <w:szCs w:val="24"/>
        </w:rPr>
        <w:t>Извод из казнене евиденције, односно уверењe</w:t>
      </w:r>
      <w:r w:rsidRPr="00CB6ADF">
        <w:rPr>
          <w:rFonts w:ascii="Times New Roman" w:hAnsi="Times New Roman"/>
          <w:b/>
          <w:sz w:val="24"/>
          <w:szCs w:val="24"/>
        </w:rPr>
        <w:t xml:space="preserve"> основног суда </w:t>
      </w:r>
      <w:r w:rsidRPr="00CB6ADF">
        <w:rPr>
          <w:rFonts w:ascii="Times New Roman" w:hAnsi="Times New Roman"/>
          <w:sz w:val="24"/>
          <w:szCs w:val="24"/>
        </w:rPr>
        <w:t>на чијем подручју се налази седиште домаћег правног лица</w:t>
      </w:r>
      <w:r w:rsidRPr="00CB6ADF">
        <w:rPr>
          <w:rFonts w:ascii="Times New Roman" w:hAnsi="Times New Roman"/>
          <w:sz w:val="24"/>
          <w:szCs w:val="24"/>
          <w:lang w:val="ru-RU"/>
        </w:rPr>
        <w:t>,</w:t>
      </w:r>
      <w:r w:rsidRPr="00CB6ADF">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B6ADF">
        <w:rPr>
          <w:rFonts w:ascii="Times New Roman" w:hAnsi="Times New Roman"/>
          <w:sz w:val="24"/>
          <w:szCs w:val="24"/>
          <w:lang/>
        </w:rPr>
        <w:t>.</w:t>
      </w:r>
      <w:r w:rsidRPr="00CB6ADF">
        <w:rPr>
          <w:rFonts w:ascii="Times New Roman" w:hAnsi="Times New Roman"/>
          <w:sz w:val="24"/>
          <w:szCs w:val="24"/>
          <w:u w:val="single"/>
          <w:lang/>
        </w:rPr>
        <w:t>Напомена</w:t>
      </w:r>
      <w:r w:rsidRPr="00CB6ADF">
        <w:rPr>
          <w:rFonts w:ascii="Times New Roman" w:hAnsi="Times New Roman"/>
          <w:sz w:val="24"/>
          <w:szCs w:val="24"/>
          <w:lang/>
        </w:rPr>
        <w:t xml:space="preserve">: Уколико уверење Основног суда не обухвата </w:t>
      </w:r>
      <w:r w:rsidRPr="00CB6ADF">
        <w:rPr>
          <w:rFonts w:ascii="Times New Roman" w:hAnsi="Times New Roman"/>
          <w:sz w:val="24"/>
          <w:szCs w:val="24"/>
        </w:rPr>
        <w:t>податке из казнене евиденције за кривична дела која су у надлежности редовног кривичног одељења Вишег суда</w:t>
      </w:r>
      <w:r w:rsidRPr="00CB6ADF">
        <w:rPr>
          <w:rFonts w:ascii="Times New Roman" w:hAnsi="Times New Roman"/>
          <w:sz w:val="24"/>
          <w:szCs w:val="24"/>
          <w:lang/>
        </w:rPr>
        <w:t xml:space="preserve">, потребно је поред уверења Основног суда доставити </w:t>
      </w:r>
      <w:r w:rsidRPr="00CB6ADF">
        <w:rPr>
          <w:rFonts w:ascii="Times New Roman" w:hAnsi="Times New Roman"/>
          <w:b/>
          <w:sz w:val="24"/>
          <w:szCs w:val="24"/>
          <w:lang/>
        </w:rPr>
        <w:t>И</w:t>
      </w:r>
      <w:r w:rsidRPr="00CB6ADF">
        <w:rPr>
          <w:rFonts w:ascii="Times New Roman" w:hAnsi="Times New Roman"/>
          <w:sz w:val="24"/>
          <w:szCs w:val="24"/>
          <w:lang/>
        </w:rPr>
        <w:t xml:space="preserve"> </w:t>
      </w:r>
      <w:r w:rsidRPr="00CB6ADF">
        <w:rPr>
          <w:rFonts w:ascii="Times New Roman" w:hAnsi="Times New Roman"/>
          <w:b/>
          <w:sz w:val="24"/>
          <w:szCs w:val="24"/>
          <w:lang/>
        </w:rPr>
        <w:t xml:space="preserve">УВЕРЕЊЕ </w:t>
      </w:r>
      <w:r w:rsidRPr="00CB6ADF">
        <w:rPr>
          <w:rFonts w:ascii="Times New Roman" w:hAnsi="Times New Roman"/>
          <w:b/>
          <w:sz w:val="24"/>
          <w:szCs w:val="24"/>
        </w:rPr>
        <w:t>ВИШЕГ СУДА</w:t>
      </w:r>
      <w:r w:rsidRPr="00CB6ADF">
        <w:rPr>
          <w:rFonts w:ascii="Times New Roman" w:hAnsi="Times New Roman"/>
          <w:b/>
          <w:sz w:val="24"/>
          <w:szCs w:val="24"/>
          <w:lang/>
        </w:rPr>
        <w:t xml:space="preserve"> </w:t>
      </w:r>
      <w:r w:rsidRPr="00CB6ADF">
        <w:rPr>
          <w:rFonts w:ascii="Times New Roman" w:hAnsi="Times New Roman"/>
          <w:sz w:val="24"/>
          <w:szCs w:val="24"/>
        </w:rPr>
        <w:t>на чијем подручју је седиште домаћег правног лица</w:t>
      </w:r>
      <w:r w:rsidRPr="00CB6ADF">
        <w:rPr>
          <w:rFonts w:ascii="Times New Roman" w:hAnsi="Times New Roman"/>
          <w:sz w:val="24"/>
          <w:szCs w:val="24"/>
          <w:lang/>
        </w:rPr>
        <w:t xml:space="preserve">, </w:t>
      </w:r>
      <w:r w:rsidRPr="00CB6ADF">
        <w:rPr>
          <w:rFonts w:ascii="Times New Roman" w:hAnsi="Times New Roman"/>
          <w:sz w:val="24"/>
          <w:szCs w:val="24"/>
        </w:rPr>
        <w:t xml:space="preserve">односно седиште представништва или огранка страног правног лица, којом се потврђује да </w:t>
      </w:r>
      <w:r w:rsidRPr="00CB6ADF">
        <w:rPr>
          <w:rFonts w:ascii="Times New Roman" w:hAnsi="Times New Roman"/>
          <w:sz w:val="24"/>
          <w:szCs w:val="24"/>
          <w:lang/>
        </w:rPr>
        <w:t xml:space="preserve">правно лице </w:t>
      </w:r>
      <w:r w:rsidRPr="00CB6ADF">
        <w:rPr>
          <w:rFonts w:ascii="Times New Roman" w:hAnsi="Times New Roman"/>
          <w:sz w:val="24"/>
          <w:szCs w:val="24"/>
        </w:rPr>
        <w:t>није осуђиван</w:t>
      </w:r>
      <w:r w:rsidRPr="00CB6ADF">
        <w:rPr>
          <w:rFonts w:ascii="Times New Roman" w:hAnsi="Times New Roman"/>
          <w:sz w:val="24"/>
          <w:szCs w:val="24"/>
          <w:lang/>
        </w:rPr>
        <w:t>о</w:t>
      </w:r>
      <w:r w:rsidRPr="00CB6ADF">
        <w:rPr>
          <w:rFonts w:ascii="Times New Roman" w:hAnsi="Times New Roman"/>
          <w:sz w:val="24"/>
          <w:szCs w:val="24"/>
        </w:rPr>
        <w:t xml:space="preserve"> за кривична дела против привреде</w:t>
      </w:r>
      <w:r w:rsidRPr="00CB6ADF">
        <w:rPr>
          <w:rFonts w:ascii="Times New Roman" w:hAnsi="Times New Roman"/>
          <w:sz w:val="24"/>
          <w:szCs w:val="24"/>
          <w:lang/>
        </w:rPr>
        <w:t xml:space="preserve"> и</w:t>
      </w:r>
      <w:r w:rsidRPr="00CB6ADF">
        <w:rPr>
          <w:rFonts w:ascii="Times New Roman" w:hAnsi="Times New Roman"/>
          <w:sz w:val="24"/>
          <w:szCs w:val="24"/>
        </w:rPr>
        <w:t xml:space="preserve"> кривично дело примања мита</w:t>
      </w:r>
      <w:r w:rsidRPr="00CB6ADF">
        <w:rPr>
          <w:rFonts w:ascii="Times New Roman" w:hAnsi="Times New Roman"/>
          <w:sz w:val="24"/>
          <w:szCs w:val="24"/>
          <w:lang/>
        </w:rPr>
        <w:t xml:space="preserve">; </w:t>
      </w:r>
      <w:r w:rsidRPr="00CB6ADF">
        <w:rPr>
          <w:rFonts w:ascii="Times New Roman" w:hAnsi="Times New Roman"/>
          <w:sz w:val="24"/>
          <w:szCs w:val="24"/>
        </w:rPr>
        <w:t xml:space="preserve">2) Извод из казнене евиденције </w:t>
      </w:r>
      <w:r w:rsidRPr="00CB6ADF">
        <w:rPr>
          <w:rFonts w:ascii="Times New Roman" w:hAnsi="Times New Roman"/>
          <w:b/>
          <w:sz w:val="24"/>
          <w:szCs w:val="24"/>
        </w:rPr>
        <w:t>Посебног одељења за организовани криминал Вишег суда у Београду</w:t>
      </w:r>
      <w:r w:rsidRPr="00CB6ADF">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B6ADF">
        <w:rPr>
          <w:rFonts w:ascii="Times New Roman" w:hAnsi="Times New Roman"/>
          <w:b/>
          <w:sz w:val="24"/>
          <w:szCs w:val="24"/>
        </w:rPr>
        <w:t xml:space="preserve"> надлежне полицијске управе МУП-а</w:t>
      </w:r>
      <w:r w:rsidRPr="00CB6ADF">
        <w:rPr>
          <w:rFonts w:ascii="Times New Roman" w:hAnsi="Times New Roman"/>
          <w:sz w:val="24"/>
          <w:szCs w:val="24"/>
        </w:rPr>
        <w:t xml:space="preserve">, којим се потврђује да </w:t>
      </w:r>
      <w:r w:rsidRPr="00CB6ADF">
        <w:rPr>
          <w:rFonts w:ascii="Times New Roman" w:hAnsi="Times New Roman"/>
          <w:sz w:val="24"/>
          <w:szCs w:val="24"/>
          <w:lang/>
        </w:rPr>
        <w:t>закон</w:t>
      </w:r>
      <w:r w:rsidRPr="00CB6ADF">
        <w:rPr>
          <w:rFonts w:ascii="Times New Roman" w:hAnsi="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B6ADF">
        <w:rPr>
          <w:rFonts w:ascii="Times New Roman" w:hAnsi="Times New Roman"/>
          <w:sz w:val="24"/>
          <w:szCs w:val="24"/>
          <w:lang/>
        </w:rPr>
        <w:t>законс</w:t>
      </w:r>
      <w:r w:rsidRPr="00CB6ADF">
        <w:rPr>
          <w:rFonts w:ascii="Times New Roman" w:hAnsi="Times New Roman"/>
          <w:sz w:val="24"/>
          <w:szCs w:val="24"/>
        </w:rPr>
        <w:t xml:space="preserve">ког заступника). Уколико понуђач има више </w:t>
      </w:r>
      <w:r w:rsidRPr="00CB6ADF">
        <w:rPr>
          <w:rFonts w:ascii="Times New Roman" w:hAnsi="Times New Roman"/>
          <w:sz w:val="24"/>
          <w:szCs w:val="24"/>
          <w:lang/>
        </w:rPr>
        <w:t>зскон</w:t>
      </w:r>
      <w:r w:rsidRPr="00CB6ADF">
        <w:rPr>
          <w:rFonts w:ascii="Times New Roman" w:hAnsi="Times New Roman"/>
          <w:sz w:val="24"/>
          <w:szCs w:val="24"/>
        </w:rPr>
        <w:t xml:space="preserve">ских заступника дужан је да достави доказ за сваког од њих. </w:t>
      </w:r>
    </w:p>
    <w:p w:rsidR="005A6A2D" w:rsidRPr="00CB6ADF" w:rsidRDefault="005A6A2D">
      <w:pPr>
        <w:pStyle w:val="ListParagraph"/>
        <w:tabs>
          <w:tab w:val="left" w:pos="680"/>
        </w:tabs>
        <w:autoSpaceDE w:val="0"/>
        <w:ind w:left="0"/>
        <w:jc w:val="both"/>
        <w:rPr>
          <w:rFonts w:ascii="Times New Roman" w:hAnsi="Times New Roman"/>
          <w:b/>
          <w:sz w:val="24"/>
          <w:szCs w:val="24"/>
        </w:rPr>
      </w:pPr>
      <w:r w:rsidRPr="00CB6ADF">
        <w:rPr>
          <w:rFonts w:ascii="Times New Roman" w:hAnsi="Times New Roman"/>
          <w:b/>
          <w:sz w:val="24"/>
          <w:szCs w:val="24"/>
          <w:u w:val="single"/>
        </w:rPr>
        <w:t>П</w:t>
      </w:r>
      <w:r w:rsidRPr="00CB6ADF">
        <w:rPr>
          <w:rFonts w:ascii="Times New Roman" w:hAnsi="Times New Roman"/>
          <w:b/>
          <w:bCs/>
          <w:sz w:val="24"/>
          <w:szCs w:val="24"/>
          <w:u w:val="single"/>
        </w:rPr>
        <w:t>редузетници и физичка лица</w:t>
      </w:r>
      <w:r w:rsidRPr="00CB6ADF">
        <w:rPr>
          <w:rFonts w:ascii="Times New Roman" w:hAnsi="Times New Roman"/>
          <w:sz w:val="24"/>
          <w:szCs w:val="24"/>
          <w:u w:val="single"/>
        </w:rPr>
        <w:t>:</w:t>
      </w:r>
      <w:r w:rsidRPr="00CB6ADF">
        <w:rPr>
          <w:rFonts w:ascii="Times New Roman" w:hAnsi="Times New Roman"/>
          <w:sz w:val="24"/>
          <w:szCs w:val="24"/>
        </w:rPr>
        <w:t xml:space="preserve"> Извод из казнене евиденције, односно уверење </w:t>
      </w:r>
      <w:r w:rsidRPr="00CB6ADF">
        <w:rPr>
          <w:rFonts w:ascii="Times New Roman" w:hAnsi="Times New Roman"/>
          <w:b/>
          <w:sz w:val="24"/>
          <w:szCs w:val="24"/>
        </w:rPr>
        <w:t>надлежне полицијске управе МУП-а</w:t>
      </w:r>
      <w:r w:rsidRPr="00CB6ADF">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A6A2D" w:rsidRPr="00CB6ADF" w:rsidRDefault="005A6A2D">
      <w:pPr>
        <w:pStyle w:val="ListParagraph"/>
        <w:tabs>
          <w:tab w:val="left" w:pos="680"/>
        </w:tabs>
        <w:autoSpaceDE w:val="0"/>
        <w:ind w:left="0"/>
        <w:jc w:val="both"/>
        <w:rPr>
          <w:rFonts w:ascii="Times New Roman" w:eastAsia="TimesNewRomanPSMT" w:hAnsi="Times New Roman"/>
          <w:b/>
          <w:bCs/>
          <w:sz w:val="24"/>
          <w:szCs w:val="24"/>
          <w:lang/>
        </w:rPr>
      </w:pPr>
      <w:r w:rsidRPr="00CB6ADF">
        <w:rPr>
          <w:rFonts w:ascii="Times New Roman" w:hAnsi="Times New Roman"/>
          <w:b/>
          <w:sz w:val="24"/>
          <w:szCs w:val="24"/>
        </w:rPr>
        <w:t>Доказ</w:t>
      </w:r>
      <w:r w:rsidRPr="00CB6ADF">
        <w:rPr>
          <w:rFonts w:ascii="Times New Roman" w:hAnsi="Times New Roman"/>
          <w:b/>
          <w:sz w:val="24"/>
          <w:szCs w:val="24"/>
          <w:lang/>
        </w:rPr>
        <w:t>и</w:t>
      </w:r>
      <w:r w:rsidRPr="00CB6ADF">
        <w:rPr>
          <w:rFonts w:ascii="Times New Roman" w:hAnsi="Times New Roman"/>
          <w:b/>
          <w:sz w:val="24"/>
          <w:szCs w:val="24"/>
        </w:rPr>
        <w:t xml:space="preserve"> не мо</w:t>
      </w:r>
      <w:r w:rsidRPr="00CB6ADF">
        <w:rPr>
          <w:rFonts w:ascii="Times New Roman" w:hAnsi="Times New Roman"/>
          <w:b/>
          <w:sz w:val="24"/>
          <w:szCs w:val="24"/>
          <w:lang/>
        </w:rPr>
        <w:t>гу</w:t>
      </w:r>
      <w:r w:rsidRPr="00CB6ADF">
        <w:rPr>
          <w:rFonts w:ascii="Times New Roman" w:hAnsi="Times New Roman"/>
          <w:b/>
          <w:sz w:val="24"/>
          <w:szCs w:val="24"/>
        </w:rPr>
        <w:t xml:space="preserve"> бити старији од два месеца пре отварања понуда</w:t>
      </w:r>
      <w:r w:rsidRPr="00CB6ADF">
        <w:rPr>
          <w:rFonts w:ascii="Times New Roman" w:hAnsi="Times New Roman"/>
          <w:b/>
          <w:sz w:val="24"/>
          <w:szCs w:val="24"/>
          <w:lang/>
        </w:rPr>
        <w:t>.</w:t>
      </w:r>
    </w:p>
    <w:p w:rsidR="005A6A2D" w:rsidRPr="00CB6ADF" w:rsidRDefault="005A6A2D">
      <w:pPr>
        <w:pStyle w:val="ListParagraph"/>
        <w:tabs>
          <w:tab w:val="left" w:pos="680"/>
        </w:tabs>
        <w:autoSpaceDE w:val="0"/>
        <w:spacing w:after="0" w:line="100" w:lineRule="atLeast"/>
        <w:ind w:left="0"/>
        <w:jc w:val="both"/>
        <w:rPr>
          <w:rFonts w:ascii="Times New Roman" w:hAnsi="Times New Roman"/>
          <w:sz w:val="24"/>
          <w:szCs w:val="24"/>
        </w:rPr>
      </w:pPr>
      <w:r w:rsidRPr="00CB6ADF">
        <w:rPr>
          <w:rFonts w:ascii="Times New Roman" w:eastAsia="TimesNewRomanPSMT" w:hAnsi="Times New Roman"/>
          <w:b/>
          <w:bCs/>
          <w:sz w:val="24"/>
          <w:szCs w:val="24"/>
          <w:lang/>
        </w:rPr>
        <w:t>3)</w:t>
      </w:r>
      <w:r w:rsidRPr="00CB6ADF">
        <w:rPr>
          <w:rFonts w:ascii="Times New Roman" w:eastAsia="TimesNewRomanPSMT" w:hAnsi="Times New Roman"/>
          <w:bCs/>
          <w:sz w:val="24"/>
          <w:szCs w:val="24"/>
          <w:lang/>
        </w:rPr>
        <w:t xml:space="preserve">Чл. 75. ст. 1. тач. 4) ЗЈН, услов под редним бројем 3. наведен у табеларном приказу </w:t>
      </w:r>
      <w:r w:rsidRPr="00CB6ADF">
        <w:rPr>
          <w:rFonts w:ascii="Times New Roman" w:eastAsia="TimesNewRomanPSMT" w:hAnsi="Times New Roman"/>
          <w:b/>
          <w:bCs/>
          <w:sz w:val="24"/>
          <w:szCs w:val="24"/>
          <w:lang/>
        </w:rPr>
        <w:t xml:space="preserve">обавезних услова  </w:t>
      </w:r>
      <w:r w:rsidRPr="00CB6ADF">
        <w:rPr>
          <w:rFonts w:ascii="Times New Roman" w:eastAsia="TimesNewRomanPSMT" w:hAnsi="Times New Roman"/>
          <w:bCs/>
          <w:sz w:val="24"/>
          <w:szCs w:val="24"/>
          <w:lang/>
        </w:rPr>
        <w:t>-</w:t>
      </w:r>
      <w:r w:rsidRPr="00CB6ADF">
        <w:rPr>
          <w:rFonts w:ascii="Times New Roman" w:hAnsi="Times New Roman"/>
          <w:b/>
          <w:sz w:val="24"/>
          <w:szCs w:val="24"/>
          <w:lang w:val="sr-Cyrl-CS"/>
        </w:rPr>
        <w:t xml:space="preserve"> Доказ: </w:t>
      </w:r>
    </w:p>
    <w:p w:rsidR="005A6A2D" w:rsidRPr="00CB6ADF" w:rsidRDefault="005A6A2D">
      <w:pPr>
        <w:pStyle w:val="ListParagraph"/>
        <w:tabs>
          <w:tab w:val="left" w:pos="680"/>
        </w:tabs>
        <w:autoSpaceDE w:val="0"/>
        <w:ind w:left="0"/>
        <w:jc w:val="both"/>
        <w:rPr>
          <w:rFonts w:ascii="Times New Roman" w:hAnsi="Times New Roman"/>
          <w:b/>
          <w:sz w:val="24"/>
          <w:szCs w:val="24"/>
        </w:rPr>
      </w:pPr>
      <w:r w:rsidRPr="00CB6ADF">
        <w:rPr>
          <w:rFonts w:ascii="Times New Roman" w:hAnsi="Times New Roman"/>
          <w:sz w:val="24"/>
          <w:szCs w:val="24"/>
        </w:rPr>
        <w:t xml:space="preserve">Уверење </w:t>
      </w:r>
      <w:r w:rsidRPr="00CB6ADF">
        <w:rPr>
          <w:rFonts w:ascii="Times New Roman" w:hAnsi="Times New Roman"/>
          <w:bCs/>
          <w:sz w:val="24"/>
          <w:szCs w:val="24"/>
        </w:rPr>
        <w:t xml:space="preserve">Пореске управе Министарства финансија </w:t>
      </w:r>
      <w:r w:rsidRPr="00CB6ADF">
        <w:rPr>
          <w:rFonts w:ascii="Times New Roman" w:hAnsi="Times New Roman"/>
          <w:sz w:val="24"/>
          <w:szCs w:val="24"/>
        </w:rPr>
        <w:t xml:space="preserve">да је измирио доспеле порезе и доприносе и уверење надлежне управе </w:t>
      </w:r>
      <w:r w:rsidRPr="00CB6ADF">
        <w:rPr>
          <w:rFonts w:ascii="Times New Roman" w:hAnsi="Times New Roman"/>
          <w:bCs/>
          <w:sz w:val="24"/>
          <w:szCs w:val="24"/>
        </w:rPr>
        <w:t xml:space="preserve">локалне самоуправе </w:t>
      </w:r>
      <w:r w:rsidRPr="00CB6ADF">
        <w:rPr>
          <w:rFonts w:ascii="Times New Roman" w:hAnsi="Times New Roman"/>
          <w:sz w:val="24"/>
          <w:szCs w:val="24"/>
        </w:rPr>
        <w:t xml:space="preserve">да је измирио обавезе по основу изворних локалних јавних прихода или потврду </w:t>
      </w:r>
      <w:r w:rsidRPr="00CB6ADF">
        <w:rPr>
          <w:rFonts w:ascii="Times New Roman" w:hAnsi="Times New Roman"/>
          <w:sz w:val="24"/>
          <w:szCs w:val="24"/>
          <w:lang/>
        </w:rPr>
        <w:t xml:space="preserve">надлежног органа </w:t>
      </w:r>
      <w:r w:rsidRPr="00CB6ADF">
        <w:rPr>
          <w:rFonts w:ascii="Times New Roman" w:hAnsi="Times New Roman"/>
          <w:sz w:val="24"/>
          <w:szCs w:val="24"/>
        </w:rPr>
        <w:t xml:space="preserve">да се понуђач налази у поступку приватизације. </w:t>
      </w:r>
    </w:p>
    <w:p w:rsidR="005A6A2D" w:rsidRPr="00CB6ADF" w:rsidRDefault="005A6A2D" w:rsidP="001C68B4">
      <w:pPr>
        <w:pStyle w:val="ListParagraph"/>
        <w:tabs>
          <w:tab w:val="left" w:pos="680"/>
        </w:tabs>
        <w:autoSpaceDE w:val="0"/>
        <w:ind w:left="0"/>
        <w:jc w:val="both"/>
        <w:rPr>
          <w:rFonts w:ascii="Times New Roman" w:eastAsia="TimesNewRomanPS-BoldMT" w:hAnsi="Times New Roman"/>
          <w:bCs/>
        </w:rPr>
      </w:pPr>
      <w:r w:rsidRPr="00CB6ADF">
        <w:rPr>
          <w:rFonts w:ascii="Times New Roman" w:hAnsi="Times New Roman"/>
          <w:b/>
          <w:sz w:val="24"/>
          <w:szCs w:val="24"/>
        </w:rPr>
        <w:t>Доказ</w:t>
      </w:r>
      <w:r w:rsidRPr="00CB6ADF">
        <w:rPr>
          <w:rFonts w:ascii="Times New Roman" w:hAnsi="Times New Roman"/>
          <w:b/>
          <w:sz w:val="24"/>
          <w:szCs w:val="24"/>
          <w:lang/>
        </w:rPr>
        <w:t>и</w:t>
      </w:r>
      <w:r w:rsidRPr="00CB6ADF">
        <w:rPr>
          <w:rFonts w:ascii="Times New Roman" w:hAnsi="Times New Roman"/>
          <w:b/>
          <w:sz w:val="24"/>
          <w:szCs w:val="24"/>
        </w:rPr>
        <w:t xml:space="preserve"> не мо</w:t>
      </w:r>
      <w:r w:rsidRPr="00CB6ADF">
        <w:rPr>
          <w:rFonts w:ascii="Times New Roman" w:hAnsi="Times New Roman"/>
          <w:b/>
          <w:sz w:val="24"/>
          <w:szCs w:val="24"/>
          <w:lang/>
        </w:rPr>
        <w:t>гу</w:t>
      </w:r>
      <w:r w:rsidRPr="00CB6ADF">
        <w:rPr>
          <w:rFonts w:ascii="Times New Roman" w:hAnsi="Times New Roman"/>
          <w:b/>
          <w:sz w:val="24"/>
          <w:szCs w:val="24"/>
        </w:rPr>
        <w:t xml:space="preserve"> бити старији од два месеца пре отварања понуда</w:t>
      </w:r>
      <w:r w:rsidRPr="00CB6ADF">
        <w:rPr>
          <w:rFonts w:ascii="Times New Roman" w:hAnsi="Times New Roman"/>
          <w:b/>
          <w:sz w:val="24"/>
          <w:szCs w:val="24"/>
          <w:lang/>
        </w:rPr>
        <w:t>.</w:t>
      </w:r>
    </w:p>
    <w:p w:rsidR="005A6A2D" w:rsidRPr="00CB6ADF" w:rsidRDefault="005A6A2D">
      <w:pPr>
        <w:pStyle w:val="ListParagraph"/>
        <w:tabs>
          <w:tab w:val="left" w:pos="680"/>
        </w:tabs>
        <w:autoSpaceDE w:val="0"/>
        <w:ind w:left="0"/>
        <w:jc w:val="both"/>
        <w:rPr>
          <w:rFonts w:ascii="Times New Roman" w:eastAsia="TimesNewRomanPS-BoldMT" w:hAnsi="Times New Roman"/>
          <w:bCs/>
        </w:rPr>
      </w:pPr>
      <w:r w:rsidRPr="00CB6ADF">
        <w:rPr>
          <w:rFonts w:ascii="Times New Roman" w:eastAsia="TimesNewRomanPS-BoldMT" w:hAnsi="Times New Roman"/>
          <w:bCs/>
        </w:rPr>
        <w:tab/>
      </w:r>
    </w:p>
    <w:p w:rsidR="005A6A2D" w:rsidRPr="00CB6ADF" w:rsidRDefault="005A6A2D" w:rsidP="006365A5">
      <w:pPr>
        <w:pStyle w:val="ListParagraph"/>
        <w:tabs>
          <w:tab w:val="left" w:pos="680"/>
        </w:tabs>
        <w:autoSpaceDE w:val="0"/>
        <w:spacing w:after="0"/>
        <w:ind w:left="0"/>
        <w:jc w:val="both"/>
        <w:rPr>
          <w:rFonts w:ascii="Times New Roman" w:hAnsi="Times New Roman"/>
          <w:sz w:val="24"/>
          <w:szCs w:val="24"/>
          <w:lang w:val="sr-Cyrl-CS"/>
        </w:rPr>
      </w:pPr>
      <w:r w:rsidRPr="00CB6ADF">
        <w:rPr>
          <w:rFonts w:ascii="Times New Roman" w:eastAsia="TimesNewRomanPS-BoldMT" w:hAnsi="Times New Roman"/>
          <w:bCs/>
        </w:rPr>
        <w:tab/>
      </w:r>
      <w:r w:rsidRPr="00CB6ADF">
        <w:rPr>
          <w:rFonts w:ascii="Times New Roman" w:eastAsia="TimesNewRomanPS-BoldMT" w:hAnsi="Times New Roman"/>
          <w:bCs/>
          <w:sz w:val="24"/>
          <w:szCs w:val="24"/>
        </w:rPr>
        <w:t>Понуђачи који су регистровани у Регистру понуђача који води Агенција за привредне регистре не достав</w:t>
      </w:r>
      <w:r w:rsidRPr="00CB6ADF">
        <w:rPr>
          <w:rFonts w:ascii="Times New Roman" w:eastAsia="TimesNewRomanPS-BoldMT" w:hAnsi="Times New Roman"/>
          <w:bCs/>
          <w:sz w:val="24"/>
          <w:szCs w:val="24"/>
          <w:lang/>
        </w:rPr>
        <w:t>љају</w:t>
      </w:r>
      <w:r w:rsidRPr="00CB6ADF">
        <w:rPr>
          <w:rFonts w:ascii="Times New Roman" w:eastAsia="TimesNewRomanPS-BoldMT" w:hAnsi="Times New Roman"/>
          <w:bCs/>
          <w:sz w:val="24"/>
          <w:szCs w:val="24"/>
        </w:rPr>
        <w:t xml:space="preserve"> доказе о испуњености услова из члана 75. став 1. тачке </w:t>
      </w:r>
      <w:r w:rsidRPr="00CB6ADF">
        <w:rPr>
          <w:rFonts w:ascii="Times New Roman" w:hAnsi="Times New Roman"/>
          <w:bCs/>
          <w:iCs/>
          <w:sz w:val="24"/>
          <w:szCs w:val="24"/>
        </w:rPr>
        <w:t xml:space="preserve">1) до 4) </w:t>
      </w:r>
      <w:r w:rsidRPr="00CB6ADF">
        <w:rPr>
          <w:rFonts w:ascii="Times New Roman" w:eastAsia="TimesNewRomanPS-BoldMT" w:hAnsi="Times New Roman"/>
          <w:bCs/>
          <w:sz w:val="24"/>
          <w:szCs w:val="24"/>
        </w:rPr>
        <w:t>ЗЈН, сходно чл. 78. ЗЈН.</w:t>
      </w:r>
    </w:p>
    <w:p w:rsidR="005A6A2D" w:rsidRPr="00CB6ADF" w:rsidRDefault="005A6A2D" w:rsidP="002E1867">
      <w:pPr>
        <w:pStyle w:val="NoSpacing"/>
        <w:ind w:firstLine="360"/>
        <w:jc w:val="both"/>
        <w:rPr>
          <w:rFonts w:ascii="Times New Roman" w:hAnsi="Times New Roman"/>
          <w:sz w:val="24"/>
          <w:szCs w:val="24"/>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27"/>
          <w:sz w:val="24"/>
          <w:szCs w:val="24"/>
          <w:lang w:val="sr-Cyrl-CS"/>
        </w:rPr>
        <w:t xml:space="preserve"> </w:t>
      </w:r>
      <w:r w:rsidRPr="00CB6ADF">
        <w:rPr>
          <w:rFonts w:ascii="Times New Roman" w:hAnsi="Times New Roman"/>
          <w:sz w:val="24"/>
          <w:szCs w:val="24"/>
          <w:lang w:val="sr-Cyrl-CS"/>
        </w:rPr>
        <w:t>није</w:t>
      </w:r>
      <w:r w:rsidRPr="00CB6ADF">
        <w:rPr>
          <w:rFonts w:ascii="Times New Roman" w:hAnsi="Times New Roman"/>
          <w:spacing w:val="27"/>
          <w:sz w:val="24"/>
          <w:szCs w:val="24"/>
          <w:lang w:val="sr-Cyrl-CS"/>
        </w:rPr>
        <w:t xml:space="preserve"> </w:t>
      </w:r>
      <w:r w:rsidRPr="00CB6ADF">
        <w:rPr>
          <w:rFonts w:ascii="Times New Roman" w:hAnsi="Times New Roman"/>
          <w:spacing w:val="-1"/>
          <w:sz w:val="24"/>
          <w:szCs w:val="24"/>
          <w:lang w:val="sr-Cyrl-CS"/>
        </w:rPr>
        <w:t>дужа</w:t>
      </w:r>
      <w:r w:rsidRPr="00CB6ADF">
        <w:rPr>
          <w:rFonts w:ascii="Times New Roman" w:hAnsi="Times New Roman"/>
          <w:sz w:val="24"/>
          <w:szCs w:val="24"/>
          <w:lang w:val="sr-Cyrl-CS"/>
        </w:rPr>
        <w:t>н</w:t>
      </w:r>
      <w:r w:rsidRPr="00CB6ADF">
        <w:rPr>
          <w:rFonts w:ascii="Times New Roman" w:hAnsi="Times New Roman"/>
          <w:spacing w:val="26"/>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25"/>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авља</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25"/>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в</w:t>
      </w:r>
      <w:r w:rsidRPr="00CB6ADF">
        <w:rPr>
          <w:rFonts w:ascii="Times New Roman" w:hAnsi="Times New Roman"/>
          <w:sz w:val="24"/>
          <w:szCs w:val="24"/>
          <w:lang w:val="sr-Cyrl-CS"/>
        </w:rPr>
        <w:t>ид</w:t>
      </w:r>
      <w:r w:rsidRPr="00CB6ADF">
        <w:rPr>
          <w:rFonts w:ascii="Times New Roman" w:hAnsi="Times New Roman"/>
          <w:spacing w:val="27"/>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о</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азе</w:t>
      </w:r>
      <w:r w:rsidRPr="00CB6ADF">
        <w:rPr>
          <w:rFonts w:ascii="Times New Roman" w:hAnsi="Times New Roman"/>
          <w:spacing w:val="26"/>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w:t>
      </w:r>
      <w:r w:rsidRPr="00CB6ADF">
        <w:rPr>
          <w:rFonts w:ascii="Times New Roman" w:hAnsi="Times New Roman"/>
          <w:spacing w:val="26"/>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у</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јавно</w:t>
      </w:r>
      <w:r w:rsidRPr="00CB6ADF">
        <w:rPr>
          <w:rFonts w:ascii="Times New Roman" w:hAnsi="Times New Roman"/>
          <w:spacing w:val="26"/>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4"/>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пни на интернет 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раница</w:t>
      </w:r>
      <w:r w:rsidRPr="00CB6ADF">
        <w:rPr>
          <w:rFonts w:ascii="Times New Roman" w:hAnsi="Times New Roman"/>
          <w:spacing w:val="-2"/>
          <w:sz w:val="24"/>
          <w:szCs w:val="24"/>
          <w:lang w:val="sr-Cyrl-CS"/>
        </w:rPr>
        <w:t>м</w:t>
      </w:r>
      <w:r w:rsidRPr="00CB6ADF">
        <w:rPr>
          <w:rFonts w:ascii="Times New Roman" w:hAnsi="Times New Roman"/>
          <w:sz w:val="24"/>
          <w:szCs w:val="24"/>
          <w:lang w:val="sr-Cyrl-CS"/>
        </w:rPr>
        <w:t>а надлежн</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х органа. 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 xml:space="preserve"> ј</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дужа</w:t>
      </w:r>
      <w:r w:rsidRPr="00CB6ADF">
        <w:rPr>
          <w:rFonts w:ascii="Times New Roman" w:hAnsi="Times New Roman"/>
          <w:sz w:val="24"/>
          <w:szCs w:val="24"/>
          <w:lang w:val="sr-Cyrl-CS"/>
        </w:rPr>
        <w:t>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да </w:t>
      </w:r>
      <w:r w:rsidRPr="00CB6ADF">
        <w:rPr>
          <w:rFonts w:ascii="Times New Roman" w:hAnsi="Times New Roman"/>
          <w:spacing w:val="-3"/>
          <w:sz w:val="24"/>
          <w:szCs w:val="24"/>
          <w:lang w:val="sr-Cyrl-CS"/>
        </w:rPr>
        <w:t>б</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w:t>
      </w:r>
      <w:r w:rsidRPr="00CB6ADF">
        <w:rPr>
          <w:rFonts w:ascii="Times New Roman" w:hAnsi="Times New Roman"/>
          <w:spacing w:val="2"/>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длаг</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ња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писмено</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оба</w:t>
      </w:r>
      <w:r w:rsidRPr="00CB6ADF">
        <w:rPr>
          <w:rFonts w:ascii="Times New Roman" w:hAnsi="Times New Roman"/>
          <w:spacing w:val="-2"/>
          <w:sz w:val="24"/>
          <w:szCs w:val="24"/>
          <w:lang w:val="sr-Cyrl-CS"/>
        </w:rPr>
        <w:t>в</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сти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чиоца о</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било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ој</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5"/>
          <w:sz w:val="24"/>
          <w:szCs w:val="24"/>
          <w:lang w:val="sr-Cyrl-CS"/>
        </w:rPr>
        <w:t>о</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ени у</w:t>
      </w:r>
      <w:r w:rsidRPr="00CB6ADF">
        <w:rPr>
          <w:rFonts w:ascii="Times New Roman" w:hAnsi="Times New Roman"/>
          <w:spacing w:val="3"/>
          <w:sz w:val="24"/>
          <w:szCs w:val="24"/>
          <w:lang w:val="sr-Cyrl-CS"/>
        </w:rPr>
        <w:t xml:space="preserve"> </w:t>
      </w:r>
      <w:r w:rsidRPr="00CB6ADF">
        <w:rPr>
          <w:rFonts w:ascii="Times New Roman" w:hAnsi="Times New Roman"/>
          <w:spacing w:val="-2"/>
          <w:sz w:val="24"/>
          <w:szCs w:val="24"/>
          <w:lang w:val="sr-Cyrl-CS"/>
        </w:rPr>
        <w:t>в</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 xml:space="preserve">зи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ис</w:t>
      </w:r>
      <w:r w:rsidRPr="00CB6ADF">
        <w:rPr>
          <w:rFonts w:ascii="Times New Roman" w:hAnsi="Times New Roman"/>
          <w:spacing w:val="-1"/>
          <w:sz w:val="24"/>
          <w:szCs w:val="24"/>
          <w:lang w:val="sr-Cyrl-CS"/>
        </w:rPr>
        <w:t>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ошћу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усло</w:t>
      </w:r>
      <w:r w:rsidRPr="00CB6ADF">
        <w:rPr>
          <w:rFonts w:ascii="Times New Roman" w:hAnsi="Times New Roman"/>
          <w:spacing w:val="-5"/>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из</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5"/>
          <w:sz w:val="24"/>
          <w:szCs w:val="24"/>
          <w:lang w:val="sr-Cyrl-CS"/>
        </w:rPr>
        <w:t>т</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п</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јавне</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абав</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ј</w:t>
      </w:r>
      <w:r w:rsidRPr="00CB6ADF">
        <w:rPr>
          <w:rFonts w:ascii="Times New Roman" w:hAnsi="Times New Roman"/>
          <w:sz w:val="24"/>
          <w:szCs w:val="24"/>
          <w:lang w:val="sr-Cyrl-CS"/>
        </w:rPr>
        <w:t>а нас</w:t>
      </w:r>
      <w:r w:rsidRPr="00CB6ADF">
        <w:rPr>
          <w:rFonts w:ascii="Times New Roman" w:hAnsi="Times New Roman"/>
          <w:spacing w:val="-5"/>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до доношења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л</w:t>
      </w:r>
      <w:r w:rsidRPr="00CB6ADF">
        <w:rPr>
          <w:rFonts w:ascii="Times New Roman" w:hAnsi="Times New Roman"/>
          <w:spacing w:val="2"/>
          <w:sz w:val="24"/>
          <w:szCs w:val="24"/>
          <w:lang w:val="sr-Cyrl-CS"/>
        </w:rPr>
        <w:t>у</w:t>
      </w:r>
      <w:r w:rsidRPr="00CB6ADF">
        <w:rPr>
          <w:rFonts w:ascii="Times New Roman" w:hAnsi="Times New Roman"/>
          <w:spacing w:val="-7"/>
          <w:sz w:val="24"/>
          <w:szCs w:val="24"/>
          <w:lang w:val="sr-Cyrl-CS"/>
        </w:rPr>
        <w:t>к</w:t>
      </w:r>
      <w:r w:rsidRPr="00CB6ADF">
        <w:rPr>
          <w:rFonts w:ascii="Times New Roman" w:hAnsi="Times New Roman"/>
          <w:sz w:val="24"/>
          <w:szCs w:val="24"/>
          <w:lang w:val="sr-Cyrl-CS"/>
        </w:rPr>
        <w:t>е,</w:t>
      </w:r>
      <w:r w:rsidRPr="00CB6ADF">
        <w:rPr>
          <w:rFonts w:ascii="Times New Roman" w:hAnsi="Times New Roman"/>
          <w:spacing w:val="2"/>
          <w:sz w:val="24"/>
          <w:szCs w:val="24"/>
          <w:lang w:val="sr-Cyrl-CS"/>
        </w:rPr>
        <w:t xml:space="preserve"> </w:t>
      </w:r>
      <w:r w:rsidRPr="00CB6ADF">
        <w:rPr>
          <w:rFonts w:ascii="Times New Roman" w:hAnsi="Times New Roman"/>
          <w:spacing w:val="-8"/>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сно</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1"/>
          <w:sz w:val="24"/>
          <w:szCs w:val="24"/>
          <w:lang w:val="sr-Cyrl-CS"/>
        </w:rPr>
        <w:t>к</w:t>
      </w:r>
      <w:r w:rsidRPr="00CB6ADF">
        <w:rPr>
          <w:rFonts w:ascii="Times New Roman" w:hAnsi="Times New Roman"/>
          <w:spacing w:val="-2"/>
          <w:sz w:val="24"/>
          <w:szCs w:val="24"/>
          <w:lang w:val="sr-Cyrl-CS"/>
        </w:rPr>
        <w:t>љ</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ења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7"/>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ора,</w:t>
      </w:r>
      <w:r w:rsidRPr="00CB6ADF">
        <w:rPr>
          <w:rFonts w:ascii="Times New Roman" w:hAnsi="Times New Roman"/>
          <w:spacing w:val="2"/>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сно</w:t>
      </w:r>
      <w:r w:rsidRPr="00CB6ADF">
        <w:rPr>
          <w:rFonts w:ascii="Times New Roman" w:hAnsi="Times New Roman"/>
          <w:spacing w:val="2"/>
          <w:sz w:val="24"/>
          <w:szCs w:val="24"/>
          <w:lang w:val="sr-Cyrl-CS"/>
        </w:rPr>
        <w:t xml:space="preserve"> </w:t>
      </w:r>
      <w:r w:rsidRPr="00CB6ADF">
        <w:rPr>
          <w:rFonts w:ascii="Times New Roman" w:hAnsi="Times New Roman"/>
          <w:spacing w:val="-4"/>
          <w:sz w:val="24"/>
          <w:szCs w:val="24"/>
          <w:lang w:val="sr-Cyrl-CS"/>
        </w:rPr>
        <w:t>т</w:t>
      </w:r>
      <w:r w:rsidRPr="00CB6ADF">
        <w:rPr>
          <w:rFonts w:ascii="Times New Roman" w:hAnsi="Times New Roman"/>
          <w:sz w:val="24"/>
          <w:szCs w:val="24"/>
          <w:lang w:val="sr-Cyrl-CS"/>
        </w:rPr>
        <w:t>о</w:t>
      </w:r>
      <w:r w:rsidRPr="00CB6ADF">
        <w:rPr>
          <w:rFonts w:ascii="Times New Roman" w:hAnsi="Times New Roman"/>
          <w:spacing w:val="-12"/>
          <w:sz w:val="24"/>
          <w:szCs w:val="24"/>
          <w:lang w:val="sr-Cyrl-CS"/>
        </w:rPr>
        <w:t>к</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 xml:space="preserve">м </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ења</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pacing w:val="-6"/>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ора о јавној набавци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и да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 до</w:t>
      </w:r>
      <w:r w:rsidRPr="00CB6ADF">
        <w:rPr>
          <w:rFonts w:ascii="Times New Roman" w:hAnsi="Times New Roman"/>
          <w:spacing w:val="-5"/>
          <w:sz w:val="24"/>
          <w:szCs w:val="24"/>
          <w:lang w:val="sr-Cyrl-CS"/>
        </w:rPr>
        <w:t>к</w:t>
      </w:r>
      <w:r w:rsidRPr="00CB6ADF">
        <w:rPr>
          <w:rFonts w:ascii="Times New Roman" w:hAnsi="Times New Roman"/>
          <w:spacing w:val="-4"/>
          <w:sz w:val="24"/>
          <w:szCs w:val="24"/>
          <w:lang w:val="sr-Cyrl-CS"/>
        </w:rPr>
        <w:t>у</w:t>
      </w:r>
      <w:r w:rsidRPr="00CB6ADF">
        <w:rPr>
          <w:rFonts w:ascii="Times New Roman" w:hAnsi="Times New Roman"/>
          <w:sz w:val="24"/>
          <w:szCs w:val="24"/>
          <w:lang w:val="sr-Cyrl-CS"/>
        </w:rPr>
        <w:t>мен</w:t>
      </w:r>
      <w:r w:rsidRPr="00CB6ADF">
        <w:rPr>
          <w:rFonts w:ascii="Times New Roman" w:hAnsi="Times New Roman"/>
          <w:spacing w:val="-5"/>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 на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пропи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ани н</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чин.</w:t>
      </w:r>
    </w:p>
    <w:p w:rsidR="005A6A2D" w:rsidRPr="00CB6ADF" w:rsidRDefault="005A6A2D" w:rsidP="002E1867">
      <w:pPr>
        <w:pStyle w:val="ListParagraph"/>
        <w:ind w:left="0" w:firstLine="360"/>
        <w:jc w:val="both"/>
        <w:rPr>
          <w:rFonts w:ascii="Times New Roman" w:hAnsi="Times New Roman"/>
          <w:sz w:val="24"/>
          <w:szCs w:val="24"/>
          <w:lang/>
        </w:rPr>
      </w:pPr>
      <w:r w:rsidRPr="00CB6ADF">
        <w:rPr>
          <w:rFonts w:ascii="Times New Roman" w:hAnsi="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B6ADF">
        <w:rPr>
          <w:rFonts w:ascii="Times New Roman" w:hAnsi="Times New Roman"/>
          <w:sz w:val="24"/>
          <w:szCs w:val="24"/>
          <w:lang/>
        </w:rPr>
        <w:t>законом</w:t>
      </w:r>
      <w:r w:rsidRPr="00CB6ADF">
        <w:rPr>
          <w:rFonts w:ascii="Times New Roman" w:hAnsi="Times New Roman"/>
          <w:sz w:val="24"/>
          <w:szCs w:val="24"/>
        </w:rPr>
        <w:t xml:space="preserve"> којим се уређује електронски документ.</w:t>
      </w:r>
    </w:p>
    <w:p w:rsidR="005A6A2D" w:rsidRPr="00CB6ADF" w:rsidRDefault="001C68B4" w:rsidP="002E1867">
      <w:pPr>
        <w:pStyle w:val="ListParagraph"/>
        <w:tabs>
          <w:tab w:val="left" w:pos="680"/>
        </w:tabs>
        <w:autoSpaceDE w:val="0"/>
        <w:ind w:left="0"/>
        <w:jc w:val="both"/>
        <w:rPr>
          <w:rFonts w:ascii="Times New Roman" w:hAnsi="Times New Roman"/>
          <w:sz w:val="24"/>
          <w:szCs w:val="24"/>
          <w:lang/>
        </w:rPr>
      </w:pPr>
      <w:r w:rsidRPr="00CB6ADF">
        <w:rPr>
          <w:rFonts w:ascii="Times New Roman" w:eastAsia="TimesNewRomanPSMT" w:hAnsi="Times New Roman"/>
          <w:bCs/>
          <w:sz w:val="24"/>
          <w:szCs w:val="24"/>
        </w:rPr>
        <w:t xml:space="preserve">     </w:t>
      </w:r>
      <w:r w:rsidR="005A6A2D" w:rsidRPr="00CB6ADF">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A6A2D" w:rsidRPr="00CB6ADF" w:rsidRDefault="001C68B4">
      <w:pPr>
        <w:pStyle w:val="ListParagraph"/>
        <w:tabs>
          <w:tab w:val="left" w:pos="680"/>
        </w:tabs>
        <w:autoSpaceDE w:val="0"/>
        <w:ind w:left="0"/>
        <w:rPr>
          <w:rFonts w:ascii="Times New Roman" w:hAnsi="Times New Roman"/>
          <w:b/>
          <w:i/>
          <w:sz w:val="24"/>
          <w:szCs w:val="24"/>
          <w:lang w:val="sr-Cyrl-CS"/>
        </w:rPr>
        <w:sectPr w:rsidR="005A6A2D" w:rsidRPr="00CB6ADF" w:rsidSect="00FE6C58">
          <w:headerReference w:type="default" r:id="rId9"/>
          <w:footerReference w:type="default" r:id="rId10"/>
          <w:pgSz w:w="11940" w:h="16860"/>
          <w:pgMar w:top="1260" w:right="640" w:bottom="1272" w:left="1100" w:header="720" w:footer="720" w:gutter="0"/>
          <w:cols w:space="720"/>
          <w:titlePg/>
          <w:docGrid w:linePitch="299"/>
        </w:sectPr>
      </w:pPr>
      <w:r w:rsidRPr="00CB6ADF">
        <w:rPr>
          <w:rFonts w:ascii="Times New Roman" w:eastAsia="TimesNewRomanPS-BoldMT" w:hAnsi="Times New Roman"/>
          <w:bCs/>
          <w:sz w:val="24"/>
          <w:szCs w:val="24"/>
          <w:lang/>
        </w:rPr>
        <w:t xml:space="preserve">     </w:t>
      </w:r>
      <w:r w:rsidR="005A6A2D" w:rsidRPr="00CB6ADF">
        <w:rPr>
          <w:rFonts w:ascii="Times New Roman" w:eastAsia="TimesNewRomanPS-BoldMT" w:hAnsi="Times New Roman"/>
          <w:bCs/>
          <w:sz w:val="24"/>
          <w:szCs w:val="24"/>
          <w:lang/>
        </w:rPr>
        <w:t>А</w:t>
      </w:r>
      <w:r w:rsidR="005A6A2D" w:rsidRPr="00CB6ADF">
        <w:rPr>
          <w:rFonts w:ascii="Times New Roman" w:eastAsia="TimesNewRomanPS-BoldMT" w:hAnsi="Times New Roman"/>
          <w:bCs/>
          <w:sz w:val="24"/>
          <w:szCs w:val="24"/>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w:t>
      </w:r>
      <w:r w:rsidR="005A6A2D" w:rsidRPr="00CB6ADF">
        <w:rPr>
          <w:rFonts w:ascii="Times New Roman" w:eastAsia="TimesNewRomanPS-BoldMT" w:hAnsi="Times New Roman"/>
          <w:bCs/>
          <w:sz w:val="24"/>
          <w:szCs w:val="24"/>
          <w:lang w:val="sr-Cyrl-CS"/>
        </w:rPr>
        <w:t xml:space="preserve">  </w:t>
      </w:r>
      <w:r w:rsidR="005A6A2D" w:rsidRPr="00CB6ADF">
        <w:rPr>
          <w:rFonts w:ascii="Times New Roman" w:eastAsia="TimesNewRomanPS-BoldMT" w:hAnsi="Times New Roman"/>
          <w:bCs/>
          <w:sz w:val="24"/>
          <w:szCs w:val="24"/>
        </w:rPr>
        <w:t>држа</w:t>
      </w:r>
      <w:r w:rsidR="005A6A2D" w:rsidRPr="00CB6ADF">
        <w:rPr>
          <w:rFonts w:ascii="Times New Roman" w:eastAsia="TimesNewRomanPS-BoldMT" w:hAnsi="Times New Roman"/>
          <w:bCs/>
          <w:sz w:val="24"/>
          <w:szCs w:val="24"/>
          <w:lang w:val="sr-Cyrl-CS"/>
        </w:rPr>
        <w:t>ве.</w:t>
      </w:r>
    </w:p>
    <w:p w:rsidR="005A6A2D" w:rsidRPr="00CB6ADF" w:rsidRDefault="005A6A2D" w:rsidP="009961B8">
      <w:pPr>
        <w:spacing w:before="1" w:line="260" w:lineRule="exact"/>
        <w:ind w:right="190"/>
        <w:jc w:val="center"/>
        <w:rPr>
          <w:rFonts w:ascii="Times New Roman" w:hAnsi="Times New Roman"/>
          <w:sz w:val="24"/>
          <w:szCs w:val="24"/>
          <w:lang w:val="sr-Cyrl-CS"/>
        </w:rPr>
      </w:pPr>
      <w:r w:rsidRPr="00CB6ADF">
        <w:rPr>
          <w:rFonts w:ascii="Times New Roman" w:hAnsi="Times New Roman"/>
          <w:b/>
          <w:i/>
          <w:sz w:val="24"/>
          <w:szCs w:val="24"/>
          <w:lang w:val="sr-Cyrl-CS"/>
        </w:rPr>
        <w:t>ОБРАЗАЦ ИЗЈАВЕ О ИСПУЊАВАЊУ УСЛОВА ИЗ ЧЛ. 75. И 76. ЗАКОНА</w:t>
      </w:r>
    </w:p>
    <w:p w:rsidR="005A6A2D" w:rsidRPr="00CB6ADF" w:rsidRDefault="005A6A2D">
      <w:pPr>
        <w:pStyle w:val="NoSpacing"/>
        <w:jc w:val="center"/>
        <w:rPr>
          <w:rFonts w:ascii="Times New Roman" w:hAnsi="Times New Roman"/>
          <w:lang w:val="sr-Cyrl-CS"/>
        </w:rPr>
      </w:pPr>
      <w:r w:rsidRPr="00CB6ADF">
        <w:rPr>
          <w:rFonts w:ascii="Times New Roman" w:hAnsi="Times New Roman"/>
          <w:b/>
          <w:sz w:val="24"/>
          <w:szCs w:val="24"/>
          <w:lang w:val="sr-Cyrl-CS"/>
        </w:rPr>
        <w:t>ИЗЈАВА ПОНУЂАЧА О ИСПУЊАВАЊУ УСЛОВА ИЗ ЧЛ. 75. ЗАКОНА У ПОСТУПКУ ЈАВНЕ  НАБАВКЕ МАЛЕ ВРЕДНОСТИ</w:t>
      </w:r>
    </w:p>
    <w:p w:rsidR="005A6A2D" w:rsidRPr="00CB6ADF" w:rsidRDefault="005A6A2D">
      <w:pPr>
        <w:spacing w:line="200" w:lineRule="exact"/>
        <w:rPr>
          <w:rFonts w:ascii="Times New Roman" w:hAnsi="Times New Roman"/>
          <w:lang w:val="sr-Cyrl-CS"/>
        </w:rPr>
      </w:pPr>
    </w:p>
    <w:p w:rsidR="005A6A2D" w:rsidRPr="00CB6ADF" w:rsidRDefault="005A6A2D">
      <w:pPr>
        <w:ind w:left="220" w:right="198" w:firstLine="708"/>
        <w:rPr>
          <w:rFonts w:ascii="Times New Roman" w:hAnsi="Times New Roman"/>
          <w:lang w:val="sr-Cyrl-CS"/>
        </w:rPr>
      </w:pPr>
      <w:r w:rsidRPr="00CB6ADF">
        <w:rPr>
          <w:rFonts w:ascii="Times New Roman" w:hAnsi="Times New Roman"/>
          <w:sz w:val="24"/>
          <w:szCs w:val="24"/>
          <w:lang w:val="sr-Cyrl-CS"/>
        </w:rPr>
        <w:t>У</w:t>
      </w:r>
      <w:r w:rsidRPr="00CB6ADF">
        <w:rPr>
          <w:rFonts w:ascii="Times New Roman" w:hAnsi="Times New Roman"/>
          <w:spacing w:val="39"/>
          <w:sz w:val="24"/>
          <w:szCs w:val="24"/>
          <w:lang w:val="sr-Cyrl-CS"/>
        </w:rPr>
        <w:t xml:space="preserve"> </w:t>
      </w:r>
      <w:r w:rsidRPr="00CB6ADF">
        <w:rPr>
          <w:rFonts w:ascii="Times New Roman" w:hAnsi="Times New Roman"/>
          <w:sz w:val="24"/>
          <w:szCs w:val="24"/>
          <w:lang w:val="sr-Cyrl-CS"/>
        </w:rPr>
        <w:t>складу</w:t>
      </w:r>
      <w:r w:rsidRPr="00CB6ADF">
        <w:rPr>
          <w:rFonts w:ascii="Times New Roman" w:hAnsi="Times New Roman"/>
          <w:spacing w:val="39"/>
          <w:sz w:val="24"/>
          <w:szCs w:val="24"/>
          <w:lang w:val="sr-Cyrl-CS"/>
        </w:rPr>
        <w:t xml:space="preserve"> </w:t>
      </w:r>
      <w:r w:rsidRPr="00CB6ADF">
        <w:rPr>
          <w:rFonts w:ascii="Times New Roman" w:hAnsi="Times New Roman"/>
          <w:spacing w:val="1"/>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39"/>
          <w:sz w:val="24"/>
          <w:szCs w:val="24"/>
          <w:lang w:val="sr-Cyrl-CS"/>
        </w:rPr>
        <w:t xml:space="preserve"> </w:t>
      </w:r>
      <w:r w:rsidRPr="00CB6ADF">
        <w:rPr>
          <w:rFonts w:ascii="Times New Roman" w:hAnsi="Times New Roman"/>
          <w:sz w:val="24"/>
          <w:szCs w:val="24"/>
          <w:lang w:val="sr-Cyrl-CS"/>
        </w:rPr>
        <w:t>члан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39"/>
          <w:sz w:val="24"/>
          <w:szCs w:val="24"/>
          <w:lang w:val="sr-Cyrl-CS"/>
        </w:rPr>
        <w:t xml:space="preserve"> </w:t>
      </w:r>
      <w:r w:rsidRPr="00CB6ADF">
        <w:rPr>
          <w:rFonts w:ascii="Times New Roman" w:hAnsi="Times New Roman"/>
          <w:sz w:val="24"/>
          <w:szCs w:val="24"/>
          <w:lang w:val="sr-Cyrl-CS"/>
        </w:rPr>
        <w:t>77.</w:t>
      </w:r>
      <w:r w:rsidRPr="00CB6ADF">
        <w:rPr>
          <w:rFonts w:ascii="Times New Roman" w:hAnsi="Times New Roman"/>
          <w:spacing w:val="38"/>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w:t>
      </w:r>
      <w:r w:rsidRPr="00CB6ADF">
        <w:rPr>
          <w:rFonts w:ascii="Times New Roman" w:hAnsi="Times New Roman"/>
          <w:spacing w:val="38"/>
          <w:sz w:val="24"/>
          <w:szCs w:val="24"/>
          <w:lang w:val="sr-Cyrl-CS"/>
        </w:rPr>
        <w:t xml:space="preserve"> </w:t>
      </w:r>
      <w:r w:rsidRPr="00CB6ADF">
        <w:rPr>
          <w:rFonts w:ascii="Times New Roman" w:hAnsi="Times New Roman"/>
          <w:sz w:val="24"/>
          <w:szCs w:val="24"/>
          <w:lang w:val="sr-Cyrl-CS"/>
        </w:rPr>
        <w:t>4.</w:t>
      </w:r>
      <w:r w:rsidRPr="00CB6ADF">
        <w:rPr>
          <w:rFonts w:ascii="Times New Roman" w:hAnsi="Times New Roman"/>
          <w:spacing w:val="38"/>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она,</w:t>
      </w:r>
      <w:r w:rsidRPr="00CB6ADF">
        <w:rPr>
          <w:rFonts w:ascii="Times New Roman" w:hAnsi="Times New Roman"/>
          <w:spacing w:val="38"/>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37"/>
          <w:sz w:val="24"/>
          <w:szCs w:val="24"/>
          <w:lang w:val="sr-Cyrl-CS"/>
        </w:rPr>
        <w:t xml:space="preserve"> </w:t>
      </w:r>
      <w:r w:rsidRPr="00CB6ADF">
        <w:rPr>
          <w:rFonts w:ascii="Times New Roman" w:hAnsi="Times New Roman"/>
          <w:spacing w:val="-1"/>
          <w:sz w:val="24"/>
          <w:szCs w:val="24"/>
          <w:lang w:val="sr-Cyrl-CS"/>
        </w:rPr>
        <w:t>п</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38"/>
          <w:sz w:val="24"/>
          <w:szCs w:val="24"/>
          <w:lang w:val="sr-Cyrl-CS"/>
        </w:rPr>
        <w:t xml:space="preserve"> </w:t>
      </w:r>
      <w:r w:rsidRPr="00CB6ADF">
        <w:rPr>
          <w:rFonts w:ascii="Times New Roman" w:hAnsi="Times New Roman"/>
          <w:spacing w:val="-2"/>
          <w:sz w:val="24"/>
          <w:szCs w:val="24"/>
          <w:lang w:val="sr-Cyrl-CS"/>
        </w:rPr>
        <w:t>м</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ри</w:t>
      </w:r>
      <w:r w:rsidRPr="00CB6ADF">
        <w:rPr>
          <w:rFonts w:ascii="Times New Roman" w:hAnsi="Times New Roman"/>
          <w:spacing w:val="1"/>
          <w:sz w:val="24"/>
          <w:szCs w:val="24"/>
          <w:lang w:val="sr-Cyrl-CS"/>
        </w:rPr>
        <w:t>ј</w:t>
      </w:r>
      <w:r w:rsidRPr="00CB6ADF">
        <w:rPr>
          <w:rFonts w:ascii="Times New Roman" w:hAnsi="Times New Roman"/>
          <w:spacing w:val="3"/>
          <w:sz w:val="24"/>
          <w:szCs w:val="24"/>
          <w:lang w:val="sr-Cyrl-CS"/>
        </w:rPr>
        <w:t>а</w:t>
      </w:r>
      <w:r w:rsidRPr="00CB6ADF">
        <w:rPr>
          <w:rFonts w:ascii="Times New Roman" w:hAnsi="Times New Roman"/>
          <w:sz w:val="24"/>
          <w:szCs w:val="24"/>
          <w:lang w:val="sr-Cyrl-CS"/>
        </w:rPr>
        <w:t>лн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38"/>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37"/>
          <w:sz w:val="24"/>
          <w:szCs w:val="24"/>
          <w:lang w:val="sr-Cyrl-CS"/>
        </w:rPr>
        <w:t xml:space="preserve"> </w:t>
      </w:r>
      <w:r w:rsidRPr="00CB6ADF">
        <w:rPr>
          <w:rFonts w:ascii="Times New Roman" w:hAnsi="Times New Roman"/>
          <w:sz w:val="24"/>
          <w:szCs w:val="24"/>
          <w:lang w:val="sr-Cyrl-CS"/>
        </w:rPr>
        <w:t>кривичн</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 xml:space="preserve">м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орношћ</w:t>
      </w:r>
      <w:r w:rsidRPr="00CB6ADF">
        <w:rPr>
          <w:rFonts w:ascii="Times New Roman" w:hAnsi="Times New Roman"/>
          <w:spacing w:val="-21"/>
          <w:sz w:val="24"/>
          <w:szCs w:val="24"/>
          <w:lang w:val="sr-Cyrl-CS"/>
        </w:rPr>
        <w:t>у</w:t>
      </w:r>
      <w:r w:rsidRPr="00CB6ADF">
        <w:rPr>
          <w:rFonts w:ascii="Times New Roman" w:hAnsi="Times New Roman"/>
          <w:sz w:val="24"/>
          <w:szCs w:val="24"/>
          <w:lang w:val="sr-Cyrl-CS"/>
        </w:rPr>
        <w:t xml:space="preserve">, </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ао зас</w:t>
      </w:r>
      <w:r w:rsidRPr="00CB6ADF">
        <w:rPr>
          <w:rFonts w:ascii="Times New Roman" w:hAnsi="Times New Roman"/>
          <w:spacing w:val="-4"/>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пник пон</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дајем</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сл</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де</w:t>
      </w:r>
      <w:r w:rsidRPr="00CB6ADF">
        <w:rPr>
          <w:rFonts w:ascii="Times New Roman" w:hAnsi="Times New Roman"/>
          <w:spacing w:val="-1"/>
          <w:sz w:val="24"/>
          <w:szCs w:val="24"/>
          <w:lang w:val="sr-Cyrl-CS"/>
        </w:rPr>
        <w:t>ћ</w:t>
      </w:r>
      <w:r w:rsidRPr="00CB6ADF">
        <w:rPr>
          <w:rFonts w:ascii="Times New Roman" w:hAnsi="Times New Roman"/>
          <w:sz w:val="24"/>
          <w:szCs w:val="24"/>
          <w:lang w:val="sr-Cyrl-CS"/>
        </w:rPr>
        <w:t>у</w:t>
      </w:r>
    </w:p>
    <w:p w:rsidR="005A6A2D" w:rsidRPr="00CB6ADF" w:rsidRDefault="005A6A2D">
      <w:pPr>
        <w:spacing w:line="200" w:lineRule="exact"/>
        <w:rPr>
          <w:rFonts w:ascii="Times New Roman" w:hAnsi="Times New Roman"/>
          <w:lang w:val="sr-Cyrl-CS"/>
        </w:rPr>
      </w:pPr>
    </w:p>
    <w:p w:rsidR="005A6A2D" w:rsidRPr="00CB6ADF" w:rsidRDefault="005A6A2D" w:rsidP="009961B8">
      <w:pPr>
        <w:ind w:left="4074" w:right="4092"/>
        <w:jc w:val="center"/>
        <w:rPr>
          <w:rFonts w:ascii="Times New Roman" w:hAnsi="Times New Roman"/>
          <w:sz w:val="24"/>
          <w:szCs w:val="24"/>
          <w:lang w:val="sr-Cyrl-CS"/>
        </w:rPr>
      </w:pPr>
      <w:r w:rsidRPr="00CB6ADF">
        <w:rPr>
          <w:rFonts w:ascii="Times New Roman" w:hAnsi="Times New Roman"/>
          <w:b/>
          <w:sz w:val="24"/>
          <w:szCs w:val="24"/>
          <w:lang w:val="sr-Cyrl-CS"/>
        </w:rPr>
        <w:t>И З Ј А В У</w:t>
      </w:r>
    </w:p>
    <w:p w:rsidR="005A6A2D" w:rsidRPr="00CB6ADF" w:rsidRDefault="005A6A2D">
      <w:pPr>
        <w:ind w:left="220" w:right="196"/>
        <w:jc w:val="both"/>
        <w:rPr>
          <w:rFonts w:ascii="Times New Roman" w:hAnsi="Times New Roman"/>
          <w:b/>
          <w:sz w:val="24"/>
          <w:szCs w:val="24"/>
          <w:lang w:val="sr-Cyrl-CS"/>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 xml:space="preserve">ч  </w:t>
      </w:r>
      <w:r w:rsidRPr="00CB6ADF">
        <w:rPr>
          <w:rFonts w:ascii="Times New Roman" w:hAnsi="Times New Roman"/>
          <w:sz w:val="24"/>
          <w:szCs w:val="24"/>
          <w:u w:val="single"/>
          <w:lang w:val="sr-Cyrl-CS"/>
        </w:rPr>
        <w:t xml:space="preserve">                                                                                         </w:t>
      </w:r>
      <w:r w:rsidRPr="00CB6ADF">
        <w:rPr>
          <w:rFonts w:ascii="Times New Roman" w:hAnsi="Times New Roman"/>
          <w:spacing w:val="15"/>
          <w:sz w:val="24"/>
          <w:szCs w:val="24"/>
          <w:u w:val="single"/>
          <w:lang w:val="sr-Cyrl-CS"/>
        </w:rPr>
        <w:t xml:space="preserve"> </w:t>
      </w:r>
      <w:r w:rsidRPr="00CB6ADF">
        <w:rPr>
          <w:rFonts w:ascii="Times New Roman" w:hAnsi="Times New Roman"/>
          <w:i/>
          <w:spacing w:val="-1"/>
          <w:sz w:val="24"/>
          <w:szCs w:val="24"/>
          <w:lang w:val="sr-Cyrl-CS"/>
        </w:rPr>
        <w:t>(</w:t>
      </w:r>
      <w:r w:rsidRPr="00CB6ADF">
        <w:rPr>
          <w:rFonts w:ascii="Times New Roman" w:hAnsi="Times New Roman"/>
          <w:i/>
          <w:sz w:val="24"/>
          <w:szCs w:val="24"/>
          <w:lang w:val="sr-Cyrl-CS"/>
        </w:rPr>
        <w:t>нав</w:t>
      </w:r>
      <w:r w:rsidRPr="00CB6ADF">
        <w:rPr>
          <w:rFonts w:ascii="Times New Roman" w:hAnsi="Times New Roman"/>
          <w:i/>
          <w:spacing w:val="-3"/>
          <w:sz w:val="24"/>
          <w:szCs w:val="24"/>
          <w:lang w:val="sr-Cyrl-CS"/>
        </w:rPr>
        <w:t>е</w:t>
      </w:r>
      <w:r w:rsidRPr="00CB6ADF">
        <w:rPr>
          <w:rFonts w:ascii="Times New Roman" w:hAnsi="Times New Roman"/>
          <w:i/>
          <w:spacing w:val="1"/>
          <w:sz w:val="24"/>
          <w:szCs w:val="24"/>
          <w:lang w:val="sr-Cyrl-CS"/>
        </w:rPr>
        <w:t>с</w:t>
      </w:r>
      <w:r w:rsidRPr="00CB6ADF">
        <w:rPr>
          <w:rFonts w:ascii="Times New Roman" w:hAnsi="Times New Roman"/>
          <w:i/>
          <w:spacing w:val="-1"/>
          <w:sz w:val="24"/>
          <w:szCs w:val="24"/>
          <w:lang w:val="sr-Cyrl-CS"/>
        </w:rPr>
        <w:t>т</w:t>
      </w:r>
      <w:r w:rsidRPr="00CB6ADF">
        <w:rPr>
          <w:rFonts w:ascii="Times New Roman" w:hAnsi="Times New Roman"/>
          <w:i/>
          <w:sz w:val="24"/>
          <w:szCs w:val="24"/>
          <w:lang w:val="sr-Cyrl-CS"/>
        </w:rPr>
        <w:t>и</w:t>
      </w:r>
      <w:r w:rsidRPr="00CB6ADF">
        <w:rPr>
          <w:rFonts w:ascii="Times New Roman" w:hAnsi="Times New Roman"/>
          <w:i/>
          <w:spacing w:val="3"/>
          <w:sz w:val="24"/>
          <w:szCs w:val="24"/>
          <w:lang w:val="sr-Cyrl-CS"/>
        </w:rPr>
        <w:t xml:space="preserve"> </w:t>
      </w:r>
      <w:r w:rsidRPr="00CB6ADF">
        <w:rPr>
          <w:rFonts w:ascii="Times New Roman" w:hAnsi="Times New Roman"/>
          <w:i/>
          <w:sz w:val="24"/>
          <w:szCs w:val="24"/>
          <w:lang w:val="sr-Cyrl-CS"/>
        </w:rPr>
        <w:t>назив</w:t>
      </w:r>
      <w:r w:rsidRPr="00CB6ADF">
        <w:rPr>
          <w:rFonts w:ascii="Times New Roman" w:hAnsi="Times New Roman"/>
          <w:i/>
          <w:spacing w:val="4"/>
          <w:sz w:val="24"/>
          <w:szCs w:val="24"/>
          <w:lang w:val="sr-Cyrl-CS"/>
        </w:rPr>
        <w:t xml:space="preserve"> </w:t>
      </w:r>
      <w:r w:rsidRPr="00CB6ADF">
        <w:rPr>
          <w:rFonts w:ascii="Times New Roman" w:hAnsi="Times New Roman"/>
          <w:i/>
          <w:sz w:val="24"/>
          <w:szCs w:val="24"/>
          <w:lang w:val="sr-Cyrl-CS"/>
        </w:rPr>
        <w:t>понуђ</w:t>
      </w:r>
      <w:r w:rsidRPr="00CB6ADF">
        <w:rPr>
          <w:rFonts w:ascii="Times New Roman" w:hAnsi="Times New Roman"/>
          <w:i/>
          <w:spacing w:val="-4"/>
          <w:sz w:val="24"/>
          <w:szCs w:val="24"/>
          <w:lang w:val="sr-Cyrl-CS"/>
        </w:rPr>
        <w:t>а</w:t>
      </w:r>
      <w:r w:rsidRPr="00CB6ADF">
        <w:rPr>
          <w:rFonts w:ascii="Times New Roman" w:hAnsi="Times New Roman"/>
          <w:i/>
          <w:sz w:val="24"/>
          <w:szCs w:val="24"/>
          <w:lang w:val="sr-Cyrl-CS"/>
        </w:rPr>
        <w:t>ч</w:t>
      </w:r>
      <w:r w:rsidRPr="00CB6ADF">
        <w:rPr>
          <w:rFonts w:ascii="Times New Roman" w:hAnsi="Times New Roman"/>
          <w:i/>
          <w:spacing w:val="2"/>
          <w:sz w:val="24"/>
          <w:szCs w:val="24"/>
          <w:lang w:val="sr-Cyrl-CS"/>
        </w:rPr>
        <w:t>а</w:t>
      </w:r>
      <w:r w:rsidRPr="00CB6ADF">
        <w:rPr>
          <w:rFonts w:ascii="Times New Roman" w:hAnsi="Times New Roman"/>
          <w:i/>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5"/>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јавне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набав</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добара за потребе ђачке кухиње ОШ „</w:t>
      </w:r>
      <w:r w:rsidRPr="00CB6ADF">
        <w:rPr>
          <w:rFonts w:ascii="Times New Roman" w:hAnsi="Times New Roman"/>
          <w:sz w:val="24"/>
          <w:szCs w:val="24"/>
          <w:lang/>
        </w:rPr>
        <w:t>Вук Караџић</w:t>
      </w:r>
      <w:r w:rsidRPr="00CB6ADF">
        <w:rPr>
          <w:rFonts w:ascii="Times New Roman" w:hAnsi="Times New Roman"/>
          <w:sz w:val="24"/>
          <w:szCs w:val="24"/>
          <w:lang w:val="sr-Cyrl-CS"/>
        </w:rPr>
        <w:t xml:space="preserve">“ </w:t>
      </w:r>
      <w:r w:rsidRPr="00CB6ADF">
        <w:rPr>
          <w:rFonts w:ascii="Times New Roman" w:hAnsi="Times New Roman"/>
          <w:sz w:val="24"/>
          <w:szCs w:val="24"/>
          <w:lang/>
        </w:rPr>
        <w:t>Доњи Милановац</w:t>
      </w:r>
      <w:r w:rsidRPr="00CB6ADF">
        <w:rPr>
          <w:rFonts w:ascii="Times New Roman" w:hAnsi="Times New Roman"/>
          <w:sz w:val="24"/>
          <w:szCs w:val="24"/>
          <w:lang w:val="sr-Cyrl-CS"/>
        </w:rPr>
        <w:t>,</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број</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ЈН</w:t>
      </w:r>
      <w:r w:rsidR="00B173EE" w:rsidRPr="00CB6ADF">
        <w:rPr>
          <w:rFonts w:ascii="Times New Roman" w:hAnsi="Times New Roman"/>
          <w:sz w:val="24"/>
          <w:szCs w:val="24"/>
          <w:lang w:val="sr-Cyrl-CS"/>
        </w:rPr>
        <w:t>МВ</w:t>
      </w:r>
      <w:r w:rsidRPr="00CB6ADF">
        <w:rPr>
          <w:rFonts w:ascii="Times New Roman" w:hAnsi="Times New Roman"/>
          <w:spacing w:val="30"/>
          <w:sz w:val="24"/>
          <w:szCs w:val="24"/>
          <w:lang w:val="sr-Cyrl-CS"/>
        </w:rPr>
        <w:t xml:space="preserve"> </w:t>
      </w:r>
      <w:r w:rsidR="00D00BCA">
        <w:rPr>
          <w:rFonts w:ascii="Times New Roman" w:hAnsi="Times New Roman"/>
          <w:spacing w:val="30"/>
          <w:sz w:val="24"/>
          <w:szCs w:val="24"/>
          <w:lang w:val="sr-Cyrl-CS"/>
        </w:rPr>
        <w:t>816</w:t>
      </w:r>
      <w:r w:rsidRPr="00CB6ADF">
        <w:rPr>
          <w:rFonts w:ascii="Times New Roman" w:hAnsi="Times New Roman"/>
          <w:sz w:val="24"/>
          <w:szCs w:val="24"/>
          <w:lang w:val="sr-Cyrl-CS"/>
        </w:rPr>
        <w:t>/201</w:t>
      </w:r>
      <w:r w:rsidR="00D00BCA">
        <w:rPr>
          <w:rFonts w:ascii="Times New Roman" w:hAnsi="Times New Roman"/>
          <w:sz w:val="24"/>
          <w:szCs w:val="24"/>
          <w:lang w:val="sr-Cyrl-CS"/>
        </w:rPr>
        <w:t>9</w:t>
      </w:r>
      <w:r w:rsidRPr="00CB6ADF">
        <w:rPr>
          <w:rFonts w:ascii="Times New Roman" w:hAnsi="Times New Roman"/>
          <w:sz w:val="24"/>
          <w:szCs w:val="24"/>
          <w:lang w:val="sr-Cyrl-CS"/>
        </w:rPr>
        <w:t>,</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исп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ња</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31"/>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29"/>
          <w:sz w:val="24"/>
          <w:szCs w:val="24"/>
          <w:lang w:val="sr-Cyrl-CS"/>
        </w:rPr>
        <w:t xml:space="preserve"> </w:t>
      </w:r>
      <w:r w:rsidRPr="00CB6ADF">
        <w:rPr>
          <w:rFonts w:ascii="Times New Roman" w:hAnsi="Times New Roman"/>
          <w:sz w:val="24"/>
          <w:szCs w:val="24"/>
          <w:lang w:val="sr-Cyrl-CS"/>
        </w:rPr>
        <w:t>усло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 xml:space="preserve">из </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л.</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75. </w:t>
      </w:r>
      <w:r w:rsidRPr="00CB6ADF">
        <w:rPr>
          <w:rFonts w:ascii="Times New Roman" w:hAnsi="Times New Roman"/>
          <w:spacing w:val="18"/>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13"/>
          <w:sz w:val="24"/>
          <w:szCs w:val="24"/>
          <w:lang w:val="sr-Cyrl-CS"/>
        </w:rPr>
        <w:t>к</w:t>
      </w:r>
      <w:r w:rsidRPr="00CB6ADF">
        <w:rPr>
          <w:rFonts w:ascii="Times New Roman" w:hAnsi="Times New Roman"/>
          <w:sz w:val="24"/>
          <w:szCs w:val="24"/>
          <w:lang w:val="sr-Cyrl-CS"/>
        </w:rPr>
        <w:t>она,</w:t>
      </w:r>
      <w:r w:rsidRPr="00CB6ADF">
        <w:rPr>
          <w:rFonts w:ascii="Times New Roman" w:hAnsi="Times New Roman"/>
          <w:spacing w:val="1"/>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 xml:space="preserve">сно </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с</w:t>
      </w:r>
      <w:r w:rsidRPr="00CB6ADF">
        <w:rPr>
          <w:rFonts w:ascii="Times New Roman" w:hAnsi="Times New Roman"/>
          <w:spacing w:val="-1"/>
          <w:sz w:val="24"/>
          <w:szCs w:val="24"/>
          <w:lang w:val="sr-Cyrl-CS"/>
        </w:rPr>
        <w:t>л</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фини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ане</w:t>
      </w:r>
      <w:r w:rsidRPr="00CB6ADF">
        <w:rPr>
          <w:rFonts w:ascii="Times New Roman" w:hAnsi="Times New Roman"/>
          <w:spacing w:val="1"/>
          <w:sz w:val="24"/>
          <w:szCs w:val="24"/>
          <w:lang w:val="sr-Cyrl-CS"/>
        </w:rPr>
        <w:t xml:space="preserve"> </w:t>
      </w:r>
      <w:r w:rsidRPr="00CB6ADF">
        <w:rPr>
          <w:rFonts w:ascii="Times New Roman" w:hAnsi="Times New Roman"/>
          <w:spacing w:val="-13"/>
          <w:sz w:val="24"/>
          <w:szCs w:val="24"/>
          <w:lang w:val="sr-Cyrl-CS"/>
        </w:rPr>
        <w:t>к</w:t>
      </w:r>
      <w:r w:rsidRPr="00CB6ADF">
        <w:rPr>
          <w:rFonts w:ascii="Times New Roman" w:hAnsi="Times New Roman"/>
          <w:sz w:val="24"/>
          <w:szCs w:val="24"/>
          <w:lang w:val="sr-Cyrl-CS"/>
        </w:rPr>
        <w:t>он</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рсн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 до</w:t>
      </w:r>
      <w:r w:rsidRPr="00CB6ADF">
        <w:rPr>
          <w:rFonts w:ascii="Times New Roman" w:hAnsi="Times New Roman"/>
          <w:spacing w:val="-5"/>
          <w:sz w:val="24"/>
          <w:szCs w:val="24"/>
          <w:lang w:val="sr-Cyrl-CS"/>
        </w:rPr>
        <w:t>к</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мен</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ц</w:t>
      </w:r>
      <w:r w:rsidRPr="00CB6ADF">
        <w:rPr>
          <w:rFonts w:ascii="Times New Roman" w:hAnsi="Times New Roman"/>
          <w:sz w:val="24"/>
          <w:szCs w:val="24"/>
          <w:lang w:val="sr-Cyrl-CS"/>
        </w:rPr>
        <w:t>иј</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5"/>
          <w:sz w:val="24"/>
          <w:szCs w:val="24"/>
          <w:lang w:val="sr-Cyrl-CS"/>
        </w:rPr>
        <w:t>е</w:t>
      </w:r>
      <w:r w:rsidRPr="00CB6ADF">
        <w:rPr>
          <w:rFonts w:ascii="Times New Roman" w:hAnsi="Times New Roman"/>
          <w:sz w:val="24"/>
          <w:szCs w:val="24"/>
          <w:lang w:val="sr-Cyrl-CS"/>
        </w:rPr>
        <w:t>дметну јав</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у</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набав</w:t>
      </w:r>
      <w:r w:rsidRPr="00CB6ADF">
        <w:rPr>
          <w:rFonts w:ascii="Times New Roman" w:hAnsi="Times New Roman"/>
          <w:spacing w:val="-5"/>
          <w:sz w:val="24"/>
          <w:szCs w:val="24"/>
          <w:lang w:val="sr-Cyrl-CS"/>
        </w:rPr>
        <w:t>к</w:t>
      </w:r>
      <w:r w:rsidRPr="00CB6ADF">
        <w:rPr>
          <w:rFonts w:ascii="Times New Roman" w:hAnsi="Times New Roman"/>
          <w:spacing w:val="-22"/>
          <w:sz w:val="24"/>
          <w:szCs w:val="24"/>
          <w:lang w:val="sr-Cyrl-CS"/>
        </w:rPr>
        <w:t>у</w:t>
      </w:r>
      <w:r w:rsidRPr="00CB6ADF">
        <w:rPr>
          <w:rFonts w:ascii="Times New Roman" w:hAnsi="Times New Roman"/>
          <w:sz w:val="24"/>
          <w:szCs w:val="24"/>
          <w:lang w:val="sr-Cyrl-CS"/>
        </w:rPr>
        <w:t xml:space="preserve">, и </w:t>
      </w:r>
      <w:r w:rsidRPr="00CB6ADF">
        <w:rPr>
          <w:rFonts w:ascii="Times New Roman" w:hAnsi="Times New Roman"/>
          <w:spacing w:val="-4"/>
          <w:sz w:val="24"/>
          <w:szCs w:val="24"/>
          <w:lang w:val="sr-Cyrl-CS"/>
        </w:rPr>
        <w:t>т</w:t>
      </w:r>
      <w:r w:rsidRPr="00CB6ADF">
        <w:rPr>
          <w:rFonts w:ascii="Times New Roman" w:hAnsi="Times New Roman"/>
          <w:sz w:val="24"/>
          <w:szCs w:val="24"/>
          <w:lang w:val="sr-Cyrl-CS"/>
        </w:rPr>
        <w:t>о:</w:t>
      </w:r>
    </w:p>
    <w:p w:rsidR="005A6A2D" w:rsidRPr="00CB6ADF" w:rsidRDefault="005A6A2D">
      <w:pPr>
        <w:pStyle w:val="NoSpacing"/>
        <w:jc w:val="both"/>
        <w:rPr>
          <w:rFonts w:ascii="Times New Roman" w:hAnsi="Times New Roman"/>
          <w:b/>
          <w:sz w:val="24"/>
          <w:szCs w:val="24"/>
        </w:rPr>
      </w:pPr>
      <w:r w:rsidRPr="00CB6ADF">
        <w:rPr>
          <w:rFonts w:ascii="Times New Roman" w:hAnsi="Times New Roman"/>
          <w:b/>
          <w:sz w:val="24"/>
          <w:szCs w:val="24"/>
          <w:lang w:val="sr-Cyrl-CS"/>
        </w:rPr>
        <w:t xml:space="preserve">1) </w:t>
      </w: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46"/>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45"/>
          <w:sz w:val="24"/>
          <w:szCs w:val="24"/>
          <w:lang w:val="sr-Cyrl-CS"/>
        </w:rPr>
        <w:t xml:space="preserve"> </w:t>
      </w:r>
      <w:r w:rsidRPr="00CB6ADF">
        <w:rPr>
          <w:rFonts w:ascii="Times New Roman" w:hAnsi="Times New Roman"/>
          <w:sz w:val="24"/>
          <w:szCs w:val="24"/>
          <w:lang w:val="sr-Cyrl-CS"/>
        </w:rPr>
        <w:t>регис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ан</w:t>
      </w:r>
      <w:r w:rsidRPr="00CB6ADF">
        <w:rPr>
          <w:rFonts w:ascii="Times New Roman" w:hAnsi="Times New Roman"/>
          <w:spacing w:val="45"/>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45"/>
          <w:sz w:val="24"/>
          <w:szCs w:val="24"/>
          <w:lang w:val="sr-Cyrl-CS"/>
        </w:rPr>
        <w:t xml:space="preserve"> </w:t>
      </w:r>
      <w:r w:rsidRPr="00CB6ADF">
        <w:rPr>
          <w:rFonts w:ascii="Times New Roman" w:hAnsi="Times New Roman"/>
          <w:sz w:val="24"/>
          <w:szCs w:val="24"/>
          <w:lang w:val="sr-Cyrl-CS"/>
        </w:rPr>
        <w:t>надлежног</w:t>
      </w:r>
      <w:r w:rsidRPr="00CB6ADF">
        <w:rPr>
          <w:rFonts w:ascii="Times New Roman" w:hAnsi="Times New Roman"/>
          <w:spacing w:val="44"/>
          <w:sz w:val="24"/>
          <w:szCs w:val="24"/>
          <w:lang w:val="sr-Cyrl-CS"/>
        </w:rPr>
        <w:t xml:space="preserve"> </w:t>
      </w:r>
      <w:r w:rsidRPr="00CB6ADF">
        <w:rPr>
          <w:rFonts w:ascii="Times New Roman" w:hAnsi="Times New Roman"/>
          <w:sz w:val="24"/>
          <w:szCs w:val="24"/>
          <w:lang w:val="sr-Cyrl-CS"/>
        </w:rPr>
        <w:t>органа,</w:t>
      </w:r>
      <w:r w:rsidRPr="00CB6ADF">
        <w:rPr>
          <w:rFonts w:ascii="Times New Roman" w:hAnsi="Times New Roman"/>
          <w:spacing w:val="45"/>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сно</w:t>
      </w:r>
      <w:r w:rsidRPr="00CB6ADF">
        <w:rPr>
          <w:rFonts w:ascii="Times New Roman" w:hAnsi="Times New Roman"/>
          <w:spacing w:val="44"/>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w:t>
      </w:r>
      <w:r w:rsidRPr="00CB6ADF">
        <w:rPr>
          <w:rFonts w:ascii="Times New Roman" w:hAnsi="Times New Roman"/>
          <w:spacing w:val="-1"/>
          <w:sz w:val="24"/>
          <w:szCs w:val="24"/>
          <w:lang w:val="sr-Cyrl-CS"/>
        </w:rPr>
        <w:t>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44"/>
          <w:sz w:val="24"/>
          <w:szCs w:val="24"/>
          <w:lang w:val="sr-Cyrl-CS"/>
        </w:rPr>
        <w:t xml:space="preserve"> </w:t>
      </w:r>
      <w:r w:rsidRPr="00CB6ADF">
        <w:rPr>
          <w:rFonts w:ascii="Times New Roman" w:hAnsi="Times New Roman"/>
          <w:sz w:val="24"/>
          <w:szCs w:val="24"/>
          <w:lang w:val="sr-Cyrl-CS"/>
        </w:rPr>
        <w:t xml:space="preserve">у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7"/>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ара</w:t>
      </w:r>
      <w:r w:rsidRPr="00CB6ADF">
        <w:rPr>
          <w:rFonts w:ascii="Times New Roman" w:hAnsi="Times New Roman"/>
          <w:spacing w:val="-1"/>
          <w:sz w:val="24"/>
          <w:szCs w:val="24"/>
          <w:lang w:val="sr-Cyrl-CS"/>
        </w:rPr>
        <w:t>ј</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ћ</w:t>
      </w:r>
      <w:r w:rsidRPr="00CB6ADF">
        <w:rPr>
          <w:rFonts w:ascii="Times New Roman" w:hAnsi="Times New Roman"/>
          <w:sz w:val="24"/>
          <w:szCs w:val="24"/>
          <w:lang w:val="sr-Cyrl-CS"/>
        </w:rPr>
        <w:t>и регис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ар;</w:t>
      </w:r>
    </w:p>
    <w:p w:rsidR="005A6A2D" w:rsidRPr="00CB6ADF" w:rsidRDefault="005A6A2D">
      <w:pPr>
        <w:pStyle w:val="NoSpacing"/>
        <w:jc w:val="both"/>
        <w:rPr>
          <w:rFonts w:ascii="Times New Roman" w:hAnsi="Times New Roman"/>
          <w:b/>
          <w:sz w:val="24"/>
          <w:szCs w:val="24"/>
          <w:lang w:val="sr-Cyrl-CS"/>
        </w:rPr>
      </w:pPr>
      <w:r w:rsidRPr="00CB6ADF">
        <w:rPr>
          <w:rFonts w:ascii="Times New Roman" w:hAnsi="Times New Roman"/>
          <w:b/>
          <w:sz w:val="24"/>
          <w:szCs w:val="24"/>
        </w:rPr>
        <w:t xml:space="preserve">2) </w:t>
      </w:r>
      <w:r w:rsidRPr="00CB6ADF">
        <w:rPr>
          <w:rFonts w:ascii="Times New Roman" w:hAnsi="Times New Roman"/>
          <w:b/>
          <w:spacing w:val="16"/>
          <w:sz w:val="24"/>
          <w:szCs w:val="24"/>
        </w:rPr>
        <w:t xml:space="preserve"> </w:t>
      </w:r>
      <w:r w:rsidRPr="00CB6ADF">
        <w:rPr>
          <w:rFonts w:ascii="Times New Roman" w:hAnsi="Times New Roman"/>
          <w:sz w:val="24"/>
          <w:szCs w:val="24"/>
        </w:rPr>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 xml:space="preserve">ч   и </w:t>
      </w:r>
      <w:r w:rsidRPr="00CB6ADF">
        <w:rPr>
          <w:rFonts w:ascii="Times New Roman" w:hAnsi="Times New Roman"/>
          <w:spacing w:val="59"/>
          <w:sz w:val="24"/>
          <w:szCs w:val="24"/>
        </w:rPr>
        <w:t xml:space="preserve"> </w:t>
      </w:r>
      <w:r w:rsidRPr="00CB6ADF">
        <w:rPr>
          <w:rFonts w:ascii="Times New Roman" w:hAnsi="Times New Roman"/>
          <w:sz w:val="24"/>
          <w:szCs w:val="24"/>
        </w:rPr>
        <w:t>ње</w:t>
      </w:r>
      <w:r w:rsidRPr="00CB6ADF">
        <w:rPr>
          <w:rFonts w:ascii="Times New Roman" w:hAnsi="Times New Roman"/>
          <w:spacing w:val="-6"/>
          <w:sz w:val="24"/>
          <w:szCs w:val="24"/>
        </w:rPr>
        <w:t>г</w:t>
      </w:r>
      <w:r w:rsidRPr="00CB6ADF">
        <w:rPr>
          <w:rFonts w:ascii="Times New Roman" w:hAnsi="Times New Roman"/>
          <w:sz w:val="24"/>
          <w:szCs w:val="24"/>
        </w:rPr>
        <w:t>ов   за</w:t>
      </w:r>
      <w:r w:rsidRPr="00CB6ADF">
        <w:rPr>
          <w:rFonts w:ascii="Times New Roman" w:hAnsi="Times New Roman"/>
          <w:spacing w:val="-12"/>
          <w:sz w:val="24"/>
          <w:szCs w:val="24"/>
        </w:rPr>
        <w:t>к</w:t>
      </w:r>
      <w:r w:rsidRPr="00CB6ADF">
        <w:rPr>
          <w:rFonts w:ascii="Times New Roman" w:hAnsi="Times New Roman"/>
          <w:sz w:val="24"/>
          <w:szCs w:val="24"/>
        </w:rPr>
        <w:t>онски   зас</w:t>
      </w:r>
      <w:r w:rsidRPr="00CB6ADF">
        <w:rPr>
          <w:rFonts w:ascii="Times New Roman" w:hAnsi="Times New Roman"/>
          <w:spacing w:val="-4"/>
          <w:sz w:val="24"/>
          <w:szCs w:val="24"/>
        </w:rPr>
        <w:t>т</w:t>
      </w:r>
      <w:r w:rsidRPr="00CB6ADF">
        <w:rPr>
          <w:rFonts w:ascii="Times New Roman" w:hAnsi="Times New Roman"/>
          <w:spacing w:val="2"/>
          <w:sz w:val="24"/>
          <w:szCs w:val="24"/>
        </w:rPr>
        <w:t>у</w:t>
      </w:r>
      <w:r w:rsidRPr="00CB6ADF">
        <w:rPr>
          <w:rFonts w:ascii="Times New Roman" w:hAnsi="Times New Roman"/>
          <w:sz w:val="24"/>
          <w:szCs w:val="24"/>
        </w:rPr>
        <w:t xml:space="preserve">пник   </w:t>
      </w:r>
      <w:r w:rsidRPr="00CB6ADF">
        <w:rPr>
          <w:rFonts w:ascii="Times New Roman" w:hAnsi="Times New Roman"/>
          <w:spacing w:val="-1"/>
          <w:sz w:val="24"/>
          <w:szCs w:val="24"/>
        </w:rPr>
        <w:t>ни</w:t>
      </w:r>
      <w:r w:rsidRPr="00CB6ADF">
        <w:rPr>
          <w:rFonts w:ascii="Times New Roman" w:hAnsi="Times New Roman"/>
          <w:spacing w:val="-5"/>
          <w:sz w:val="24"/>
          <w:szCs w:val="24"/>
        </w:rPr>
        <w:t>с</w:t>
      </w:r>
      <w:r w:rsidRPr="00CB6ADF">
        <w:rPr>
          <w:rFonts w:ascii="Times New Roman" w:hAnsi="Times New Roman"/>
          <w:sz w:val="24"/>
          <w:szCs w:val="24"/>
        </w:rPr>
        <w:t xml:space="preserve">у  </w:t>
      </w:r>
      <w:r w:rsidRPr="00CB6ADF">
        <w:rPr>
          <w:rFonts w:ascii="Times New Roman" w:hAnsi="Times New Roman"/>
          <w:spacing w:val="2"/>
          <w:sz w:val="24"/>
          <w:szCs w:val="24"/>
        </w:rPr>
        <w:t xml:space="preserve"> </w:t>
      </w:r>
      <w:r w:rsidRPr="00CB6ADF">
        <w:rPr>
          <w:rFonts w:ascii="Times New Roman" w:hAnsi="Times New Roman"/>
          <w:spacing w:val="6"/>
          <w:sz w:val="24"/>
          <w:szCs w:val="24"/>
        </w:rPr>
        <w:t>о</w:t>
      </w:r>
      <w:r w:rsidRPr="00CB6ADF">
        <w:rPr>
          <w:rFonts w:ascii="Times New Roman" w:hAnsi="Times New Roman"/>
          <w:spacing w:val="-5"/>
          <w:sz w:val="24"/>
          <w:szCs w:val="24"/>
        </w:rPr>
        <w:t>с</w:t>
      </w:r>
      <w:r w:rsidRPr="00CB6ADF">
        <w:rPr>
          <w:rFonts w:ascii="Times New Roman" w:hAnsi="Times New Roman"/>
          <w:spacing w:val="1"/>
          <w:sz w:val="24"/>
          <w:szCs w:val="24"/>
        </w:rPr>
        <w:t>уђ</w:t>
      </w:r>
      <w:r w:rsidRPr="00CB6ADF">
        <w:rPr>
          <w:rFonts w:ascii="Times New Roman" w:hAnsi="Times New Roman"/>
          <w:sz w:val="24"/>
          <w:szCs w:val="24"/>
        </w:rPr>
        <w:t>и</w:t>
      </w:r>
      <w:r w:rsidRPr="00CB6ADF">
        <w:rPr>
          <w:rFonts w:ascii="Times New Roman" w:hAnsi="Times New Roman"/>
          <w:spacing w:val="-4"/>
          <w:sz w:val="24"/>
          <w:szCs w:val="24"/>
        </w:rPr>
        <w:t>в</w:t>
      </w:r>
      <w:r w:rsidRPr="00CB6ADF">
        <w:rPr>
          <w:rFonts w:ascii="Times New Roman" w:hAnsi="Times New Roman"/>
          <w:spacing w:val="-1"/>
          <w:sz w:val="24"/>
          <w:szCs w:val="24"/>
        </w:rPr>
        <w:t>а</w:t>
      </w:r>
      <w:r w:rsidRPr="00CB6ADF">
        <w:rPr>
          <w:rFonts w:ascii="Times New Roman" w:hAnsi="Times New Roman"/>
          <w:sz w:val="24"/>
          <w:szCs w:val="24"/>
        </w:rPr>
        <w:t>ни   за   не</w:t>
      </w:r>
      <w:r w:rsidRPr="00CB6ADF">
        <w:rPr>
          <w:rFonts w:ascii="Times New Roman" w:hAnsi="Times New Roman"/>
          <w:spacing w:val="-12"/>
          <w:sz w:val="24"/>
          <w:szCs w:val="24"/>
        </w:rPr>
        <w:t>к</w:t>
      </w:r>
      <w:r w:rsidRPr="00CB6ADF">
        <w:rPr>
          <w:rFonts w:ascii="Times New Roman" w:hAnsi="Times New Roman"/>
          <w:sz w:val="24"/>
          <w:szCs w:val="24"/>
        </w:rPr>
        <w:t xml:space="preserve">о   </w:t>
      </w:r>
      <w:r w:rsidRPr="00CB6ADF">
        <w:rPr>
          <w:rFonts w:ascii="Times New Roman" w:hAnsi="Times New Roman"/>
          <w:spacing w:val="-7"/>
          <w:sz w:val="24"/>
          <w:szCs w:val="24"/>
        </w:rPr>
        <w:t xml:space="preserve">од </w:t>
      </w:r>
      <w:r w:rsidRPr="00CB6ADF">
        <w:rPr>
          <w:rFonts w:ascii="Times New Roman" w:hAnsi="Times New Roman"/>
          <w:sz w:val="24"/>
          <w:szCs w:val="24"/>
        </w:rPr>
        <w:t>кривичних</w:t>
      </w:r>
      <w:r w:rsidRPr="00CB6ADF">
        <w:rPr>
          <w:rFonts w:ascii="Times New Roman" w:hAnsi="Times New Roman"/>
          <w:spacing w:val="1"/>
          <w:sz w:val="24"/>
          <w:szCs w:val="24"/>
        </w:rPr>
        <w:t xml:space="preserve"> </w:t>
      </w:r>
      <w:r w:rsidRPr="00CB6ADF">
        <w:rPr>
          <w:rFonts w:ascii="Times New Roman" w:hAnsi="Times New Roman"/>
          <w:sz w:val="24"/>
          <w:szCs w:val="24"/>
        </w:rPr>
        <w:t>дела</w:t>
      </w:r>
      <w:r w:rsidRPr="00CB6ADF">
        <w:rPr>
          <w:rFonts w:ascii="Times New Roman" w:hAnsi="Times New Roman"/>
          <w:spacing w:val="1"/>
          <w:sz w:val="24"/>
          <w:szCs w:val="24"/>
        </w:rPr>
        <w:t xml:space="preserve"> </w:t>
      </w:r>
      <w:r w:rsidRPr="00CB6ADF">
        <w:rPr>
          <w:rFonts w:ascii="Times New Roman" w:hAnsi="Times New Roman"/>
          <w:spacing w:val="-4"/>
          <w:sz w:val="24"/>
          <w:szCs w:val="24"/>
        </w:rPr>
        <w:t>к</w:t>
      </w:r>
      <w:r w:rsidRPr="00CB6ADF">
        <w:rPr>
          <w:rFonts w:ascii="Times New Roman" w:hAnsi="Times New Roman"/>
          <w:sz w:val="24"/>
          <w:szCs w:val="24"/>
        </w:rPr>
        <w:t>ао члан организо</w:t>
      </w:r>
      <w:r w:rsidRPr="00CB6ADF">
        <w:rPr>
          <w:rFonts w:ascii="Times New Roman" w:hAnsi="Times New Roman"/>
          <w:spacing w:val="-4"/>
          <w:sz w:val="24"/>
          <w:szCs w:val="24"/>
        </w:rPr>
        <w:t>в</w:t>
      </w:r>
      <w:r w:rsidRPr="00CB6ADF">
        <w:rPr>
          <w:rFonts w:ascii="Times New Roman" w:hAnsi="Times New Roman"/>
          <w:sz w:val="24"/>
          <w:szCs w:val="24"/>
        </w:rPr>
        <w:t>ане</w:t>
      </w:r>
      <w:r w:rsidRPr="00CB6ADF">
        <w:rPr>
          <w:rFonts w:ascii="Times New Roman" w:hAnsi="Times New Roman"/>
          <w:spacing w:val="1"/>
          <w:sz w:val="24"/>
          <w:szCs w:val="24"/>
        </w:rPr>
        <w:t xml:space="preserve"> </w:t>
      </w:r>
      <w:r w:rsidRPr="00CB6ADF">
        <w:rPr>
          <w:rFonts w:ascii="Times New Roman" w:hAnsi="Times New Roman"/>
          <w:sz w:val="24"/>
          <w:szCs w:val="24"/>
        </w:rPr>
        <w:t>кримин</w:t>
      </w:r>
      <w:r w:rsidRPr="00CB6ADF">
        <w:rPr>
          <w:rFonts w:ascii="Times New Roman" w:hAnsi="Times New Roman"/>
          <w:spacing w:val="3"/>
          <w:sz w:val="24"/>
          <w:szCs w:val="24"/>
        </w:rPr>
        <w:t>а</w:t>
      </w:r>
      <w:r w:rsidRPr="00CB6ADF">
        <w:rPr>
          <w:rFonts w:ascii="Times New Roman" w:hAnsi="Times New Roman"/>
          <w:sz w:val="24"/>
          <w:szCs w:val="24"/>
        </w:rPr>
        <w:t>лне</w:t>
      </w:r>
      <w:r w:rsidRPr="00CB6ADF">
        <w:rPr>
          <w:rFonts w:ascii="Times New Roman" w:hAnsi="Times New Roman"/>
          <w:spacing w:val="1"/>
          <w:sz w:val="24"/>
          <w:szCs w:val="24"/>
        </w:rPr>
        <w:t xml:space="preserve"> </w:t>
      </w:r>
      <w:r w:rsidRPr="00CB6ADF">
        <w:rPr>
          <w:rFonts w:ascii="Times New Roman" w:hAnsi="Times New Roman"/>
          <w:sz w:val="24"/>
          <w:szCs w:val="24"/>
        </w:rPr>
        <w:t>г</w:t>
      </w:r>
      <w:r w:rsidRPr="00CB6ADF">
        <w:rPr>
          <w:rFonts w:ascii="Times New Roman" w:hAnsi="Times New Roman"/>
          <w:spacing w:val="-4"/>
          <w:sz w:val="24"/>
          <w:szCs w:val="24"/>
        </w:rPr>
        <w:t>р</w:t>
      </w:r>
      <w:r w:rsidRPr="00CB6ADF">
        <w:rPr>
          <w:rFonts w:ascii="Times New Roman" w:hAnsi="Times New Roman"/>
          <w:spacing w:val="2"/>
          <w:sz w:val="24"/>
          <w:szCs w:val="24"/>
        </w:rPr>
        <w:t>у</w:t>
      </w:r>
      <w:r w:rsidRPr="00CB6ADF">
        <w:rPr>
          <w:rFonts w:ascii="Times New Roman" w:hAnsi="Times New Roman"/>
          <w:spacing w:val="-1"/>
          <w:sz w:val="24"/>
          <w:szCs w:val="24"/>
        </w:rPr>
        <w:t>п</w:t>
      </w:r>
      <w:r w:rsidRPr="00CB6ADF">
        <w:rPr>
          <w:rFonts w:ascii="Times New Roman" w:hAnsi="Times New Roman"/>
          <w:sz w:val="24"/>
          <w:szCs w:val="24"/>
        </w:rPr>
        <w:t xml:space="preserve">е, </w:t>
      </w:r>
      <w:r w:rsidRPr="00CB6ADF">
        <w:rPr>
          <w:rFonts w:ascii="Times New Roman" w:hAnsi="Times New Roman"/>
          <w:spacing w:val="-1"/>
          <w:sz w:val="24"/>
          <w:szCs w:val="24"/>
        </w:rPr>
        <w:t>д</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 xml:space="preserve">није </w:t>
      </w:r>
      <w:r w:rsidRPr="00CB6ADF">
        <w:rPr>
          <w:rFonts w:ascii="Times New Roman" w:hAnsi="Times New Roman"/>
          <w:spacing w:val="6"/>
          <w:sz w:val="24"/>
          <w:szCs w:val="24"/>
        </w:rPr>
        <w:t>о</w:t>
      </w:r>
      <w:r w:rsidRPr="00CB6ADF">
        <w:rPr>
          <w:rFonts w:ascii="Times New Roman" w:hAnsi="Times New Roman"/>
          <w:spacing w:val="-5"/>
          <w:sz w:val="24"/>
          <w:szCs w:val="24"/>
        </w:rPr>
        <w:t>с</w:t>
      </w:r>
      <w:r w:rsidRPr="00CB6ADF">
        <w:rPr>
          <w:rFonts w:ascii="Times New Roman" w:hAnsi="Times New Roman"/>
          <w:spacing w:val="2"/>
          <w:sz w:val="24"/>
          <w:szCs w:val="24"/>
        </w:rPr>
        <w:t>у</w:t>
      </w:r>
      <w:r w:rsidRPr="00CB6ADF">
        <w:rPr>
          <w:rFonts w:ascii="Times New Roman" w:hAnsi="Times New Roman"/>
          <w:spacing w:val="1"/>
          <w:sz w:val="24"/>
          <w:szCs w:val="24"/>
        </w:rPr>
        <w:t>ђ</w:t>
      </w:r>
      <w:r w:rsidRPr="00CB6ADF">
        <w:rPr>
          <w:rFonts w:ascii="Times New Roman" w:hAnsi="Times New Roman"/>
          <w:sz w:val="24"/>
          <w:szCs w:val="24"/>
        </w:rPr>
        <w:t>и</w:t>
      </w:r>
      <w:r w:rsidRPr="00CB6ADF">
        <w:rPr>
          <w:rFonts w:ascii="Times New Roman" w:hAnsi="Times New Roman"/>
          <w:spacing w:val="-4"/>
          <w:sz w:val="24"/>
          <w:szCs w:val="24"/>
        </w:rPr>
        <w:t>в</w:t>
      </w:r>
      <w:r w:rsidRPr="00CB6ADF">
        <w:rPr>
          <w:rFonts w:ascii="Times New Roman" w:hAnsi="Times New Roman"/>
          <w:sz w:val="24"/>
          <w:szCs w:val="24"/>
        </w:rPr>
        <w:t>ан</w:t>
      </w:r>
      <w:r w:rsidRPr="00CB6ADF">
        <w:rPr>
          <w:rFonts w:ascii="Times New Roman" w:hAnsi="Times New Roman"/>
          <w:spacing w:val="1"/>
          <w:sz w:val="24"/>
          <w:szCs w:val="24"/>
        </w:rPr>
        <w:t xml:space="preserve"> </w:t>
      </w:r>
      <w:r w:rsidRPr="00CB6ADF">
        <w:rPr>
          <w:rFonts w:ascii="Times New Roman" w:hAnsi="Times New Roman"/>
          <w:sz w:val="24"/>
          <w:szCs w:val="24"/>
        </w:rPr>
        <w:t>за</w:t>
      </w:r>
      <w:r w:rsidRPr="00CB6ADF">
        <w:rPr>
          <w:rFonts w:ascii="Times New Roman" w:hAnsi="Times New Roman"/>
          <w:spacing w:val="1"/>
          <w:sz w:val="24"/>
          <w:szCs w:val="24"/>
        </w:rPr>
        <w:t xml:space="preserve"> </w:t>
      </w:r>
      <w:r w:rsidRPr="00CB6ADF">
        <w:rPr>
          <w:rFonts w:ascii="Times New Roman" w:hAnsi="Times New Roman"/>
          <w:sz w:val="24"/>
          <w:szCs w:val="24"/>
        </w:rPr>
        <w:t>кривична</w:t>
      </w:r>
      <w:r w:rsidRPr="00CB6ADF">
        <w:rPr>
          <w:rFonts w:ascii="Times New Roman" w:hAnsi="Times New Roman"/>
          <w:spacing w:val="1"/>
          <w:sz w:val="24"/>
          <w:szCs w:val="24"/>
        </w:rPr>
        <w:t xml:space="preserve"> </w:t>
      </w:r>
      <w:r w:rsidRPr="00CB6ADF">
        <w:rPr>
          <w:rFonts w:ascii="Times New Roman" w:hAnsi="Times New Roman"/>
          <w:sz w:val="24"/>
          <w:szCs w:val="24"/>
        </w:rPr>
        <w:t>дела</w:t>
      </w:r>
      <w:r w:rsidRPr="00CB6ADF">
        <w:rPr>
          <w:rFonts w:ascii="Times New Roman" w:hAnsi="Times New Roman"/>
          <w:spacing w:val="1"/>
          <w:sz w:val="24"/>
          <w:szCs w:val="24"/>
        </w:rPr>
        <w:t xml:space="preserve"> </w:t>
      </w:r>
      <w:r w:rsidRPr="00CB6ADF">
        <w:rPr>
          <w:rFonts w:ascii="Times New Roman" w:hAnsi="Times New Roman"/>
          <w:sz w:val="24"/>
          <w:szCs w:val="24"/>
        </w:rPr>
        <w:t>пр</w:t>
      </w:r>
      <w:r w:rsidRPr="00CB6ADF">
        <w:rPr>
          <w:rFonts w:ascii="Times New Roman" w:hAnsi="Times New Roman"/>
          <w:spacing w:val="-4"/>
          <w:sz w:val="24"/>
          <w:szCs w:val="24"/>
        </w:rPr>
        <w:t>о</w:t>
      </w:r>
      <w:r w:rsidRPr="00CB6ADF">
        <w:rPr>
          <w:rFonts w:ascii="Times New Roman" w:hAnsi="Times New Roman"/>
          <w:spacing w:val="1"/>
          <w:sz w:val="24"/>
          <w:szCs w:val="24"/>
        </w:rPr>
        <w:t>т</w:t>
      </w:r>
      <w:r w:rsidRPr="00CB6ADF">
        <w:rPr>
          <w:rFonts w:ascii="Times New Roman" w:hAnsi="Times New Roman"/>
          <w:sz w:val="24"/>
          <w:szCs w:val="24"/>
        </w:rPr>
        <w:t>ив прив</w:t>
      </w:r>
      <w:r w:rsidRPr="00CB6ADF">
        <w:rPr>
          <w:rFonts w:ascii="Times New Roman" w:hAnsi="Times New Roman"/>
          <w:spacing w:val="1"/>
          <w:sz w:val="24"/>
          <w:szCs w:val="24"/>
        </w:rPr>
        <w:t>р</w:t>
      </w:r>
      <w:r w:rsidRPr="00CB6ADF">
        <w:rPr>
          <w:rFonts w:ascii="Times New Roman" w:hAnsi="Times New Roman"/>
          <w:spacing w:val="-3"/>
          <w:sz w:val="24"/>
          <w:szCs w:val="24"/>
        </w:rPr>
        <w:t>е</w:t>
      </w:r>
      <w:r w:rsidRPr="00CB6ADF">
        <w:rPr>
          <w:rFonts w:ascii="Times New Roman" w:hAnsi="Times New Roman"/>
          <w:sz w:val="24"/>
          <w:szCs w:val="24"/>
        </w:rPr>
        <w:t>де,</w:t>
      </w:r>
      <w:r w:rsidRPr="00CB6ADF">
        <w:rPr>
          <w:rFonts w:ascii="Times New Roman" w:hAnsi="Times New Roman"/>
          <w:spacing w:val="1"/>
          <w:sz w:val="24"/>
          <w:szCs w:val="24"/>
        </w:rPr>
        <w:t xml:space="preserve"> </w:t>
      </w:r>
      <w:r w:rsidRPr="00CB6ADF">
        <w:rPr>
          <w:rFonts w:ascii="Times New Roman" w:hAnsi="Times New Roman"/>
          <w:sz w:val="24"/>
          <w:szCs w:val="24"/>
        </w:rPr>
        <w:t>кривична</w:t>
      </w:r>
      <w:r w:rsidRPr="00CB6ADF">
        <w:rPr>
          <w:rFonts w:ascii="Times New Roman" w:hAnsi="Times New Roman"/>
          <w:spacing w:val="1"/>
          <w:sz w:val="24"/>
          <w:szCs w:val="24"/>
        </w:rPr>
        <w:t xml:space="preserve"> </w:t>
      </w:r>
      <w:r w:rsidRPr="00CB6ADF">
        <w:rPr>
          <w:rFonts w:ascii="Times New Roman" w:hAnsi="Times New Roman"/>
          <w:sz w:val="24"/>
          <w:szCs w:val="24"/>
        </w:rPr>
        <w:t>дела</w:t>
      </w:r>
      <w:r w:rsidRPr="00CB6ADF">
        <w:rPr>
          <w:rFonts w:ascii="Times New Roman" w:hAnsi="Times New Roman"/>
          <w:spacing w:val="1"/>
          <w:sz w:val="24"/>
          <w:szCs w:val="24"/>
        </w:rPr>
        <w:t xml:space="preserve"> пр</w:t>
      </w:r>
      <w:r w:rsidRPr="00CB6ADF">
        <w:rPr>
          <w:rFonts w:ascii="Times New Roman" w:hAnsi="Times New Roman"/>
          <w:spacing w:val="-4"/>
          <w:sz w:val="24"/>
          <w:szCs w:val="24"/>
        </w:rPr>
        <w:t>о</w:t>
      </w:r>
      <w:r w:rsidRPr="00CB6ADF">
        <w:rPr>
          <w:rFonts w:ascii="Times New Roman" w:hAnsi="Times New Roman"/>
          <w:sz w:val="24"/>
          <w:szCs w:val="24"/>
        </w:rPr>
        <w:t>т</w:t>
      </w:r>
      <w:r w:rsidRPr="00CB6ADF">
        <w:rPr>
          <w:rFonts w:ascii="Times New Roman" w:hAnsi="Times New Roman"/>
          <w:spacing w:val="1"/>
          <w:sz w:val="24"/>
          <w:szCs w:val="24"/>
        </w:rPr>
        <w:t xml:space="preserve">ив </w:t>
      </w:r>
      <w:r w:rsidRPr="00CB6ADF">
        <w:rPr>
          <w:rFonts w:ascii="Times New Roman" w:hAnsi="Times New Roman"/>
          <w:sz w:val="24"/>
          <w:szCs w:val="24"/>
        </w:rPr>
        <w:t>жи</w:t>
      </w:r>
      <w:r w:rsidRPr="00CB6ADF">
        <w:rPr>
          <w:rFonts w:ascii="Times New Roman" w:hAnsi="Times New Roman"/>
          <w:spacing w:val="-2"/>
          <w:sz w:val="24"/>
          <w:szCs w:val="24"/>
        </w:rPr>
        <w:t>в</w:t>
      </w:r>
      <w:r w:rsidRPr="00CB6ADF">
        <w:rPr>
          <w:rFonts w:ascii="Times New Roman" w:hAnsi="Times New Roman"/>
          <w:spacing w:val="-4"/>
          <w:sz w:val="24"/>
          <w:szCs w:val="24"/>
        </w:rPr>
        <w:t>о</w:t>
      </w:r>
      <w:r w:rsidRPr="00CB6ADF">
        <w:rPr>
          <w:rFonts w:ascii="Times New Roman" w:hAnsi="Times New Roman"/>
          <w:sz w:val="24"/>
          <w:szCs w:val="24"/>
        </w:rPr>
        <w:t>тне</w:t>
      </w:r>
      <w:r w:rsidRPr="00CB6ADF">
        <w:rPr>
          <w:rFonts w:ascii="Times New Roman" w:hAnsi="Times New Roman"/>
          <w:spacing w:val="1"/>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р</w:t>
      </w:r>
      <w:r w:rsidRPr="00CB6ADF">
        <w:rPr>
          <w:rFonts w:ascii="Times New Roman" w:hAnsi="Times New Roman"/>
          <w:spacing w:val="-3"/>
          <w:sz w:val="24"/>
          <w:szCs w:val="24"/>
        </w:rPr>
        <w:t>е</w:t>
      </w:r>
      <w:r w:rsidRPr="00CB6ADF">
        <w:rPr>
          <w:rFonts w:ascii="Times New Roman" w:hAnsi="Times New Roman"/>
          <w:sz w:val="24"/>
          <w:szCs w:val="24"/>
        </w:rPr>
        <w:t>дине,</w:t>
      </w:r>
      <w:r w:rsidRPr="00CB6ADF">
        <w:rPr>
          <w:rFonts w:ascii="Times New Roman" w:hAnsi="Times New Roman"/>
          <w:spacing w:val="1"/>
          <w:sz w:val="24"/>
          <w:szCs w:val="24"/>
        </w:rPr>
        <w:t xml:space="preserve"> </w:t>
      </w:r>
      <w:r w:rsidRPr="00CB6ADF">
        <w:rPr>
          <w:rFonts w:ascii="Times New Roman" w:hAnsi="Times New Roman"/>
          <w:sz w:val="24"/>
          <w:szCs w:val="24"/>
        </w:rPr>
        <w:t>кривично</w:t>
      </w:r>
      <w:r w:rsidRPr="00CB6ADF">
        <w:rPr>
          <w:rFonts w:ascii="Times New Roman" w:hAnsi="Times New Roman"/>
          <w:spacing w:val="1"/>
          <w:sz w:val="24"/>
          <w:szCs w:val="24"/>
        </w:rPr>
        <w:t xml:space="preserve"> </w:t>
      </w:r>
      <w:r w:rsidRPr="00CB6ADF">
        <w:rPr>
          <w:rFonts w:ascii="Times New Roman" w:hAnsi="Times New Roman"/>
          <w:sz w:val="24"/>
          <w:szCs w:val="24"/>
        </w:rPr>
        <w:t>дело</w:t>
      </w:r>
      <w:r w:rsidRPr="00CB6ADF">
        <w:rPr>
          <w:rFonts w:ascii="Times New Roman" w:hAnsi="Times New Roman"/>
          <w:spacing w:val="1"/>
          <w:sz w:val="24"/>
          <w:szCs w:val="24"/>
        </w:rPr>
        <w:t xml:space="preserve"> </w:t>
      </w:r>
      <w:r w:rsidRPr="00CB6ADF">
        <w:rPr>
          <w:rFonts w:ascii="Times New Roman" w:hAnsi="Times New Roman"/>
          <w:sz w:val="24"/>
          <w:szCs w:val="24"/>
        </w:rPr>
        <w:t>примања или</w:t>
      </w:r>
      <w:r w:rsidRPr="00CB6ADF">
        <w:rPr>
          <w:rFonts w:ascii="Times New Roman" w:hAnsi="Times New Roman"/>
          <w:spacing w:val="1"/>
          <w:sz w:val="24"/>
          <w:szCs w:val="24"/>
        </w:rPr>
        <w:t xml:space="preserve"> </w:t>
      </w:r>
      <w:r w:rsidRPr="00CB6ADF">
        <w:rPr>
          <w:rFonts w:ascii="Times New Roman" w:hAnsi="Times New Roman"/>
          <w:sz w:val="24"/>
          <w:szCs w:val="24"/>
        </w:rPr>
        <w:t>да</w:t>
      </w:r>
      <w:r w:rsidRPr="00CB6ADF">
        <w:rPr>
          <w:rFonts w:ascii="Times New Roman" w:hAnsi="Times New Roman"/>
          <w:spacing w:val="-4"/>
          <w:sz w:val="24"/>
          <w:szCs w:val="24"/>
        </w:rPr>
        <w:t>в</w:t>
      </w:r>
      <w:r w:rsidRPr="00CB6ADF">
        <w:rPr>
          <w:rFonts w:ascii="Times New Roman" w:hAnsi="Times New Roman"/>
          <w:sz w:val="24"/>
          <w:szCs w:val="24"/>
        </w:rPr>
        <w:t>ања</w:t>
      </w:r>
      <w:r w:rsidRPr="00CB6ADF">
        <w:rPr>
          <w:rFonts w:ascii="Times New Roman" w:hAnsi="Times New Roman"/>
          <w:spacing w:val="1"/>
          <w:sz w:val="24"/>
          <w:szCs w:val="24"/>
        </w:rPr>
        <w:t xml:space="preserve"> </w:t>
      </w:r>
      <w:r w:rsidRPr="00CB6ADF">
        <w:rPr>
          <w:rFonts w:ascii="Times New Roman" w:hAnsi="Times New Roman"/>
          <w:sz w:val="24"/>
          <w:szCs w:val="24"/>
        </w:rPr>
        <w:t>ми</w:t>
      </w:r>
      <w:r w:rsidRPr="00CB6ADF">
        <w:rPr>
          <w:rFonts w:ascii="Times New Roman" w:hAnsi="Times New Roman"/>
          <w:spacing w:val="2"/>
          <w:sz w:val="24"/>
          <w:szCs w:val="24"/>
        </w:rPr>
        <w:t>т</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кривично дело пре</w:t>
      </w:r>
      <w:r w:rsidRPr="00CB6ADF">
        <w:rPr>
          <w:rFonts w:ascii="Times New Roman" w:hAnsi="Times New Roman"/>
          <w:spacing w:val="-4"/>
          <w:sz w:val="24"/>
          <w:szCs w:val="24"/>
        </w:rPr>
        <w:t>в</w:t>
      </w:r>
      <w:r w:rsidRPr="00CB6ADF">
        <w:rPr>
          <w:rFonts w:ascii="Times New Roman" w:hAnsi="Times New Roman"/>
          <w:sz w:val="24"/>
          <w:szCs w:val="24"/>
        </w:rPr>
        <w:t>аре;</w:t>
      </w:r>
    </w:p>
    <w:p w:rsidR="005A6A2D" w:rsidRPr="00CB6ADF" w:rsidRDefault="005A6A2D">
      <w:pPr>
        <w:pStyle w:val="NoSpacing"/>
        <w:jc w:val="both"/>
        <w:rPr>
          <w:rFonts w:ascii="Times New Roman" w:hAnsi="Times New Roman"/>
          <w:b/>
          <w:sz w:val="24"/>
          <w:szCs w:val="24"/>
          <w:lang w:val="sr-Cyrl-CS"/>
        </w:rPr>
      </w:pPr>
      <w:r w:rsidRPr="00CB6ADF">
        <w:rPr>
          <w:rFonts w:ascii="Times New Roman" w:hAnsi="Times New Roman"/>
          <w:b/>
          <w:sz w:val="24"/>
          <w:szCs w:val="24"/>
          <w:lang w:val="sr-Cyrl-CS"/>
        </w:rPr>
        <w:t>3</w:t>
      </w:r>
      <w:r w:rsidRPr="00CB6ADF">
        <w:rPr>
          <w:rFonts w:ascii="Times New Roman" w:hAnsi="Times New Roman"/>
          <w:b/>
          <w:i/>
          <w:sz w:val="24"/>
          <w:szCs w:val="24"/>
        </w:rPr>
        <w:t xml:space="preserve">)  </w:t>
      </w:r>
      <w:r w:rsidRPr="00CB6ADF">
        <w:rPr>
          <w:rFonts w:ascii="Times New Roman" w:hAnsi="Times New Roman"/>
          <w:sz w:val="24"/>
          <w:szCs w:val="24"/>
        </w:rPr>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w:t>
      </w:r>
      <w:r w:rsidRPr="00CB6ADF">
        <w:rPr>
          <w:rFonts w:ascii="Times New Roman" w:hAnsi="Times New Roman"/>
          <w:spacing w:val="9"/>
          <w:sz w:val="24"/>
          <w:szCs w:val="24"/>
        </w:rPr>
        <w:t xml:space="preserve"> </w:t>
      </w:r>
      <w:r w:rsidRPr="00CB6ADF">
        <w:rPr>
          <w:rFonts w:ascii="Times New Roman" w:hAnsi="Times New Roman"/>
          <w:spacing w:val="1"/>
          <w:sz w:val="24"/>
          <w:szCs w:val="24"/>
        </w:rPr>
        <w:t>ј</w:t>
      </w:r>
      <w:r w:rsidRPr="00CB6ADF">
        <w:rPr>
          <w:rFonts w:ascii="Times New Roman" w:hAnsi="Times New Roman"/>
          <w:sz w:val="24"/>
          <w:szCs w:val="24"/>
        </w:rPr>
        <w:t>е</w:t>
      </w:r>
      <w:r w:rsidRPr="00CB6ADF">
        <w:rPr>
          <w:rFonts w:ascii="Times New Roman" w:hAnsi="Times New Roman"/>
          <w:spacing w:val="7"/>
          <w:sz w:val="24"/>
          <w:szCs w:val="24"/>
        </w:rPr>
        <w:t xml:space="preserve"> </w:t>
      </w:r>
      <w:r w:rsidRPr="00CB6ADF">
        <w:rPr>
          <w:rFonts w:ascii="Times New Roman" w:hAnsi="Times New Roman"/>
          <w:sz w:val="24"/>
          <w:szCs w:val="24"/>
        </w:rPr>
        <w:t>и</w:t>
      </w:r>
      <w:r w:rsidRPr="00CB6ADF">
        <w:rPr>
          <w:rFonts w:ascii="Times New Roman" w:hAnsi="Times New Roman"/>
          <w:spacing w:val="-4"/>
          <w:sz w:val="24"/>
          <w:szCs w:val="24"/>
        </w:rPr>
        <w:t>з</w:t>
      </w:r>
      <w:r w:rsidRPr="00CB6ADF">
        <w:rPr>
          <w:rFonts w:ascii="Times New Roman" w:hAnsi="Times New Roman"/>
          <w:sz w:val="24"/>
          <w:szCs w:val="24"/>
        </w:rPr>
        <w:t>мирио</w:t>
      </w:r>
      <w:r w:rsidRPr="00CB6ADF">
        <w:rPr>
          <w:rFonts w:ascii="Times New Roman" w:hAnsi="Times New Roman"/>
          <w:spacing w:val="8"/>
          <w:sz w:val="24"/>
          <w:szCs w:val="24"/>
        </w:rPr>
        <w:t xml:space="preserve"> </w:t>
      </w:r>
      <w:r w:rsidRPr="00CB6ADF">
        <w:rPr>
          <w:rFonts w:ascii="Times New Roman" w:hAnsi="Times New Roman"/>
          <w:sz w:val="24"/>
          <w:szCs w:val="24"/>
        </w:rPr>
        <w:t>д</w:t>
      </w:r>
      <w:r w:rsidRPr="00CB6ADF">
        <w:rPr>
          <w:rFonts w:ascii="Times New Roman" w:hAnsi="Times New Roman"/>
          <w:spacing w:val="6"/>
          <w:sz w:val="24"/>
          <w:szCs w:val="24"/>
        </w:rPr>
        <w:t>о</w:t>
      </w:r>
      <w:r w:rsidRPr="00CB6ADF">
        <w:rPr>
          <w:rFonts w:ascii="Times New Roman" w:hAnsi="Times New Roman"/>
          <w:sz w:val="24"/>
          <w:szCs w:val="24"/>
        </w:rPr>
        <w:t>спеле</w:t>
      </w:r>
      <w:r w:rsidRPr="00CB6ADF">
        <w:rPr>
          <w:rFonts w:ascii="Times New Roman" w:hAnsi="Times New Roman"/>
          <w:spacing w:val="8"/>
          <w:sz w:val="24"/>
          <w:szCs w:val="24"/>
        </w:rPr>
        <w:t xml:space="preserve"> </w:t>
      </w:r>
      <w:r w:rsidRPr="00CB6ADF">
        <w:rPr>
          <w:rFonts w:ascii="Times New Roman" w:hAnsi="Times New Roman"/>
          <w:sz w:val="24"/>
          <w:szCs w:val="24"/>
        </w:rPr>
        <w:t>пор</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1"/>
          <w:sz w:val="24"/>
          <w:szCs w:val="24"/>
        </w:rPr>
        <w:t>е</w:t>
      </w:r>
      <w:r w:rsidRPr="00CB6ADF">
        <w:rPr>
          <w:rFonts w:ascii="Times New Roman" w:hAnsi="Times New Roman"/>
          <w:sz w:val="24"/>
          <w:szCs w:val="24"/>
        </w:rPr>
        <w:t>,</w:t>
      </w:r>
      <w:r w:rsidRPr="00CB6ADF">
        <w:rPr>
          <w:rFonts w:ascii="Times New Roman" w:hAnsi="Times New Roman"/>
          <w:spacing w:val="8"/>
          <w:sz w:val="24"/>
          <w:szCs w:val="24"/>
        </w:rPr>
        <w:t xml:space="preserve"> </w:t>
      </w:r>
      <w:r w:rsidRPr="00CB6ADF">
        <w:rPr>
          <w:rFonts w:ascii="Times New Roman" w:hAnsi="Times New Roman"/>
          <w:sz w:val="24"/>
          <w:szCs w:val="24"/>
        </w:rPr>
        <w:t>доприн</w:t>
      </w:r>
      <w:r w:rsidRPr="00CB6ADF">
        <w:rPr>
          <w:rFonts w:ascii="Times New Roman" w:hAnsi="Times New Roman"/>
          <w:spacing w:val="6"/>
          <w:sz w:val="24"/>
          <w:szCs w:val="24"/>
        </w:rPr>
        <w:t>о</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8"/>
          <w:sz w:val="24"/>
          <w:szCs w:val="24"/>
        </w:rPr>
        <w:t xml:space="preserve"> </w:t>
      </w:r>
      <w:r w:rsidRPr="00CB6ADF">
        <w:rPr>
          <w:rFonts w:ascii="Times New Roman" w:hAnsi="Times New Roman"/>
          <w:sz w:val="24"/>
          <w:szCs w:val="24"/>
        </w:rPr>
        <w:t>и</w:t>
      </w:r>
      <w:r w:rsidRPr="00CB6ADF">
        <w:rPr>
          <w:rFonts w:ascii="Times New Roman" w:hAnsi="Times New Roman"/>
          <w:spacing w:val="8"/>
          <w:sz w:val="24"/>
          <w:szCs w:val="24"/>
        </w:rPr>
        <w:t xml:space="preserve"> </w:t>
      </w:r>
      <w:r w:rsidRPr="00CB6ADF">
        <w:rPr>
          <w:rFonts w:ascii="Times New Roman" w:hAnsi="Times New Roman"/>
          <w:sz w:val="24"/>
          <w:szCs w:val="24"/>
        </w:rPr>
        <w:t>д</w:t>
      </w:r>
      <w:r w:rsidRPr="00CB6ADF">
        <w:rPr>
          <w:rFonts w:ascii="Times New Roman" w:hAnsi="Times New Roman"/>
          <w:spacing w:val="-5"/>
          <w:sz w:val="24"/>
          <w:szCs w:val="24"/>
        </w:rPr>
        <w:t>р</w:t>
      </w:r>
      <w:r w:rsidRPr="00CB6ADF">
        <w:rPr>
          <w:rFonts w:ascii="Times New Roman" w:hAnsi="Times New Roman"/>
          <w:spacing w:val="2"/>
          <w:sz w:val="24"/>
          <w:szCs w:val="24"/>
        </w:rPr>
        <w:t>у</w:t>
      </w:r>
      <w:r w:rsidRPr="00CB6ADF">
        <w:rPr>
          <w:rFonts w:ascii="Times New Roman" w:hAnsi="Times New Roman"/>
          <w:spacing w:val="-4"/>
          <w:sz w:val="24"/>
          <w:szCs w:val="24"/>
        </w:rPr>
        <w:t>г</w:t>
      </w:r>
      <w:r w:rsidRPr="00CB6ADF">
        <w:rPr>
          <w:rFonts w:ascii="Times New Roman" w:hAnsi="Times New Roman"/>
          <w:sz w:val="24"/>
          <w:szCs w:val="24"/>
        </w:rPr>
        <w:t>е</w:t>
      </w:r>
      <w:r w:rsidRPr="00CB6ADF">
        <w:rPr>
          <w:rFonts w:ascii="Times New Roman" w:hAnsi="Times New Roman"/>
          <w:spacing w:val="8"/>
          <w:sz w:val="24"/>
          <w:szCs w:val="24"/>
        </w:rPr>
        <w:t xml:space="preserve"> </w:t>
      </w:r>
      <w:r w:rsidRPr="00CB6ADF">
        <w:rPr>
          <w:rFonts w:ascii="Times New Roman" w:hAnsi="Times New Roman"/>
          <w:sz w:val="24"/>
          <w:szCs w:val="24"/>
        </w:rPr>
        <w:t>јавне</w:t>
      </w:r>
      <w:r w:rsidRPr="00CB6ADF">
        <w:rPr>
          <w:rFonts w:ascii="Times New Roman" w:hAnsi="Times New Roman"/>
          <w:spacing w:val="8"/>
          <w:sz w:val="24"/>
          <w:szCs w:val="24"/>
        </w:rPr>
        <w:t xml:space="preserve"> </w:t>
      </w:r>
      <w:r w:rsidRPr="00CB6ADF">
        <w:rPr>
          <w:rFonts w:ascii="Times New Roman" w:hAnsi="Times New Roman"/>
          <w:sz w:val="24"/>
          <w:szCs w:val="24"/>
        </w:rPr>
        <w:t>да</w:t>
      </w:r>
      <w:r w:rsidRPr="00CB6ADF">
        <w:rPr>
          <w:rFonts w:ascii="Times New Roman" w:hAnsi="Times New Roman"/>
          <w:spacing w:val="-4"/>
          <w:sz w:val="24"/>
          <w:szCs w:val="24"/>
        </w:rPr>
        <w:t>ж</w:t>
      </w:r>
      <w:r w:rsidRPr="00CB6ADF">
        <w:rPr>
          <w:rFonts w:ascii="Times New Roman" w:hAnsi="Times New Roman"/>
          <w:sz w:val="24"/>
          <w:szCs w:val="24"/>
        </w:rPr>
        <w:t>бине</w:t>
      </w:r>
      <w:r w:rsidRPr="00CB6ADF">
        <w:rPr>
          <w:rFonts w:ascii="Times New Roman" w:hAnsi="Times New Roman"/>
          <w:spacing w:val="7"/>
          <w:sz w:val="24"/>
          <w:szCs w:val="24"/>
        </w:rPr>
        <w:t xml:space="preserve"> </w:t>
      </w:r>
      <w:r w:rsidRPr="00CB6ADF">
        <w:rPr>
          <w:rFonts w:ascii="Times New Roman" w:hAnsi="Times New Roman"/>
          <w:sz w:val="24"/>
          <w:szCs w:val="24"/>
        </w:rPr>
        <w:t>у складу</w:t>
      </w:r>
      <w:r w:rsidRPr="00CB6ADF">
        <w:rPr>
          <w:rFonts w:ascii="Times New Roman" w:hAnsi="Times New Roman"/>
          <w:spacing w:val="51"/>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w:t>
      </w:r>
      <w:r w:rsidRPr="00CB6ADF">
        <w:rPr>
          <w:rFonts w:ascii="Times New Roman" w:hAnsi="Times New Roman"/>
          <w:spacing w:val="47"/>
          <w:sz w:val="24"/>
          <w:szCs w:val="24"/>
        </w:rPr>
        <w:t xml:space="preserve"> </w:t>
      </w:r>
      <w:r w:rsidRPr="00CB6ADF">
        <w:rPr>
          <w:rFonts w:ascii="Times New Roman" w:hAnsi="Times New Roman"/>
          <w:sz w:val="24"/>
          <w:szCs w:val="24"/>
        </w:rPr>
        <w:t>прописима</w:t>
      </w:r>
      <w:r w:rsidRPr="00CB6ADF">
        <w:rPr>
          <w:rFonts w:ascii="Times New Roman" w:hAnsi="Times New Roman"/>
          <w:spacing w:val="47"/>
          <w:sz w:val="24"/>
          <w:szCs w:val="24"/>
        </w:rPr>
        <w:t xml:space="preserve"> </w:t>
      </w:r>
      <w:r w:rsidRPr="00CB6ADF">
        <w:rPr>
          <w:rFonts w:ascii="Times New Roman" w:hAnsi="Times New Roman"/>
          <w:spacing w:val="-4"/>
          <w:sz w:val="24"/>
          <w:szCs w:val="24"/>
        </w:rPr>
        <w:t>Р</w:t>
      </w:r>
      <w:r w:rsidRPr="00CB6ADF">
        <w:rPr>
          <w:rFonts w:ascii="Times New Roman" w:hAnsi="Times New Roman"/>
          <w:sz w:val="24"/>
          <w:szCs w:val="24"/>
        </w:rPr>
        <w:t>епу</w:t>
      </w:r>
      <w:r w:rsidRPr="00CB6ADF">
        <w:rPr>
          <w:rFonts w:ascii="Times New Roman" w:hAnsi="Times New Roman"/>
          <w:spacing w:val="-7"/>
          <w:sz w:val="24"/>
          <w:szCs w:val="24"/>
        </w:rPr>
        <w:t>б</w:t>
      </w:r>
      <w:r w:rsidRPr="00CB6ADF">
        <w:rPr>
          <w:rFonts w:ascii="Times New Roman" w:hAnsi="Times New Roman"/>
          <w:sz w:val="24"/>
          <w:szCs w:val="24"/>
        </w:rPr>
        <w:t>ли</w:t>
      </w:r>
      <w:r w:rsidRPr="00CB6ADF">
        <w:rPr>
          <w:rFonts w:ascii="Times New Roman" w:hAnsi="Times New Roman"/>
          <w:spacing w:val="-6"/>
          <w:sz w:val="24"/>
          <w:szCs w:val="24"/>
        </w:rPr>
        <w:t>к</w:t>
      </w:r>
      <w:r w:rsidRPr="00CB6ADF">
        <w:rPr>
          <w:rFonts w:ascii="Times New Roman" w:hAnsi="Times New Roman"/>
          <w:sz w:val="24"/>
          <w:szCs w:val="24"/>
        </w:rPr>
        <w:t>е</w:t>
      </w:r>
      <w:r w:rsidRPr="00CB6ADF">
        <w:rPr>
          <w:rFonts w:ascii="Times New Roman" w:hAnsi="Times New Roman"/>
          <w:spacing w:val="48"/>
          <w:sz w:val="24"/>
          <w:szCs w:val="24"/>
        </w:rPr>
        <w:t xml:space="preserve"> </w:t>
      </w:r>
      <w:r w:rsidRPr="00CB6ADF">
        <w:rPr>
          <w:rFonts w:ascii="Times New Roman" w:hAnsi="Times New Roman"/>
          <w:sz w:val="24"/>
          <w:szCs w:val="24"/>
        </w:rPr>
        <w:t>Србије</w:t>
      </w:r>
      <w:r w:rsidRPr="00CB6ADF">
        <w:rPr>
          <w:rFonts w:ascii="Times New Roman" w:hAnsi="Times New Roman"/>
          <w:spacing w:val="48"/>
          <w:sz w:val="24"/>
          <w:szCs w:val="24"/>
        </w:rPr>
        <w:t xml:space="preserve"> </w:t>
      </w:r>
      <w:r w:rsidRPr="00CB6ADF">
        <w:rPr>
          <w:rFonts w:ascii="Times New Roman" w:hAnsi="Times New Roman"/>
          <w:sz w:val="24"/>
          <w:szCs w:val="24"/>
        </w:rPr>
        <w:t>(</w:t>
      </w:r>
      <w:r w:rsidRPr="00CB6ADF">
        <w:rPr>
          <w:rFonts w:ascii="Times New Roman" w:hAnsi="Times New Roman"/>
          <w:i/>
          <w:sz w:val="24"/>
          <w:szCs w:val="24"/>
        </w:rPr>
        <w:t>или</w:t>
      </w:r>
      <w:r w:rsidRPr="00CB6ADF">
        <w:rPr>
          <w:rFonts w:ascii="Times New Roman" w:hAnsi="Times New Roman"/>
          <w:i/>
          <w:spacing w:val="48"/>
          <w:sz w:val="24"/>
          <w:szCs w:val="24"/>
        </w:rPr>
        <w:t xml:space="preserve"> </w:t>
      </w:r>
      <w:r w:rsidRPr="00CB6ADF">
        <w:rPr>
          <w:rFonts w:ascii="Times New Roman" w:hAnsi="Times New Roman"/>
          <w:i/>
          <w:sz w:val="24"/>
          <w:szCs w:val="24"/>
        </w:rPr>
        <w:t>стране</w:t>
      </w:r>
      <w:r w:rsidRPr="00CB6ADF">
        <w:rPr>
          <w:rFonts w:ascii="Times New Roman" w:hAnsi="Times New Roman"/>
          <w:i/>
          <w:spacing w:val="48"/>
          <w:sz w:val="24"/>
          <w:szCs w:val="24"/>
        </w:rPr>
        <w:t xml:space="preserve"> </w:t>
      </w:r>
      <w:r w:rsidRPr="00CB6ADF">
        <w:rPr>
          <w:rFonts w:ascii="Times New Roman" w:hAnsi="Times New Roman"/>
          <w:i/>
          <w:spacing w:val="1"/>
          <w:sz w:val="24"/>
          <w:szCs w:val="24"/>
        </w:rPr>
        <w:t>д</w:t>
      </w:r>
      <w:r w:rsidRPr="00CB6ADF">
        <w:rPr>
          <w:rFonts w:ascii="Times New Roman" w:hAnsi="Times New Roman"/>
          <w:i/>
          <w:spacing w:val="-6"/>
          <w:sz w:val="24"/>
          <w:szCs w:val="24"/>
        </w:rPr>
        <w:t>р</w:t>
      </w:r>
      <w:r w:rsidRPr="00CB6ADF">
        <w:rPr>
          <w:rFonts w:ascii="Times New Roman" w:hAnsi="Times New Roman"/>
          <w:i/>
          <w:spacing w:val="-4"/>
          <w:sz w:val="24"/>
          <w:szCs w:val="24"/>
        </w:rPr>
        <w:t>ж</w:t>
      </w:r>
      <w:r w:rsidRPr="00CB6ADF">
        <w:rPr>
          <w:rFonts w:ascii="Times New Roman" w:hAnsi="Times New Roman"/>
          <w:i/>
          <w:sz w:val="24"/>
          <w:szCs w:val="24"/>
        </w:rPr>
        <w:t>а</w:t>
      </w:r>
      <w:r w:rsidRPr="00CB6ADF">
        <w:rPr>
          <w:rFonts w:ascii="Times New Roman" w:hAnsi="Times New Roman"/>
          <w:i/>
          <w:spacing w:val="1"/>
          <w:sz w:val="24"/>
          <w:szCs w:val="24"/>
        </w:rPr>
        <w:t>в</w:t>
      </w:r>
      <w:r w:rsidRPr="00CB6ADF">
        <w:rPr>
          <w:rFonts w:ascii="Times New Roman" w:hAnsi="Times New Roman"/>
          <w:i/>
          <w:sz w:val="24"/>
          <w:szCs w:val="24"/>
        </w:rPr>
        <w:t>е</w:t>
      </w:r>
      <w:r w:rsidRPr="00CB6ADF">
        <w:rPr>
          <w:rFonts w:ascii="Times New Roman" w:hAnsi="Times New Roman"/>
          <w:i/>
          <w:spacing w:val="48"/>
          <w:sz w:val="24"/>
          <w:szCs w:val="24"/>
        </w:rPr>
        <w:t xml:space="preserve"> </w:t>
      </w:r>
      <w:r w:rsidRPr="00CB6ADF">
        <w:rPr>
          <w:rFonts w:ascii="Times New Roman" w:hAnsi="Times New Roman"/>
          <w:i/>
          <w:spacing w:val="-5"/>
          <w:sz w:val="24"/>
          <w:szCs w:val="24"/>
        </w:rPr>
        <w:t>к</w:t>
      </w:r>
      <w:r w:rsidRPr="00CB6ADF">
        <w:rPr>
          <w:rFonts w:ascii="Times New Roman" w:hAnsi="Times New Roman"/>
          <w:i/>
          <w:sz w:val="24"/>
          <w:szCs w:val="24"/>
        </w:rPr>
        <w:t>ада</w:t>
      </w:r>
      <w:r w:rsidRPr="00CB6ADF">
        <w:rPr>
          <w:rFonts w:ascii="Times New Roman" w:hAnsi="Times New Roman"/>
          <w:i/>
          <w:spacing w:val="48"/>
          <w:sz w:val="24"/>
          <w:szCs w:val="24"/>
        </w:rPr>
        <w:t xml:space="preserve"> </w:t>
      </w:r>
      <w:r w:rsidRPr="00CB6ADF">
        <w:rPr>
          <w:rFonts w:ascii="Times New Roman" w:hAnsi="Times New Roman"/>
          <w:i/>
          <w:sz w:val="24"/>
          <w:szCs w:val="24"/>
        </w:rPr>
        <w:t>има</w:t>
      </w:r>
      <w:r w:rsidRPr="00CB6ADF">
        <w:rPr>
          <w:rFonts w:ascii="Times New Roman" w:hAnsi="Times New Roman"/>
          <w:i/>
          <w:sz w:val="24"/>
          <w:szCs w:val="24"/>
          <w:lang w:val="sr-Cyrl-CS"/>
        </w:rPr>
        <w:t xml:space="preserve"> </w:t>
      </w:r>
      <w:r w:rsidRPr="00CB6ADF">
        <w:rPr>
          <w:rFonts w:ascii="Times New Roman" w:hAnsi="Times New Roman"/>
          <w:i/>
          <w:spacing w:val="-3"/>
          <w:sz w:val="24"/>
          <w:szCs w:val="24"/>
        </w:rPr>
        <w:t>с</w:t>
      </w:r>
      <w:r w:rsidRPr="00CB6ADF">
        <w:rPr>
          <w:rFonts w:ascii="Times New Roman" w:hAnsi="Times New Roman"/>
          <w:i/>
          <w:spacing w:val="-6"/>
          <w:sz w:val="24"/>
          <w:szCs w:val="24"/>
        </w:rPr>
        <w:t>е</w:t>
      </w:r>
      <w:r w:rsidRPr="00CB6ADF">
        <w:rPr>
          <w:rFonts w:ascii="Times New Roman" w:hAnsi="Times New Roman"/>
          <w:i/>
          <w:sz w:val="24"/>
          <w:szCs w:val="24"/>
        </w:rPr>
        <w:t>диш</w:t>
      </w:r>
      <w:r w:rsidRPr="00CB6ADF">
        <w:rPr>
          <w:rFonts w:ascii="Times New Roman" w:hAnsi="Times New Roman"/>
          <w:i/>
          <w:spacing w:val="-1"/>
          <w:sz w:val="24"/>
          <w:szCs w:val="24"/>
        </w:rPr>
        <w:t>т</w:t>
      </w:r>
      <w:r w:rsidRPr="00CB6ADF">
        <w:rPr>
          <w:rFonts w:ascii="Times New Roman" w:hAnsi="Times New Roman"/>
          <w:i/>
          <w:sz w:val="24"/>
          <w:szCs w:val="24"/>
        </w:rPr>
        <w:t>е на њеној терито</w:t>
      </w:r>
      <w:r w:rsidRPr="00CB6ADF">
        <w:rPr>
          <w:rFonts w:ascii="Times New Roman" w:hAnsi="Times New Roman"/>
          <w:i/>
          <w:sz w:val="24"/>
          <w:szCs w:val="24"/>
          <w:lang w:val="sr-Cyrl-CS"/>
        </w:rPr>
        <w:t>рији);</w:t>
      </w:r>
      <w:r w:rsidRPr="00CB6ADF">
        <w:rPr>
          <w:rFonts w:ascii="Times New Roman" w:hAnsi="Times New Roman"/>
          <w:b/>
          <w:sz w:val="24"/>
          <w:szCs w:val="24"/>
        </w:rPr>
        <w:t xml:space="preserve"> </w:t>
      </w:r>
    </w:p>
    <w:p w:rsidR="005A6A2D" w:rsidRPr="00CB6ADF" w:rsidRDefault="005A6A2D">
      <w:pPr>
        <w:pStyle w:val="NoSpacing"/>
        <w:jc w:val="both"/>
        <w:rPr>
          <w:rFonts w:ascii="Times New Roman" w:hAnsi="Times New Roman"/>
          <w:b/>
          <w:sz w:val="24"/>
          <w:szCs w:val="24"/>
          <w:lang w:val="sr-Cyrl-CS"/>
        </w:rPr>
      </w:pPr>
      <w:r w:rsidRPr="00CB6ADF">
        <w:rPr>
          <w:rFonts w:ascii="Times New Roman" w:hAnsi="Times New Roman"/>
          <w:b/>
          <w:sz w:val="24"/>
          <w:szCs w:val="24"/>
          <w:lang w:val="sr-Cyrl-CS"/>
        </w:rPr>
        <w:t>4</w:t>
      </w:r>
      <w:r w:rsidRPr="00CB6ADF">
        <w:rPr>
          <w:rFonts w:ascii="Times New Roman" w:hAnsi="Times New Roman"/>
          <w:b/>
          <w:sz w:val="24"/>
          <w:szCs w:val="24"/>
        </w:rPr>
        <w:t xml:space="preserve">)  </w:t>
      </w:r>
      <w:r w:rsidRPr="00CB6ADF">
        <w:rPr>
          <w:rFonts w:ascii="Times New Roman" w:hAnsi="Times New Roman"/>
          <w:sz w:val="24"/>
          <w:szCs w:val="24"/>
          <w:lang w:val="sr-Cyrl-CS"/>
        </w:rPr>
        <w:t>Понуђач је п</w:t>
      </w:r>
      <w:r w:rsidRPr="00CB6ADF">
        <w:rPr>
          <w:rFonts w:ascii="Times New Roman" w:hAnsi="Times New Roman"/>
          <w:sz w:val="24"/>
          <w:szCs w:val="24"/>
        </w:rPr>
        <w:t xml:space="preserve">оштовао обавезе које произлазе из важећих прописа о заштити на раду, запошљавању и условима рада, заштити животне средине и </w:t>
      </w:r>
      <w:r w:rsidRPr="00CB6ADF">
        <w:rPr>
          <w:rFonts w:ascii="Times New Roman" w:hAnsi="Times New Roman"/>
          <w:sz w:val="24"/>
          <w:szCs w:val="24"/>
          <w:lang w:val="sr-Cyrl-CS"/>
        </w:rPr>
        <w:t>нема забрану обављања делатности која је на снази у време подношења понуде ;</w:t>
      </w:r>
    </w:p>
    <w:p w:rsidR="005A6A2D" w:rsidRPr="00CB6ADF" w:rsidRDefault="005A6A2D">
      <w:pPr>
        <w:pStyle w:val="NoSpacing"/>
        <w:jc w:val="both"/>
        <w:rPr>
          <w:rFonts w:ascii="Times New Roman" w:hAnsi="Times New Roman"/>
          <w:sz w:val="11"/>
          <w:szCs w:val="11"/>
        </w:rPr>
      </w:pPr>
      <w:r w:rsidRPr="00CB6ADF">
        <w:rPr>
          <w:rFonts w:ascii="Times New Roman" w:hAnsi="Times New Roman"/>
          <w:b/>
          <w:sz w:val="24"/>
          <w:szCs w:val="24"/>
          <w:lang w:val="sr-Cyrl-CS"/>
        </w:rPr>
        <w:t>5)</w:t>
      </w:r>
      <w:r w:rsidRPr="00CB6ADF">
        <w:rPr>
          <w:rFonts w:ascii="Times New Roman" w:hAnsi="Times New Roman"/>
          <w:sz w:val="24"/>
          <w:szCs w:val="24"/>
          <w:lang w:val="sr-Cyrl-CS"/>
        </w:rPr>
        <w:t xml:space="preserve"> Понуђач испуњава тражене додатне услове дефинисане овом конкурсном документацијом .</w:t>
      </w:r>
    </w:p>
    <w:p w:rsidR="005A6A2D" w:rsidRPr="00CB6ADF" w:rsidRDefault="005A6A2D">
      <w:pPr>
        <w:spacing w:before="10" w:line="100" w:lineRule="exact"/>
        <w:rPr>
          <w:rFonts w:ascii="Times New Roman" w:hAnsi="Times New Roman"/>
          <w:sz w:val="11"/>
          <w:szCs w:val="11"/>
        </w:rPr>
      </w:pPr>
    </w:p>
    <w:p w:rsidR="005A6A2D" w:rsidRPr="00CB6ADF" w:rsidRDefault="005A6A2D">
      <w:pPr>
        <w:rPr>
          <w:rFonts w:ascii="Times New Roman" w:hAnsi="Times New Roman"/>
        </w:rPr>
        <w:sectPr w:rsidR="005A6A2D" w:rsidRPr="00CB6ADF">
          <w:footerReference w:type="even" r:id="rId11"/>
          <w:footerReference w:type="default" r:id="rId12"/>
          <w:footerReference w:type="first" r:id="rId13"/>
          <w:pgSz w:w="11920" w:h="16838"/>
          <w:pgMar w:top="1380" w:right="1200" w:bottom="1486" w:left="1220" w:header="720" w:footer="720" w:gutter="0"/>
          <w:cols w:space="720"/>
          <w:docGrid w:linePitch="360"/>
        </w:sectPr>
      </w:pPr>
    </w:p>
    <w:p w:rsidR="005A6A2D" w:rsidRPr="00CB6ADF" w:rsidRDefault="005A6A2D">
      <w:pPr>
        <w:tabs>
          <w:tab w:val="left" w:pos="2480"/>
        </w:tabs>
        <w:spacing w:before="29"/>
        <w:ind w:left="220" w:right="-61"/>
        <w:rPr>
          <w:rFonts w:ascii="Times New Roman" w:hAnsi="Times New Roman"/>
          <w:spacing w:val="-1"/>
          <w:sz w:val="24"/>
          <w:szCs w:val="24"/>
          <w:lang w:val="sr-Cyrl-CS"/>
        </w:rPr>
      </w:pPr>
      <w:r w:rsidRPr="00CB6ADF">
        <w:rPr>
          <w:rFonts w:ascii="Times New Roman" w:hAnsi="Times New Roman"/>
          <w:spacing w:val="-3"/>
          <w:sz w:val="24"/>
          <w:szCs w:val="24"/>
          <w:lang w:val="sr-Cyrl-CS"/>
        </w:rPr>
        <w:t>М</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w:t>
      </w:r>
      <w:r w:rsidRPr="00CB6ADF">
        <w:rPr>
          <w:rFonts w:ascii="Times New Roman" w:hAnsi="Times New Roman"/>
          <w:spacing w:val="-4"/>
          <w:sz w:val="24"/>
          <w:szCs w:val="24"/>
          <w:lang w:val="sr-Cyrl-CS"/>
        </w:rPr>
        <w:t>т</w:t>
      </w:r>
      <w:r w:rsidRPr="00CB6ADF">
        <w:rPr>
          <w:rFonts w:ascii="Times New Roman" w:hAnsi="Times New Roman"/>
          <w:sz w:val="24"/>
          <w:szCs w:val="24"/>
          <w:lang w:val="sr-Cyrl-CS"/>
        </w:rPr>
        <w:t>о:</w:t>
      </w:r>
      <w:r w:rsidRPr="00CB6ADF">
        <w:rPr>
          <w:rFonts w:ascii="Times New Roman" w:hAnsi="Times New Roman"/>
          <w:sz w:val="24"/>
          <w:szCs w:val="24"/>
          <w:u w:val="single"/>
          <w:lang w:val="sr-Cyrl-CS"/>
        </w:rPr>
        <w:t xml:space="preserve"> </w:t>
      </w:r>
      <w:r w:rsidRPr="00CB6ADF">
        <w:rPr>
          <w:rFonts w:ascii="Times New Roman" w:hAnsi="Times New Roman"/>
          <w:sz w:val="24"/>
          <w:szCs w:val="24"/>
          <w:u w:val="single"/>
          <w:lang w:val="sr-Cyrl-CS"/>
        </w:rPr>
        <w:tab/>
      </w:r>
    </w:p>
    <w:p w:rsidR="005A6A2D" w:rsidRPr="00CB6ADF" w:rsidRDefault="005A6A2D">
      <w:pPr>
        <w:tabs>
          <w:tab w:val="left" w:pos="2480"/>
        </w:tabs>
        <w:spacing w:line="260" w:lineRule="exact"/>
        <w:ind w:left="220" w:right="-40"/>
        <w:rPr>
          <w:rFonts w:ascii="Times New Roman" w:hAnsi="Times New Roman"/>
          <w:sz w:val="10"/>
          <w:szCs w:val="10"/>
          <w:lang w:val="sr-Cyrl-CS"/>
        </w:rPr>
      </w:pPr>
      <w:r w:rsidRPr="00CB6ADF">
        <w:rPr>
          <w:rFonts w:ascii="Times New Roman" w:hAnsi="Times New Roman"/>
          <w:spacing w:val="-1"/>
          <w:sz w:val="24"/>
          <w:szCs w:val="24"/>
          <w:lang w:val="sr-Cyrl-CS"/>
        </w:rPr>
        <w:t>Д</w:t>
      </w:r>
      <w:r w:rsidRPr="00CB6ADF">
        <w:rPr>
          <w:rFonts w:ascii="Times New Roman" w:hAnsi="Times New Roman"/>
          <w:spacing w:val="-6"/>
          <w:sz w:val="24"/>
          <w:szCs w:val="24"/>
          <w:lang w:val="sr-Cyrl-CS"/>
        </w:rPr>
        <w:t>а</w:t>
      </w:r>
      <w:r w:rsidRPr="00CB6ADF">
        <w:rPr>
          <w:rFonts w:ascii="Times New Roman" w:hAnsi="Times New Roman"/>
          <w:spacing w:val="-4"/>
          <w:sz w:val="24"/>
          <w:szCs w:val="24"/>
          <w:lang w:val="sr-Cyrl-CS"/>
        </w:rPr>
        <w:t>т</w:t>
      </w:r>
      <w:r w:rsidRPr="00CB6ADF">
        <w:rPr>
          <w:rFonts w:ascii="Times New Roman" w:hAnsi="Times New Roman"/>
          <w:spacing w:val="-1"/>
          <w:sz w:val="24"/>
          <w:szCs w:val="24"/>
          <w:lang w:val="sr-Cyrl-CS"/>
        </w:rPr>
        <w:t>ум</w:t>
      </w:r>
      <w:r w:rsidRPr="00CB6ADF">
        <w:rPr>
          <w:rFonts w:ascii="Times New Roman" w:hAnsi="Times New Roman"/>
          <w:sz w:val="24"/>
          <w:szCs w:val="24"/>
          <w:lang w:val="sr-Cyrl-CS"/>
        </w:rPr>
        <w:t>:</w:t>
      </w:r>
      <w:r w:rsidRPr="00CB6ADF">
        <w:rPr>
          <w:rFonts w:ascii="Times New Roman" w:hAnsi="Times New Roman"/>
          <w:sz w:val="24"/>
          <w:szCs w:val="24"/>
          <w:u w:val="single"/>
          <w:lang w:val="sr-Cyrl-CS"/>
        </w:rPr>
        <w:t xml:space="preserve"> </w:t>
      </w:r>
      <w:r w:rsidRPr="00CB6ADF">
        <w:rPr>
          <w:rFonts w:ascii="Times New Roman" w:hAnsi="Times New Roman"/>
          <w:sz w:val="24"/>
          <w:szCs w:val="24"/>
          <w:u w:val="single"/>
          <w:lang w:val="sr-Cyrl-CS"/>
        </w:rPr>
        <w:tab/>
      </w:r>
      <w:r w:rsidRPr="00CB6ADF">
        <w:br w:type="column"/>
      </w:r>
    </w:p>
    <w:p w:rsidR="005A6A2D" w:rsidRPr="00CB6ADF" w:rsidRDefault="005A6A2D">
      <w:pPr>
        <w:spacing w:line="200" w:lineRule="exact"/>
        <w:rPr>
          <w:rFonts w:ascii="Times New Roman" w:hAnsi="Times New Roman"/>
          <w:lang w:val="sr-Cyrl-CS"/>
        </w:rPr>
      </w:pPr>
    </w:p>
    <w:p w:rsidR="005A6A2D" w:rsidRPr="00CB6ADF" w:rsidRDefault="005A6A2D">
      <w:pPr>
        <w:spacing w:line="260" w:lineRule="exact"/>
        <w:ind w:right="-56"/>
        <w:rPr>
          <w:rFonts w:ascii="Times New Roman" w:hAnsi="Times New Roman"/>
          <w:sz w:val="24"/>
          <w:szCs w:val="24"/>
          <w:lang w:val="sr-Cyrl-CS"/>
        </w:rPr>
      </w:pPr>
      <w:r w:rsidRPr="00CB6ADF">
        <w:rPr>
          <w:rFonts w:ascii="Times New Roman" w:hAnsi="Times New Roman"/>
        </w:rPr>
        <w:pict>
          <v:group id="_x0000_s1062" style="position:absolute;margin-left:348.35pt;margin-top:13.55pt;width:126pt;height:.05pt;z-index:251663872;mso-wrap-distance-left:0;mso-wrap-distance-right:0;mso-position-horizontal-relative:page" coordorigin="6967,271" coordsize="2520,1">
            <o:lock v:ext="edit" text="t"/>
            <v:shape id="_x0000_s1063" style="position:absolute;left:6967;top:271;width:2519;height:0;mso-wrap-style:none;v-text-anchor:middle" coordorigin="6967,271" coordsize="2520,0" path="m6967,271r2520,e" filled="f" strokeweight=".18mm">
              <v:stroke endcap="square"/>
            </v:shape>
          </v:group>
        </w:pict>
      </w:r>
      <w:r w:rsidRPr="00CB6ADF">
        <w:rPr>
          <w:rFonts w:ascii="Times New Roman" w:hAnsi="Times New Roman"/>
          <w:sz w:val="24"/>
          <w:szCs w:val="24"/>
          <w:lang w:val="sr-Cyrl-CS"/>
        </w:rPr>
        <w:t>М.П.</w:t>
      </w:r>
    </w:p>
    <w:p w:rsidR="005A6A2D" w:rsidRPr="00CB6ADF" w:rsidRDefault="005A6A2D">
      <w:pPr>
        <w:spacing w:line="260" w:lineRule="exact"/>
        <w:ind w:right="-56"/>
        <w:rPr>
          <w:rFonts w:ascii="Times New Roman" w:hAnsi="Times New Roman"/>
          <w:sz w:val="24"/>
          <w:szCs w:val="24"/>
          <w:lang w:val="sr-Cyrl-CS"/>
        </w:rPr>
      </w:pPr>
    </w:p>
    <w:p w:rsidR="005A6A2D" w:rsidRPr="00CB6ADF" w:rsidRDefault="005A6A2D">
      <w:pPr>
        <w:spacing w:line="260" w:lineRule="exact"/>
        <w:ind w:right="-56"/>
        <w:rPr>
          <w:rFonts w:ascii="Times New Roman" w:hAnsi="Times New Roman"/>
          <w:sz w:val="24"/>
          <w:szCs w:val="24"/>
          <w:lang w:val="sr-Cyrl-CS"/>
        </w:rPr>
      </w:pPr>
      <w:r w:rsidRPr="00CB6ADF">
        <w:br w:type="column"/>
      </w:r>
      <w:r w:rsidRPr="00CB6ADF">
        <w:rPr>
          <w:rFonts w:ascii="Times New Roman" w:eastAsia="Calibri" w:hAnsi="Times New Roman"/>
          <w:lang w:val="sr-Cyrl-CS"/>
        </w:rPr>
        <w:t xml:space="preserve">   </w:t>
      </w:r>
      <w:r w:rsidR="00B55DAD">
        <w:rPr>
          <w:rFonts w:ascii="Times New Roman" w:eastAsia="Calibri" w:hAnsi="Times New Roman"/>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pacing w:val="1"/>
          <w:sz w:val="24"/>
          <w:szCs w:val="24"/>
          <w:lang w:val="sr-Cyrl-CS"/>
        </w:rPr>
        <w:t>ч</w:t>
      </w:r>
    </w:p>
    <w:p w:rsidR="005A6A2D" w:rsidRPr="00CB6ADF" w:rsidRDefault="005A6A2D">
      <w:pPr>
        <w:spacing w:line="200" w:lineRule="exact"/>
        <w:rPr>
          <w:rFonts w:ascii="Times New Roman" w:hAnsi="Times New Roman"/>
          <w:lang w:val="sr-Cyrl-CS"/>
        </w:rPr>
      </w:pPr>
    </w:p>
    <w:p w:rsidR="005A6A2D" w:rsidRPr="00CB6ADF" w:rsidRDefault="005A6A2D">
      <w:pPr>
        <w:spacing w:before="29"/>
        <w:ind w:left="220" w:right="201"/>
        <w:rPr>
          <w:rFonts w:ascii="Times New Roman" w:hAnsi="Times New Roman"/>
          <w:i/>
          <w:sz w:val="24"/>
          <w:szCs w:val="24"/>
          <w:lang w:val="sr-Cyrl-CS"/>
        </w:rPr>
      </w:pPr>
      <w:r w:rsidRPr="00CB6ADF">
        <w:rPr>
          <w:rFonts w:ascii="Times New Roman" w:hAnsi="Times New Roman"/>
          <w:b/>
          <w:i/>
          <w:sz w:val="24"/>
          <w:szCs w:val="24"/>
          <w:lang w:val="sr-Cyrl-CS"/>
        </w:rPr>
        <w:t>Нап</w:t>
      </w:r>
      <w:r w:rsidRPr="00CB6ADF">
        <w:rPr>
          <w:rFonts w:ascii="Times New Roman" w:hAnsi="Times New Roman"/>
          <w:b/>
          <w:i/>
          <w:spacing w:val="-10"/>
          <w:sz w:val="24"/>
          <w:szCs w:val="24"/>
          <w:lang w:val="sr-Cyrl-CS"/>
        </w:rPr>
        <w:t>о</w:t>
      </w:r>
      <w:r w:rsidRPr="00CB6ADF">
        <w:rPr>
          <w:rFonts w:ascii="Times New Roman" w:hAnsi="Times New Roman"/>
          <w:b/>
          <w:i/>
          <w:sz w:val="24"/>
          <w:szCs w:val="24"/>
          <w:lang w:val="sr-Cyrl-CS"/>
        </w:rPr>
        <w:t xml:space="preserve">мена: </w:t>
      </w:r>
      <w:r w:rsidRPr="00CB6ADF">
        <w:rPr>
          <w:rFonts w:ascii="Times New Roman" w:hAnsi="Times New Roman"/>
          <w:b/>
          <w:i/>
          <w:spacing w:val="-46"/>
          <w:sz w:val="24"/>
          <w:szCs w:val="24"/>
          <w:lang w:val="sr-Cyrl-CS"/>
        </w:rPr>
        <w:t xml:space="preserve"> </w:t>
      </w:r>
      <w:r w:rsidRPr="00CB6ADF">
        <w:rPr>
          <w:rFonts w:ascii="Times New Roman" w:hAnsi="Times New Roman"/>
          <w:b/>
          <w:i/>
          <w:spacing w:val="-6"/>
          <w:sz w:val="24"/>
          <w:szCs w:val="24"/>
          <w:u w:val="thick"/>
          <w:lang w:val="sr-Cyrl-CS"/>
        </w:rPr>
        <w:t>У</w:t>
      </w:r>
      <w:r w:rsidRPr="00CB6ADF">
        <w:rPr>
          <w:rFonts w:ascii="Times New Roman" w:hAnsi="Times New Roman"/>
          <w:b/>
          <w:i/>
          <w:spacing w:val="-10"/>
          <w:sz w:val="24"/>
          <w:szCs w:val="24"/>
          <w:u w:val="thick"/>
          <w:lang w:val="sr-Cyrl-CS"/>
        </w:rPr>
        <w:t>к</w:t>
      </w:r>
      <w:r w:rsidRPr="00CB6ADF">
        <w:rPr>
          <w:rFonts w:ascii="Times New Roman" w:hAnsi="Times New Roman"/>
          <w:b/>
          <w:i/>
          <w:spacing w:val="-6"/>
          <w:sz w:val="24"/>
          <w:szCs w:val="24"/>
          <w:u w:val="thick"/>
          <w:lang w:val="sr-Cyrl-CS"/>
        </w:rPr>
        <w:t>о</w:t>
      </w:r>
      <w:r w:rsidRPr="00CB6ADF">
        <w:rPr>
          <w:rFonts w:ascii="Times New Roman" w:hAnsi="Times New Roman"/>
          <w:b/>
          <w:i/>
          <w:sz w:val="24"/>
          <w:szCs w:val="24"/>
          <w:u w:val="thick"/>
          <w:lang w:val="sr-Cyrl-CS"/>
        </w:rPr>
        <w:t>л</w:t>
      </w:r>
      <w:r w:rsidRPr="00CB6ADF">
        <w:rPr>
          <w:rFonts w:ascii="Times New Roman" w:hAnsi="Times New Roman"/>
          <w:b/>
          <w:i/>
          <w:spacing w:val="1"/>
          <w:sz w:val="24"/>
          <w:szCs w:val="24"/>
          <w:u w:val="thick"/>
          <w:lang w:val="sr-Cyrl-CS"/>
        </w:rPr>
        <w:t>и</w:t>
      </w:r>
      <w:r w:rsidRPr="00CB6ADF">
        <w:rPr>
          <w:rFonts w:ascii="Times New Roman" w:hAnsi="Times New Roman"/>
          <w:b/>
          <w:i/>
          <w:spacing w:val="-10"/>
          <w:sz w:val="24"/>
          <w:szCs w:val="24"/>
          <w:u w:val="thick"/>
          <w:lang w:val="sr-Cyrl-CS"/>
        </w:rPr>
        <w:t>к</w:t>
      </w:r>
      <w:r w:rsidRPr="00CB6ADF">
        <w:rPr>
          <w:rFonts w:ascii="Times New Roman" w:hAnsi="Times New Roman"/>
          <w:b/>
          <w:i/>
          <w:sz w:val="24"/>
          <w:szCs w:val="24"/>
          <w:u w:val="thick"/>
          <w:lang w:val="sr-Cyrl-CS"/>
        </w:rPr>
        <w:t>о</w:t>
      </w:r>
      <w:r w:rsidRPr="00CB6ADF">
        <w:rPr>
          <w:rFonts w:ascii="Times New Roman" w:hAnsi="Times New Roman"/>
          <w:b/>
          <w:i/>
          <w:spacing w:val="12"/>
          <w:sz w:val="24"/>
          <w:szCs w:val="24"/>
          <w:u w:val="thick"/>
          <w:lang w:val="sr-Cyrl-CS"/>
        </w:rPr>
        <w:t xml:space="preserve"> </w:t>
      </w:r>
      <w:r w:rsidRPr="00CB6ADF">
        <w:rPr>
          <w:rFonts w:ascii="Times New Roman" w:hAnsi="Times New Roman"/>
          <w:b/>
          <w:i/>
          <w:sz w:val="24"/>
          <w:szCs w:val="24"/>
          <w:u w:val="thick"/>
          <w:lang w:val="sr-Cyrl-CS"/>
        </w:rPr>
        <w:t>пон</w:t>
      </w:r>
      <w:r w:rsidRPr="00CB6ADF">
        <w:rPr>
          <w:rFonts w:ascii="Times New Roman" w:hAnsi="Times New Roman"/>
          <w:b/>
          <w:i/>
          <w:spacing w:val="-1"/>
          <w:sz w:val="24"/>
          <w:szCs w:val="24"/>
          <w:u w:val="thick"/>
          <w:lang w:val="sr-Cyrl-CS"/>
        </w:rPr>
        <w:t>у</w:t>
      </w:r>
      <w:r w:rsidRPr="00CB6ADF">
        <w:rPr>
          <w:rFonts w:ascii="Times New Roman" w:hAnsi="Times New Roman"/>
          <w:b/>
          <w:i/>
          <w:spacing w:val="-4"/>
          <w:sz w:val="24"/>
          <w:szCs w:val="24"/>
          <w:u w:val="thick"/>
          <w:lang w:val="sr-Cyrl-CS"/>
        </w:rPr>
        <w:t>д</w:t>
      </w:r>
      <w:r w:rsidRPr="00CB6ADF">
        <w:rPr>
          <w:rFonts w:ascii="Times New Roman" w:hAnsi="Times New Roman"/>
          <w:b/>
          <w:i/>
          <w:sz w:val="24"/>
          <w:szCs w:val="24"/>
          <w:u w:val="thick"/>
          <w:lang w:val="sr-Cyrl-CS"/>
        </w:rPr>
        <w:t>у</w:t>
      </w:r>
      <w:r w:rsidRPr="00CB6ADF">
        <w:rPr>
          <w:rFonts w:ascii="Times New Roman" w:hAnsi="Times New Roman"/>
          <w:b/>
          <w:i/>
          <w:spacing w:val="13"/>
          <w:sz w:val="24"/>
          <w:szCs w:val="24"/>
          <w:u w:val="thick"/>
          <w:lang w:val="sr-Cyrl-CS"/>
        </w:rPr>
        <w:t xml:space="preserve"> </w:t>
      </w:r>
      <w:r w:rsidRPr="00CB6ADF">
        <w:rPr>
          <w:rFonts w:ascii="Times New Roman" w:hAnsi="Times New Roman"/>
          <w:b/>
          <w:i/>
          <w:sz w:val="24"/>
          <w:szCs w:val="24"/>
          <w:u w:val="thick"/>
          <w:lang w:val="sr-Cyrl-CS"/>
        </w:rPr>
        <w:t>п</w:t>
      </w:r>
      <w:r w:rsidRPr="00CB6ADF">
        <w:rPr>
          <w:rFonts w:ascii="Times New Roman" w:hAnsi="Times New Roman"/>
          <w:b/>
          <w:i/>
          <w:spacing w:val="-2"/>
          <w:sz w:val="24"/>
          <w:szCs w:val="24"/>
          <w:u w:val="thick"/>
          <w:lang w:val="sr-Cyrl-CS"/>
        </w:rPr>
        <w:t>о</w:t>
      </w:r>
      <w:r w:rsidRPr="00CB6ADF">
        <w:rPr>
          <w:rFonts w:ascii="Times New Roman" w:hAnsi="Times New Roman"/>
          <w:b/>
          <w:i/>
          <w:sz w:val="24"/>
          <w:szCs w:val="24"/>
          <w:u w:val="thick"/>
          <w:lang w:val="sr-Cyrl-CS"/>
        </w:rPr>
        <w:t>дноси</w:t>
      </w:r>
      <w:r w:rsidRPr="00CB6ADF">
        <w:rPr>
          <w:rFonts w:ascii="Times New Roman" w:hAnsi="Times New Roman"/>
          <w:b/>
          <w:i/>
          <w:spacing w:val="13"/>
          <w:sz w:val="24"/>
          <w:szCs w:val="24"/>
          <w:u w:val="thick"/>
          <w:lang w:val="sr-Cyrl-CS"/>
        </w:rPr>
        <w:t xml:space="preserve"> </w:t>
      </w:r>
      <w:r w:rsidRPr="00CB6ADF">
        <w:rPr>
          <w:rFonts w:ascii="Times New Roman" w:hAnsi="Times New Roman"/>
          <w:b/>
          <w:i/>
          <w:sz w:val="24"/>
          <w:szCs w:val="24"/>
          <w:u w:val="thick"/>
          <w:lang w:val="sr-Cyrl-CS"/>
        </w:rPr>
        <w:t>г</w:t>
      </w:r>
      <w:r w:rsidRPr="00CB6ADF">
        <w:rPr>
          <w:rFonts w:ascii="Times New Roman" w:hAnsi="Times New Roman"/>
          <w:b/>
          <w:i/>
          <w:spacing w:val="-4"/>
          <w:sz w:val="24"/>
          <w:szCs w:val="24"/>
          <w:u w:val="thick"/>
          <w:lang w:val="sr-Cyrl-CS"/>
        </w:rPr>
        <w:t>р</w:t>
      </w:r>
      <w:r w:rsidRPr="00CB6ADF">
        <w:rPr>
          <w:rFonts w:ascii="Times New Roman" w:hAnsi="Times New Roman"/>
          <w:b/>
          <w:i/>
          <w:sz w:val="24"/>
          <w:szCs w:val="24"/>
          <w:u w:val="thick"/>
          <w:lang w:val="sr-Cyrl-CS"/>
        </w:rPr>
        <w:t>упа</w:t>
      </w:r>
      <w:r w:rsidRPr="00CB6ADF">
        <w:rPr>
          <w:rFonts w:ascii="Times New Roman" w:hAnsi="Times New Roman"/>
          <w:b/>
          <w:i/>
          <w:spacing w:val="12"/>
          <w:sz w:val="24"/>
          <w:szCs w:val="24"/>
          <w:u w:val="thick"/>
          <w:lang w:val="sr-Cyrl-CS"/>
        </w:rPr>
        <w:t xml:space="preserve"> </w:t>
      </w:r>
      <w:r w:rsidRPr="00CB6ADF">
        <w:rPr>
          <w:rFonts w:ascii="Times New Roman" w:hAnsi="Times New Roman"/>
          <w:b/>
          <w:i/>
          <w:sz w:val="24"/>
          <w:szCs w:val="24"/>
          <w:u w:val="thick"/>
          <w:lang w:val="sr-Cyrl-CS"/>
        </w:rPr>
        <w:t>понуђ</w:t>
      </w:r>
      <w:r w:rsidRPr="00CB6ADF">
        <w:rPr>
          <w:rFonts w:ascii="Times New Roman" w:hAnsi="Times New Roman"/>
          <w:b/>
          <w:i/>
          <w:spacing w:val="-4"/>
          <w:sz w:val="24"/>
          <w:szCs w:val="24"/>
          <w:u w:val="thick"/>
          <w:lang w:val="sr-Cyrl-CS"/>
        </w:rPr>
        <w:t>а</w:t>
      </w:r>
      <w:r w:rsidRPr="00CB6ADF">
        <w:rPr>
          <w:rFonts w:ascii="Times New Roman" w:hAnsi="Times New Roman"/>
          <w:b/>
          <w:i/>
          <w:sz w:val="24"/>
          <w:szCs w:val="24"/>
          <w:u w:val="thick"/>
          <w:lang w:val="sr-Cyrl-CS"/>
        </w:rPr>
        <w:t>ча,</w:t>
      </w:r>
      <w:r w:rsidRPr="00CB6ADF">
        <w:rPr>
          <w:rFonts w:ascii="Times New Roman" w:hAnsi="Times New Roman"/>
          <w:b/>
          <w:i/>
          <w:spacing w:val="13"/>
          <w:sz w:val="24"/>
          <w:szCs w:val="24"/>
          <w:lang w:val="sr-Cyrl-CS"/>
        </w:rPr>
        <w:t xml:space="preserve"> </w:t>
      </w:r>
      <w:r w:rsidRPr="00CB6ADF">
        <w:rPr>
          <w:rFonts w:ascii="Times New Roman" w:hAnsi="Times New Roman"/>
          <w:i/>
          <w:sz w:val="24"/>
          <w:szCs w:val="24"/>
          <w:lang w:val="sr-Cyrl-CS"/>
        </w:rPr>
        <w:t>Изјава</w:t>
      </w:r>
      <w:r w:rsidRPr="00CB6ADF">
        <w:rPr>
          <w:rFonts w:ascii="Times New Roman" w:hAnsi="Times New Roman"/>
          <w:i/>
          <w:spacing w:val="14"/>
          <w:sz w:val="24"/>
          <w:szCs w:val="24"/>
          <w:lang w:val="sr-Cyrl-CS"/>
        </w:rPr>
        <w:t xml:space="preserve"> </w:t>
      </w:r>
      <w:r w:rsidRPr="00CB6ADF">
        <w:rPr>
          <w:rFonts w:ascii="Times New Roman" w:hAnsi="Times New Roman"/>
          <w:i/>
          <w:sz w:val="24"/>
          <w:szCs w:val="24"/>
          <w:lang w:val="sr-Cyrl-CS"/>
        </w:rPr>
        <w:t>мора</w:t>
      </w:r>
      <w:r w:rsidRPr="00CB6ADF">
        <w:rPr>
          <w:rFonts w:ascii="Times New Roman" w:hAnsi="Times New Roman"/>
          <w:i/>
          <w:spacing w:val="12"/>
          <w:sz w:val="24"/>
          <w:szCs w:val="24"/>
          <w:lang w:val="sr-Cyrl-CS"/>
        </w:rPr>
        <w:t xml:space="preserve"> </w:t>
      </w:r>
      <w:r w:rsidRPr="00CB6ADF">
        <w:rPr>
          <w:rFonts w:ascii="Times New Roman" w:hAnsi="Times New Roman"/>
          <w:i/>
          <w:sz w:val="24"/>
          <w:szCs w:val="24"/>
          <w:lang w:val="sr-Cyrl-CS"/>
        </w:rPr>
        <w:t>бити</w:t>
      </w:r>
      <w:r w:rsidRPr="00CB6ADF">
        <w:rPr>
          <w:rFonts w:ascii="Times New Roman" w:hAnsi="Times New Roman"/>
          <w:i/>
          <w:spacing w:val="14"/>
          <w:sz w:val="24"/>
          <w:szCs w:val="24"/>
          <w:lang w:val="sr-Cyrl-CS"/>
        </w:rPr>
        <w:t xml:space="preserve"> </w:t>
      </w:r>
      <w:r w:rsidRPr="00CB6ADF">
        <w:rPr>
          <w:rFonts w:ascii="Times New Roman" w:hAnsi="Times New Roman"/>
          <w:i/>
          <w:sz w:val="24"/>
          <w:szCs w:val="24"/>
          <w:lang w:val="sr-Cyrl-CS"/>
        </w:rPr>
        <w:t>потпи</w:t>
      </w:r>
      <w:r w:rsidRPr="00CB6ADF">
        <w:rPr>
          <w:rFonts w:ascii="Times New Roman" w:hAnsi="Times New Roman"/>
          <w:i/>
          <w:spacing w:val="-6"/>
          <w:sz w:val="24"/>
          <w:szCs w:val="24"/>
          <w:lang w:val="sr-Cyrl-CS"/>
        </w:rPr>
        <w:t>с</w:t>
      </w:r>
      <w:r w:rsidRPr="00CB6ADF">
        <w:rPr>
          <w:rFonts w:ascii="Times New Roman" w:hAnsi="Times New Roman"/>
          <w:i/>
          <w:sz w:val="24"/>
          <w:szCs w:val="24"/>
          <w:lang w:val="sr-Cyrl-CS"/>
        </w:rPr>
        <w:t>ана</w:t>
      </w:r>
      <w:r w:rsidRPr="00CB6ADF">
        <w:rPr>
          <w:rFonts w:ascii="Times New Roman" w:hAnsi="Times New Roman"/>
          <w:i/>
          <w:spacing w:val="13"/>
          <w:sz w:val="24"/>
          <w:szCs w:val="24"/>
          <w:lang w:val="sr-Cyrl-CS"/>
        </w:rPr>
        <w:t xml:space="preserve"> </w:t>
      </w:r>
      <w:r w:rsidRPr="00CB6ADF">
        <w:rPr>
          <w:rFonts w:ascii="Times New Roman" w:hAnsi="Times New Roman"/>
          <w:i/>
          <w:spacing w:val="-4"/>
          <w:sz w:val="24"/>
          <w:szCs w:val="24"/>
          <w:lang w:val="sr-Cyrl-CS"/>
        </w:rPr>
        <w:t xml:space="preserve">од </w:t>
      </w:r>
      <w:r w:rsidRPr="00CB6ADF">
        <w:rPr>
          <w:rFonts w:ascii="Times New Roman" w:hAnsi="Times New Roman"/>
          <w:i/>
          <w:sz w:val="24"/>
          <w:szCs w:val="24"/>
          <w:lang w:val="sr-Cyrl-CS"/>
        </w:rPr>
        <w:t>стране ов</w:t>
      </w:r>
      <w:r w:rsidRPr="00CB6ADF">
        <w:rPr>
          <w:rFonts w:ascii="Times New Roman" w:hAnsi="Times New Roman"/>
          <w:i/>
          <w:spacing w:val="3"/>
          <w:sz w:val="24"/>
          <w:szCs w:val="24"/>
          <w:lang w:val="sr-Cyrl-CS"/>
        </w:rPr>
        <w:t>л</w:t>
      </w:r>
      <w:r w:rsidRPr="00CB6ADF">
        <w:rPr>
          <w:rFonts w:ascii="Times New Roman" w:hAnsi="Times New Roman"/>
          <w:i/>
          <w:sz w:val="24"/>
          <w:szCs w:val="24"/>
          <w:lang w:val="sr-Cyrl-CS"/>
        </w:rPr>
        <w:t>ашћеног ли</w:t>
      </w:r>
      <w:r w:rsidRPr="00CB6ADF">
        <w:rPr>
          <w:rFonts w:ascii="Times New Roman" w:hAnsi="Times New Roman"/>
          <w:i/>
          <w:spacing w:val="2"/>
          <w:sz w:val="24"/>
          <w:szCs w:val="24"/>
          <w:lang w:val="sr-Cyrl-CS"/>
        </w:rPr>
        <w:t>ц</w:t>
      </w:r>
      <w:r w:rsidRPr="00CB6ADF">
        <w:rPr>
          <w:rFonts w:ascii="Times New Roman" w:hAnsi="Times New Roman"/>
          <w:i/>
          <w:sz w:val="24"/>
          <w:szCs w:val="24"/>
          <w:lang w:val="sr-Cyrl-CS"/>
        </w:rPr>
        <w:t>а сва</w:t>
      </w:r>
      <w:r w:rsidRPr="00CB6ADF">
        <w:rPr>
          <w:rFonts w:ascii="Times New Roman" w:hAnsi="Times New Roman"/>
          <w:i/>
          <w:spacing w:val="-9"/>
          <w:sz w:val="24"/>
          <w:szCs w:val="24"/>
          <w:lang w:val="sr-Cyrl-CS"/>
        </w:rPr>
        <w:t>к</w:t>
      </w:r>
      <w:r w:rsidRPr="00CB6ADF">
        <w:rPr>
          <w:rFonts w:ascii="Times New Roman" w:hAnsi="Times New Roman"/>
          <w:i/>
          <w:sz w:val="24"/>
          <w:szCs w:val="24"/>
          <w:lang w:val="sr-Cyrl-CS"/>
        </w:rPr>
        <w:t>ог понуђ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i/>
          <w:sz w:val="24"/>
          <w:szCs w:val="24"/>
          <w:lang w:val="sr-Cyrl-CS"/>
        </w:rPr>
        <w:t>а из</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г</w:t>
      </w:r>
      <w:r w:rsidRPr="00CB6ADF">
        <w:rPr>
          <w:rFonts w:ascii="Times New Roman" w:hAnsi="Times New Roman"/>
          <w:i/>
          <w:spacing w:val="-4"/>
          <w:sz w:val="24"/>
          <w:szCs w:val="24"/>
          <w:lang w:val="sr-Cyrl-CS"/>
        </w:rPr>
        <w:t>р</w:t>
      </w:r>
      <w:r w:rsidRPr="00CB6ADF">
        <w:rPr>
          <w:rFonts w:ascii="Times New Roman" w:hAnsi="Times New Roman"/>
          <w:i/>
          <w:sz w:val="24"/>
          <w:szCs w:val="24"/>
          <w:lang w:val="sr-Cyrl-CS"/>
        </w:rPr>
        <w:t>упе понуђ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i/>
          <w:sz w:val="24"/>
          <w:szCs w:val="24"/>
          <w:lang w:val="sr-Cyrl-CS"/>
        </w:rPr>
        <w:t>а и оверена п</w:t>
      </w:r>
      <w:r w:rsidRPr="00CB6ADF">
        <w:rPr>
          <w:rFonts w:ascii="Times New Roman" w:hAnsi="Times New Roman"/>
          <w:i/>
          <w:spacing w:val="-3"/>
          <w:sz w:val="24"/>
          <w:szCs w:val="24"/>
          <w:lang w:val="sr-Cyrl-CS"/>
        </w:rPr>
        <w:t>е</w:t>
      </w:r>
      <w:r w:rsidRPr="00CB6ADF">
        <w:rPr>
          <w:rFonts w:ascii="Times New Roman" w:hAnsi="Times New Roman"/>
          <w:i/>
          <w:sz w:val="24"/>
          <w:szCs w:val="24"/>
          <w:lang w:val="sr-Cyrl-CS"/>
        </w:rPr>
        <w:t>чатом</w:t>
      </w:r>
    </w:p>
    <w:p w:rsidR="00075383" w:rsidRPr="00CB6ADF" w:rsidRDefault="00075383">
      <w:pPr>
        <w:spacing w:before="29"/>
        <w:ind w:left="220" w:right="201"/>
        <w:rPr>
          <w:rFonts w:ascii="Times New Roman" w:hAnsi="Times New Roman"/>
          <w:i/>
          <w:sz w:val="24"/>
          <w:szCs w:val="24"/>
          <w:lang w:val="sr-Cyrl-CS"/>
        </w:rPr>
      </w:pPr>
    </w:p>
    <w:p w:rsidR="00075383" w:rsidRPr="00CB6ADF" w:rsidRDefault="00075383">
      <w:pPr>
        <w:spacing w:before="29"/>
        <w:ind w:left="220" w:right="201"/>
        <w:rPr>
          <w:rFonts w:ascii="Times New Roman" w:hAnsi="Times New Roman"/>
          <w:b/>
          <w:sz w:val="24"/>
          <w:szCs w:val="24"/>
          <w:lang w:val="sr-Cyrl-CS"/>
        </w:rPr>
        <w:sectPr w:rsidR="00075383" w:rsidRPr="00CB6ADF">
          <w:type w:val="continuous"/>
          <w:pgSz w:w="11920" w:h="16838"/>
          <w:pgMar w:top="1380" w:right="1200" w:bottom="1486" w:left="1220" w:header="720" w:footer="720" w:gutter="0"/>
          <w:cols w:space="720"/>
          <w:docGrid w:linePitch="360"/>
        </w:sectPr>
      </w:pPr>
    </w:p>
    <w:p w:rsidR="005A6A2D" w:rsidRPr="00CB6ADF" w:rsidRDefault="005A6A2D" w:rsidP="001C68B4">
      <w:pPr>
        <w:spacing w:before="59"/>
        <w:ind w:left="2880" w:right="3288"/>
        <w:rPr>
          <w:rFonts w:ascii="Times New Roman" w:hAnsi="Times New Roman"/>
          <w:b/>
          <w:sz w:val="24"/>
          <w:szCs w:val="24"/>
        </w:rPr>
      </w:pPr>
      <w:r w:rsidRPr="00CB6ADF">
        <w:rPr>
          <w:rFonts w:ascii="Times New Roman" w:hAnsi="Times New Roman"/>
          <w:b/>
          <w:sz w:val="24"/>
          <w:szCs w:val="24"/>
          <w:lang w:val="sr-Cyrl-CS"/>
        </w:rPr>
        <w:t>ИЗЈА</w:t>
      </w:r>
      <w:r w:rsidRPr="00CB6ADF">
        <w:rPr>
          <w:rFonts w:ascii="Times New Roman" w:hAnsi="Times New Roman"/>
          <w:b/>
          <w:spacing w:val="-16"/>
          <w:sz w:val="24"/>
          <w:szCs w:val="24"/>
          <w:lang w:val="sr-Cyrl-CS"/>
        </w:rPr>
        <w:t>В</w:t>
      </w:r>
      <w:r w:rsidRPr="00CB6ADF">
        <w:rPr>
          <w:rFonts w:ascii="Times New Roman" w:hAnsi="Times New Roman"/>
          <w:b/>
          <w:sz w:val="24"/>
          <w:szCs w:val="24"/>
          <w:lang w:val="sr-Cyrl-CS"/>
        </w:rPr>
        <w:t>А П</w:t>
      </w:r>
      <w:r w:rsidRPr="00CB6ADF">
        <w:rPr>
          <w:rFonts w:ascii="Times New Roman" w:hAnsi="Times New Roman"/>
          <w:b/>
          <w:spacing w:val="-11"/>
          <w:sz w:val="24"/>
          <w:szCs w:val="24"/>
          <w:lang w:val="sr-Cyrl-CS"/>
        </w:rPr>
        <w:t>О</w:t>
      </w:r>
      <w:r w:rsidRPr="00CB6ADF">
        <w:rPr>
          <w:rFonts w:ascii="Times New Roman" w:hAnsi="Times New Roman"/>
          <w:b/>
          <w:sz w:val="24"/>
          <w:szCs w:val="24"/>
          <w:lang w:val="sr-Cyrl-CS"/>
        </w:rPr>
        <w:t>ДИЗВО</w:t>
      </w:r>
      <w:r w:rsidRPr="00CB6ADF">
        <w:rPr>
          <w:rFonts w:ascii="Times New Roman" w:hAnsi="Times New Roman"/>
          <w:b/>
          <w:spacing w:val="-1"/>
          <w:sz w:val="24"/>
          <w:szCs w:val="24"/>
          <w:lang w:val="sr-Cyrl-CS"/>
        </w:rPr>
        <w:t>Ђ</w:t>
      </w:r>
      <w:r w:rsidRPr="00CB6ADF">
        <w:rPr>
          <w:rFonts w:ascii="Times New Roman" w:hAnsi="Times New Roman"/>
          <w:b/>
          <w:spacing w:val="-37"/>
          <w:sz w:val="24"/>
          <w:szCs w:val="24"/>
          <w:lang w:val="sr-Cyrl-CS"/>
        </w:rPr>
        <w:t>А</w:t>
      </w:r>
      <w:r w:rsidRPr="00CB6ADF">
        <w:rPr>
          <w:rFonts w:ascii="Times New Roman" w:hAnsi="Times New Roman"/>
          <w:b/>
          <w:sz w:val="24"/>
          <w:szCs w:val="24"/>
          <w:lang w:val="sr-Cyrl-CS"/>
        </w:rPr>
        <w:t>ЧА</w:t>
      </w:r>
    </w:p>
    <w:p w:rsidR="005A6A2D" w:rsidRPr="00CB6ADF" w:rsidRDefault="005A6A2D">
      <w:pPr>
        <w:ind w:left="680" w:right="701"/>
        <w:jc w:val="center"/>
        <w:rPr>
          <w:rFonts w:ascii="Times New Roman" w:hAnsi="Times New Roman"/>
          <w:b/>
          <w:sz w:val="24"/>
          <w:szCs w:val="24"/>
          <w:lang w:val="sr-Cyrl-CS"/>
        </w:rPr>
      </w:pPr>
      <w:r w:rsidRPr="00CB6ADF">
        <w:rPr>
          <w:rFonts w:ascii="Times New Roman" w:hAnsi="Times New Roman"/>
          <w:b/>
          <w:sz w:val="24"/>
          <w:szCs w:val="24"/>
        </w:rPr>
        <w:t>О ИСПУ</w:t>
      </w:r>
      <w:r w:rsidRPr="00CB6ADF">
        <w:rPr>
          <w:rFonts w:ascii="Times New Roman" w:hAnsi="Times New Roman"/>
          <w:b/>
          <w:spacing w:val="-2"/>
          <w:sz w:val="24"/>
          <w:szCs w:val="24"/>
        </w:rPr>
        <w:t>Њ</w:t>
      </w:r>
      <w:r w:rsidRPr="00CB6ADF">
        <w:rPr>
          <w:rFonts w:ascii="Times New Roman" w:hAnsi="Times New Roman"/>
          <w:b/>
          <w:spacing w:val="-1"/>
          <w:sz w:val="24"/>
          <w:szCs w:val="24"/>
        </w:rPr>
        <w:t>А</w:t>
      </w:r>
      <w:r w:rsidRPr="00CB6ADF">
        <w:rPr>
          <w:rFonts w:ascii="Times New Roman" w:hAnsi="Times New Roman"/>
          <w:b/>
          <w:spacing w:val="-15"/>
          <w:sz w:val="24"/>
          <w:szCs w:val="24"/>
        </w:rPr>
        <w:t>В</w:t>
      </w:r>
      <w:r w:rsidRPr="00CB6ADF">
        <w:rPr>
          <w:rFonts w:ascii="Times New Roman" w:hAnsi="Times New Roman"/>
          <w:b/>
          <w:spacing w:val="-1"/>
          <w:sz w:val="24"/>
          <w:szCs w:val="24"/>
        </w:rPr>
        <w:t>А</w:t>
      </w:r>
      <w:r w:rsidRPr="00CB6ADF">
        <w:rPr>
          <w:rFonts w:ascii="Times New Roman" w:hAnsi="Times New Roman"/>
          <w:b/>
          <w:sz w:val="24"/>
          <w:szCs w:val="24"/>
        </w:rPr>
        <w:t>ЊУ</w:t>
      </w:r>
      <w:r w:rsidRPr="00CB6ADF">
        <w:rPr>
          <w:rFonts w:ascii="Times New Roman" w:hAnsi="Times New Roman"/>
          <w:b/>
          <w:spacing w:val="1"/>
          <w:sz w:val="24"/>
          <w:szCs w:val="24"/>
        </w:rPr>
        <w:t xml:space="preserve"> У</w:t>
      </w:r>
      <w:r w:rsidRPr="00CB6ADF">
        <w:rPr>
          <w:rFonts w:ascii="Times New Roman" w:hAnsi="Times New Roman"/>
          <w:b/>
          <w:spacing w:val="-7"/>
          <w:sz w:val="24"/>
          <w:szCs w:val="24"/>
        </w:rPr>
        <w:t>С</w:t>
      </w:r>
      <w:r w:rsidRPr="00CB6ADF">
        <w:rPr>
          <w:rFonts w:ascii="Times New Roman" w:hAnsi="Times New Roman"/>
          <w:b/>
          <w:sz w:val="24"/>
          <w:szCs w:val="24"/>
        </w:rPr>
        <w:t>Л</w:t>
      </w:r>
      <w:r w:rsidRPr="00CB6ADF">
        <w:rPr>
          <w:rFonts w:ascii="Times New Roman" w:hAnsi="Times New Roman"/>
          <w:b/>
          <w:spacing w:val="1"/>
          <w:sz w:val="24"/>
          <w:szCs w:val="24"/>
        </w:rPr>
        <w:t>О</w:t>
      </w:r>
      <w:r w:rsidRPr="00CB6ADF">
        <w:rPr>
          <w:rFonts w:ascii="Times New Roman" w:hAnsi="Times New Roman"/>
          <w:b/>
          <w:spacing w:val="-16"/>
          <w:sz w:val="24"/>
          <w:szCs w:val="24"/>
        </w:rPr>
        <w:t>В</w:t>
      </w:r>
      <w:r w:rsidRPr="00CB6ADF">
        <w:rPr>
          <w:rFonts w:ascii="Times New Roman" w:hAnsi="Times New Roman"/>
          <w:b/>
          <w:sz w:val="24"/>
          <w:szCs w:val="24"/>
        </w:rPr>
        <w:t xml:space="preserve">А </w:t>
      </w:r>
      <w:r w:rsidRPr="00CB6ADF">
        <w:rPr>
          <w:rFonts w:ascii="Times New Roman" w:hAnsi="Times New Roman"/>
          <w:b/>
          <w:spacing w:val="1"/>
          <w:sz w:val="24"/>
          <w:szCs w:val="24"/>
        </w:rPr>
        <w:t>И</w:t>
      </w:r>
      <w:r w:rsidRPr="00CB6ADF">
        <w:rPr>
          <w:rFonts w:ascii="Times New Roman" w:hAnsi="Times New Roman"/>
          <w:b/>
          <w:sz w:val="24"/>
          <w:szCs w:val="24"/>
        </w:rPr>
        <w:t>З ЧЛ. 75. ЗА</w:t>
      </w:r>
      <w:r w:rsidRPr="00CB6ADF">
        <w:rPr>
          <w:rFonts w:ascii="Times New Roman" w:hAnsi="Times New Roman"/>
          <w:b/>
          <w:spacing w:val="-6"/>
          <w:sz w:val="24"/>
          <w:szCs w:val="24"/>
        </w:rPr>
        <w:t>К</w:t>
      </w:r>
      <w:r w:rsidRPr="00CB6ADF">
        <w:rPr>
          <w:rFonts w:ascii="Times New Roman" w:hAnsi="Times New Roman"/>
          <w:b/>
          <w:sz w:val="24"/>
          <w:szCs w:val="24"/>
        </w:rPr>
        <w:t>ОНА</w:t>
      </w:r>
      <w:r w:rsidRPr="00CB6ADF">
        <w:rPr>
          <w:rFonts w:ascii="Times New Roman" w:hAnsi="Times New Roman"/>
          <w:b/>
          <w:spacing w:val="-1"/>
          <w:sz w:val="24"/>
          <w:szCs w:val="24"/>
        </w:rPr>
        <w:t xml:space="preserve"> </w:t>
      </w:r>
      <w:r w:rsidRPr="00CB6ADF">
        <w:rPr>
          <w:rFonts w:ascii="Times New Roman" w:hAnsi="Times New Roman"/>
          <w:b/>
          <w:sz w:val="24"/>
          <w:szCs w:val="24"/>
        </w:rPr>
        <w:t>У П</w:t>
      </w:r>
      <w:r w:rsidRPr="00CB6ADF">
        <w:rPr>
          <w:rFonts w:ascii="Times New Roman" w:hAnsi="Times New Roman"/>
          <w:b/>
          <w:spacing w:val="3"/>
          <w:sz w:val="24"/>
          <w:szCs w:val="24"/>
        </w:rPr>
        <w:t>О</w:t>
      </w:r>
      <w:r w:rsidRPr="00CB6ADF">
        <w:rPr>
          <w:rFonts w:ascii="Times New Roman" w:hAnsi="Times New Roman"/>
          <w:b/>
          <w:sz w:val="24"/>
          <w:szCs w:val="24"/>
        </w:rPr>
        <w:t>СТУП</w:t>
      </w:r>
      <w:r w:rsidRPr="00CB6ADF">
        <w:rPr>
          <w:rFonts w:ascii="Times New Roman" w:hAnsi="Times New Roman"/>
          <w:b/>
          <w:spacing w:val="-5"/>
          <w:sz w:val="24"/>
          <w:szCs w:val="24"/>
        </w:rPr>
        <w:t>К</w:t>
      </w:r>
      <w:r w:rsidRPr="00CB6ADF">
        <w:rPr>
          <w:rFonts w:ascii="Times New Roman" w:hAnsi="Times New Roman"/>
          <w:b/>
          <w:sz w:val="24"/>
          <w:szCs w:val="24"/>
        </w:rPr>
        <w:t>У ЈАВНЕ НА</w:t>
      </w:r>
      <w:r w:rsidRPr="00CB6ADF">
        <w:rPr>
          <w:rFonts w:ascii="Times New Roman" w:hAnsi="Times New Roman"/>
          <w:b/>
          <w:spacing w:val="-4"/>
          <w:sz w:val="24"/>
          <w:szCs w:val="24"/>
        </w:rPr>
        <w:t>Б</w:t>
      </w:r>
      <w:r w:rsidRPr="00CB6ADF">
        <w:rPr>
          <w:rFonts w:ascii="Times New Roman" w:hAnsi="Times New Roman"/>
          <w:b/>
          <w:spacing w:val="-1"/>
          <w:sz w:val="24"/>
          <w:szCs w:val="24"/>
        </w:rPr>
        <w:t>А</w:t>
      </w:r>
      <w:r w:rsidRPr="00CB6ADF">
        <w:rPr>
          <w:rFonts w:ascii="Times New Roman" w:hAnsi="Times New Roman"/>
          <w:b/>
          <w:sz w:val="24"/>
          <w:szCs w:val="24"/>
        </w:rPr>
        <w:t>ВКЕ</w:t>
      </w:r>
      <w:r w:rsidRPr="00CB6ADF">
        <w:rPr>
          <w:rFonts w:ascii="Times New Roman" w:hAnsi="Times New Roman"/>
          <w:b/>
          <w:spacing w:val="1"/>
          <w:sz w:val="24"/>
          <w:szCs w:val="24"/>
        </w:rPr>
        <w:t xml:space="preserve"> </w:t>
      </w:r>
      <w:r w:rsidRPr="00CB6ADF">
        <w:rPr>
          <w:rFonts w:ascii="Times New Roman" w:hAnsi="Times New Roman"/>
          <w:b/>
          <w:sz w:val="24"/>
          <w:szCs w:val="24"/>
        </w:rPr>
        <w:t>МАЛЕ В</w:t>
      </w:r>
      <w:r w:rsidRPr="00CB6ADF">
        <w:rPr>
          <w:rFonts w:ascii="Times New Roman" w:hAnsi="Times New Roman"/>
          <w:b/>
          <w:spacing w:val="1"/>
          <w:sz w:val="24"/>
          <w:szCs w:val="24"/>
        </w:rPr>
        <w:t>Р</w:t>
      </w:r>
      <w:r w:rsidRPr="00CB6ADF">
        <w:rPr>
          <w:rFonts w:ascii="Times New Roman" w:hAnsi="Times New Roman"/>
          <w:b/>
          <w:sz w:val="24"/>
          <w:szCs w:val="24"/>
        </w:rPr>
        <w:t>ЕДН</w:t>
      </w:r>
      <w:r w:rsidRPr="00CB6ADF">
        <w:rPr>
          <w:rFonts w:ascii="Times New Roman" w:hAnsi="Times New Roman"/>
          <w:b/>
          <w:spacing w:val="3"/>
          <w:sz w:val="24"/>
          <w:szCs w:val="24"/>
        </w:rPr>
        <w:t>О</w:t>
      </w:r>
      <w:r w:rsidRPr="00CB6ADF">
        <w:rPr>
          <w:rFonts w:ascii="Times New Roman" w:hAnsi="Times New Roman"/>
          <w:b/>
          <w:sz w:val="24"/>
          <w:szCs w:val="24"/>
        </w:rPr>
        <w:t>СТИ</w:t>
      </w:r>
    </w:p>
    <w:p w:rsidR="005A6A2D" w:rsidRPr="00CB6ADF" w:rsidRDefault="005A6A2D">
      <w:pPr>
        <w:ind w:left="680" w:right="701"/>
        <w:jc w:val="center"/>
        <w:rPr>
          <w:rFonts w:ascii="Times New Roman" w:hAnsi="Times New Roman"/>
          <w:b/>
          <w:sz w:val="24"/>
          <w:szCs w:val="24"/>
          <w:lang w:val="sr-Cyrl-CS"/>
        </w:rPr>
      </w:pPr>
    </w:p>
    <w:p w:rsidR="005A6A2D" w:rsidRPr="00CB6ADF" w:rsidRDefault="005A6A2D">
      <w:pPr>
        <w:ind w:left="220" w:right="198" w:firstLine="708"/>
        <w:rPr>
          <w:rFonts w:ascii="Times New Roman" w:hAnsi="Times New Roman"/>
          <w:b/>
          <w:sz w:val="24"/>
          <w:szCs w:val="24"/>
          <w:lang w:val="sr-Cyrl-CS"/>
        </w:rPr>
      </w:pPr>
      <w:r w:rsidRPr="00CB6ADF">
        <w:rPr>
          <w:rFonts w:ascii="Times New Roman" w:hAnsi="Times New Roman"/>
          <w:sz w:val="24"/>
          <w:szCs w:val="24"/>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5A6A2D" w:rsidRPr="00CB6ADF" w:rsidRDefault="005A6A2D">
      <w:pPr>
        <w:ind w:right="198"/>
        <w:jc w:val="center"/>
        <w:rPr>
          <w:rFonts w:ascii="Times New Roman" w:hAnsi="Times New Roman"/>
          <w:b/>
          <w:sz w:val="24"/>
          <w:szCs w:val="24"/>
          <w:lang w:val="sr-Cyrl-CS"/>
        </w:rPr>
      </w:pPr>
    </w:p>
    <w:p w:rsidR="005A6A2D" w:rsidRPr="00CB6ADF" w:rsidRDefault="005A6A2D" w:rsidP="00601971">
      <w:pPr>
        <w:ind w:right="198"/>
        <w:jc w:val="center"/>
        <w:rPr>
          <w:rFonts w:ascii="Times New Roman" w:hAnsi="Times New Roman"/>
          <w:b/>
          <w:sz w:val="24"/>
          <w:szCs w:val="24"/>
          <w:lang w:val="sr-Cyrl-CS"/>
        </w:rPr>
      </w:pPr>
      <w:r w:rsidRPr="00CB6ADF">
        <w:rPr>
          <w:rFonts w:ascii="Times New Roman" w:hAnsi="Times New Roman"/>
          <w:b/>
          <w:sz w:val="24"/>
          <w:szCs w:val="24"/>
          <w:lang w:val="sr-Cyrl-CS"/>
        </w:rPr>
        <w:t>И З Ј А В У</w:t>
      </w:r>
    </w:p>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lang w:val="sr-Cyrl-CS"/>
        </w:rPr>
        <w:tab/>
      </w:r>
      <w:r w:rsidRPr="00CB6ADF">
        <w:rPr>
          <w:rFonts w:ascii="Times New Roman" w:hAnsi="Times New Roman"/>
          <w:sz w:val="24"/>
          <w:szCs w:val="24"/>
          <w:lang w:val="sr-Cyrl-CS"/>
        </w:rPr>
        <w:t>Подизвођач __________________________________________ у поступку јавне набавке добара за потребе ђачке кухиње ОШ „</w:t>
      </w:r>
      <w:r w:rsidRPr="00CB6ADF">
        <w:rPr>
          <w:rFonts w:ascii="Times New Roman" w:hAnsi="Times New Roman"/>
          <w:sz w:val="24"/>
          <w:szCs w:val="24"/>
          <w:lang/>
        </w:rPr>
        <w:t>Вук Караџић</w:t>
      </w:r>
      <w:r w:rsidRPr="00CB6ADF">
        <w:rPr>
          <w:rFonts w:ascii="Times New Roman" w:hAnsi="Times New Roman"/>
          <w:sz w:val="24"/>
          <w:szCs w:val="24"/>
          <w:lang w:val="sr-Cyrl-CS"/>
        </w:rPr>
        <w:t xml:space="preserve">“, </w:t>
      </w:r>
      <w:r w:rsidRPr="00CB6ADF">
        <w:rPr>
          <w:rFonts w:ascii="Times New Roman" w:hAnsi="Times New Roman"/>
          <w:sz w:val="24"/>
          <w:szCs w:val="24"/>
          <w:lang/>
        </w:rPr>
        <w:t>Доњи Милановац</w:t>
      </w:r>
      <w:r w:rsidRPr="00CB6ADF">
        <w:rPr>
          <w:rFonts w:ascii="Times New Roman" w:hAnsi="Times New Roman"/>
          <w:sz w:val="24"/>
          <w:szCs w:val="24"/>
          <w:lang w:val="sr-Cyrl-CS"/>
        </w:rPr>
        <w:t>, број ЈН</w:t>
      </w:r>
      <w:r w:rsidR="00B173EE" w:rsidRPr="00CB6ADF">
        <w:rPr>
          <w:rFonts w:ascii="Times New Roman" w:hAnsi="Times New Roman"/>
          <w:sz w:val="24"/>
          <w:szCs w:val="24"/>
          <w:lang w:val="sr-Cyrl-CS"/>
        </w:rPr>
        <w:t>МВ</w:t>
      </w:r>
      <w:r w:rsidRPr="00CB6ADF">
        <w:rPr>
          <w:rFonts w:ascii="Times New Roman" w:hAnsi="Times New Roman"/>
          <w:sz w:val="24"/>
          <w:szCs w:val="24"/>
          <w:lang w:val="sr-Cyrl-CS"/>
        </w:rPr>
        <w:t xml:space="preserve"> </w:t>
      </w:r>
      <w:r w:rsidR="00D00BCA">
        <w:rPr>
          <w:rFonts w:ascii="Times New Roman" w:hAnsi="Times New Roman"/>
          <w:sz w:val="24"/>
          <w:szCs w:val="24"/>
          <w:lang w:val="sr-Cyrl-CS"/>
        </w:rPr>
        <w:t>816</w:t>
      </w:r>
      <w:r w:rsidRPr="00CB6ADF">
        <w:rPr>
          <w:rFonts w:ascii="Times New Roman" w:hAnsi="Times New Roman"/>
          <w:sz w:val="24"/>
          <w:szCs w:val="24"/>
          <w:lang w:val="sr-Cyrl-CS"/>
        </w:rPr>
        <w:t>/201</w:t>
      </w:r>
      <w:r w:rsidR="00D00BCA">
        <w:rPr>
          <w:rFonts w:ascii="Times New Roman" w:hAnsi="Times New Roman"/>
          <w:sz w:val="24"/>
          <w:szCs w:val="24"/>
          <w:lang w:val="sr-Cyrl-CS"/>
        </w:rPr>
        <w:t>9</w:t>
      </w:r>
      <w:r w:rsidRPr="00CB6ADF">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5A6A2D" w:rsidRPr="00CB6ADF" w:rsidRDefault="005A6A2D">
      <w:pPr>
        <w:pStyle w:val="NoSpacing"/>
        <w:numPr>
          <w:ilvl w:val="0"/>
          <w:numId w:val="12"/>
        </w:numPr>
        <w:jc w:val="both"/>
        <w:rPr>
          <w:rFonts w:ascii="Times New Roman" w:hAnsi="Times New Roman"/>
          <w:sz w:val="24"/>
          <w:szCs w:val="24"/>
          <w:lang w:val="sr-Cyrl-CS"/>
        </w:rPr>
      </w:pPr>
      <w:r w:rsidRPr="00CB6ADF">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5A6A2D" w:rsidRPr="00CB6ADF" w:rsidRDefault="005A6A2D">
      <w:pPr>
        <w:pStyle w:val="NoSpacing"/>
        <w:numPr>
          <w:ilvl w:val="0"/>
          <w:numId w:val="12"/>
        </w:numPr>
        <w:jc w:val="both"/>
        <w:rPr>
          <w:rFonts w:ascii="Times New Roman" w:hAnsi="Times New Roman"/>
          <w:sz w:val="24"/>
          <w:szCs w:val="24"/>
          <w:lang w:val="sr-Cyrl-CS"/>
        </w:rPr>
      </w:pPr>
      <w:r w:rsidRPr="00CB6ADF">
        <w:rPr>
          <w:rFonts w:ascii="Times New Roman" w:hAnsi="Times New Roman"/>
          <w:sz w:val="24"/>
          <w:szCs w:val="24"/>
          <w:lang w:val="sr-Cyrl-CS"/>
        </w:rPr>
        <w:t>Подизвођач и његов законски заступник нису осуђивани за неко кривично дело као члан организоване криминалне групе, да није осуђиван за кривично дело примања или давања мита, кривично дело преваре;</w:t>
      </w:r>
    </w:p>
    <w:p w:rsidR="005A6A2D" w:rsidRPr="00CB6ADF" w:rsidRDefault="005A6A2D">
      <w:pPr>
        <w:pStyle w:val="NoSpacing"/>
        <w:numPr>
          <w:ilvl w:val="0"/>
          <w:numId w:val="12"/>
        </w:numPr>
        <w:jc w:val="both"/>
        <w:rPr>
          <w:rFonts w:ascii="Times New Roman" w:hAnsi="Times New Roman"/>
          <w:bCs/>
          <w:iCs/>
          <w:sz w:val="24"/>
          <w:szCs w:val="24"/>
          <w:lang/>
        </w:rPr>
      </w:pPr>
      <w:r w:rsidRPr="00CB6ADF">
        <w:rPr>
          <w:rFonts w:ascii="Times New Roman" w:hAnsi="Times New Roman"/>
          <w:sz w:val="24"/>
          <w:szCs w:val="24"/>
          <w:lang w:val="sr-Cyrl-CS"/>
        </w:rPr>
        <w:t>Подизвођач је измирио доспеле порезе, доприносе и друге јавне дажбине у складу са прописима Републике Србије (</w:t>
      </w:r>
      <w:r w:rsidRPr="00CB6ADF">
        <w:rPr>
          <w:rFonts w:ascii="Times New Roman" w:hAnsi="Times New Roman"/>
          <w:i/>
          <w:sz w:val="24"/>
          <w:szCs w:val="24"/>
          <w:lang w:val="sr-Cyrl-CS"/>
        </w:rPr>
        <w:t>или стране државе ако има седиште на њеној територији).</w:t>
      </w:r>
    </w:p>
    <w:p w:rsidR="005A6A2D" w:rsidRPr="00CB6ADF" w:rsidRDefault="005A6A2D">
      <w:pPr>
        <w:pStyle w:val="ListParagraph"/>
        <w:numPr>
          <w:ilvl w:val="0"/>
          <w:numId w:val="12"/>
        </w:numPr>
        <w:spacing w:after="0" w:line="100" w:lineRule="atLeast"/>
        <w:jc w:val="both"/>
        <w:rPr>
          <w:rFonts w:ascii="Times New Roman" w:hAnsi="Times New Roman"/>
          <w:sz w:val="24"/>
          <w:szCs w:val="24"/>
          <w:lang w:val="sr-Cyrl-CS"/>
        </w:rPr>
      </w:pPr>
      <w:r w:rsidRPr="00CB6ADF">
        <w:rPr>
          <w:rFonts w:ascii="Times New Roman" w:hAnsi="Times New Roman"/>
          <w:bCs/>
          <w:iCs/>
          <w:sz w:val="24"/>
          <w:szCs w:val="24"/>
          <w:lang/>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B6ADF">
        <w:rPr>
          <w:rFonts w:ascii="Times New Roman" w:hAnsi="Times New Roman"/>
          <w:sz w:val="24"/>
          <w:szCs w:val="24"/>
          <w:lang/>
        </w:rPr>
        <w:t>и нема забрану обављања делатности која је на снази у време подношења понуде</w:t>
      </w:r>
      <w:r w:rsidRPr="00CB6ADF">
        <w:rPr>
          <w:rFonts w:ascii="Times New Roman" w:hAnsi="Times New Roman"/>
          <w:sz w:val="24"/>
          <w:szCs w:val="24"/>
          <w:lang/>
        </w:rPr>
        <w:t xml:space="preserve"> за предметну јавну набавку </w:t>
      </w:r>
      <w:r w:rsidRPr="00CB6ADF">
        <w:rPr>
          <w:rFonts w:ascii="Times New Roman" w:hAnsi="Times New Roman"/>
          <w:iCs/>
          <w:sz w:val="24"/>
          <w:szCs w:val="24"/>
          <w:lang/>
        </w:rPr>
        <w:t>(чл. 75. ст. 2. ЗЈН)</w:t>
      </w:r>
      <w:r w:rsidRPr="00CB6ADF">
        <w:rPr>
          <w:rFonts w:ascii="Times New Roman" w:hAnsi="Times New Roman"/>
          <w:sz w:val="24"/>
          <w:szCs w:val="24"/>
          <w:lang/>
        </w:rPr>
        <w:t>.</w:t>
      </w:r>
    </w:p>
    <w:p w:rsidR="005A6A2D" w:rsidRPr="00CB6ADF" w:rsidRDefault="005A6A2D">
      <w:pPr>
        <w:ind w:left="220" w:right="198" w:firstLine="708"/>
        <w:rPr>
          <w:rFonts w:ascii="Times New Roman" w:hAnsi="Times New Roman"/>
          <w:sz w:val="24"/>
          <w:szCs w:val="24"/>
          <w:lang w:val="sr-Cyrl-CS"/>
        </w:rPr>
      </w:pPr>
    </w:p>
    <w:p w:rsidR="005A6A2D" w:rsidRPr="00CB6ADF" w:rsidRDefault="005A6A2D">
      <w:pPr>
        <w:ind w:left="220" w:right="198" w:firstLine="708"/>
        <w:rPr>
          <w:rFonts w:ascii="Times New Roman" w:hAnsi="Times New Roman"/>
          <w:sz w:val="24"/>
          <w:szCs w:val="24"/>
          <w:lang w:val="sr-Cyrl-CS"/>
        </w:rPr>
      </w:pPr>
    </w:p>
    <w:p w:rsidR="005A6A2D" w:rsidRPr="00CB6ADF" w:rsidRDefault="005A6A2D">
      <w:pPr>
        <w:spacing w:before="6" w:line="120" w:lineRule="exact"/>
        <w:rPr>
          <w:rFonts w:ascii="Times New Roman" w:hAnsi="Times New Roman"/>
          <w:sz w:val="12"/>
          <w:szCs w:val="12"/>
          <w:lang w:val="sr-Cyrl-CS"/>
        </w:rPr>
      </w:pPr>
    </w:p>
    <w:p w:rsidR="005A6A2D" w:rsidRPr="00CB6ADF" w:rsidRDefault="005A6A2D">
      <w:pPr>
        <w:tabs>
          <w:tab w:val="left" w:pos="2480"/>
        </w:tabs>
        <w:spacing w:before="29"/>
        <w:ind w:left="220" w:right="-61"/>
        <w:rPr>
          <w:rFonts w:ascii="Times New Roman" w:hAnsi="Times New Roman"/>
          <w:spacing w:val="-1"/>
          <w:sz w:val="24"/>
          <w:szCs w:val="24"/>
          <w:lang w:val="sr-Cyrl-CS"/>
        </w:rPr>
      </w:pPr>
      <w:r w:rsidRPr="00CB6ADF">
        <w:rPr>
          <w:rFonts w:ascii="Times New Roman" w:hAnsi="Times New Roman"/>
          <w:spacing w:val="-3"/>
          <w:sz w:val="24"/>
          <w:szCs w:val="24"/>
          <w:lang w:val="sr-Cyrl-CS"/>
        </w:rPr>
        <w:t>М</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w:t>
      </w:r>
      <w:r w:rsidRPr="00CB6ADF">
        <w:rPr>
          <w:rFonts w:ascii="Times New Roman" w:hAnsi="Times New Roman"/>
          <w:spacing w:val="-4"/>
          <w:sz w:val="24"/>
          <w:szCs w:val="24"/>
          <w:lang w:val="sr-Cyrl-CS"/>
        </w:rPr>
        <w:t>т</w:t>
      </w:r>
      <w:r w:rsidRPr="00CB6ADF">
        <w:rPr>
          <w:rFonts w:ascii="Times New Roman" w:hAnsi="Times New Roman"/>
          <w:sz w:val="24"/>
          <w:szCs w:val="24"/>
          <w:lang w:val="sr-Cyrl-CS"/>
        </w:rPr>
        <w:t>о:</w:t>
      </w:r>
      <w:r w:rsidRPr="00CB6ADF">
        <w:rPr>
          <w:rFonts w:ascii="Times New Roman" w:hAnsi="Times New Roman"/>
          <w:sz w:val="24"/>
          <w:szCs w:val="24"/>
          <w:u w:val="single"/>
          <w:lang w:val="sr-Cyrl-CS"/>
        </w:rPr>
        <w:t xml:space="preserve"> </w:t>
      </w:r>
      <w:r w:rsidRPr="00CB6ADF">
        <w:rPr>
          <w:rFonts w:ascii="Times New Roman" w:hAnsi="Times New Roman"/>
          <w:sz w:val="24"/>
          <w:szCs w:val="24"/>
          <w:u w:val="single"/>
          <w:lang w:val="sr-Cyrl-CS"/>
        </w:rPr>
        <w:tab/>
      </w:r>
      <w:r w:rsidRPr="00CB6ADF">
        <w:rPr>
          <w:rFonts w:ascii="Times New Roman" w:hAnsi="Times New Roman"/>
          <w:sz w:val="24"/>
          <w:szCs w:val="24"/>
          <w:lang w:val="sr-Cyrl-CS"/>
        </w:rPr>
        <w:t xml:space="preserve">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диз</w:t>
      </w:r>
      <w:r w:rsidRPr="00CB6ADF">
        <w:rPr>
          <w:rFonts w:ascii="Times New Roman" w:hAnsi="Times New Roman"/>
          <w:i/>
          <w:spacing w:val="-3"/>
          <w:sz w:val="24"/>
          <w:szCs w:val="24"/>
          <w:lang w:val="sr-Cyrl-CS"/>
        </w:rPr>
        <w:t>в</w:t>
      </w:r>
      <w:r w:rsidRPr="00CB6ADF">
        <w:rPr>
          <w:rFonts w:ascii="Times New Roman" w:hAnsi="Times New Roman"/>
          <w:i/>
          <w:sz w:val="24"/>
          <w:szCs w:val="24"/>
          <w:lang w:val="sr-Cyrl-CS"/>
        </w:rPr>
        <w:t>ођ</w:t>
      </w:r>
      <w:r w:rsidRPr="00CB6ADF">
        <w:rPr>
          <w:rFonts w:ascii="Times New Roman" w:hAnsi="Times New Roman"/>
          <w:i/>
          <w:spacing w:val="-2"/>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sz w:val="24"/>
          <w:szCs w:val="24"/>
          <w:lang w:val="sr-Cyrl-CS"/>
        </w:rPr>
        <w:t>:</w:t>
      </w:r>
    </w:p>
    <w:p w:rsidR="005A6A2D" w:rsidRPr="00CB6ADF" w:rsidRDefault="005A6A2D">
      <w:pPr>
        <w:tabs>
          <w:tab w:val="left" w:pos="2480"/>
        </w:tabs>
        <w:spacing w:line="260" w:lineRule="exact"/>
        <w:ind w:left="220" w:right="-40"/>
        <w:rPr>
          <w:rFonts w:ascii="Times New Roman" w:hAnsi="Times New Roman"/>
          <w:sz w:val="24"/>
          <w:szCs w:val="24"/>
          <w:lang w:val="sr-Cyrl-CS"/>
        </w:rPr>
      </w:pPr>
      <w:r w:rsidRPr="00CB6ADF">
        <w:rPr>
          <w:rFonts w:ascii="Times New Roman" w:hAnsi="Times New Roman"/>
          <w:spacing w:val="-1"/>
          <w:sz w:val="24"/>
          <w:szCs w:val="24"/>
          <w:lang w:val="sr-Cyrl-CS"/>
        </w:rPr>
        <w:t>Д</w:t>
      </w:r>
      <w:r w:rsidRPr="00CB6ADF">
        <w:rPr>
          <w:rFonts w:ascii="Times New Roman" w:hAnsi="Times New Roman"/>
          <w:spacing w:val="-6"/>
          <w:sz w:val="24"/>
          <w:szCs w:val="24"/>
          <w:lang w:val="sr-Cyrl-CS"/>
        </w:rPr>
        <w:t>а</w:t>
      </w:r>
      <w:r w:rsidRPr="00CB6ADF">
        <w:rPr>
          <w:rFonts w:ascii="Times New Roman" w:hAnsi="Times New Roman"/>
          <w:spacing w:val="-4"/>
          <w:sz w:val="24"/>
          <w:szCs w:val="24"/>
          <w:lang w:val="sr-Cyrl-CS"/>
        </w:rPr>
        <w:t>т</w:t>
      </w:r>
      <w:r w:rsidRPr="00CB6ADF">
        <w:rPr>
          <w:rFonts w:ascii="Times New Roman" w:hAnsi="Times New Roman"/>
          <w:spacing w:val="-1"/>
          <w:sz w:val="24"/>
          <w:szCs w:val="24"/>
          <w:lang w:val="sr-Cyrl-CS"/>
        </w:rPr>
        <w:t>ум</w:t>
      </w:r>
      <w:r w:rsidRPr="00CB6ADF">
        <w:rPr>
          <w:rFonts w:ascii="Times New Roman" w:hAnsi="Times New Roman"/>
          <w:sz w:val="24"/>
          <w:szCs w:val="24"/>
          <w:lang w:val="sr-Cyrl-CS"/>
        </w:rPr>
        <w:t>:</w:t>
      </w:r>
      <w:r w:rsidRPr="00CB6ADF">
        <w:rPr>
          <w:rFonts w:ascii="Times New Roman" w:hAnsi="Times New Roman"/>
          <w:sz w:val="24"/>
          <w:szCs w:val="24"/>
          <w:u w:val="single"/>
          <w:lang w:val="sr-Cyrl-CS"/>
        </w:rPr>
        <w:t xml:space="preserve"> </w:t>
      </w:r>
      <w:r w:rsidRPr="00CB6ADF">
        <w:rPr>
          <w:rFonts w:ascii="Times New Roman" w:hAnsi="Times New Roman"/>
          <w:sz w:val="24"/>
          <w:szCs w:val="24"/>
          <w:u w:val="single"/>
          <w:lang w:val="sr-Cyrl-CS"/>
        </w:rPr>
        <w:tab/>
      </w:r>
      <w:r w:rsidRPr="00CB6ADF">
        <w:rPr>
          <w:rFonts w:ascii="Times New Roman" w:hAnsi="Times New Roman"/>
          <w:sz w:val="24"/>
          <w:szCs w:val="24"/>
          <w:lang w:val="sr-Cyrl-CS"/>
        </w:rPr>
        <w:t xml:space="preserve">                              М.П.                                     _____________________ </w:t>
      </w:r>
    </w:p>
    <w:p w:rsidR="005A6A2D" w:rsidRPr="00CB6ADF" w:rsidRDefault="005A6A2D">
      <w:pPr>
        <w:tabs>
          <w:tab w:val="left" w:pos="2480"/>
        </w:tabs>
        <w:spacing w:line="260" w:lineRule="exact"/>
        <w:ind w:left="220" w:right="-40"/>
        <w:rPr>
          <w:rFonts w:ascii="Times New Roman" w:hAnsi="Times New Roman"/>
          <w:sz w:val="24"/>
          <w:szCs w:val="24"/>
          <w:lang w:val="sr-Cyrl-CS"/>
        </w:rPr>
      </w:pPr>
    </w:p>
    <w:p w:rsidR="005A6A2D" w:rsidRPr="00CB6ADF" w:rsidRDefault="005A6A2D">
      <w:pPr>
        <w:tabs>
          <w:tab w:val="left" w:pos="2480"/>
        </w:tabs>
        <w:spacing w:line="260" w:lineRule="exact"/>
        <w:ind w:left="220" w:right="-40"/>
        <w:rPr>
          <w:rFonts w:ascii="Times New Roman" w:hAnsi="Times New Roman"/>
          <w:sz w:val="24"/>
          <w:szCs w:val="24"/>
          <w:lang w:val="sr-Cyrl-CS"/>
        </w:rPr>
      </w:pPr>
    </w:p>
    <w:p w:rsidR="005A6A2D" w:rsidRPr="00CB6ADF" w:rsidRDefault="005A6A2D">
      <w:pPr>
        <w:tabs>
          <w:tab w:val="left" w:pos="2480"/>
        </w:tabs>
        <w:spacing w:line="260" w:lineRule="exact"/>
        <w:ind w:left="220" w:right="-40"/>
        <w:rPr>
          <w:rFonts w:ascii="Times New Roman" w:hAnsi="Times New Roman"/>
          <w:sz w:val="24"/>
          <w:szCs w:val="24"/>
          <w:lang w:val="sr-Cyrl-CS"/>
        </w:rPr>
      </w:pPr>
    </w:p>
    <w:p w:rsidR="005A6A2D" w:rsidRPr="00CB6ADF" w:rsidRDefault="005A6A2D">
      <w:pPr>
        <w:spacing w:before="29"/>
        <w:ind w:left="220" w:right="200"/>
        <w:rPr>
          <w:rFonts w:ascii="Times New Roman" w:hAnsi="Times New Roman"/>
          <w:i/>
          <w:sz w:val="24"/>
          <w:szCs w:val="24"/>
          <w:lang w:val="sr-Cyrl-CS"/>
        </w:rPr>
      </w:pPr>
      <w:r w:rsidRPr="00CB6ADF">
        <w:rPr>
          <w:rFonts w:ascii="Times New Roman" w:eastAsia="Calibri" w:hAnsi="Times New Roman"/>
          <w:sz w:val="24"/>
          <w:szCs w:val="24"/>
          <w:lang w:val="sr-Cyrl-CS"/>
        </w:rPr>
        <w:t xml:space="preserve"> </w:t>
      </w:r>
      <w:r w:rsidRPr="00CB6ADF">
        <w:rPr>
          <w:rFonts w:ascii="Times New Roman" w:hAnsi="Times New Roman"/>
          <w:b/>
          <w:i/>
          <w:spacing w:val="-6"/>
          <w:sz w:val="24"/>
          <w:szCs w:val="24"/>
          <w:u w:val="thick"/>
          <w:lang w:val="sr-Cyrl-CS"/>
        </w:rPr>
        <w:t>У</w:t>
      </w:r>
      <w:r w:rsidRPr="00CB6ADF">
        <w:rPr>
          <w:rFonts w:ascii="Times New Roman" w:hAnsi="Times New Roman"/>
          <w:b/>
          <w:i/>
          <w:spacing w:val="-10"/>
          <w:sz w:val="24"/>
          <w:szCs w:val="24"/>
          <w:u w:val="thick"/>
          <w:lang w:val="sr-Cyrl-CS"/>
        </w:rPr>
        <w:t>к</w:t>
      </w:r>
      <w:r w:rsidRPr="00CB6ADF">
        <w:rPr>
          <w:rFonts w:ascii="Times New Roman" w:hAnsi="Times New Roman"/>
          <w:b/>
          <w:i/>
          <w:spacing w:val="-6"/>
          <w:sz w:val="24"/>
          <w:szCs w:val="24"/>
          <w:u w:val="thick"/>
          <w:lang w:val="sr-Cyrl-CS"/>
        </w:rPr>
        <w:t>о</w:t>
      </w:r>
      <w:r w:rsidRPr="00CB6ADF">
        <w:rPr>
          <w:rFonts w:ascii="Times New Roman" w:hAnsi="Times New Roman"/>
          <w:b/>
          <w:i/>
          <w:sz w:val="24"/>
          <w:szCs w:val="24"/>
          <w:u w:val="thick"/>
          <w:lang w:val="sr-Cyrl-CS"/>
        </w:rPr>
        <w:t>л</w:t>
      </w:r>
      <w:r w:rsidRPr="00CB6ADF">
        <w:rPr>
          <w:rFonts w:ascii="Times New Roman" w:hAnsi="Times New Roman"/>
          <w:b/>
          <w:i/>
          <w:spacing w:val="1"/>
          <w:sz w:val="24"/>
          <w:szCs w:val="24"/>
          <w:u w:val="thick"/>
          <w:lang w:val="sr-Cyrl-CS"/>
        </w:rPr>
        <w:t>и</w:t>
      </w:r>
      <w:r w:rsidRPr="00CB6ADF">
        <w:rPr>
          <w:rFonts w:ascii="Times New Roman" w:hAnsi="Times New Roman"/>
          <w:b/>
          <w:i/>
          <w:spacing w:val="-10"/>
          <w:sz w:val="24"/>
          <w:szCs w:val="24"/>
          <w:u w:val="thick"/>
          <w:lang w:val="sr-Cyrl-CS"/>
        </w:rPr>
        <w:t>к</w:t>
      </w:r>
      <w:r w:rsidRPr="00CB6ADF">
        <w:rPr>
          <w:rFonts w:ascii="Times New Roman" w:hAnsi="Times New Roman"/>
          <w:b/>
          <w:i/>
          <w:sz w:val="24"/>
          <w:szCs w:val="24"/>
          <w:u w:val="thick"/>
          <w:lang w:val="sr-Cyrl-CS"/>
        </w:rPr>
        <w:t>о</w:t>
      </w:r>
      <w:r w:rsidRPr="00CB6ADF">
        <w:rPr>
          <w:rFonts w:ascii="Times New Roman" w:hAnsi="Times New Roman"/>
          <w:b/>
          <w:i/>
          <w:spacing w:val="29"/>
          <w:sz w:val="24"/>
          <w:szCs w:val="24"/>
          <w:u w:val="thick"/>
          <w:lang w:val="sr-Cyrl-CS"/>
        </w:rPr>
        <w:t xml:space="preserve"> </w:t>
      </w:r>
      <w:r w:rsidRPr="00CB6ADF">
        <w:rPr>
          <w:rFonts w:ascii="Times New Roman" w:hAnsi="Times New Roman"/>
          <w:b/>
          <w:i/>
          <w:sz w:val="24"/>
          <w:szCs w:val="24"/>
          <w:u w:val="thick"/>
          <w:lang w:val="sr-Cyrl-CS"/>
        </w:rPr>
        <w:t>п</w:t>
      </w:r>
      <w:r w:rsidRPr="00CB6ADF">
        <w:rPr>
          <w:rFonts w:ascii="Times New Roman" w:hAnsi="Times New Roman"/>
          <w:b/>
          <w:i/>
          <w:spacing w:val="1"/>
          <w:sz w:val="24"/>
          <w:szCs w:val="24"/>
          <w:u w:val="thick"/>
          <w:lang w:val="sr-Cyrl-CS"/>
        </w:rPr>
        <w:t>о</w:t>
      </w:r>
      <w:r w:rsidRPr="00CB6ADF">
        <w:rPr>
          <w:rFonts w:ascii="Times New Roman" w:hAnsi="Times New Roman"/>
          <w:b/>
          <w:i/>
          <w:sz w:val="24"/>
          <w:szCs w:val="24"/>
          <w:u w:val="thick"/>
          <w:lang w:val="sr-Cyrl-CS"/>
        </w:rPr>
        <w:t>нуђ</w:t>
      </w:r>
      <w:r w:rsidRPr="00CB6ADF">
        <w:rPr>
          <w:rFonts w:ascii="Times New Roman" w:hAnsi="Times New Roman"/>
          <w:b/>
          <w:i/>
          <w:spacing w:val="-4"/>
          <w:sz w:val="24"/>
          <w:szCs w:val="24"/>
          <w:u w:val="thick"/>
          <w:lang w:val="sr-Cyrl-CS"/>
        </w:rPr>
        <w:t>а</w:t>
      </w:r>
      <w:r w:rsidRPr="00CB6ADF">
        <w:rPr>
          <w:rFonts w:ascii="Times New Roman" w:hAnsi="Times New Roman"/>
          <w:b/>
          <w:i/>
          <w:sz w:val="24"/>
          <w:szCs w:val="24"/>
          <w:u w:val="thick"/>
          <w:lang w:val="sr-Cyrl-CS"/>
        </w:rPr>
        <w:t>ч</w:t>
      </w:r>
      <w:r w:rsidRPr="00CB6ADF">
        <w:rPr>
          <w:rFonts w:ascii="Times New Roman" w:hAnsi="Times New Roman"/>
          <w:b/>
          <w:i/>
          <w:spacing w:val="29"/>
          <w:sz w:val="24"/>
          <w:szCs w:val="24"/>
          <w:u w:val="thick"/>
          <w:lang w:val="sr-Cyrl-CS"/>
        </w:rPr>
        <w:t xml:space="preserve"> </w:t>
      </w:r>
      <w:r w:rsidRPr="00CB6ADF">
        <w:rPr>
          <w:rFonts w:ascii="Times New Roman" w:hAnsi="Times New Roman"/>
          <w:b/>
          <w:i/>
          <w:sz w:val="24"/>
          <w:szCs w:val="24"/>
          <w:u w:val="thick"/>
          <w:lang w:val="sr-Cyrl-CS"/>
        </w:rPr>
        <w:t>п</w:t>
      </w:r>
      <w:r w:rsidRPr="00CB6ADF">
        <w:rPr>
          <w:rFonts w:ascii="Times New Roman" w:hAnsi="Times New Roman"/>
          <w:b/>
          <w:i/>
          <w:spacing w:val="-4"/>
          <w:sz w:val="24"/>
          <w:szCs w:val="24"/>
          <w:u w:val="thick"/>
          <w:lang w:val="sr-Cyrl-CS"/>
        </w:rPr>
        <w:t>о</w:t>
      </w:r>
      <w:r w:rsidRPr="00CB6ADF">
        <w:rPr>
          <w:rFonts w:ascii="Times New Roman" w:hAnsi="Times New Roman"/>
          <w:b/>
          <w:i/>
          <w:sz w:val="24"/>
          <w:szCs w:val="24"/>
          <w:u w:val="thick"/>
          <w:lang w:val="sr-Cyrl-CS"/>
        </w:rPr>
        <w:t>дноси</w:t>
      </w:r>
      <w:r w:rsidRPr="00CB6ADF">
        <w:rPr>
          <w:rFonts w:ascii="Times New Roman" w:hAnsi="Times New Roman"/>
          <w:b/>
          <w:i/>
          <w:spacing w:val="29"/>
          <w:sz w:val="24"/>
          <w:szCs w:val="24"/>
          <w:u w:val="thick"/>
          <w:lang w:val="sr-Cyrl-CS"/>
        </w:rPr>
        <w:t xml:space="preserve"> </w:t>
      </w:r>
      <w:r w:rsidRPr="00CB6ADF">
        <w:rPr>
          <w:rFonts w:ascii="Times New Roman" w:hAnsi="Times New Roman"/>
          <w:b/>
          <w:i/>
          <w:sz w:val="24"/>
          <w:szCs w:val="24"/>
          <w:u w:val="thick"/>
          <w:lang w:val="sr-Cyrl-CS"/>
        </w:rPr>
        <w:t>пону</w:t>
      </w:r>
      <w:r w:rsidRPr="00CB6ADF">
        <w:rPr>
          <w:rFonts w:ascii="Times New Roman" w:hAnsi="Times New Roman"/>
          <w:b/>
          <w:i/>
          <w:spacing w:val="-4"/>
          <w:sz w:val="24"/>
          <w:szCs w:val="24"/>
          <w:u w:val="thick"/>
          <w:lang w:val="sr-Cyrl-CS"/>
        </w:rPr>
        <w:t>д</w:t>
      </w:r>
      <w:r w:rsidRPr="00CB6ADF">
        <w:rPr>
          <w:rFonts w:ascii="Times New Roman" w:hAnsi="Times New Roman"/>
          <w:b/>
          <w:i/>
          <w:sz w:val="24"/>
          <w:szCs w:val="24"/>
          <w:u w:val="thick"/>
          <w:lang w:val="sr-Cyrl-CS"/>
        </w:rPr>
        <w:t>у</w:t>
      </w:r>
      <w:r w:rsidRPr="00CB6ADF">
        <w:rPr>
          <w:rFonts w:ascii="Times New Roman" w:hAnsi="Times New Roman"/>
          <w:b/>
          <w:i/>
          <w:spacing w:val="31"/>
          <w:sz w:val="24"/>
          <w:szCs w:val="24"/>
          <w:u w:val="thick"/>
          <w:lang w:val="sr-Cyrl-CS"/>
        </w:rPr>
        <w:t xml:space="preserve"> </w:t>
      </w:r>
      <w:r w:rsidRPr="00CB6ADF">
        <w:rPr>
          <w:rFonts w:ascii="Times New Roman" w:hAnsi="Times New Roman"/>
          <w:b/>
          <w:i/>
          <w:spacing w:val="-6"/>
          <w:sz w:val="24"/>
          <w:szCs w:val="24"/>
          <w:u w:val="thick"/>
          <w:lang w:val="sr-Cyrl-CS"/>
        </w:rPr>
        <w:t>са</w:t>
      </w:r>
      <w:r w:rsidRPr="00CB6ADF">
        <w:rPr>
          <w:rFonts w:ascii="Times New Roman" w:hAnsi="Times New Roman"/>
          <w:b/>
          <w:i/>
          <w:spacing w:val="35"/>
          <w:sz w:val="24"/>
          <w:szCs w:val="24"/>
          <w:u w:val="thick"/>
          <w:lang w:val="sr-Cyrl-CS"/>
        </w:rPr>
        <w:t xml:space="preserve"> </w:t>
      </w:r>
      <w:r w:rsidRPr="00CB6ADF">
        <w:rPr>
          <w:rFonts w:ascii="Times New Roman" w:hAnsi="Times New Roman"/>
          <w:b/>
          <w:i/>
          <w:sz w:val="24"/>
          <w:szCs w:val="24"/>
          <w:u w:val="thick"/>
          <w:lang w:val="sr-Cyrl-CS"/>
        </w:rPr>
        <w:t>п</w:t>
      </w:r>
      <w:r w:rsidRPr="00CB6ADF">
        <w:rPr>
          <w:rFonts w:ascii="Times New Roman" w:hAnsi="Times New Roman"/>
          <w:b/>
          <w:i/>
          <w:spacing w:val="-4"/>
          <w:sz w:val="24"/>
          <w:szCs w:val="24"/>
          <w:u w:val="thick"/>
          <w:lang w:val="sr-Cyrl-CS"/>
        </w:rPr>
        <w:t>о</w:t>
      </w:r>
      <w:r w:rsidRPr="00CB6ADF">
        <w:rPr>
          <w:rFonts w:ascii="Times New Roman" w:hAnsi="Times New Roman"/>
          <w:b/>
          <w:i/>
          <w:sz w:val="24"/>
          <w:szCs w:val="24"/>
          <w:u w:val="thick"/>
          <w:lang w:val="sr-Cyrl-CS"/>
        </w:rPr>
        <w:t>ди</w:t>
      </w:r>
      <w:r w:rsidRPr="00CB6ADF">
        <w:rPr>
          <w:rFonts w:ascii="Times New Roman" w:hAnsi="Times New Roman"/>
          <w:b/>
          <w:i/>
          <w:spacing w:val="1"/>
          <w:sz w:val="24"/>
          <w:szCs w:val="24"/>
          <w:u w:val="thick"/>
          <w:lang w:val="sr-Cyrl-CS"/>
        </w:rPr>
        <w:t>з</w:t>
      </w:r>
      <w:r w:rsidRPr="00CB6ADF">
        <w:rPr>
          <w:rFonts w:ascii="Times New Roman" w:hAnsi="Times New Roman"/>
          <w:b/>
          <w:i/>
          <w:spacing w:val="-4"/>
          <w:sz w:val="24"/>
          <w:szCs w:val="24"/>
          <w:u w:val="thick"/>
          <w:lang w:val="sr-Cyrl-CS"/>
        </w:rPr>
        <w:t>в</w:t>
      </w:r>
      <w:r w:rsidRPr="00CB6ADF">
        <w:rPr>
          <w:rFonts w:ascii="Times New Roman" w:hAnsi="Times New Roman"/>
          <w:b/>
          <w:i/>
          <w:spacing w:val="1"/>
          <w:sz w:val="24"/>
          <w:szCs w:val="24"/>
          <w:u w:val="thick"/>
          <w:lang w:val="sr-Cyrl-CS"/>
        </w:rPr>
        <w:t>ођ</w:t>
      </w:r>
      <w:r w:rsidRPr="00CB6ADF">
        <w:rPr>
          <w:rFonts w:ascii="Times New Roman" w:hAnsi="Times New Roman"/>
          <w:b/>
          <w:i/>
          <w:spacing w:val="-4"/>
          <w:sz w:val="24"/>
          <w:szCs w:val="24"/>
          <w:u w:val="thick"/>
          <w:lang w:val="sr-Cyrl-CS"/>
        </w:rPr>
        <w:t>а</w:t>
      </w:r>
      <w:r w:rsidRPr="00CB6ADF">
        <w:rPr>
          <w:rFonts w:ascii="Times New Roman" w:hAnsi="Times New Roman"/>
          <w:b/>
          <w:i/>
          <w:sz w:val="24"/>
          <w:szCs w:val="24"/>
          <w:u w:val="thick"/>
          <w:lang w:val="sr-Cyrl-CS"/>
        </w:rPr>
        <w:t>ч</w:t>
      </w:r>
      <w:r w:rsidRPr="00CB6ADF">
        <w:rPr>
          <w:rFonts w:ascii="Times New Roman" w:hAnsi="Times New Roman"/>
          <w:b/>
          <w:i/>
          <w:spacing w:val="-6"/>
          <w:sz w:val="24"/>
          <w:szCs w:val="24"/>
          <w:u w:val="thick"/>
          <w:lang w:val="sr-Cyrl-CS"/>
        </w:rPr>
        <w:t>е</w:t>
      </w:r>
      <w:r w:rsidRPr="00CB6ADF">
        <w:rPr>
          <w:rFonts w:ascii="Times New Roman" w:hAnsi="Times New Roman"/>
          <w:b/>
          <w:i/>
          <w:sz w:val="24"/>
          <w:szCs w:val="24"/>
          <w:u w:val="thick"/>
          <w:lang w:val="sr-Cyrl-CS"/>
        </w:rPr>
        <w:t>м</w:t>
      </w:r>
      <w:r w:rsidRPr="00CB6ADF">
        <w:rPr>
          <w:rFonts w:ascii="Times New Roman" w:hAnsi="Times New Roman"/>
          <w:i/>
          <w:sz w:val="24"/>
          <w:szCs w:val="24"/>
          <w:lang w:val="sr-Cyrl-CS"/>
        </w:rPr>
        <w:t>,</w:t>
      </w:r>
      <w:r w:rsidRPr="00CB6ADF">
        <w:rPr>
          <w:rFonts w:ascii="Times New Roman" w:hAnsi="Times New Roman"/>
          <w:i/>
          <w:spacing w:val="30"/>
          <w:sz w:val="24"/>
          <w:szCs w:val="24"/>
          <w:lang w:val="sr-Cyrl-CS"/>
        </w:rPr>
        <w:t xml:space="preserve"> </w:t>
      </w:r>
      <w:r w:rsidRPr="00CB6ADF">
        <w:rPr>
          <w:rFonts w:ascii="Times New Roman" w:hAnsi="Times New Roman"/>
          <w:i/>
          <w:sz w:val="24"/>
          <w:szCs w:val="24"/>
          <w:lang w:val="sr-Cyrl-CS"/>
        </w:rPr>
        <w:t>Изјава</w:t>
      </w:r>
      <w:r w:rsidRPr="00CB6ADF">
        <w:rPr>
          <w:rFonts w:ascii="Times New Roman" w:hAnsi="Times New Roman"/>
          <w:i/>
          <w:spacing w:val="31"/>
          <w:sz w:val="24"/>
          <w:szCs w:val="24"/>
          <w:lang w:val="sr-Cyrl-CS"/>
        </w:rPr>
        <w:t xml:space="preserve"> </w:t>
      </w:r>
      <w:r w:rsidRPr="00CB6ADF">
        <w:rPr>
          <w:rFonts w:ascii="Times New Roman" w:hAnsi="Times New Roman"/>
          <w:i/>
          <w:sz w:val="24"/>
          <w:szCs w:val="24"/>
          <w:lang w:val="sr-Cyrl-CS"/>
        </w:rPr>
        <w:t>мора</w:t>
      </w:r>
      <w:r w:rsidRPr="00CB6ADF">
        <w:rPr>
          <w:rFonts w:ascii="Times New Roman" w:hAnsi="Times New Roman"/>
          <w:i/>
          <w:spacing w:val="30"/>
          <w:sz w:val="24"/>
          <w:szCs w:val="24"/>
          <w:lang w:val="sr-Cyrl-CS"/>
        </w:rPr>
        <w:t xml:space="preserve"> </w:t>
      </w:r>
      <w:r w:rsidRPr="00CB6ADF">
        <w:rPr>
          <w:rFonts w:ascii="Times New Roman" w:hAnsi="Times New Roman"/>
          <w:i/>
          <w:sz w:val="24"/>
          <w:szCs w:val="24"/>
          <w:lang w:val="sr-Cyrl-CS"/>
        </w:rPr>
        <w:t>бити потпи</w:t>
      </w:r>
      <w:r w:rsidRPr="00CB6ADF">
        <w:rPr>
          <w:rFonts w:ascii="Times New Roman" w:hAnsi="Times New Roman"/>
          <w:i/>
          <w:spacing w:val="-6"/>
          <w:sz w:val="24"/>
          <w:szCs w:val="24"/>
          <w:lang w:val="sr-Cyrl-CS"/>
        </w:rPr>
        <w:t>с</w:t>
      </w:r>
      <w:r w:rsidRPr="00CB6ADF">
        <w:rPr>
          <w:rFonts w:ascii="Times New Roman" w:hAnsi="Times New Roman"/>
          <w:i/>
          <w:sz w:val="24"/>
          <w:szCs w:val="24"/>
          <w:lang w:val="sr-Cyrl-CS"/>
        </w:rPr>
        <w:t>ана</w:t>
      </w:r>
      <w:r w:rsidRPr="00CB6ADF">
        <w:rPr>
          <w:rFonts w:ascii="Times New Roman" w:hAnsi="Times New Roman"/>
          <w:i/>
          <w:spacing w:val="30"/>
          <w:sz w:val="24"/>
          <w:szCs w:val="24"/>
          <w:lang w:val="sr-Cyrl-CS"/>
        </w:rPr>
        <w:t xml:space="preserve"> </w:t>
      </w:r>
      <w:r w:rsidRPr="00CB6ADF">
        <w:rPr>
          <w:rFonts w:ascii="Times New Roman" w:hAnsi="Times New Roman"/>
          <w:i/>
          <w:spacing w:val="-4"/>
          <w:sz w:val="24"/>
          <w:szCs w:val="24"/>
          <w:lang w:val="sr-Cyrl-CS"/>
        </w:rPr>
        <w:t xml:space="preserve">од </w:t>
      </w:r>
      <w:r w:rsidRPr="00CB6ADF">
        <w:rPr>
          <w:rFonts w:ascii="Times New Roman" w:hAnsi="Times New Roman"/>
          <w:i/>
          <w:sz w:val="24"/>
          <w:szCs w:val="24"/>
          <w:lang w:val="sr-Cyrl-CS"/>
        </w:rPr>
        <w:t>стране ов</w:t>
      </w:r>
      <w:r w:rsidRPr="00CB6ADF">
        <w:rPr>
          <w:rFonts w:ascii="Times New Roman" w:hAnsi="Times New Roman"/>
          <w:i/>
          <w:spacing w:val="3"/>
          <w:sz w:val="24"/>
          <w:szCs w:val="24"/>
          <w:lang w:val="sr-Cyrl-CS"/>
        </w:rPr>
        <w:t>л</w:t>
      </w:r>
      <w:r w:rsidRPr="00CB6ADF">
        <w:rPr>
          <w:rFonts w:ascii="Times New Roman" w:hAnsi="Times New Roman"/>
          <w:i/>
          <w:sz w:val="24"/>
          <w:szCs w:val="24"/>
          <w:lang w:val="sr-Cyrl-CS"/>
        </w:rPr>
        <w:t>ашћеног ли</w:t>
      </w:r>
      <w:r w:rsidRPr="00CB6ADF">
        <w:rPr>
          <w:rFonts w:ascii="Times New Roman" w:hAnsi="Times New Roman"/>
          <w:i/>
          <w:spacing w:val="2"/>
          <w:sz w:val="24"/>
          <w:szCs w:val="24"/>
          <w:lang w:val="sr-Cyrl-CS"/>
        </w:rPr>
        <w:t>ц</w:t>
      </w:r>
      <w:r w:rsidRPr="00CB6ADF">
        <w:rPr>
          <w:rFonts w:ascii="Times New Roman" w:hAnsi="Times New Roman"/>
          <w:i/>
          <w:sz w:val="24"/>
          <w:szCs w:val="24"/>
          <w:lang w:val="sr-Cyrl-CS"/>
        </w:rPr>
        <w:t>а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диз</w:t>
      </w:r>
      <w:r w:rsidRPr="00CB6ADF">
        <w:rPr>
          <w:rFonts w:ascii="Times New Roman" w:hAnsi="Times New Roman"/>
          <w:i/>
          <w:spacing w:val="-3"/>
          <w:sz w:val="24"/>
          <w:szCs w:val="24"/>
          <w:lang w:val="sr-Cyrl-CS"/>
        </w:rPr>
        <w:t>в</w:t>
      </w:r>
      <w:r w:rsidRPr="00CB6ADF">
        <w:rPr>
          <w:rFonts w:ascii="Times New Roman" w:hAnsi="Times New Roman"/>
          <w:i/>
          <w:sz w:val="24"/>
          <w:szCs w:val="24"/>
          <w:lang w:val="sr-Cyrl-CS"/>
        </w:rPr>
        <w:t>о</w:t>
      </w:r>
      <w:r w:rsidRPr="00CB6ADF">
        <w:rPr>
          <w:rFonts w:ascii="Times New Roman" w:hAnsi="Times New Roman"/>
          <w:i/>
          <w:spacing w:val="1"/>
          <w:sz w:val="24"/>
          <w:szCs w:val="24"/>
          <w:lang w:val="sr-Cyrl-CS"/>
        </w:rPr>
        <w:t>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i/>
          <w:sz w:val="24"/>
          <w:szCs w:val="24"/>
          <w:lang w:val="sr-Cyrl-CS"/>
        </w:rPr>
        <w:t>а и оверена п</w:t>
      </w:r>
      <w:r w:rsidRPr="00CB6ADF">
        <w:rPr>
          <w:rFonts w:ascii="Times New Roman" w:hAnsi="Times New Roman"/>
          <w:i/>
          <w:spacing w:val="-3"/>
          <w:sz w:val="24"/>
          <w:szCs w:val="24"/>
          <w:lang w:val="sr-Cyrl-CS"/>
        </w:rPr>
        <w:t>е</w:t>
      </w:r>
      <w:r w:rsidRPr="00CB6ADF">
        <w:rPr>
          <w:rFonts w:ascii="Times New Roman" w:hAnsi="Times New Roman"/>
          <w:i/>
          <w:sz w:val="24"/>
          <w:szCs w:val="24"/>
          <w:lang w:val="sr-Cyrl-CS"/>
        </w:rPr>
        <w:t>чат</w:t>
      </w:r>
      <w:r w:rsidRPr="00CB6ADF">
        <w:rPr>
          <w:rFonts w:ascii="Times New Roman" w:hAnsi="Times New Roman"/>
          <w:i/>
          <w:spacing w:val="-10"/>
          <w:sz w:val="24"/>
          <w:szCs w:val="24"/>
          <w:lang w:val="sr-Cyrl-CS"/>
        </w:rPr>
        <w:t>о</w:t>
      </w:r>
      <w:r w:rsidRPr="00CB6ADF">
        <w:rPr>
          <w:rFonts w:ascii="Times New Roman" w:hAnsi="Times New Roman"/>
          <w:i/>
          <w:sz w:val="24"/>
          <w:szCs w:val="24"/>
          <w:lang w:val="sr-Cyrl-CS"/>
        </w:rPr>
        <w:t>м. У случају већег броја подизовђача изјаву копирати у потребном броју примерак</w:t>
      </w:r>
    </w:p>
    <w:p w:rsidR="00075383" w:rsidRPr="00CB6ADF" w:rsidRDefault="00075383">
      <w:pPr>
        <w:spacing w:before="29"/>
        <w:ind w:left="220" w:right="200"/>
        <w:rPr>
          <w:rFonts w:ascii="Times New Roman" w:hAnsi="Times New Roman"/>
          <w:b/>
          <w:i/>
          <w:sz w:val="28"/>
          <w:szCs w:val="28"/>
        </w:rPr>
        <w:sectPr w:rsidR="00075383" w:rsidRPr="00CB6ADF">
          <w:footerReference w:type="even" r:id="rId14"/>
          <w:footerReference w:type="default" r:id="rId15"/>
          <w:footerReference w:type="first" r:id="rId16"/>
          <w:pgSz w:w="11920" w:h="16838"/>
          <w:pgMar w:top="1380" w:right="1200" w:bottom="1542" w:left="1220" w:header="720" w:footer="1486" w:gutter="0"/>
          <w:cols w:space="720"/>
          <w:docGrid w:linePitch="360"/>
        </w:sectPr>
      </w:pPr>
    </w:p>
    <w:p w:rsidR="005A6A2D" w:rsidRPr="00CB6ADF" w:rsidRDefault="005A6A2D" w:rsidP="002E1867">
      <w:pPr>
        <w:spacing w:before="29"/>
        <w:ind w:right="200"/>
        <w:jc w:val="center"/>
        <w:rPr>
          <w:rFonts w:ascii="Times New Roman" w:hAnsi="Times New Roman"/>
          <w:b/>
          <w:sz w:val="24"/>
          <w:szCs w:val="24"/>
          <w:lang w:val="sr-Cyrl-CS"/>
        </w:rPr>
      </w:pPr>
      <w:r w:rsidRPr="00CB6ADF">
        <w:rPr>
          <w:rFonts w:ascii="Times New Roman" w:hAnsi="Times New Roman"/>
          <w:b/>
          <w:i/>
          <w:sz w:val="28"/>
          <w:szCs w:val="28"/>
        </w:rPr>
        <w:t>V</w:t>
      </w:r>
      <w:r w:rsidRPr="00CB6ADF">
        <w:rPr>
          <w:rFonts w:ascii="Times New Roman" w:hAnsi="Times New Roman"/>
          <w:b/>
          <w:i/>
          <w:sz w:val="28"/>
          <w:szCs w:val="28"/>
          <w:lang w:val="sr-Cyrl-CS"/>
        </w:rPr>
        <w:t xml:space="preserve"> УПУТСТВО ПОНУЂАЧИМА КАКО ДА САЧИНЕ ПОНУДУ</w:t>
      </w:r>
    </w:p>
    <w:p w:rsidR="005A6A2D" w:rsidRPr="00CB6ADF" w:rsidRDefault="005A6A2D">
      <w:pPr>
        <w:pStyle w:val="NoSpacing"/>
        <w:numPr>
          <w:ilvl w:val="0"/>
          <w:numId w:val="16"/>
        </w:numPr>
        <w:jc w:val="both"/>
        <w:rPr>
          <w:rFonts w:ascii="Times New Roman" w:hAnsi="Times New Roman"/>
          <w:sz w:val="24"/>
          <w:szCs w:val="24"/>
          <w:lang w:val="sr-Cyrl-CS"/>
        </w:rPr>
      </w:pPr>
      <w:r w:rsidRPr="00CB6ADF">
        <w:rPr>
          <w:rFonts w:ascii="Times New Roman" w:hAnsi="Times New Roman"/>
          <w:b/>
          <w:sz w:val="24"/>
          <w:szCs w:val="24"/>
          <w:lang w:val="sr-Cyrl-CS"/>
        </w:rPr>
        <w:t>ПОДАЦИ О ЈЕЗИКУ НА КОЈЕМ ПОНУДА МОРА ДА БУДЕ САСТАВЉЕНА</w:t>
      </w:r>
    </w:p>
    <w:p w:rsidR="005A6A2D" w:rsidRPr="00CB6ADF" w:rsidRDefault="005A6A2D">
      <w:pPr>
        <w:pStyle w:val="NoSpacing"/>
        <w:jc w:val="both"/>
        <w:rPr>
          <w:rFonts w:ascii="Times New Roman" w:hAnsi="Times New Roman"/>
          <w:sz w:val="24"/>
          <w:szCs w:val="24"/>
          <w:lang w:val="sr-Cyrl-CS"/>
        </w:rPr>
      </w:pPr>
    </w:p>
    <w:p w:rsidR="005A6A2D" w:rsidRPr="00CB6ADF" w:rsidRDefault="005A6A2D" w:rsidP="001C22B9">
      <w:pPr>
        <w:ind w:left="220" w:right="197" w:firstLine="708"/>
        <w:jc w:val="both"/>
        <w:rPr>
          <w:rFonts w:ascii="Times New Roman" w:hAnsi="Times New Roman"/>
          <w:b/>
          <w:sz w:val="24"/>
          <w:szCs w:val="24"/>
        </w:rPr>
      </w:pP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 xml:space="preserve">да </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и </w:t>
      </w:r>
      <w:r w:rsidRPr="00CB6ADF">
        <w:rPr>
          <w:rFonts w:ascii="Times New Roman" w:hAnsi="Times New Roman"/>
          <w:spacing w:val="1"/>
          <w:sz w:val="24"/>
          <w:szCs w:val="24"/>
          <w:lang w:val="sr-Cyrl-CS"/>
        </w:rPr>
        <w:t xml:space="preserve"> </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pacing w:val="3"/>
          <w:sz w:val="24"/>
          <w:szCs w:val="24"/>
          <w:lang w:val="sr-Cyrl-CS"/>
        </w:rPr>
        <w:t>а</w:t>
      </w:r>
      <w:r w:rsidRPr="00CB6ADF">
        <w:rPr>
          <w:rFonts w:ascii="Times New Roman" w:hAnsi="Times New Roman"/>
          <w:sz w:val="24"/>
          <w:szCs w:val="24"/>
          <w:lang w:val="sr-Cyrl-CS"/>
        </w:rPr>
        <w:t xml:space="preserve">ла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до</w:t>
      </w:r>
      <w:r w:rsidRPr="00CB6ADF">
        <w:rPr>
          <w:rFonts w:ascii="Times New Roman" w:hAnsi="Times New Roman"/>
          <w:spacing w:val="-4"/>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мен</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 xml:space="preserve">ација </w:t>
      </w:r>
      <w:r w:rsidRPr="00CB6ADF">
        <w:rPr>
          <w:rFonts w:ascii="Times New Roman" w:hAnsi="Times New Roman"/>
          <w:spacing w:val="2"/>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 xml:space="preserve">а </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 xml:space="preserve">е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 xml:space="preserve">си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на </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pacing w:val="-22"/>
          <w:sz w:val="24"/>
          <w:szCs w:val="24"/>
          <w:lang w:val="sr-Cyrl-CS"/>
        </w:rPr>
        <w:t>у</w:t>
      </w:r>
      <w:r w:rsidRPr="00CB6ADF">
        <w:rPr>
          <w:rFonts w:ascii="Times New Roman" w:hAnsi="Times New Roman"/>
          <w:sz w:val="24"/>
          <w:szCs w:val="24"/>
          <w:lang w:val="sr-Cyrl-CS"/>
        </w:rPr>
        <w:t xml:space="preserve">,  морају </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би</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 xml:space="preserve">и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ављени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 српс</w:t>
      </w:r>
      <w:r w:rsidRPr="00CB6ADF">
        <w:rPr>
          <w:rFonts w:ascii="Times New Roman" w:hAnsi="Times New Roman"/>
          <w:spacing w:val="-12"/>
          <w:sz w:val="24"/>
          <w:szCs w:val="24"/>
          <w:lang w:val="sr-Cyrl-CS"/>
        </w:rPr>
        <w:t>к</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ј</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зи</w:t>
      </w:r>
      <w:r w:rsidRPr="00CB6ADF">
        <w:rPr>
          <w:rFonts w:ascii="Times New Roman" w:hAnsi="Times New Roman"/>
          <w:spacing w:val="-5"/>
          <w:sz w:val="24"/>
          <w:szCs w:val="24"/>
          <w:lang w:val="sr-Cyrl-CS"/>
        </w:rPr>
        <w:t>к</w:t>
      </w:r>
      <w:r w:rsidRPr="00CB6ADF">
        <w:rPr>
          <w:rFonts w:ascii="Times New Roman" w:hAnsi="Times New Roman"/>
          <w:spacing w:val="-22"/>
          <w:sz w:val="24"/>
          <w:szCs w:val="24"/>
          <w:lang w:val="sr-Cyrl-CS"/>
        </w:rPr>
        <w:t>у</w:t>
      </w:r>
      <w:r w:rsidRPr="00CB6ADF">
        <w:rPr>
          <w:rFonts w:ascii="Times New Roman" w:hAnsi="Times New Roman"/>
          <w:sz w:val="24"/>
          <w:szCs w:val="24"/>
          <w:lang w:val="sr-Cyrl-CS"/>
        </w:rPr>
        <w:t>.</w:t>
      </w: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НАЧИН НА КОЈИ ПОНУДА МОРА ДА БУДЕ САЧИЊЕНА</w:t>
      </w:r>
    </w:p>
    <w:p w:rsidR="005A6A2D" w:rsidRPr="00CB6ADF" w:rsidRDefault="005A6A2D">
      <w:pPr>
        <w:pStyle w:val="NoSpacing"/>
        <w:jc w:val="center"/>
        <w:rPr>
          <w:rFonts w:ascii="Times New Roman" w:hAnsi="Times New Roman"/>
          <w:b/>
          <w:sz w:val="24"/>
          <w:szCs w:val="24"/>
          <w:lang w:val="sr-Cyrl-CS"/>
        </w:rPr>
      </w:pPr>
    </w:p>
    <w:p w:rsidR="005A6A2D" w:rsidRPr="00CB6ADF" w:rsidRDefault="005A6A2D">
      <w:pPr>
        <w:pStyle w:val="NoSpacing"/>
        <w:ind w:firstLine="720"/>
        <w:jc w:val="both"/>
        <w:rPr>
          <w:rFonts w:ascii="Times New Roman" w:hAnsi="Times New Roman"/>
          <w:spacing w:val="-1"/>
          <w:sz w:val="24"/>
          <w:szCs w:val="24"/>
          <w:lang w:val="sr-Cyrl-CS"/>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си неп</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ср</w:t>
      </w:r>
      <w:r w:rsidRPr="00CB6ADF">
        <w:rPr>
          <w:rFonts w:ascii="Times New Roman" w:hAnsi="Times New Roman"/>
          <w:spacing w:val="-5"/>
          <w:sz w:val="24"/>
          <w:szCs w:val="24"/>
          <w:lang w:val="sr-Cyrl-CS"/>
        </w:rPr>
        <w:t>е</w:t>
      </w:r>
      <w:r w:rsidRPr="00CB6ADF">
        <w:rPr>
          <w:rFonts w:ascii="Times New Roman" w:hAnsi="Times New Roman"/>
          <w:sz w:val="24"/>
          <w:szCs w:val="24"/>
          <w:lang w:val="sr-Cyrl-CS"/>
        </w:rPr>
        <w:t xml:space="preserve">дно или </w:t>
      </w:r>
      <w:r w:rsidRPr="00CB6ADF">
        <w:rPr>
          <w:rFonts w:ascii="Times New Roman" w:hAnsi="Times New Roman"/>
          <w:spacing w:val="-1"/>
          <w:sz w:val="24"/>
          <w:szCs w:val="24"/>
          <w:lang w:val="sr-Cyrl-CS"/>
        </w:rPr>
        <w:t>п</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т</w:t>
      </w:r>
      <w:r w:rsidRPr="00CB6ADF">
        <w:rPr>
          <w:rFonts w:ascii="Times New Roman" w:hAnsi="Times New Roman"/>
          <w:sz w:val="24"/>
          <w:szCs w:val="24"/>
          <w:lang w:val="sr-Cyrl-CS"/>
        </w:rPr>
        <w:t>ем</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поште 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з</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ореној</w:t>
      </w:r>
      <w:r w:rsidRPr="00CB6ADF">
        <w:rPr>
          <w:rFonts w:ascii="Times New Roman" w:hAnsi="Times New Roman"/>
          <w:spacing w:val="2"/>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 xml:space="preserve">ти или </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ти</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у</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на н</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чин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прили</w:t>
      </w:r>
      <w:r w:rsidRPr="00CB6ADF">
        <w:rPr>
          <w:rFonts w:ascii="Times New Roman" w:hAnsi="Times New Roman"/>
          <w:spacing w:val="-12"/>
          <w:sz w:val="24"/>
          <w:szCs w:val="24"/>
          <w:lang w:val="sr-Cyrl-CS"/>
        </w:rPr>
        <w:t>к</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pacing w:val="-4"/>
          <w:sz w:val="24"/>
          <w:szCs w:val="24"/>
          <w:lang w:val="sr-Cyrl-CS"/>
        </w:rPr>
        <w:t>о</w:t>
      </w:r>
      <w:r w:rsidRPr="00CB6ADF">
        <w:rPr>
          <w:rFonts w:ascii="Times New Roman" w:hAnsi="Times New Roman"/>
          <w:spacing w:val="1"/>
          <w:sz w:val="24"/>
          <w:szCs w:val="24"/>
          <w:lang w:val="sr-Cyrl-CS"/>
        </w:rPr>
        <w:t>т</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арања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да</w:t>
      </w:r>
      <w:r w:rsidRPr="00CB6ADF">
        <w:rPr>
          <w:rFonts w:ascii="Times New Roman" w:hAnsi="Times New Roman"/>
          <w:spacing w:val="1"/>
          <w:sz w:val="24"/>
          <w:szCs w:val="24"/>
          <w:lang w:val="sr-Cyrl-CS"/>
        </w:rPr>
        <w:t xml:space="preserve"> м</w:t>
      </w:r>
      <w:r w:rsidRPr="00CB6ADF">
        <w:rPr>
          <w:rFonts w:ascii="Times New Roman" w:hAnsi="Times New Roman"/>
          <w:spacing w:val="-7"/>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сигурношћу </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т</w:t>
      </w:r>
      <w:r w:rsidRPr="00CB6ADF">
        <w:rPr>
          <w:rFonts w:ascii="Times New Roman" w:hAnsi="Times New Roman"/>
          <w:spacing w:val="-1"/>
          <w:sz w:val="24"/>
          <w:szCs w:val="24"/>
          <w:lang w:val="sr-Cyrl-CS"/>
        </w:rPr>
        <w:t>в</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 xml:space="preserve">ити да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 xml:space="preserve">е први </w:t>
      </w:r>
      <w:r w:rsidRPr="00CB6ADF">
        <w:rPr>
          <w:rFonts w:ascii="Times New Roman" w:hAnsi="Times New Roman"/>
          <w:spacing w:val="-1"/>
          <w:sz w:val="24"/>
          <w:szCs w:val="24"/>
          <w:lang w:val="sr-Cyrl-CS"/>
        </w:rPr>
        <w:t>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 xml:space="preserve">т </w:t>
      </w:r>
      <w:r w:rsidRPr="00CB6ADF">
        <w:rPr>
          <w:rFonts w:ascii="Times New Roman" w:hAnsi="Times New Roman"/>
          <w:spacing w:val="-4"/>
          <w:sz w:val="24"/>
          <w:szCs w:val="24"/>
          <w:lang w:val="sr-Cyrl-CS"/>
        </w:rPr>
        <w:t>о</w:t>
      </w:r>
      <w:r w:rsidRPr="00CB6ADF">
        <w:rPr>
          <w:rFonts w:ascii="Times New Roman" w:hAnsi="Times New Roman"/>
          <w:spacing w:val="1"/>
          <w:sz w:val="24"/>
          <w:szCs w:val="24"/>
          <w:lang w:val="sr-Cyrl-CS"/>
        </w:rPr>
        <w:t>т</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ара.</w:t>
      </w:r>
    </w:p>
    <w:p w:rsidR="005A6A2D" w:rsidRPr="00CB6ADF" w:rsidRDefault="005A6A2D">
      <w:pPr>
        <w:pStyle w:val="NoSpacing"/>
        <w:ind w:firstLine="720"/>
        <w:jc w:val="both"/>
        <w:rPr>
          <w:rFonts w:ascii="Times New Roman" w:hAnsi="Times New Roman"/>
          <w:sz w:val="24"/>
          <w:szCs w:val="24"/>
          <w:lang w:val="sr-Cyrl-CS"/>
        </w:rPr>
      </w:pP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 xml:space="preserve">леђини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 xml:space="preserve">те </w:t>
      </w:r>
      <w:r w:rsidRPr="00CB6ADF">
        <w:rPr>
          <w:rFonts w:ascii="Times New Roman" w:hAnsi="Times New Roman"/>
          <w:spacing w:val="1"/>
          <w:sz w:val="24"/>
          <w:szCs w:val="24"/>
          <w:lang w:val="sr-Cyrl-CS"/>
        </w:rPr>
        <w:t>ил</w:t>
      </w:r>
      <w:r w:rsidRPr="00CB6ADF">
        <w:rPr>
          <w:rFonts w:ascii="Times New Roman" w:hAnsi="Times New Roman"/>
          <w:sz w:val="24"/>
          <w:szCs w:val="24"/>
          <w:lang w:val="sr-Cyrl-CS"/>
        </w:rPr>
        <w:t xml:space="preserve">и на </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ти</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 на</w:t>
      </w:r>
      <w:r w:rsidRPr="00CB6ADF">
        <w:rPr>
          <w:rFonts w:ascii="Times New Roman" w:hAnsi="Times New Roman"/>
          <w:spacing w:val="-2"/>
          <w:sz w:val="24"/>
          <w:szCs w:val="24"/>
          <w:lang w:val="sr-Cyrl-CS"/>
        </w:rPr>
        <w:t>в</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сти назив и адр</w:t>
      </w:r>
      <w:r w:rsidRPr="00CB6ADF">
        <w:rPr>
          <w:rFonts w:ascii="Times New Roman" w:hAnsi="Times New Roman"/>
          <w:spacing w:val="6"/>
          <w:sz w:val="24"/>
          <w:szCs w:val="24"/>
          <w:lang w:val="sr-Cyrl-CS"/>
        </w:rPr>
        <w:t>е</w:t>
      </w:r>
      <w:r w:rsidRPr="00CB6ADF">
        <w:rPr>
          <w:rFonts w:ascii="Times New Roman" w:hAnsi="Times New Roman"/>
          <w:spacing w:val="-5"/>
          <w:sz w:val="24"/>
          <w:szCs w:val="24"/>
          <w:lang w:val="sr-Cyrl-CS"/>
        </w:rPr>
        <w:t>с</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по</w:t>
      </w:r>
      <w:r w:rsidRPr="00CB6ADF">
        <w:rPr>
          <w:rFonts w:ascii="Times New Roman" w:hAnsi="Times New Roman"/>
          <w:spacing w:val="-1"/>
          <w:sz w:val="24"/>
          <w:szCs w:val="24"/>
          <w:lang w:val="sr-Cyrl-CS"/>
        </w:rPr>
        <w:t>н</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 xml:space="preserve">. </w:t>
      </w:r>
    </w:p>
    <w:p w:rsidR="005A6A2D" w:rsidRPr="00CB6ADF" w:rsidRDefault="005A6A2D">
      <w:pPr>
        <w:pStyle w:val="NoSpacing"/>
        <w:ind w:firstLine="720"/>
        <w:jc w:val="both"/>
        <w:rPr>
          <w:rFonts w:ascii="Times New Roman" w:hAnsi="Times New Roman"/>
          <w:sz w:val="24"/>
          <w:szCs w:val="24"/>
          <w:lang w:val="sr-Cyrl-CS"/>
        </w:rPr>
      </w:pPr>
      <w:r w:rsidRPr="00CB6ADF">
        <w:rPr>
          <w:rFonts w:ascii="Times New Roman" w:hAnsi="Times New Roman"/>
          <w:sz w:val="24"/>
          <w:szCs w:val="24"/>
          <w:lang w:val="sr-Cyrl-CS"/>
        </w:rPr>
        <w:t xml:space="preserve">У случају да понуду подноси група понуђача, на коверти је потребно назначити да се ради о групи понуђача и навести називе у адресу свих учесника у заједничкој понуди. </w:t>
      </w:r>
    </w:p>
    <w:p w:rsidR="005A6A2D" w:rsidRPr="00125B9B" w:rsidRDefault="005A6A2D">
      <w:pPr>
        <w:pStyle w:val="NoSpacing"/>
        <w:ind w:firstLine="720"/>
        <w:jc w:val="both"/>
        <w:rPr>
          <w:rFonts w:ascii="Times New Roman" w:hAnsi="Times New Roman"/>
          <w:sz w:val="24"/>
          <w:szCs w:val="24"/>
          <w:u w:val="single"/>
          <w:lang w:val="sr-Cyrl-CS"/>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8"/>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си</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4"/>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з</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ореној</w:t>
      </w:r>
      <w:r w:rsidRPr="00CB6ADF">
        <w:rPr>
          <w:rFonts w:ascii="Times New Roman" w:hAnsi="Times New Roman"/>
          <w:spacing w:val="1"/>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ти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или</w:t>
      </w:r>
      <w:r w:rsidRPr="00CB6ADF">
        <w:rPr>
          <w:rFonts w:ascii="Times New Roman" w:hAnsi="Times New Roman"/>
          <w:spacing w:val="1"/>
          <w:sz w:val="24"/>
          <w:szCs w:val="24"/>
          <w:lang w:val="sr-Cyrl-CS"/>
        </w:rPr>
        <w:t xml:space="preserve"> </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т</w:t>
      </w:r>
      <w:r w:rsidRPr="00CB6ADF">
        <w:rPr>
          <w:rFonts w:ascii="Times New Roman" w:hAnsi="Times New Roman"/>
          <w:spacing w:val="-1"/>
          <w:sz w:val="24"/>
          <w:szCs w:val="24"/>
          <w:lang w:val="sr-Cyrl-CS"/>
        </w:rPr>
        <w:t>иј</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орену</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 xml:space="preserve">чин да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прили</w:t>
      </w:r>
      <w:r w:rsidRPr="00CB6ADF">
        <w:rPr>
          <w:rFonts w:ascii="Times New Roman" w:hAnsi="Times New Roman"/>
          <w:spacing w:val="-12"/>
          <w:sz w:val="24"/>
          <w:szCs w:val="24"/>
          <w:lang w:val="sr-Cyrl-CS"/>
        </w:rPr>
        <w:t>к</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арања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 xml:space="preserve">да </w:t>
      </w:r>
      <w:r w:rsidRPr="00CB6ADF">
        <w:rPr>
          <w:rFonts w:ascii="Times New Roman" w:hAnsi="Times New Roman"/>
          <w:spacing w:val="1"/>
          <w:sz w:val="24"/>
          <w:szCs w:val="24"/>
          <w:lang w:val="sr-Cyrl-CS"/>
        </w:rPr>
        <w:t>м</w:t>
      </w:r>
      <w:r w:rsidRPr="00CB6ADF">
        <w:rPr>
          <w:rFonts w:ascii="Times New Roman" w:hAnsi="Times New Roman"/>
          <w:spacing w:val="-7"/>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си</w:t>
      </w:r>
      <w:r w:rsidRPr="00CB6ADF">
        <w:rPr>
          <w:rFonts w:ascii="Times New Roman" w:hAnsi="Times New Roman"/>
          <w:spacing w:val="-1"/>
          <w:sz w:val="24"/>
          <w:szCs w:val="24"/>
          <w:lang w:val="sr-Cyrl-CS"/>
        </w:rPr>
        <w:t>г</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рношћу</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у</w:t>
      </w:r>
      <w:r w:rsidRPr="00CB6ADF">
        <w:rPr>
          <w:rFonts w:ascii="Times New Roman" w:hAnsi="Times New Roman"/>
          <w:spacing w:val="-2"/>
          <w:sz w:val="24"/>
          <w:szCs w:val="24"/>
          <w:lang w:val="sr-Cyrl-CS"/>
        </w:rPr>
        <w:t>т</w:t>
      </w:r>
      <w:r w:rsidRPr="00CB6ADF">
        <w:rPr>
          <w:rFonts w:ascii="Times New Roman" w:hAnsi="Times New Roman"/>
          <w:spacing w:val="-1"/>
          <w:sz w:val="24"/>
          <w:szCs w:val="24"/>
          <w:lang w:val="sr-Cyrl-CS"/>
        </w:rPr>
        <w:t>в</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ити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први</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 xml:space="preserve">т </w:t>
      </w:r>
      <w:r w:rsidRPr="00CB6ADF">
        <w:rPr>
          <w:rFonts w:ascii="Times New Roman" w:hAnsi="Times New Roman"/>
          <w:spacing w:val="-4"/>
          <w:sz w:val="24"/>
          <w:szCs w:val="24"/>
          <w:lang w:val="sr-Cyrl-CS"/>
        </w:rPr>
        <w:t>о</w:t>
      </w:r>
      <w:r w:rsidRPr="00CB6ADF">
        <w:rPr>
          <w:rFonts w:ascii="Times New Roman" w:hAnsi="Times New Roman"/>
          <w:spacing w:val="1"/>
          <w:sz w:val="24"/>
          <w:szCs w:val="24"/>
          <w:lang w:val="sr-Cyrl-CS"/>
        </w:rPr>
        <w:t>т</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ар</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 неп</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дно или</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п</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те</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поште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адр</w:t>
      </w:r>
      <w:r w:rsidRPr="00CB6ADF">
        <w:rPr>
          <w:rFonts w:ascii="Times New Roman" w:hAnsi="Times New Roman"/>
          <w:spacing w:val="6"/>
          <w:sz w:val="24"/>
          <w:szCs w:val="24"/>
          <w:lang w:val="sr-Cyrl-CS"/>
        </w:rPr>
        <w:t>е</w:t>
      </w:r>
      <w:r w:rsidRPr="00CB6ADF">
        <w:rPr>
          <w:rFonts w:ascii="Times New Roman" w:hAnsi="Times New Roman"/>
          <w:spacing w:val="-5"/>
          <w:sz w:val="24"/>
          <w:szCs w:val="24"/>
          <w:lang w:val="sr-Cyrl-CS"/>
        </w:rPr>
        <w:t>с</w:t>
      </w:r>
      <w:r w:rsidRPr="00CB6ADF">
        <w:rPr>
          <w:rFonts w:ascii="Times New Roman" w:hAnsi="Times New Roman"/>
          <w:sz w:val="24"/>
          <w:szCs w:val="24"/>
          <w:lang w:val="sr-Cyrl-CS"/>
        </w:rPr>
        <w:t>у</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чио</w:t>
      </w:r>
      <w:r w:rsidRPr="00CB6ADF">
        <w:rPr>
          <w:rFonts w:ascii="Times New Roman" w:hAnsi="Times New Roman"/>
          <w:spacing w:val="-1"/>
          <w:sz w:val="24"/>
          <w:szCs w:val="24"/>
          <w:lang w:val="sr-Cyrl-CS"/>
        </w:rPr>
        <w:t>ц</w:t>
      </w:r>
      <w:r w:rsidRPr="00CB6ADF">
        <w:rPr>
          <w:rFonts w:ascii="Times New Roman" w:hAnsi="Times New Roman"/>
          <w:sz w:val="24"/>
          <w:szCs w:val="24"/>
          <w:lang w:val="sr-Cyrl-CS"/>
        </w:rPr>
        <w:t>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Основна школа</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w:t>
      </w:r>
      <w:r w:rsidRPr="00CB6ADF">
        <w:rPr>
          <w:rFonts w:ascii="Times New Roman" w:hAnsi="Times New Roman"/>
          <w:spacing w:val="-7"/>
          <w:sz w:val="24"/>
          <w:szCs w:val="24"/>
          <w:lang w:val="sr-Cyrl-CS"/>
        </w:rPr>
        <w:t xml:space="preserve"> </w:t>
      </w:r>
      <w:r w:rsidRPr="00CB6ADF">
        <w:rPr>
          <w:rFonts w:ascii="Times New Roman" w:hAnsi="Times New Roman"/>
          <w:spacing w:val="-7"/>
          <w:sz w:val="24"/>
          <w:szCs w:val="24"/>
          <w:lang/>
        </w:rPr>
        <w:t xml:space="preserve">Вук Караџић </w:t>
      </w:r>
      <w:r w:rsidRPr="00CB6ADF">
        <w:rPr>
          <w:rFonts w:ascii="Times New Roman" w:hAnsi="Times New Roman"/>
          <w:sz w:val="24"/>
          <w:szCs w:val="24"/>
          <w:lang w:val="sr-Cyrl-CS"/>
        </w:rPr>
        <w:t>“, С</w:t>
      </w:r>
      <w:r w:rsidRPr="00CB6ADF">
        <w:rPr>
          <w:rFonts w:ascii="Times New Roman" w:hAnsi="Times New Roman"/>
          <w:sz w:val="24"/>
          <w:szCs w:val="24"/>
          <w:lang/>
        </w:rPr>
        <w:t>тевана Мокрањца 14</w:t>
      </w:r>
      <w:r w:rsidRPr="00CB6ADF">
        <w:rPr>
          <w:rFonts w:ascii="Times New Roman" w:hAnsi="Times New Roman"/>
          <w:sz w:val="24"/>
          <w:szCs w:val="24"/>
          <w:lang w:val="sr-Cyrl-CS"/>
        </w:rPr>
        <w:t xml:space="preserve">, </w:t>
      </w:r>
      <w:r w:rsidRPr="00CB6ADF">
        <w:rPr>
          <w:rFonts w:ascii="Times New Roman" w:hAnsi="Times New Roman"/>
          <w:sz w:val="24"/>
          <w:szCs w:val="24"/>
          <w:lang/>
        </w:rPr>
        <w:t>19220</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rPr>
        <w:t>ДоњиМилановац</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зн</w:t>
      </w:r>
      <w:r w:rsidRPr="00CB6ADF">
        <w:rPr>
          <w:rFonts w:ascii="Times New Roman" w:hAnsi="Times New Roman"/>
          <w:sz w:val="24"/>
          <w:szCs w:val="24"/>
          <w:lang w:val="sr-Cyrl-CS"/>
        </w:rPr>
        <w:t>а</w:t>
      </w:r>
      <w:r w:rsidRPr="00CB6ADF">
        <w:rPr>
          <w:rFonts w:ascii="Times New Roman" w:hAnsi="Times New Roman"/>
          <w:spacing w:val="-12"/>
          <w:sz w:val="24"/>
          <w:szCs w:val="24"/>
          <w:lang w:val="sr-Cyrl-CS"/>
        </w:rPr>
        <w:t>к</w:t>
      </w:r>
      <w:r w:rsidRPr="00CB6ADF">
        <w:rPr>
          <w:rFonts w:ascii="Times New Roman" w:hAnsi="Times New Roman"/>
          <w:spacing w:val="-5"/>
          <w:sz w:val="24"/>
          <w:szCs w:val="24"/>
          <w:lang w:val="sr-Cyrl-CS"/>
        </w:rPr>
        <w:t>о</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w:t>
      </w:r>
      <w:r w:rsidRPr="00CB6ADF">
        <w:rPr>
          <w:rFonts w:ascii="Times New Roman" w:hAnsi="Times New Roman"/>
          <w:spacing w:val="1"/>
          <w:sz w:val="24"/>
          <w:szCs w:val="24"/>
          <w:lang w:val="sr-Cyrl-CS"/>
        </w:rPr>
        <w:t xml:space="preserve"> </w:t>
      </w:r>
      <w:r w:rsidRPr="00CB6ADF">
        <w:rPr>
          <w:rFonts w:ascii="Times New Roman" w:hAnsi="Times New Roman"/>
          <w:b/>
          <w:sz w:val="24"/>
          <w:szCs w:val="24"/>
          <w:lang w:val="sr-Cyrl-CS"/>
        </w:rPr>
        <w:t>"П</w:t>
      </w:r>
      <w:r w:rsidRPr="00CB6ADF">
        <w:rPr>
          <w:rFonts w:ascii="Times New Roman" w:hAnsi="Times New Roman"/>
          <w:b/>
          <w:spacing w:val="-1"/>
          <w:sz w:val="24"/>
          <w:szCs w:val="24"/>
          <w:lang w:val="sr-Cyrl-CS"/>
        </w:rPr>
        <w:t>о</w:t>
      </w:r>
      <w:r w:rsidRPr="00CB6ADF">
        <w:rPr>
          <w:rFonts w:ascii="Times New Roman" w:hAnsi="Times New Roman"/>
          <w:b/>
          <w:sz w:val="24"/>
          <w:szCs w:val="24"/>
          <w:lang w:val="sr-Cyrl-CS"/>
        </w:rPr>
        <w:t>н</w:t>
      </w:r>
      <w:r w:rsidRPr="00CB6ADF">
        <w:rPr>
          <w:rFonts w:ascii="Times New Roman" w:hAnsi="Times New Roman"/>
          <w:b/>
          <w:spacing w:val="-16"/>
          <w:sz w:val="24"/>
          <w:szCs w:val="24"/>
          <w:lang w:val="sr-Cyrl-CS"/>
        </w:rPr>
        <w:t>у</w:t>
      </w:r>
      <w:r w:rsidRPr="00CB6ADF">
        <w:rPr>
          <w:rFonts w:ascii="Times New Roman" w:hAnsi="Times New Roman"/>
          <w:b/>
          <w:sz w:val="24"/>
          <w:szCs w:val="24"/>
          <w:lang w:val="sr-Cyrl-CS"/>
        </w:rPr>
        <w:t>да</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за јавну</w:t>
      </w:r>
      <w:r w:rsidRPr="00CB6ADF">
        <w:rPr>
          <w:rFonts w:ascii="Times New Roman" w:hAnsi="Times New Roman"/>
          <w:b/>
          <w:spacing w:val="23"/>
          <w:sz w:val="24"/>
          <w:szCs w:val="24"/>
          <w:lang w:val="sr-Cyrl-CS"/>
        </w:rPr>
        <w:t xml:space="preserve"> </w:t>
      </w:r>
      <w:r w:rsidRPr="00CB6ADF">
        <w:rPr>
          <w:rFonts w:ascii="Times New Roman" w:hAnsi="Times New Roman"/>
          <w:b/>
          <w:sz w:val="24"/>
          <w:szCs w:val="24"/>
          <w:lang w:val="sr-Cyrl-CS"/>
        </w:rPr>
        <w:t>набав</w:t>
      </w:r>
      <w:r w:rsidRPr="00CB6ADF">
        <w:rPr>
          <w:rFonts w:ascii="Times New Roman" w:hAnsi="Times New Roman"/>
          <w:b/>
          <w:spacing w:val="-4"/>
          <w:sz w:val="24"/>
          <w:szCs w:val="24"/>
          <w:lang w:val="sr-Cyrl-CS"/>
        </w:rPr>
        <w:t>к</w:t>
      </w:r>
      <w:r w:rsidRPr="00CB6ADF">
        <w:rPr>
          <w:rFonts w:ascii="Times New Roman" w:hAnsi="Times New Roman"/>
          <w:b/>
          <w:sz w:val="24"/>
          <w:szCs w:val="24"/>
          <w:lang w:val="sr-Cyrl-CS"/>
        </w:rPr>
        <w:t>у</w:t>
      </w:r>
      <w:r w:rsidRPr="00CB6ADF">
        <w:rPr>
          <w:rFonts w:ascii="Times New Roman" w:hAnsi="Times New Roman"/>
          <w:b/>
          <w:spacing w:val="23"/>
          <w:sz w:val="24"/>
          <w:szCs w:val="24"/>
          <w:lang w:val="sr-Cyrl-CS"/>
        </w:rPr>
        <w:t xml:space="preserve"> </w:t>
      </w:r>
      <w:r w:rsidRPr="00CB6ADF">
        <w:rPr>
          <w:rFonts w:ascii="Times New Roman" w:hAnsi="Times New Roman"/>
          <w:b/>
          <w:spacing w:val="-1"/>
          <w:sz w:val="24"/>
          <w:szCs w:val="24"/>
          <w:lang w:val="sr-Cyrl-CS"/>
        </w:rPr>
        <w:t>м</w:t>
      </w:r>
      <w:r w:rsidRPr="00CB6ADF">
        <w:rPr>
          <w:rFonts w:ascii="Times New Roman" w:hAnsi="Times New Roman"/>
          <w:b/>
          <w:spacing w:val="2"/>
          <w:sz w:val="24"/>
          <w:szCs w:val="24"/>
          <w:lang w:val="sr-Cyrl-CS"/>
        </w:rPr>
        <w:t>а</w:t>
      </w:r>
      <w:r w:rsidRPr="00CB6ADF">
        <w:rPr>
          <w:rFonts w:ascii="Times New Roman" w:hAnsi="Times New Roman"/>
          <w:b/>
          <w:sz w:val="24"/>
          <w:szCs w:val="24"/>
          <w:lang w:val="sr-Cyrl-CS"/>
        </w:rPr>
        <w:t>ле</w:t>
      </w:r>
      <w:r w:rsidRPr="00CB6ADF">
        <w:rPr>
          <w:rFonts w:ascii="Times New Roman" w:hAnsi="Times New Roman"/>
          <w:b/>
          <w:spacing w:val="23"/>
          <w:sz w:val="24"/>
          <w:szCs w:val="24"/>
          <w:lang w:val="sr-Cyrl-CS"/>
        </w:rPr>
        <w:t xml:space="preserve"> </w:t>
      </w:r>
      <w:r w:rsidRPr="00CB6ADF">
        <w:rPr>
          <w:rFonts w:ascii="Times New Roman" w:hAnsi="Times New Roman"/>
          <w:b/>
          <w:spacing w:val="1"/>
          <w:sz w:val="24"/>
          <w:szCs w:val="24"/>
          <w:lang w:val="sr-Cyrl-CS"/>
        </w:rPr>
        <w:t>в</w:t>
      </w:r>
      <w:r w:rsidRPr="00CB6ADF">
        <w:rPr>
          <w:rFonts w:ascii="Times New Roman" w:hAnsi="Times New Roman"/>
          <w:b/>
          <w:sz w:val="24"/>
          <w:szCs w:val="24"/>
          <w:lang w:val="sr-Cyrl-CS"/>
        </w:rPr>
        <w:t>р</w:t>
      </w:r>
      <w:r w:rsidRPr="00CB6ADF">
        <w:rPr>
          <w:rFonts w:ascii="Times New Roman" w:hAnsi="Times New Roman"/>
          <w:b/>
          <w:spacing w:val="-3"/>
          <w:sz w:val="24"/>
          <w:szCs w:val="24"/>
          <w:lang w:val="sr-Cyrl-CS"/>
        </w:rPr>
        <w:t>е</w:t>
      </w:r>
      <w:r w:rsidRPr="00CB6ADF">
        <w:rPr>
          <w:rFonts w:ascii="Times New Roman" w:hAnsi="Times New Roman"/>
          <w:b/>
          <w:sz w:val="24"/>
          <w:szCs w:val="24"/>
          <w:lang w:val="sr-Cyrl-CS"/>
        </w:rPr>
        <w:t>дно</w:t>
      </w:r>
      <w:r w:rsidRPr="00CB6ADF">
        <w:rPr>
          <w:rFonts w:ascii="Times New Roman" w:hAnsi="Times New Roman"/>
          <w:b/>
          <w:spacing w:val="1"/>
          <w:sz w:val="24"/>
          <w:szCs w:val="24"/>
          <w:lang w:val="sr-Cyrl-CS"/>
        </w:rPr>
        <w:t>с</w:t>
      </w:r>
      <w:r w:rsidRPr="00CB6ADF">
        <w:rPr>
          <w:rFonts w:ascii="Times New Roman" w:hAnsi="Times New Roman"/>
          <w:b/>
          <w:sz w:val="24"/>
          <w:szCs w:val="24"/>
          <w:lang w:val="sr-Cyrl-CS"/>
        </w:rPr>
        <w:t>ти</w:t>
      </w:r>
      <w:r w:rsidRPr="00CB6ADF">
        <w:rPr>
          <w:rFonts w:ascii="Times New Roman" w:hAnsi="Times New Roman"/>
          <w:b/>
          <w:spacing w:val="23"/>
          <w:sz w:val="24"/>
          <w:szCs w:val="24"/>
          <w:lang w:val="sr-Cyrl-CS"/>
        </w:rPr>
        <w:t xml:space="preserve"> </w:t>
      </w:r>
      <w:r w:rsidRPr="00CB6ADF">
        <w:rPr>
          <w:rFonts w:ascii="Times New Roman" w:hAnsi="Times New Roman"/>
          <w:b/>
          <w:spacing w:val="1"/>
          <w:sz w:val="24"/>
          <w:szCs w:val="24"/>
          <w:lang w:val="sr-Cyrl-CS"/>
        </w:rPr>
        <w:t>б</w:t>
      </w:r>
      <w:r w:rsidRPr="00CB6ADF">
        <w:rPr>
          <w:rFonts w:ascii="Times New Roman" w:hAnsi="Times New Roman"/>
          <w:b/>
          <w:sz w:val="24"/>
          <w:szCs w:val="24"/>
          <w:lang w:val="sr-Cyrl-CS"/>
        </w:rPr>
        <w:t>р</w:t>
      </w:r>
      <w:r w:rsidRPr="00CB6ADF">
        <w:rPr>
          <w:rFonts w:ascii="Times New Roman" w:hAnsi="Times New Roman"/>
          <w:b/>
          <w:spacing w:val="1"/>
          <w:sz w:val="24"/>
          <w:szCs w:val="24"/>
          <w:lang w:val="sr-Cyrl-CS"/>
        </w:rPr>
        <w:t>о</w:t>
      </w:r>
      <w:r w:rsidRPr="00CB6ADF">
        <w:rPr>
          <w:rFonts w:ascii="Times New Roman" w:hAnsi="Times New Roman"/>
          <w:b/>
          <w:sz w:val="24"/>
          <w:szCs w:val="24"/>
          <w:lang w:val="sr-Cyrl-CS"/>
        </w:rPr>
        <w:t>ј</w:t>
      </w:r>
      <w:r w:rsidRPr="00CB6ADF">
        <w:rPr>
          <w:rFonts w:ascii="Times New Roman" w:hAnsi="Times New Roman"/>
          <w:b/>
          <w:spacing w:val="23"/>
          <w:sz w:val="24"/>
          <w:szCs w:val="24"/>
          <w:lang w:val="sr-Cyrl-CS"/>
        </w:rPr>
        <w:t xml:space="preserve"> </w:t>
      </w:r>
      <w:r w:rsidRPr="00CB6ADF">
        <w:rPr>
          <w:rFonts w:ascii="Times New Roman" w:hAnsi="Times New Roman"/>
          <w:b/>
          <w:sz w:val="24"/>
          <w:szCs w:val="24"/>
          <w:lang w:val="sr-Cyrl-CS"/>
        </w:rPr>
        <w:t>ЈН</w:t>
      </w:r>
      <w:r w:rsidR="00FA39F9" w:rsidRPr="00CB6ADF">
        <w:rPr>
          <w:rFonts w:ascii="Times New Roman" w:hAnsi="Times New Roman"/>
          <w:b/>
          <w:sz w:val="24"/>
          <w:szCs w:val="24"/>
          <w:lang w:val="sr-Cyrl-CS"/>
        </w:rPr>
        <w:t>МВ</w:t>
      </w:r>
      <w:r w:rsidRPr="00CB6ADF">
        <w:rPr>
          <w:rFonts w:ascii="Times New Roman" w:hAnsi="Times New Roman"/>
          <w:b/>
          <w:spacing w:val="23"/>
          <w:sz w:val="24"/>
          <w:szCs w:val="24"/>
          <w:lang w:val="sr-Cyrl-CS"/>
        </w:rPr>
        <w:t xml:space="preserve"> </w:t>
      </w:r>
      <w:r w:rsidR="006B6763">
        <w:rPr>
          <w:rFonts w:ascii="Times New Roman" w:hAnsi="Times New Roman"/>
          <w:b/>
          <w:spacing w:val="23"/>
          <w:sz w:val="24"/>
          <w:szCs w:val="24"/>
          <w:lang w:val="sr-Cyrl-CS"/>
        </w:rPr>
        <w:t>816</w:t>
      </w:r>
      <w:r w:rsidRPr="00CB6ADF">
        <w:rPr>
          <w:rFonts w:ascii="Times New Roman" w:hAnsi="Times New Roman"/>
          <w:b/>
          <w:sz w:val="24"/>
          <w:szCs w:val="24"/>
          <w:lang w:val="sr-Cyrl-CS"/>
        </w:rPr>
        <w:t>/201</w:t>
      </w:r>
      <w:r w:rsidR="006B6763">
        <w:rPr>
          <w:rFonts w:ascii="Times New Roman" w:hAnsi="Times New Roman"/>
          <w:b/>
          <w:sz w:val="24"/>
          <w:szCs w:val="24"/>
          <w:lang w:val="sr-Cyrl-CS"/>
        </w:rPr>
        <w:t>9</w:t>
      </w:r>
      <w:r w:rsidRPr="00CB6ADF">
        <w:rPr>
          <w:rFonts w:ascii="Times New Roman" w:hAnsi="Times New Roman"/>
          <w:b/>
          <w:spacing w:val="23"/>
          <w:sz w:val="24"/>
          <w:szCs w:val="24"/>
          <w:lang w:val="sr-Cyrl-CS"/>
        </w:rPr>
        <w:t xml:space="preserve"> </w:t>
      </w:r>
      <w:r w:rsidRPr="00CB6ADF">
        <w:rPr>
          <w:rFonts w:ascii="Times New Roman" w:hAnsi="Times New Roman"/>
          <w:b/>
          <w:sz w:val="24"/>
          <w:szCs w:val="24"/>
          <w:lang w:val="sr-Cyrl-CS"/>
        </w:rPr>
        <w:t>за</w:t>
      </w:r>
      <w:r w:rsidRPr="00CB6ADF">
        <w:rPr>
          <w:rFonts w:ascii="Times New Roman" w:hAnsi="Times New Roman"/>
          <w:b/>
          <w:spacing w:val="23"/>
          <w:sz w:val="24"/>
          <w:szCs w:val="24"/>
          <w:lang w:val="sr-Cyrl-CS"/>
        </w:rPr>
        <w:t xml:space="preserve"> </w:t>
      </w:r>
      <w:r w:rsidRPr="00CB6ADF">
        <w:rPr>
          <w:rFonts w:ascii="Times New Roman" w:hAnsi="Times New Roman"/>
          <w:b/>
          <w:sz w:val="24"/>
          <w:szCs w:val="24"/>
          <w:lang w:val="sr-Cyrl-CS"/>
        </w:rPr>
        <w:t>набавку добара за потребе ђачке кухиње ОШ „</w:t>
      </w:r>
      <w:r w:rsidRPr="00CB6ADF">
        <w:rPr>
          <w:rFonts w:ascii="Times New Roman" w:hAnsi="Times New Roman"/>
          <w:b/>
          <w:sz w:val="24"/>
          <w:szCs w:val="24"/>
          <w:lang/>
        </w:rPr>
        <w:t>Вук Караџић” Доњи Милановац</w:t>
      </w:r>
      <w:r w:rsidRPr="00CB6ADF">
        <w:rPr>
          <w:rFonts w:ascii="Times New Roman" w:hAnsi="Times New Roman"/>
          <w:b/>
          <w:sz w:val="24"/>
          <w:szCs w:val="24"/>
          <w:lang w:val="sr-Cyrl-CS"/>
        </w:rPr>
        <w:t xml:space="preserve">-не </w:t>
      </w:r>
      <w:r w:rsidRPr="00CB6ADF">
        <w:rPr>
          <w:rFonts w:ascii="Times New Roman" w:hAnsi="Times New Roman"/>
          <w:b/>
          <w:spacing w:val="-4"/>
          <w:sz w:val="24"/>
          <w:szCs w:val="24"/>
          <w:lang w:val="sr-Cyrl-CS"/>
        </w:rPr>
        <w:t>о</w:t>
      </w:r>
      <w:r w:rsidRPr="00CB6ADF">
        <w:rPr>
          <w:rFonts w:ascii="Times New Roman" w:hAnsi="Times New Roman"/>
          <w:b/>
          <w:sz w:val="24"/>
          <w:szCs w:val="24"/>
          <w:lang w:val="sr-Cyrl-CS"/>
        </w:rPr>
        <w:t>твар</w:t>
      </w:r>
      <w:r w:rsidRPr="00CB6ADF">
        <w:rPr>
          <w:rFonts w:ascii="Times New Roman" w:hAnsi="Times New Roman"/>
          <w:b/>
          <w:spacing w:val="-6"/>
          <w:sz w:val="24"/>
          <w:szCs w:val="24"/>
          <w:lang w:val="sr-Cyrl-CS"/>
        </w:rPr>
        <w:t>а</w:t>
      </w:r>
      <w:r w:rsidRPr="00CB6ADF">
        <w:rPr>
          <w:rFonts w:ascii="Times New Roman" w:hAnsi="Times New Roman"/>
          <w:b/>
          <w:sz w:val="24"/>
          <w:szCs w:val="24"/>
          <w:lang w:val="sr-Cyrl-CS"/>
        </w:rPr>
        <w:t>ти</w:t>
      </w:r>
      <w:r w:rsidRPr="00CB6ADF">
        <w:rPr>
          <w:rFonts w:ascii="Times New Roman" w:hAnsi="Times New Roman"/>
          <w:sz w:val="24"/>
          <w:szCs w:val="24"/>
          <w:lang w:val="sr-Cyrl-CS"/>
        </w:rPr>
        <w:t>".</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леђини</w:t>
      </w:r>
      <w:r w:rsidRPr="00CB6ADF">
        <w:rPr>
          <w:rFonts w:ascii="Times New Roman" w:hAnsi="Times New Roman"/>
          <w:spacing w:val="2"/>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те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(пошиљ</w:t>
      </w:r>
      <w:r w:rsidRPr="00CB6ADF">
        <w:rPr>
          <w:rFonts w:ascii="Times New Roman" w:hAnsi="Times New Roman"/>
          <w:spacing w:val="-6"/>
          <w:sz w:val="24"/>
          <w:szCs w:val="24"/>
          <w:lang w:val="sr-Cyrl-CS"/>
        </w:rPr>
        <w:t>к</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w:t>
      </w:r>
      <w:r w:rsidRPr="00CB6ADF">
        <w:rPr>
          <w:rFonts w:ascii="Times New Roman" w:hAnsi="Times New Roman"/>
          <w:spacing w:val="2"/>
          <w:sz w:val="24"/>
          <w:szCs w:val="24"/>
          <w:lang w:val="sr-Cyrl-CS"/>
        </w:rPr>
        <w:t xml:space="preserve"> </w:t>
      </w:r>
      <w:r w:rsidRPr="00CB6ADF">
        <w:rPr>
          <w:rFonts w:ascii="Times New Roman" w:hAnsi="Times New Roman"/>
          <w:spacing w:val="3"/>
          <w:sz w:val="24"/>
          <w:szCs w:val="24"/>
          <w:lang w:val="sr-Cyrl-CS"/>
        </w:rPr>
        <w:t>т</w:t>
      </w:r>
      <w:r w:rsidRPr="00CB6ADF">
        <w:rPr>
          <w:rFonts w:ascii="Times New Roman" w:hAnsi="Times New Roman"/>
          <w:sz w:val="24"/>
          <w:szCs w:val="24"/>
          <w:lang w:val="sr-Cyrl-CS"/>
        </w:rPr>
        <w:t>реба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2"/>
          <w:sz w:val="24"/>
          <w:szCs w:val="24"/>
          <w:lang w:val="sr-Cyrl-CS"/>
        </w:rPr>
        <w:t>в</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адр</w:t>
      </w:r>
      <w:r w:rsidRPr="00CB6ADF">
        <w:rPr>
          <w:rFonts w:ascii="Times New Roman" w:hAnsi="Times New Roman"/>
          <w:spacing w:val="6"/>
          <w:sz w:val="24"/>
          <w:szCs w:val="24"/>
          <w:lang w:val="sr-Cyrl-CS"/>
        </w:rPr>
        <w:t>е</w:t>
      </w:r>
      <w:r w:rsidRPr="00CB6ADF">
        <w:rPr>
          <w:rFonts w:ascii="Times New Roman" w:hAnsi="Times New Roman"/>
          <w:spacing w:val="-5"/>
          <w:sz w:val="24"/>
          <w:szCs w:val="24"/>
          <w:lang w:val="sr-Cyrl-CS"/>
        </w:rPr>
        <w:t>с</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а</w:t>
      </w:r>
      <w:r w:rsidRPr="00CB6ADF">
        <w:rPr>
          <w:rFonts w:ascii="Times New Roman" w:hAnsi="Times New Roman"/>
          <w:b/>
          <w:sz w:val="24"/>
          <w:szCs w:val="24"/>
          <w:lang w:val="sr-Cyrl-CS"/>
        </w:rPr>
        <w:t xml:space="preserve">. </w:t>
      </w:r>
      <w:r w:rsidRPr="00B15A2A">
        <w:rPr>
          <w:rFonts w:ascii="Times New Roman" w:hAnsi="Times New Roman"/>
          <w:b/>
          <w:sz w:val="24"/>
          <w:szCs w:val="24"/>
          <w:lang w:val="sr-Cyrl-CS"/>
        </w:rPr>
        <w:t>Пон</w:t>
      </w:r>
      <w:r w:rsidRPr="00B15A2A">
        <w:rPr>
          <w:rFonts w:ascii="Times New Roman" w:hAnsi="Times New Roman"/>
          <w:b/>
          <w:spacing w:val="-13"/>
          <w:sz w:val="24"/>
          <w:szCs w:val="24"/>
          <w:lang w:val="sr-Cyrl-CS"/>
        </w:rPr>
        <w:t>у</w:t>
      </w:r>
      <w:r w:rsidRPr="00B15A2A">
        <w:rPr>
          <w:rFonts w:ascii="Times New Roman" w:hAnsi="Times New Roman"/>
          <w:b/>
          <w:sz w:val="24"/>
          <w:szCs w:val="24"/>
          <w:lang w:val="sr-Cyrl-CS"/>
        </w:rPr>
        <w:t>да</w:t>
      </w:r>
      <w:r w:rsidRPr="00B15A2A">
        <w:rPr>
          <w:rFonts w:ascii="Times New Roman" w:hAnsi="Times New Roman"/>
          <w:b/>
          <w:spacing w:val="2"/>
          <w:sz w:val="24"/>
          <w:szCs w:val="24"/>
          <w:lang w:val="sr-Cyrl-CS"/>
        </w:rPr>
        <w:t xml:space="preserve"> </w:t>
      </w:r>
      <w:r w:rsidRPr="00B15A2A">
        <w:rPr>
          <w:rFonts w:ascii="Times New Roman" w:hAnsi="Times New Roman"/>
          <w:b/>
          <w:spacing w:val="3"/>
          <w:sz w:val="24"/>
          <w:szCs w:val="24"/>
          <w:lang w:val="sr-Cyrl-CS"/>
        </w:rPr>
        <w:t xml:space="preserve">се </w:t>
      </w:r>
      <w:r w:rsidRPr="00B15A2A">
        <w:rPr>
          <w:rFonts w:ascii="Times New Roman" w:hAnsi="Times New Roman"/>
          <w:b/>
          <w:sz w:val="24"/>
          <w:szCs w:val="24"/>
          <w:lang w:val="sr-Cyrl-CS"/>
        </w:rPr>
        <w:t>см</w:t>
      </w:r>
      <w:r w:rsidRPr="00B15A2A">
        <w:rPr>
          <w:rFonts w:ascii="Times New Roman" w:hAnsi="Times New Roman"/>
          <w:b/>
          <w:spacing w:val="-6"/>
          <w:sz w:val="24"/>
          <w:szCs w:val="24"/>
          <w:lang w:val="sr-Cyrl-CS"/>
        </w:rPr>
        <w:t>а</w:t>
      </w:r>
      <w:r w:rsidRPr="00B15A2A">
        <w:rPr>
          <w:rFonts w:ascii="Times New Roman" w:hAnsi="Times New Roman"/>
          <w:b/>
          <w:spacing w:val="2"/>
          <w:sz w:val="24"/>
          <w:szCs w:val="24"/>
          <w:lang w:val="sr-Cyrl-CS"/>
        </w:rPr>
        <w:t>т</w:t>
      </w:r>
      <w:r w:rsidRPr="00B15A2A">
        <w:rPr>
          <w:rFonts w:ascii="Times New Roman" w:hAnsi="Times New Roman"/>
          <w:b/>
          <w:sz w:val="24"/>
          <w:szCs w:val="24"/>
          <w:lang w:val="sr-Cyrl-CS"/>
        </w:rPr>
        <w:t>ра</w:t>
      </w:r>
      <w:r w:rsidRPr="00B15A2A">
        <w:rPr>
          <w:rFonts w:ascii="Times New Roman" w:hAnsi="Times New Roman"/>
          <w:b/>
          <w:spacing w:val="2"/>
          <w:sz w:val="24"/>
          <w:szCs w:val="24"/>
          <w:lang w:val="sr-Cyrl-CS"/>
        </w:rPr>
        <w:t xml:space="preserve"> </w:t>
      </w:r>
      <w:r w:rsidRPr="00B15A2A">
        <w:rPr>
          <w:rFonts w:ascii="Times New Roman" w:hAnsi="Times New Roman"/>
          <w:b/>
          <w:spacing w:val="-6"/>
          <w:sz w:val="24"/>
          <w:szCs w:val="24"/>
          <w:lang w:val="sr-Cyrl-CS"/>
        </w:rPr>
        <w:t>б</w:t>
      </w:r>
      <w:r w:rsidRPr="00B15A2A">
        <w:rPr>
          <w:rFonts w:ascii="Times New Roman" w:hAnsi="Times New Roman"/>
          <w:b/>
          <w:spacing w:val="-1"/>
          <w:sz w:val="24"/>
          <w:szCs w:val="24"/>
          <w:lang w:val="sr-Cyrl-CS"/>
        </w:rPr>
        <w:t>л</w:t>
      </w:r>
      <w:r w:rsidRPr="00B15A2A">
        <w:rPr>
          <w:rFonts w:ascii="Times New Roman" w:hAnsi="Times New Roman"/>
          <w:b/>
          <w:sz w:val="24"/>
          <w:szCs w:val="24"/>
          <w:lang w:val="sr-Cyrl-CS"/>
        </w:rPr>
        <w:t>а</w:t>
      </w:r>
      <w:r w:rsidRPr="00B15A2A">
        <w:rPr>
          <w:rFonts w:ascii="Times New Roman" w:hAnsi="Times New Roman"/>
          <w:b/>
          <w:spacing w:val="-7"/>
          <w:sz w:val="24"/>
          <w:szCs w:val="24"/>
          <w:lang w:val="sr-Cyrl-CS"/>
        </w:rPr>
        <w:t>г</w:t>
      </w:r>
      <w:r w:rsidRPr="00B15A2A">
        <w:rPr>
          <w:rFonts w:ascii="Times New Roman" w:hAnsi="Times New Roman"/>
          <w:b/>
          <w:sz w:val="24"/>
          <w:szCs w:val="24"/>
          <w:lang w:val="sr-Cyrl-CS"/>
        </w:rPr>
        <w:t>овремен</w:t>
      </w:r>
      <w:r w:rsidRPr="00B15A2A">
        <w:rPr>
          <w:rFonts w:ascii="Times New Roman" w:hAnsi="Times New Roman"/>
          <w:b/>
          <w:spacing w:val="-5"/>
          <w:sz w:val="24"/>
          <w:szCs w:val="24"/>
          <w:lang w:val="sr-Cyrl-CS"/>
        </w:rPr>
        <w:t>о</w:t>
      </w:r>
      <w:r w:rsidRPr="00B15A2A">
        <w:rPr>
          <w:rFonts w:ascii="Times New Roman" w:hAnsi="Times New Roman"/>
          <w:b/>
          <w:sz w:val="24"/>
          <w:szCs w:val="24"/>
          <w:lang w:val="sr-Cyrl-CS"/>
        </w:rPr>
        <w:t>м</w:t>
      </w:r>
      <w:r w:rsidRPr="00B15A2A">
        <w:rPr>
          <w:rFonts w:ascii="Times New Roman" w:hAnsi="Times New Roman"/>
          <w:b/>
          <w:spacing w:val="1"/>
          <w:sz w:val="24"/>
          <w:szCs w:val="24"/>
          <w:lang w:val="sr-Cyrl-CS"/>
        </w:rPr>
        <w:t xml:space="preserve"> у</w:t>
      </w:r>
      <w:r w:rsidRPr="00B15A2A">
        <w:rPr>
          <w:rFonts w:ascii="Times New Roman" w:hAnsi="Times New Roman"/>
          <w:b/>
          <w:spacing w:val="-12"/>
          <w:sz w:val="24"/>
          <w:szCs w:val="24"/>
          <w:lang w:val="sr-Cyrl-CS"/>
        </w:rPr>
        <w:t>к</w:t>
      </w:r>
      <w:r w:rsidRPr="00B15A2A">
        <w:rPr>
          <w:rFonts w:ascii="Times New Roman" w:hAnsi="Times New Roman"/>
          <w:b/>
          <w:spacing w:val="-4"/>
          <w:sz w:val="24"/>
          <w:szCs w:val="24"/>
          <w:lang w:val="sr-Cyrl-CS"/>
        </w:rPr>
        <w:t>о</w:t>
      </w:r>
      <w:r w:rsidRPr="00B15A2A">
        <w:rPr>
          <w:rFonts w:ascii="Times New Roman" w:hAnsi="Times New Roman"/>
          <w:b/>
          <w:sz w:val="24"/>
          <w:szCs w:val="24"/>
          <w:lang w:val="sr-Cyrl-CS"/>
        </w:rPr>
        <w:t>ли</w:t>
      </w:r>
      <w:r w:rsidRPr="00B15A2A">
        <w:rPr>
          <w:rFonts w:ascii="Times New Roman" w:hAnsi="Times New Roman"/>
          <w:b/>
          <w:spacing w:val="-12"/>
          <w:sz w:val="24"/>
          <w:szCs w:val="24"/>
          <w:lang w:val="sr-Cyrl-CS"/>
        </w:rPr>
        <w:t>к</w:t>
      </w:r>
      <w:r w:rsidRPr="00B15A2A">
        <w:rPr>
          <w:rFonts w:ascii="Times New Roman" w:hAnsi="Times New Roman"/>
          <w:b/>
          <w:sz w:val="24"/>
          <w:szCs w:val="24"/>
          <w:lang w:val="sr-Cyrl-CS"/>
        </w:rPr>
        <w:t>о</w:t>
      </w:r>
      <w:r w:rsidRPr="00B15A2A">
        <w:rPr>
          <w:rFonts w:ascii="Times New Roman" w:hAnsi="Times New Roman"/>
          <w:b/>
          <w:spacing w:val="2"/>
          <w:sz w:val="24"/>
          <w:szCs w:val="24"/>
          <w:lang w:val="sr-Cyrl-CS"/>
        </w:rPr>
        <w:t xml:space="preserve"> </w:t>
      </w:r>
      <w:r w:rsidRPr="00B15A2A">
        <w:rPr>
          <w:rFonts w:ascii="Times New Roman" w:hAnsi="Times New Roman"/>
          <w:b/>
          <w:spacing w:val="-1"/>
          <w:sz w:val="24"/>
          <w:szCs w:val="24"/>
          <w:lang w:val="sr-Cyrl-CS"/>
        </w:rPr>
        <w:t>ј</w:t>
      </w:r>
      <w:r w:rsidRPr="00B15A2A">
        <w:rPr>
          <w:rFonts w:ascii="Times New Roman" w:hAnsi="Times New Roman"/>
          <w:b/>
          <w:sz w:val="24"/>
          <w:szCs w:val="24"/>
          <w:lang w:val="sr-Cyrl-CS"/>
        </w:rPr>
        <w:t>е</w:t>
      </w:r>
      <w:r w:rsidRPr="00B15A2A">
        <w:rPr>
          <w:rFonts w:ascii="Times New Roman" w:hAnsi="Times New Roman"/>
          <w:b/>
          <w:spacing w:val="1"/>
          <w:sz w:val="24"/>
          <w:szCs w:val="24"/>
          <w:lang w:val="sr-Cyrl-CS"/>
        </w:rPr>
        <w:t xml:space="preserve"> </w:t>
      </w:r>
      <w:r w:rsidRPr="00B15A2A">
        <w:rPr>
          <w:rFonts w:ascii="Times New Roman" w:hAnsi="Times New Roman"/>
          <w:b/>
          <w:sz w:val="24"/>
          <w:szCs w:val="24"/>
          <w:lang w:val="sr-Cyrl-CS"/>
        </w:rPr>
        <w:t>примљена</w:t>
      </w:r>
      <w:r w:rsidRPr="00B15A2A">
        <w:rPr>
          <w:rFonts w:ascii="Times New Roman" w:hAnsi="Times New Roman"/>
          <w:b/>
          <w:spacing w:val="2"/>
          <w:sz w:val="24"/>
          <w:szCs w:val="24"/>
          <w:lang w:val="sr-Cyrl-CS"/>
        </w:rPr>
        <w:t xml:space="preserve"> </w:t>
      </w:r>
      <w:r w:rsidRPr="00B15A2A">
        <w:rPr>
          <w:rFonts w:ascii="Times New Roman" w:hAnsi="Times New Roman"/>
          <w:b/>
          <w:spacing w:val="-7"/>
          <w:sz w:val="24"/>
          <w:szCs w:val="24"/>
          <w:lang w:val="sr-Cyrl-CS"/>
        </w:rPr>
        <w:t>о</w:t>
      </w:r>
      <w:r w:rsidRPr="00B15A2A">
        <w:rPr>
          <w:rFonts w:ascii="Times New Roman" w:hAnsi="Times New Roman"/>
          <w:b/>
          <w:sz w:val="24"/>
          <w:szCs w:val="24"/>
          <w:lang w:val="sr-Cyrl-CS"/>
        </w:rPr>
        <w:t>д</w:t>
      </w:r>
      <w:r w:rsidRPr="00B15A2A">
        <w:rPr>
          <w:rFonts w:ascii="Times New Roman" w:hAnsi="Times New Roman"/>
          <w:b/>
          <w:spacing w:val="2"/>
          <w:sz w:val="24"/>
          <w:szCs w:val="24"/>
          <w:lang w:val="sr-Cyrl-CS"/>
        </w:rPr>
        <w:t xml:space="preserve"> </w:t>
      </w:r>
      <w:r w:rsidRPr="00B15A2A">
        <w:rPr>
          <w:rFonts w:ascii="Times New Roman" w:hAnsi="Times New Roman"/>
          <w:b/>
          <w:sz w:val="24"/>
          <w:szCs w:val="24"/>
          <w:lang w:val="sr-Cyrl-CS"/>
        </w:rPr>
        <w:t>с</w:t>
      </w:r>
      <w:r w:rsidRPr="00B15A2A">
        <w:rPr>
          <w:rFonts w:ascii="Times New Roman" w:hAnsi="Times New Roman"/>
          <w:b/>
          <w:spacing w:val="2"/>
          <w:sz w:val="24"/>
          <w:szCs w:val="24"/>
          <w:lang w:val="sr-Cyrl-CS"/>
        </w:rPr>
        <w:t>т</w:t>
      </w:r>
      <w:r w:rsidRPr="00B15A2A">
        <w:rPr>
          <w:rFonts w:ascii="Times New Roman" w:hAnsi="Times New Roman"/>
          <w:b/>
          <w:sz w:val="24"/>
          <w:szCs w:val="24"/>
          <w:lang w:val="sr-Cyrl-CS"/>
        </w:rPr>
        <w:t>ране</w:t>
      </w:r>
      <w:r w:rsidRPr="00B15A2A">
        <w:rPr>
          <w:rFonts w:ascii="Times New Roman" w:hAnsi="Times New Roman"/>
          <w:b/>
          <w:spacing w:val="2"/>
          <w:sz w:val="24"/>
          <w:szCs w:val="24"/>
          <w:lang w:val="sr-Cyrl-CS"/>
        </w:rPr>
        <w:t xml:space="preserve"> </w:t>
      </w:r>
      <w:r w:rsidRPr="00B15A2A">
        <w:rPr>
          <w:rFonts w:ascii="Times New Roman" w:hAnsi="Times New Roman"/>
          <w:b/>
          <w:sz w:val="24"/>
          <w:szCs w:val="24"/>
          <w:lang w:val="sr-Cyrl-CS"/>
        </w:rPr>
        <w:t>на</w:t>
      </w:r>
      <w:r w:rsidRPr="00B15A2A">
        <w:rPr>
          <w:rFonts w:ascii="Times New Roman" w:hAnsi="Times New Roman"/>
          <w:b/>
          <w:spacing w:val="-5"/>
          <w:sz w:val="24"/>
          <w:szCs w:val="24"/>
          <w:lang w:val="sr-Cyrl-CS"/>
        </w:rPr>
        <w:t>р</w:t>
      </w:r>
      <w:r w:rsidRPr="00B15A2A">
        <w:rPr>
          <w:rFonts w:ascii="Times New Roman" w:hAnsi="Times New Roman"/>
          <w:b/>
          <w:spacing w:val="2"/>
          <w:sz w:val="24"/>
          <w:szCs w:val="24"/>
          <w:lang w:val="sr-Cyrl-CS"/>
        </w:rPr>
        <w:t>у</w:t>
      </w:r>
      <w:r w:rsidRPr="00B15A2A">
        <w:rPr>
          <w:rFonts w:ascii="Times New Roman" w:hAnsi="Times New Roman"/>
          <w:b/>
          <w:sz w:val="24"/>
          <w:szCs w:val="24"/>
          <w:lang w:val="sr-Cyrl-CS"/>
        </w:rPr>
        <w:t>чиоца</w:t>
      </w:r>
      <w:r w:rsidRPr="00B15A2A">
        <w:rPr>
          <w:rFonts w:ascii="Times New Roman" w:hAnsi="Times New Roman"/>
          <w:b/>
          <w:spacing w:val="1"/>
          <w:sz w:val="24"/>
          <w:szCs w:val="24"/>
          <w:lang w:val="sr-Cyrl-CS"/>
        </w:rPr>
        <w:t xml:space="preserve"> </w:t>
      </w:r>
      <w:r w:rsidRPr="00B15A2A">
        <w:rPr>
          <w:rFonts w:ascii="Times New Roman" w:hAnsi="Times New Roman"/>
          <w:b/>
          <w:sz w:val="24"/>
          <w:szCs w:val="24"/>
          <w:lang w:val="sr-Cyrl-CS"/>
        </w:rPr>
        <w:t>до</w:t>
      </w:r>
      <w:r w:rsidRPr="00391F0B">
        <w:rPr>
          <w:rFonts w:ascii="Times New Roman" w:hAnsi="Times New Roman"/>
          <w:sz w:val="24"/>
          <w:szCs w:val="24"/>
          <w:lang w:val="sr-Cyrl-CS"/>
        </w:rPr>
        <w:t xml:space="preserve"> </w:t>
      </w:r>
      <w:r w:rsidR="006B6763" w:rsidRPr="00125B9B">
        <w:rPr>
          <w:rFonts w:ascii="Times New Roman" w:hAnsi="Times New Roman"/>
          <w:b/>
          <w:sz w:val="24"/>
          <w:szCs w:val="24"/>
          <w:u w:val="single"/>
          <w:lang w:val="sr-Cyrl-CS"/>
        </w:rPr>
        <w:t>11</w:t>
      </w:r>
      <w:r w:rsidR="006B6763" w:rsidRPr="00125B9B">
        <w:rPr>
          <w:rFonts w:ascii="Times New Roman" w:hAnsi="Times New Roman"/>
          <w:b/>
          <w:sz w:val="24"/>
          <w:szCs w:val="24"/>
          <w:u w:val="single"/>
        </w:rPr>
        <w:t>.</w:t>
      </w:r>
      <w:r w:rsidR="006B6763" w:rsidRPr="00125B9B">
        <w:rPr>
          <w:rFonts w:ascii="Times New Roman" w:hAnsi="Times New Roman"/>
          <w:b/>
          <w:sz w:val="24"/>
          <w:szCs w:val="24"/>
          <w:u w:val="single"/>
          <w:lang w:val="sr-Cyrl-CS"/>
        </w:rPr>
        <w:t>10</w:t>
      </w:r>
      <w:r w:rsidR="00540D1C" w:rsidRPr="00125B9B">
        <w:rPr>
          <w:rFonts w:ascii="Times New Roman" w:hAnsi="Times New Roman"/>
          <w:b/>
          <w:sz w:val="24"/>
          <w:szCs w:val="24"/>
          <w:u w:val="single"/>
        </w:rPr>
        <w:t>.</w:t>
      </w:r>
      <w:r w:rsidR="006B6763" w:rsidRPr="00125B9B">
        <w:rPr>
          <w:rFonts w:ascii="Times New Roman" w:hAnsi="Times New Roman"/>
          <w:b/>
          <w:sz w:val="24"/>
          <w:szCs w:val="24"/>
          <w:u w:val="single"/>
          <w:lang w:val="sr-Cyrl-CS"/>
        </w:rPr>
        <w:t>2019</w:t>
      </w:r>
      <w:r w:rsidRPr="00125B9B">
        <w:rPr>
          <w:rFonts w:ascii="Times New Roman" w:hAnsi="Times New Roman"/>
          <w:b/>
          <w:spacing w:val="2"/>
          <w:sz w:val="24"/>
          <w:szCs w:val="24"/>
          <w:u w:val="single"/>
          <w:lang w:val="sr-Cyrl-CS"/>
        </w:rPr>
        <w:t xml:space="preserve"> </w:t>
      </w:r>
      <w:r w:rsidRPr="00125B9B">
        <w:rPr>
          <w:rFonts w:ascii="Times New Roman" w:hAnsi="Times New Roman"/>
          <w:b/>
          <w:spacing w:val="-6"/>
          <w:sz w:val="24"/>
          <w:szCs w:val="24"/>
          <w:u w:val="single"/>
          <w:lang w:val="sr-Cyrl-CS"/>
        </w:rPr>
        <w:t>г</w:t>
      </w:r>
      <w:r w:rsidRPr="00125B9B">
        <w:rPr>
          <w:rFonts w:ascii="Times New Roman" w:hAnsi="Times New Roman"/>
          <w:b/>
          <w:spacing w:val="-7"/>
          <w:sz w:val="24"/>
          <w:szCs w:val="24"/>
          <w:u w:val="single"/>
          <w:lang w:val="sr-Cyrl-CS"/>
        </w:rPr>
        <w:t>о</w:t>
      </w:r>
      <w:r w:rsidRPr="00125B9B">
        <w:rPr>
          <w:rFonts w:ascii="Times New Roman" w:hAnsi="Times New Roman"/>
          <w:b/>
          <w:sz w:val="24"/>
          <w:szCs w:val="24"/>
          <w:u w:val="single"/>
          <w:lang w:val="sr-Cyrl-CS"/>
        </w:rPr>
        <w:t>дине,</w:t>
      </w:r>
      <w:r w:rsidR="006B6763" w:rsidRPr="00125B9B">
        <w:rPr>
          <w:rFonts w:ascii="Times New Roman" w:hAnsi="Times New Roman"/>
          <w:b/>
          <w:sz w:val="24"/>
          <w:szCs w:val="24"/>
          <w:u w:val="single"/>
          <w:lang w:val="sr-Cyrl-CS"/>
        </w:rPr>
        <w:t xml:space="preserve"> до 10</w:t>
      </w:r>
      <w:r w:rsidRPr="00125B9B">
        <w:rPr>
          <w:rFonts w:ascii="Times New Roman" w:hAnsi="Times New Roman"/>
          <w:b/>
          <w:sz w:val="24"/>
          <w:szCs w:val="24"/>
          <w:u w:val="single"/>
          <w:lang w:val="sr-Cyrl-CS"/>
        </w:rPr>
        <w:t>,00 ч</w:t>
      </w:r>
      <w:r w:rsidRPr="00125B9B">
        <w:rPr>
          <w:rFonts w:ascii="Times New Roman" w:hAnsi="Times New Roman"/>
          <w:b/>
          <w:spacing w:val="-1"/>
          <w:sz w:val="24"/>
          <w:szCs w:val="24"/>
          <w:u w:val="single"/>
          <w:lang w:val="sr-Cyrl-CS"/>
        </w:rPr>
        <w:t>а</w:t>
      </w:r>
      <w:r w:rsidRPr="00125B9B">
        <w:rPr>
          <w:rFonts w:ascii="Times New Roman" w:hAnsi="Times New Roman"/>
          <w:b/>
          <w:sz w:val="24"/>
          <w:szCs w:val="24"/>
          <w:u w:val="single"/>
          <w:lang w:val="sr-Cyrl-CS"/>
        </w:rPr>
        <w:t>со</w:t>
      </w:r>
      <w:r w:rsidRPr="00125B9B">
        <w:rPr>
          <w:rFonts w:ascii="Times New Roman" w:hAnsi="Times New Roman"/>
          <w:b/>
          <w:spacing w:val="-4"/>
          <w:sz w:val="24"/>
          <w:szCs w:val="24"/>
          <w:u w:val="single"/>
          <w:lang w:val="sr-Cyrl-CS"/>
        </w:rPr>
        <w:t>в</w:t>
      </w:r>
      <w:r w:rsidRPr="00125B9B">
        <w:rPr>
          <w:rFonts w:ascii="Times New Roman" w:hAnsi="Times New Roman"/>
          <w:b/>
          <w:sz w:val="24"/>
          <w:szCs w:val="24"/>
          <w:u w:val="single"/>
          <w:lang w:val="sr-Cyrl-CS"/>
        </w:rPr>
        <w:t>а.</w:t>
      </w:r>
    </w:p>
    <w:p w:rsidR="005A6A2D" w:rsidRPr="00CB6ADF" w:rsidRDefault="005A6A2D">
      <w:pPr>
        <w:pStyle w:val="NoSpacing"/>
        <w:ind w:firstLine="720"/>
        <w:jc w:val="both"/>
        <w:rPr>
          <w:rFonts w:ascii="Times New Roman" w:hAnsi="Times New Roman"/>
          <w:sz w:val="24"/>
          <w:szCs w:val="24"/>
          <w:lang w:val="sr-Cyrl-CS"/>
        </w:rPr>
      </w:pPr>
      <w:r w:rsidRPr="00CB6ADF">
        <w:rPr>
          <w:rFonts w:ascii="Times New Roman" w:hAnsi="Times New Roman"/>
          <w:sz w:val="24"/>
          <w:szCs w:val="24"/>
          <w:lang w:val="sr-Cyrl-CS"/>
        </w:rPr>
        <w:t>На</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чилац ће,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по</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пријему</w:t>
      </w:r>
      <w:r w:rsidRPr="00CB6ADF">
        <w:rPr>
          <w:rFonts w:ascii="Times New Roman" w:hAnsi="Times New Roman"/>
          <w:spacing w:val="4"/>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др</w:t>
      </w:r>
      <w:r w:rsidRPr="00CB6ADF">
        <w:rPr>
          <w:rFonts w:ascii="Times New Roman" w:hAnsi="Times New Roman"/>
          <w:spacing w:val="-1"/>
          <w:sz w:val="24"/>
          <w:szCs w:val="24"/>
          <w:lang w:val="sr-Cyrl-CS"/>
        </w:rPr>
        <w:t>е</w:t>
      </w:r>
      <w:r w:rsidRPr="00CB6ADF">
        <w:rPr>
          <w:rFonts w:ascii="Times New Roman" w:hAnsi="Times New Roman"/>
          <w:spacing w:val="1"/>
          <w:sz w:val="24"/>
          <w:szCs w:val="24"/>
          <w:lang w:val="sr-Cyrl-CS"/>
        </w:rPr>
        <w:t>ђ</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е</w:t>
      </w:r>
      <w:r w:rsidRPr="00CB6ADF">
        <w:rPr>
          <w:rFonts w:ascii="Times New Roman" w:hAnsi="Times New Roman"/>
          <w:spacing w:val="3"/>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3"/>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ти,</w:t>
      </w:r>
      <w:r w:rsidRPr="00CB6ADF">
        <w:rPr>
          <w:rFonts w:ascii="Times New Roman" w:hAnsi="Times New Roman"/>
          <w:spacing w:val="2"/>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сно</w:t>
      </w:r>
      <w:r w:rsidRPr="00CB6ADF">
        <w:rPr>
          <w:rFonts w:ascii="Times New Roman" w:hAnsi="Times New Roman"/>
          <w:spacing w:val="2"/>
          <w:sz w:val="24"/>
          <w:szCs w:val="24"/>
          <w:lang w:val="sr-Cyrl-CS"/>
        </w:rPr>
        <w:t xml:space="preserve"> </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4"/>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pacing w:val="-1"/>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ој</w:t>
      </w:r>
      <w:r w:rsidRPr="00CB6ADF">
        <w:rPr>
          <w:rFonts w:ascii="Times New Roman" w:hAnsi="Times New Roman"/>
          <w:spacing w:val="3"/>
          <w:sz w:val="24"/>
          <w:szCs w:val="24"/>
          <w:lang w:val="sr-Cyrl-CS"/>
        </w:rPr>
        <w:t xml:space="preserve"> </w:t>
      </w:r>
      <w:r w:rsidRPr="00CB6ADF">
        <w:rPr>
          <w:rFonts w:ascii="Times New Roman" w:hAnsi="Times New Roman"/>
          <w:spacing w:val="1"/>
          <w:sz w:val="24"/>
          <w:szCs w:val="24"/>
          <w:lang w:val="sr-Cyrl-CS"/>
        </w:rPr>
        <w:t xml:space="preserve">се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w:t>
      </w:r>
      <w:r w:rsidRPr="00CB6ADF">
        <w:rPr>
          <w:rFonts w:ascii="Times New Roman" w:hAnsi="Times New Roman"/>
          <w:spacing w:val="3"/>
          <w:sz w:val="24"/>
          <w:szCs w:val="24"/>
          <w:lang w:val="sr-Cyrl-CS"/>
        </w:rPr>
        <w:t>а</w:t>
      </w:r>
      <w:r w:rsidRPr="00CB6ADF">
        <w:rPr>
          <w:rFonts w:ascii="Times New Roman" w:hAnsi="Times New Roman"/>
          <w:sz w:val="24"/>
          <w:szCs w:val="24"/>
          <w:lang w:val="sr-Cyrl-CS"/>
        </w:rPr>
        <w:t>лази, о</w:t>
      </w:r>
      <w:r w:rsidRPr="00CB6ADF">
        <w:rPr>
          <w:rFonts w:ascii="Times New Roman" w:hAnsi="Times New Roman"/>
          <w:spacing w:val="-3"/>
          <w:sz w:val="24"/>
          <w:szCs w:val="24"/>
          <w:lang w:val="sr-Cyrl-CS"/>
        </w:rPr>
        <w:t>б</w:t>
      </w:r>
      <w:r w:rsidRPr="00CB6ADF">
        <w:rPr>
          <w:rFonts w:ascii="Times New Roman" w:hAnsi="Times New Roman"/>
          <w:sz w:val="24"/>
          <w:szCs w:val="24"/>
          <w:lang w:val="sr-Cyrl-CS"/>
        </w:rPr>
        <w:t>ележити време прије</w:t>
      </w:r>
      <w:r w:rsidRPr="00CB6ADF">
        <w:rPr>
          <w:rFonts w:ascii="Times New Roman" w:hAnsi="Times New Roman"/>
          <w:spacing w:val="-2"/>
          <w:sz w:val="24"/>
          <w:szCs w:val="24"/>
          <w:lang w:val="sr-Cyrl-CS"/>
        </w:rPr>
        <w:t>м</w:t>
      </w:r>
      <w:r w:rsidRPr="00CB6ADF">
        <w:rPr>
          <w:rFonts w:ascii="Times New Roman" w:hAnsi="Times New Roman"/>
          <w:sz w:val="24"/>
          <w:szCs w:val="24"/>
          <w:lang w:val="sr-Cyrl-CS"/>
        </w:rPr>
        <w:t>а и евидентир</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ти број</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д</w:t>
      </w:r>
      <w:r w:rsidRPr="00CB6ADF">
        <w:rPr>
          <w:rFonts w:ascii="Times New Roman" w:hAnsi="Times New Roman"/>
          <w:spacing w:val="-6"/>
          <w:sz w:val="24"/>
          <w:szCs w:val="24"/>
          <w:lang w:val="sr-Cyrl-CS"/>
        </w:rPr>
        <w:t>а</w:t>
      </w:r>
      <w:r w:rsidRPr="00CB6ADF">
        <w:rPr>
          <w:rFonts w:ascii="Times New Roman" w:hAnsi="Times New Roman"/>
          <w:spacing w:val="-4"/>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пре</w:t>
      </w:r>
      <w:r w:rsidRPr="00CB6ADF">
        <w:rPr>
          <w:rFonts w:ascii="Times New Roman" w:hAnsi="Times New Roman"/>
          <w:spacing w:val="-2"/>
          <w:sz w:val="24"/>
          <w:szCs w:val="24"/>
          <w:lang w:val="sr-Cyrl-CS"/>
        </w:rPr>
        <w:t>м</w:t>
      </w:r>
      <w:r w:rsidRPr="00CB6ADF">
        <w:rPr>
          <w:rFonts w:ascii="Times New Roman" w:hAnsi="Times New Roman"/>
          <w:sz w:val="24"/>
          <w:szCs w:val="24"/>
          <w:lang w:val="sr-Cyrl-CS"/>
        </w:rPr>
        <w:t>а 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сл</w:t>
      </w:r>
      <w:r w:rsidRPr="00CB6ADF">
        <w:rPr>
          <w:rFonts w:ascii="Times New Roman" w:hAnsi="Times New Roman"/>
          <w:spacing w:val="-3"/>
          <w:sz w:val="24"/>
          <w:szCs w:val="24"/>
          <w:lang w:val="sr-Cyrl-CS"/>
        </w:rPr>
        <w:t>е</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приспећа.</w:t>
      </w:r>
      <w:r w:rsidRPr="00CB6ADF">
        <w:rPr>
          <w:rFonts w:ascii="Times New Roman" w:hAnsi="Times New Roman"/>
          <w:spacing w:val="1"/>
          <w:sz w:val="24"/>
          <w:szCs w:val="24"/>
          <w:lang w:val="sr-Cyrl-CS"/>
        </w:rPr>
        <w:t xml:space="preserve"> </w:t>
      </w:r>
      <w:r w:rsidRPr="00CB6ADF">
        <w:rPr>
          <w:rFonts w:ascii="Times New Roman" w:hAnsi="Times New Roman"/>
          <w:spacing w:val="-22"/>
          <w:sz w:val="24"/>
          <w:szCs w:val="24"/>
          <w:lang w:val="sr-Cyrl-CS"/>
        </w:rPr>
        <w:t>У</w:t>
      </w:r>
      <w:r w:rsidRPr="00CB6ADF">
        <w:rPr>
          <w:rFonts w:ascii="Times New Roman" w:hAnsi="Times New Roman"/>
          <w:spacing w:val="-12"/>
          <w:sz w:val="24"/>
          <w:szCs w:val="24"/>
          <w:lang w:val="sr-Cyrl-CS"/>
        </w:rPr>
        <w:t>к</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ли</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 xml:space="preserve"> ј</w:t>
      </w:r>
      <w:r w:rsidRPr="00CB6ADF">
        <w:rPr>
          <w:rFonts w:ascii="Times New Roman" w:hAnsi="Times New Roman"/>
          <w:sz w:val="24"/>
          <w:szCs w:val="24"/>
          <w:lang w:val="sr-Cyrl-CS"/>
        </w:rPr>
        <w:t>е</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п</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да д</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ављена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неп</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дно</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5"/>
          <w:sz w:val="24"/>
          <w:szCs w:val="24"/>
          <w:lang w:val="sr-Cyrl-CS"/>
        </w:rPr>
        <w:t>р</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чилац</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ће </w:t>
      </w:r>
      <w:r w:rsidRPr="00CB6ADF">
        <w:rPr>
          <w:rFonts w:ascii="Times New Roman" w:hAnsi="Times New Roman"/>
          <w:spacing w:val="-1"/>
          <w:sz w:val="24"/>
          <w:szCs w:val="24"/>
          <w:lang w:val="sr-Cyrl-CS"/>
        </w:rPr>
        <w:t>п</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н</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pacing w:val="-1"/>
          <w:sz w:val="24"/>
          <w:szCs w:val="24"/>
          <w:lang w:val="sr-Cyrl-CS"/>
        </w:rPr>
        <w:t xml:space="preserve">чу </w:t>
      </w:r>
      <w:r w:rsidRPr="00CB6ADF">
        <w:rPr>
          <w:rFonts w:ascii="Times New Roman" w:hAnsi="Times New Roman"/>
          <w:sz w:val="24"/>
          <w:szCs w:val="24"/>
          <w:lang w:val="sr-Cyrl-CS"/>
        </w:rPr>
        <w:t>пр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ти</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тв</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ду</w:t>
      </w:r>
      <w:r w:rsidRPr="00CB6ADF">
        <w:rPr>
          <w:rFonts w:ascii="Times New Roman" w:hAnsi="Times New Roman"/>
          <w:spacing w:val="30"/>
          <w:sz w:val="24"/>
          <w:szCs w:val="24"/>
          <w:lang w:val="sr-Cyrl-CS"/>
        </w:rPr>
        <w:t xml:space="preserve"> о </w:t>
      </w:r>
      <w:r w:rsidRPr="00CB6ADF">
        <w:rPr>
          <w:rFonts w:ascii="Times New Roman" w:hAnsi="Times New Roman"/>
          <w:sz w:val="24"/>
          <w:szCs w:val="24"/>
          <w:lang w:val="sr-Cyrl-CS"/>
        </w:rPr>
        <w:t>пријема</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4"/>
          <w:sz w:val="24"/>
          <w:szCs w:val="24"/>
          <w:lang w:val="sr-Cyrl-CS"/>
        </w:rPr>
        <w:t>у</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w:t>
      </w:r>
      <w:r w:rsidRPr="00CB6ADF">
        <w:rPr>
          <w:rFonts w:ascii="Times New Roman" w:hAnsi="Times New Roman"/>
          <w:spacing w:val="26"/>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тв</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ди</w:t>
      </w:r>
      <w:r w:rsidRPr="00CB6ADF">
        <w:rPr>
          <w:rFonts w:ascii="Times New Roman" w:hAnsi="Times New Roman"/>
          <w:spacing w:val="29"/>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пријему</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чилац</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ће</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2"/>
          <w:sz w:val="24"/>
          <w:szCs w:val="24"/>
          <w:lang w:val="sr-Cyrl-CS"/>
        </w:rPr>
        <w:t>в</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сти</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а</w:t>
      </w:r>
      <w:r w:rsidRPr="00CB6ADF">
        <w:rPr>
          <w:rFonts w:ascii="Times New Roman" w:hAnsi="Times New Roman"/>
          <w:spacing w:val="-5"/>
          <w:sz w:val="24"/>
          <w:szCs w:val="24"/>
          <w:lang w:val="sr-Cyrl-CS"/>
        </w:rPr>
        <w:t>т</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м</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 xml:space="preserve">и </w:t>
      </w:r>
      <w:r w:rsidRPr="00CB6ADF">
        <w:rPr>
          <w:rFonts w:ascii="Times New Roman" w:hAnsi="Times New Roman"/>
          <w:spacing w:val="3"/>
          <w:sz w:val="24"/>
          <w:szCs w:val="24"/>
          <w:lang w:val="sr-Cyrl-CS"/>
        </w:rPr>
        <w:t>с</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 пријема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w:t>
      </w:r>
    </w:p>
    <w:p w:rsidR="005A6A2D" w:rsidRPr="00CB6ADF" w:rsidRDefault="005A6A2D">
      <w:pPr>
        <w:pStyle w:val="NoSpacing"/>
        <w:ind w:firstLine="720"/>
        <w:jc w:val="both"/>
        <w:rPr>
          <w:rFonts w:ascii="Times New Roman" w:hAnsi="Times New Roman"/>
          <w:lang w:val="sr-Cyrl-CS"/>
        </w:rPr>
      </w:pP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да</w:t>
      </w:r>
      <w:r w:rsidRPr="00CB6ADF">
        <w:rPr>
          <w:rFonts w:ascii="Times New Roman" w:hAnsi="Times New Roman"/>
          <w:spacing w:val="2"/>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у</w:t>
      </w:r>
      <w:r w:rsidRPr="00CB6ADF">
        <w:rPr>
          <w:rFonts w:ascii="Times New Roman" w:hAnsi="Times New Roman"/>
          <w:spacing w:val="3"/>
          <w:sz w:val="24"/>
          <w:szCs w:val="24"/>
          <w:lang w:val="sr-Cyrl-CS"/>
        </w:rPr>
        <w:t xml:space="preserve"> </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5"/>
          <w:sz w:val="24"/>
          <w:szCs w:val="24"/>
          <w:lang w:val="sr-Cyrl-CS"/>
        </w:rPr>
        <w:t>р</w:t>
      </w:r>
      <w:r w:rsidRPr="00CB6ADF">
        <w:rPr>
          <w:rFonts w:ascii="Times New Roman" w:hAnsi="Times New Roman"/>
          <w:spacing w:val="1"/>
          <w:sz w:val="24"/>
          <w:szCs w:val="24"/>
          <w:lang w:val="sr-Cyrl-CS"/>
        </w:rPr>
        <w:t>уч</w:t>
      </w:r>
      <w:r w:rsidRPr="00CB6ADF">
        <w:rPr>
          <w:rFonts w:ascii="Times New Roman" w:hAnsi="Times New Roman"/>
          <w:sz w:val="24"/>
          <w:szCs w:val="24"/>
          <w:lang w:val="sr-Cyrl-CS"/>
        </w:rPr>
        <w:t>ил</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ц</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није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примио у</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ро</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дређен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дно</w:t>
      </w:r>
      <w:r w:rsidRPr="00CB6ADF">
        <w:rPr>
          <w:rFonts w:ascii="Times New Roman" w:hAnsi="Times New Roman"/>
          <w:spacing w:val="-1"/>
          <w:sz w:val="24"/>
          <w:szCs w:val="24"/>
          <w:lang w:val="sr-Cyrl-CS"/>
        </w:rPr>
        <w:t>ш</w:t>
      </w:r>
      <w:r w:rsidRPr="00CB6ADF">
        <w:rPr>
          <w:rFonts w:ascii="Times New Roman" w:hAnsi="Times New Roman"/>
          <w:sz w:val="24"/>
          <w:szCs w:val="24"/>
          <w:lang w:val="sr-Cyrl-CS"/>
        </w:rPr>
        <w:t>ење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4"/>
          <w:sz w:val="24"/>
          <w:szCs w:val="24"/>
          <w:lang w:val="sr-Cyrl-CS"/>
        </w:rPr>
        <w:t>у</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сно</w:t>
      </w:r>
      <w:r w:rsidRPr="00CB6ADF">
        <w:rPr>
          <w:rFonts w:ascii="Times New Roman" w:hAnsi="Times New Roman"/>
          <w:spacing w:val="1"/>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pacing w:val="-1"/>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 xml:space="preserve">а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примљена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исте</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и </w:t>
      </w:r>
      <w:r w:rsidRPr="00CB6ADF">
        <w:rPr>
          <w:rFonts w:ascii="Times New Roman" w:hAnsi="Times New Roman"/>
          <w:spacing w:val="2"/>
          <w:sz w:val="24"/>
          <w:szCs w:val="24"/>
          <w:lang w:val="sr-Cyrl-CS"/>
        </w:rPr>
        <w:t>с</w:t>
      </w:r>
      <w:r w:rsidRPr="00CB6ADF">
        <w:rPr>
          <w:rFonts w:ascii="Times New Roman" w:hAnsi="Times New Roman"/>
          <w:spacing w:val="-6"/>
          <w:sz w:val="24"/>
          <w:szCs w:val="24"/>
          <w:lang w:val="sr-Cyrl-CS"/>
        </w:rPr>
        <w:t>а</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до</w:t>
      </w:r>
      <w:r w:rsidRPr="00CB6ADF">
        <w:rPr>
          <w:rFonts w:ascii="Times New Roman" w:hAnsi="Times New Roman"/>
          <w:spacing w:val="1"/>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pacing w:val="-1"/>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ег</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 мо</w:t>
      </w:r>
      <w:r w:rsidRPr="00CB6ADF">
        <w:rPr>
          <w:rFonts w:ascii="Times New Roman" w:hAnsi="Times New Roman"/>
          <w:spacing w:val="-1"/>
          <w:sz w:val="24"/>
          <w:szCs w:val="24"/>
          <w:lang w:val="sr-Cyrl-CS"/>
        </w:rPr>
        <w:t>г</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де п</w:t>
      </w:r>
      <w:r w:rsidRPr="00CB6ADF">
        <w:rPr>
          <w:rFonts w:ascii="Times New Roman" w:hAnsi="Times New Roman"/>
          <w:spacing w:val="-8"/>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сит</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 см</w:t>
      </w:r>
      <w:r w:rsidRPr="00CB6ADF">
        <w:rPr>
          <w:rFonts w:ascii="Times New Roman" w:hAnsi="Times New Roman"/>
          <w:spacing w:val="-6"/>
          <w:sz w:val="24"/>
          <w:szCs w:val="24"/>
          <w:lang w:val="sr-Cyrl-CS"/>
        </w:rPr>
        <w:t>а</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 xml:space="preserve">раће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не</w:t>
      </w:r>
      <w:r w:rsidRPr="00CB6ADF">
        <w:rPr>
          <w:rFonts w:ascii="Times New Roman" w:hAnsi="Times New Roman"/>
          <w:spacing w:val="-6"/>
          <w:sz w:val="24"/>
          <w:szCs w:val="24"/>
          <w:lang w:val="sr-Cyrl-CS"/>
        </w:rPr>
        <w:t>б</w:t>
      </w:r>
      <w:r w:rsidRPr="00CB6ADF">
        <w:rPr>
          <w:rFonts w:ascii="Times New Roman" w:hAnsi="Times New Roman"/>
          <w:sz w:val="24"/>
          <w:szCs w:val="24"/>
          <w:lang w:val="sr-Cyrl-CS"/>
        </w:rPr>
        <w:t>ла</w:t>
      </w:r>
      <w:r w:rsidRPr="00CB6ADF">
        <w:rPr>
          <w:rFonts w:ascii="Times New Roman" w:hAnsi="Times New Roman"/>
          <w:spacing w:val="-6"/>
          <w:sz w:val="24"/>
          <w:szCs w:val="24"/>
          <w:lang w:val="sr-Cyrl-CS"/>
        </w:rPr>
        <w:t>г</w:t>
      </w:r>
      <w:r w:rsidRPr="00CB6ADF">
        <w:rPr>
          <w:rFonts w:ascii="Times New Roman" w:hAnsi="Times New Roman"/>
          <w:sz w:val="24"/>
          <w:szCs w:val="24"/>
          <w:lang w:val="sr-Cyrl-CS"/>
        </w:rPr>
        <w:t>овремен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p>
    <w:p w:rsidR="005A6A2D" w:rsidRPr="00CB6ADF" w:rsidRDefault="005A6A2D">
      <w:pPr>
        <w:pStyle w:val="NoSpacing"/>
        <w:jc w:val="both"/>
        <w:rPr>
          <w:rFonts w:ascii="Times New Roman" w:hAnsi="Times New Roman"/>
          <w:lang w:val="sr-Cyrl-CS"/>
        </w:rPr>
      </w:pPr>
    </w:p>
    <w:p w:rsidR="005A6A2D" w:rsidRPr="00CB6ADF" w:rsidRDefault="005A6A2D">
      <w:pPr>
        <w:ind w:left="220"/>
        <w:rPr>
          <w:rFonts w:ascii="Times New Roman" w:eastAsia="Symbol" w:hAnsi="Times New Roman"/>
          <w:sz w:val="24"/>
          <w:szCs w:val="24"/>
        </w:rPr>
      </w:pPr>
      <w:r w:rsidRPr="00CB6ADF">
        <w:rPr>
          <w:rFonts w:ascii="Times New Roman" w:hAnsi="Times New Roman"/>
          <w:b/>
          <w:sz w:val="28"/>
          <w:szCs w:val="28"/>
        </w:rPr>
        <w:t>Пон</w:t>
      </w:r>
      <w:r w:rsidRPr="00CB6ADF">
        <w:rPr>
          <w:rFonts w:ascii="Times New Roman" w:hAnsi="Times New Roman"/>
          <w:b/>
          <w:spacing w:val="-17"/>
          <w:sz w:val="28"/>
          <w:szCs w:val="28"/>
        </w:rPr>
        <w:t>у</w:t>
      </w:r>
      <w:r w:rsidRPr="00CB6ADF">
        <w:rPr>
          <w:rFonts w:ascii="Times New Roman" w:hAnsi="Times New Roman"/>
          <w:b/>
          <w:sz w:val="28"/>
          <w:szCs w:val="28"/>
        </w:rPr>
        <w:t>да</w:t>
      </w:r>
      <w:r w:rsidRPr="00CB6ADF">
        <w:rPr>
          <w:rFonts w:ascii="Times New Roman" w:hAnsi="Times New Roman"/>
          <w:b/>
          <w:spacing w:val="-9"/>
          <w:sz w:val="28"/>
          <w:szCs w:val="28"/>
        </w:rPr>
        <w:t xml:space="preserve"> </w:t>
      </w:r>
      <w:r w:rsidRPr="00CB6ADF">
        <w:rPr>
          <w:rFonts w:ascii="Times New Roman" w:hAnsi="Times New Roman"/>
          <w:b/>
          <w:spacing w:val="-3"/>
          <w:sz w:val="28"/>
          <w:szCs w:val="28"/>
        </w:rPr>
        <w:t>м</w:t>
      </w:r>
      <w:r w:rsidRPr="00CB6ADF">
        <w:rPr>
          <w:rFonts w:ascii="Times New Roman" w:hAnsi="Times New Roman"/>
          <w:b/>
          <w:spacing w:val="1"/>
          <w:sz w:val="28"/>
          <w:szCs w:val="28"/>
        </w:rPr>
        <w:t>ор</w:t>
      </w:r>
      <w:r w:rsidRPr="00CB6ADF">
        <w:rPr>
          <w:rFonts w:ascii="Times New Roman" w:hAnsi="Times New Roman"/>
          <w:b/>
          <w:sz w:val="28"/>
          <w:szCs w:val="28"/>
        </w:rPr>
        <w:t>а</w:t>
      </w:r>
      <w:r w:rsidRPr="00CB6ADF">
        <w:rPr>
          <w:rFonts w:ascii="Times New Roman" w:hAnsi="Times New Roman"/>
          <w:b/>
          <w:spacing w:val="-6"/>
          <w:sz w:val="28"/>
          <w:szCs w:val="28"/>
        </w:rPr>
        <w:t xml:space="preserve"> </w:t>
      </w:r>
      <w:r w:rsidRPr="00CB6ADF">
        <w:rPr>
          <w:rFonts w:ascii="Times New Roman" w:hAnsi="Times New Roman"/>
          <w:b/>
          <w:sz w:val="28"/>
          <w:szCs w:val="28"/>
        </w:rPr>
        <w:t>да</w:t>
      </w:r>
      <w:r w:rsidRPr="00CB6ADF">
        <w:rPr>
          <w:rFonts w:ascii="Times New Roman" w:hAnsi="Times New Roman"/>
          <w:b/>
          <w:spacing w:val="-3"/>
          <w:sz w:val="28"/>
          <w:szCs w:val="28"/>
        </w:rPr>
        <w:t xml:space="preserve"> </w:t>
      </w:r>
      <w:r w:rsidRPr="00CB6ADF">
        <w:rPr>
          <w:rFonts w:ascii="Times New Roman" w:hAnsi="Times New Roman"/>
          <w:b/>
          <w:spacing w:val="3"/>
          <w:sz w:val="28"/>
          <w:szCs w:val="28"/>
        </w:rPr>
        <w:t>с</w:t>
      </w:r>
      <w:r w:rsidRPr="00CB6ADF">
        <w:rPr>
          <w:rFonts w:ascii="Times New Roman" w:hAnsi="Times New Roman"/>
          <w:b/>
          <w:spacing w:val="1"/>
          <w:sz w:val="28"/>
          <w:szCs w:val="28"/>
        </w:rPr>
        <w:t>а</w:t>
      </w:r>
      <w:r w:rsidRPr="00CB6ADF">
        <w:rPr>
          <w:rFonts w:ascii="Times New Roman" w:hAnsi="Times New Roman"/>
          <w:b/>
          <w:sz w:val="28"/>
          <w:szCs w:val="28"/>
        </w:rPr>
        <w:t>д</w:t>
      </w:r>
      <w:r w:rsidRPr="00CB6ADF">
        <w:rPr>
          <w:rFonts w:ascii="Times New Roman" w:hAnsi="Times New Roman"/>
          <w:b/>
          <w:spacing w:val="1"/>
          <w:sz w:val="28"/>
          <w:szCs w:val="28"/>
        </w:rPr>
        <w:t>р</w:t>
      </w:r>
      <w:r w:rsidRPr="00CB6ADF">
        <w:rPr>
          <w:rFonts w:ascii="Times New Roman" w:hAnsi="Times New Roman"/>
          <w:b/>
          <w:sz w:val="28"/>
          <w:szCs w:val="28"/>
        </w:rPr>
        <w:t>жи:</w:t>
      </w:r>
    </w:p>
    <w:p w:rsidR="005A6A2D" w:rsidRPr="00CB6ADF" w:rsidRDefault="005A6A2D" w:rsidP="002E1867">
      <w:pPr>
        <w:spacing w:after="0"/>
        <w:ind w:left="220"/>
        <w:rPr>
          <w:rFonts w:ascii="Times New Roman" w:eastAsia="Symbol" w:hAnsi="Times New Roman"/>
          <w:sz w:val="24"/>
          <w:szCs w:val="24"/>
        </w:rPr>
      </w:pPr>
      <w:r w:rsidRPr="00CB6ADF">
        <w:rPr>
          <w:rFonts w:ascii="Times New Roman" w:eastAsia="Symbol" w:hAnsi="Times New Roman"/>
          <w:sz w:val="24"/>
          <w:szCs w:val="24"/>
        </w:rPr>
        <w:t></w:t>
      </w:r>
      <w:r w:rsidRPr="00CB6ADF">
        <w:rPr>
          <w:rFonts w:ascii="Times New Roman" w:hAnsi="Times New Roman"/>
          <w:sz w:val="24"/>
          <w:szCs w:val="24"/>
          <w:lang w:val="sr-Cyrl-CS"/>
        </w:rPr>
        <w:tab/>
        <w:t>Образац</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изја</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исп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њен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сти   усло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двиђених</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члан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75.</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31"/>
          <w:sz w:val="24"/>
          <w:szCs w:val="24"/>
          <w:lang w:val="sr-Cyrl-CS"/>
        </w:rPr>
        <w:t xml:space="preserve"> </w:t>
      </w:r>
      <w:r w:rsidRPr="00CB6ADF">
        <w:rPr>
          <w:rFonts w:ascii="Times New Roman" w:hAnsi="Times New Roman"/>
          <w:sz w:val="24"/>
          <w:szCs w:val="24"/>
          <w:lang w:val="sr-Cyrl-CS"/>
        </w:rPr>
        <w:t>76.</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она</w:t>
      </w:r>
      <w:r w:rsidRPr="00CB6ADF">
        <w:rPr>
          <w:rFonts w:ascii="Times New Roman" w:hAnsi="Times New Roman"/>
          <w:spacing w:val="31"/>
          <w:sz w:val="24"/>
          <w:szCs w:val="24"/>
          <w:lang w:val="sr-Cyrl-CS"/>
        </w:rPr>
        <w:t xml:space="preserve"> </w:t>
      </w:r>
      <w:r w:rsidRPr="00CB6ADF">
        <w:rPr>
          <w:rFonts w:ascii="Times New Roman" w:hAnsi="Times New Roman"/>
          <w:sz w:val="24"/>
          <w:szCs w:val="24"/>
          <w:lang w:val="sr-Cyrl-CS"/>
        </w:rPr>
        <w:t>у п</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4"/>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Јавн</w:t>
      </w:r>
      <w:r w:rsidRPr="00CB6ADF">
        <w:rPr>
          <w:rFonts w:ascii="Times New Roman" w:hAnsi="Times New Roman"/>
          <w:sz w:val="24"/>
          <w:szCs w:val="24"/>
          <w:lang w:val="sr-Cyrl-CS"/>
        </w:rPr>
        <w:t>е набав</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 xml:space="preserve">е </w:t>
      </w:r>
      <w:r w:rsidRPr="00CB6ADF">
        <w:rPr>
          <w:rFonts w:ascii="Times New Roman" w:hAnsi="Times New Roman"/>
          <w:spacing w:val="-1"/>
          <w:sz w:val="24"/>
          <w:szCs w:val="24"/>
          <w:lang w:val="sr-Cyrl-CS"/>
        </w:rPr>
        <w:t>м</w:t>
      </w:r>
      <w:r w:rsidRPr="00CB6ADF">
        <w:rPr>
          <w:rFonts w:ascii="Times New Roman" w:hAnsi="Times New Roman"/>
          <w:spacing w:val="3"/>
          <w:sz w:val="24"/>
          <w:szCs w:val="24"/>
          <w:lang w:val="sr-Cyrl-CS"/>
        </w:rPr>
        <w:t>а</w:t>
      </w:r>
      <w:r w:rsidRPr="00CB6ADF">
        <w:rPr>
          <w:rFonts w:ascii="Times New Roman" w:hAnsi="Times New Roman"/>
          <w:spacing w:val="-1"/>
          <w:sz w:val="24"/>
          <w:szCs w:val="24"/>
          <w:lang w:val="sr-Cyrl-CS"/>
        </w:rPr>
        <w:t>л</w:t>
      </w:r>
      <w:r w:rsidRPr="00CB6ADF">
        <w:rPr>
          <w:rFonts w:ascii="Times New Roman" w:hAnsi="Times New Roman"/>
          <w:sz w:val="24"/>
          <w:szCs w:val="24"/>
          <w:lang w:val="sr-Cyrl-CS"/>
        </w:rPr>
        <w:t>е вр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сти – поп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 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w:t>
      </w:r>
    </w:p>
    <w:p w:rsidR="005A6A2D" w:rsidRPr="00CB6ADF" w:rsidRDefault="005A6A2D" w:rsidP="002E1867">
      <w:pPr>
        <w:spacing w:after="0"/>
        <w:ind w:left="220"/>
        <w:rPr>
          <w:rFonts w:ascii="Times New Roman" w:hAnsi="Times New Roman"/>
          <w:sz w:val="24"/>
          <w:szCs w:val="24"/>
          <w:lang w:val="sr-Cyrl-CS"/>
        </w:rPr>
      </w:pPr>
      <w:r w:rsidRPr="00CB6ADF">
        <w:rPr>
          <w:rFonts w:ascii="Times New Roman" w:eastAsia="Symbol" w:hAnsi="Times New Roman"/>
          <w:sz w:val="24"/>
          <w:szCs w:val="24"/>
        </w:rPr>
        <w:t></w:t>
      </w:r>
      <w:r w:rsidRPr="00CB6ADF">
        <w:rPr>
          <w:rFonts w:ascii="Times New Roman" w:hAnsi="Times New Roman"/>
          <w:sz w:val="24"/>
          <w:szCs w:val="24"/>
          <w:lang w:val="sr-Cyrl-CS"/>
        </w:rPr>
        <w:tab/>
        <w:t xml:space="preserve">Образац </w:t>
      </w:r>
      <w:r w:rsidRPr="00CB6ADF">
        <w:rPr>
          <w:rFonts w:ascii="Times New Roman" w:hAnsi="Times New Roman"/>
          <w:spacing w:val="6"/>
          <w:sz w:val="24"/>
          <w:szCs w:val="24"/>
          <w:lang w:val="sr-Cyrl-CS"/>
        </w:rPr>
        <w:t xml:space="preserve"> </w:t>
      </w:r>
      <w:r w:rsidRPr="00CB6ADF">
        <w:rPr>
          <w:rFonts w:ascii="Times New Roman" w:hAnsi="Times New Roman"/>
          <w:sz w:val="24"/>
          <w:szCs w:val="24"/>
          <w:lang w:val="sr-Cyrl-CS"/>
        </w:rPr>
        <w:t>изја</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 xml:space="preserve">е </w:t>
      </w:r>
      <w:r w:rsidRPr="00CB6ADF">
        <w:rPr>
          <w:rFonts w:ascii="Times New Roman" w:hAnsi="Times New Roman"/>
          <w:spacing w:val="6"/>
          <w:sz w:val="24"/>
          <w:szCs w:val="24"/>
          <w:lang w:val="sr-Cyrl-CS"/>
        </w:rPr>
        <w:t xml:space="preserve"> </w:t>
      </w:r>
      <w:r w:rsidRPr="00CB6ADF">
        <w:rPr>
          <w:rFonts w:ascii="Times New Roman" w:hAnsi="Times New Roman"/>
          <w:sz w:val="24"/>
          <w:szCs w:val="24"/>
          <w:lang w:val="sr-Cyrl-CS"/>
        </w:rPr>
        <w:t xml:space="preserve">о </w:t>
      </w:r>
      <w:r w:rsidRPr="00CB6ADF">
        <w:rPr>
          <w:rFonts w:ascii="Times New Roman" w:hAnsi="Times New Roman"/>
          <w:spacing w:val="5"/>
          <w:sz w:val="24"/>
          <w:szCs w:val="24"/>
          <w:lang w:val="sr-Cyrl-CS"/>
        </w:rPr>
        <w:t xml:space="preserve"> </w:t>
      </w:r>
      <w:r w:rsidRPr="00CB6ADF">
        <w:rPr>
          <w:rFonts w:ascii="Times New Roman" w:hAnsi="Times New Roman"/>
          <w:sz w:val="24"/>
          <w:szCs w:val="24"/>
          <w:lang w:val="sr-Cyrl-CS"/>
        </w:rPr>
        <w:t>исп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њен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 xml:space="preserve">сти   </w:t>
      </w:r>
      <w:r w:rsidRPr="00CB6ADF">
        <w:rPr>
          <w:rFonts w:ascii="Times New Roman" w:hAnsi="Times New Roman"/>
          <w:spacing w:val="10"/>
          <w:sz w:val="24"/>
          <w:szCs w:val="24"/>
          <w:lang w:val="sr-Cyrl-CS"/>
        </w:rPr>
        <w:t xml:space="preserve"> </w:t>
      </w:r>
      <w:r w:rsidRPr="00CB6ADF">
        <w:rPr>
          <w:rFonts w:ascii="Times New Roman" w:hAnsi="Times New Roman"/>
          <w:sz w:val="24"/>
          <w:szCs w:val="24"/>
          <w:lang w:val="sr-Cyrl-CS"/>
        </w:rPr>
        <w:t>усло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 xml:space="preserve">а </w:t>
      </w:r>
      <w:r w:rsidRPr="00CB6ADF">
        <w:rPr>
          <w:rFonts w:ascii="Times New Roman" w:hAnsi="Times New Roman"/>
          <w:spacing w:val="6"/>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диз</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ођ</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 xml:space="preserve">а </w:t>
      </w:r>
      <w:r w:rsidRPr="00CB6ADF">
        <w:rPr>
          <w:rFonts w:ascii="Times New Roman" w:hAnsi="Times New Roman"/>
          <w:spacing w:val="4"/>
          <w:sz w:val="24"/>
          <w:szCs w:val="24"/>
          <w:lang w:val="sr-Cyrl-CS"/>
        </w:rPr>
        <w:t xml:space="preserve"> </w:t>
      </w:r>
      <w:r w:rsidRPr="00CB6ADF">
        <w:rPr>
          <w:rFonts w:ascii="Times New Roman" w:hAnsi="Times New Roman"/>
          <w:sz w:val="24"/>
          <w:szCs w:val="24"/>
          <w:lang w:val="sr-Cyrl-CS"/>
        </w:rPr>
        <w:t xml:space="preserve">– </w:t>
      </w:r>
      <w:r w:rsidRPr="00CB6ADF">
        <w:rPr>
          <w:rFonts w:ascii="Times New Roman" w:hAnsi="Times New Roman"/>
          <w:spacing w:val="6"/>
          <w:sz w:val="24"/>
          <w:szCs w:val="24"/>
          <w:lang w:val="sr-Cyrl-CS"/>
        </w:rPr>
        <w:t xml:space="preserve"> </w:t>
      </w:r>
      <w:r w:rsidRPr="00CB6ADF">
        <w:rPr>
          <w:rFonts w:ascii="Times New Roman" w:hAnsi="Times New Roman"/>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xml:space="preserve">, </w:t>
      </w:r>
      <w:r w:rsidRPr="00CB6ADF">
        <w:rPr>
          <w:rFonts w:ascii="Times New Roman" w:hAnsi="Times New Roman"/>
          <w:spacing w:val="5"/>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 xml:space="preserve">ан </w:t>
      </w:r>
      <w:r w:rsidRPr="00CB6ADF">
        <w:rPr>
          <w:rFonts w:ascii="Times New Roman" w:hAnsi="Times New Roman"/>
          <w:spacing w:val="6"/>
          <w:sz w:val="24"/>
          <w:szCs w:val="24"/>
          <w:lang w:val="sr-Cyrl-CS"/>
        </w:rPr>
        <w:t xml:space="preserve"> </w:t>
      </w:r>
      <w:r w:rsidRPr="00CB6ADF">
        <w:rPr>
          <w:rFonts w:ascii="Times New Roman" w:hAnsi="Times New Roman"/>
          <w:sz w:val="24"/>
          <w:szCs w:val="24"/>
          <w:lang w:val="sr-Cyrl-CS"/>
        </w:rPr>
        <w:t>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 xml:space="preserve">ерен </w:t>
      </w:r>
      <w:r w:rsidRPr="00CB6ADF">
        <w:rPr>
          <w:rFonts w:ascii="Times New Roman" w:hAnsi="Times New Roman"/>
          <w:spacing w:val="-1"/>
          <w:sz w:val="24"/>
          <w:szCs w:val="24"/>
          <w:lang w:val="sr-Cyrl-CS"/>
        </w:rPr>
        <w:t>(</w:t>
      </w:r>
      <w:r w:rsidRPr="00CB6ADF">
        <w:rPr>
          <w:rFonts w:ascii="Times New Roman" w:hAnsi="Times New Roman"/>
          <w:spacing w:val="1"/>
          <w:sz w:val="24"/>
          <w:szCs w:val="24"/>
          <w:lang w:val="sr-Cyrl-CS"/>
        </w:rPr>
        <w:t>у</w:t>
      </w:r>
      <w:r w:rsidRPr="00CB6ADF">
        <w:rPr>
          <w:rFonts w:ascii="Times New Roman" w:hAnsi="Times New Roman"/>
          <w:spacing w:val="-12"/>
          <w:sz w:val="24"/>
          <w:szCs w:val="24"/>
          <w:lang w:val="sr-Cyrl-CS"/>
        </w:rPr>
        <w:t>к</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ли</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 xml:space="preserve">о </w:t>
      </w:r>
      <w:r w:rsidRPr="00CB6ADF">
        <w:rPr>
          <w:rFonts w:ascii="Times New Roman" w:hAnsi="Times New Roman"/>
          <w:spacing w:val="-1"/>
          <w:sz w:val="24"/>
          <w:szCs w:val="24"/>
          <w:lang w:val="sr-Cyrl-CS"/>
        </w:rPr>
        <w:t>пон</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си</w:t>
      </w:r>
      <w:r w:rsidRPr="00CB6ADF">
        <w:rPr>
          <w:rFonts w:ascii="Times New Roman" w:hAnsi="Times New Roman"/>
          <w:spacing w:val="-1"/>
          <w:sz w:val="24"/>
          <w:szCs w:val="24"/>
          <w:lang w:val="sr-Cyrl-CS"/>
        </w:rPr>
        <w:t xml:space="preserve"> 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 xml:space="preserve">а </w:t>
      </w:r>
      <w:r w:rsidRPr="00CB6ADF">
        <w:rPr>
          <w:rFonts w:ascii="Times New Roman" w:hAnsi="Times New Roman"/>
          <w:spacing w:val="-1"/>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диз</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ођ</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 ;</w:t>
      </w:r>
    </w:p>
    <w:p w:rsidR="005A6A2D" w:rsidRPr="00CB6ADF" w:rsidRDefault="005A6A2D" w:rsidP="002E1867">
      <w:pPr>
        <w:spacing w:after="0"/>
        <w:rPr>
          <w:rFonts w:ascii="Times New Roman" w:eastAsia="Symbol" w:hAnsi="Times New Roman"/>
          <w:sz w:val="24"/>
          <w:szCs w:val="24"/>
        </w:rPr>
      </w:pPr>
      <w:r w:rsidRPr="00CB6ADF">
        <w:rPr>
          <w:rFonts w:ascii="Times New Roman" w:hAnsi="Times New Roman"/>
          <w:sz w:val="24"/>
          <w:szCs w:val="24"/>
          <w:lang w:val="sr-Cyrl-CS"/>
        </w:rPr>
        <w:t xml:space="preserve">    -       Образац</w:t>
      </w:r>
      <w:r w:rsidRPr="00CB6ADF">
        <w:rPr>
          <w:rFonts w:ascii="Times New Roman" w:hAnsi="Times New Roman"/>
          <w:spacing w:val="19"/>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де</w:t>
      </w:r>
      <w:r w:rsidRPr="00CB6ADF">
        <w:rPr>
          <w:rFonts w:ascii="Times New Roman" w:hAnsi="Times New Roman"/>
          <w:spacing w:val="20"/>
          <w:sz w:val="24"/>
          <w:szCs w:val="24"/>
          <w:lang w:val="sr-Cyrl-CS"/>
        </w:rPr>
        <w:t xml:space="preserve"> </w:t>
      </w:r>
      <w:r w:rsidRPr="00CB6ADF">
        <w:rPr>
          <w:rFonts w:ascii="Times New Roman" w:hAnsi="Times New Roman"/>
          <w:sz w:val="24"/>
          <w:szCs w:val="24"/>
          <w:lang w:val="sr-Cyrl-CS"/>
        </w:rPr>
        <w:t>(</w:t>
      </w:r>
      <w:r w:rsidRPr="00CB6ADF">
        <w:rPr>
          <w:rFonts w:ascii="Times New Roman" w:hAnsi="Times New Roman"/>
          <w:spacing w:val="-12"/>
          <w:sz w:val="24"/>
          <w:szCs w:val="24"/>
          <w:lang w:val="sr-Cyrl-CS"/>
        </w:rPr>
        <w:t>к</w:t>
      </w:r>
      <w:r w:rsidRPr="00CB6ADF">
        <w:rPr>
          <w:rFonts w:ascii="Times New Roman" w:hAnsi="Times New Roman"/>
          <w:spacing w:val="-1"/>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w:t>
      </w:r>
      <w:r w:rsidRPr="00CB6ADF">
        <w:rPr>
          <w:rFonts w:ascii="Times New Roman" w:hAnsi="Times New Roman"/>
          <w:spacing w:val="19"/>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w:t>
      </w:r>
      <w:r w:rsidRPr="00CB6ADF">
        <w:rPr>
          <w:rFonts w:ascii="Times New Roman" w:hAnsi="Times New Roman"/>
          <w:spacing w:val="19"/>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ас</w:t>
      </w:r>
      <w:r w:rsidRPr="00CB6ADF">
        <w:rPr>
          <w:rFonts w:ascii="Times New Roman" w:hAnsi="Times New Roman"/>
          <w:spacing w:val="-4"/>
          <w:sz w:val="24"/>
          <w:szCs w:val="24"/>
          <w:lang w:val="sr-Cyrl-CS"/>
        </w:rPr>
        <w:t>т</w:t>
      </w:r>
      <w:r w:rsidRPr="00CB6ADF">
        <w:rPr>
          <w:rFonts w:ascii="Times New Roman" w:hAnsi="Times New Roman"/>
          <w:sz w:val="24"/>
          <w:szCs w:val="24"/>
          <w:lang w:val="sr-Cyrl-CS"/>
        </w:rPr>
        <w:t>оји</w:t>
      </w:r>
      <w:r w:rsidRPr="00CB6ADF">
        <w:rPr>
          <w:rFonts w:ascii="Times New Roman" w:hAnsi="Times New Roman"/>
          <w:spacing w:val="19"/>
          <w:sz w:val="24"/>
          <w:szCs w:val="24"/>
          <w:lang w:val="sr-Cyrl-CS"/>
        </w:rPr>
        <w:t xml:space="preserve"> </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19"/>
          <w:sz w:val="24"/>
          <w:szCs w:val="24"/>
          <w:lang w:val="sr-Cyrl-CS"/>
        </w:rPr>
        <w:t xml:space="preserve"> </w:t>
      </w:r>
      <w:r w:rsidRPr="00CB6ADF">
        <w:rPr>
          <w:rFonts w:ascii="Times New Roman" w:hAnsi="Times New Roman"/>
          <w:sz w:val="24"/>
          <w:szCs w:val="24"/>
          <w:lang w:val="sr-Cyrl-CS"/>
        </w:rPr>
        <w:t>сл</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дећих</w:t>
      </w:r>
      <w:r w:rsidRPr="00CB6ADF">
        <w:rPr>
          <w:rFonts w:ascii="Times New Roman" w:hAnsi="Times New Roman"/>
          <w:spacing w:val="19"/>
          <w:sz w:val="24"/>
          <w:szCs w:val="24"/>
          <w:lang w:val="sr-Cyrl-CS"/>
        </w:rPr>
        <w:t xml:space="preserve"> </w:t>
      </w:r>
      <w:r w:rsidRPr="00CB6ADF">
        <w:rPr>
          <w:rFonts w:ascii="Times New Roman" w:hAnsi="Times New Roman"/>
          <w:sz w:val="24"/>
          <w:szCs w:val="24"/>
          <w:lang w:val="sr-Cyrl-CS"/>
        </w:rPr>
        <w:t>дело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20"/>
          <w:sz w:val="24"/>
          <w:szCs w:val="24"/>
          <w:lang w:val="sr-Cyrl-CS"/>
        </w:rPr>
        <w:t xml:space="preserve"> </w:t>
      </w:r>
      <w:r w:rsidRPr="00CB6ADF">
        <w:rPr>
          <w:rFonts w:ascii="Times New Roman" w:hAnsi="Times New Roman"/>
          <w:sz w:val="24"/>
          <w:szCs w:val="24"/>
          <w:lang w:val="sr-Cyrl-CS"/>
        </w:rPr>
        <w:t>општи</w:t>
      </w:r>
      <w:r w:rsidRPr="00CB6ADF">
        <w:rPr>
          <w:rFonts w:ascii="Times New Roman" w:hAnsi="Times New Roman"/>
          <w:spacing w:val="19"/>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даци</w:t>
      </w:r>
      <w:r w:rsidRPr="00CB6ADF">
        <w:rPr>
          <w:rFonts w:ascii="Times New Roman" w:hAnsi="Times New Roman"/>
          <w:spacing w:val="21"/>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19"/>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24"/>
          <w:sz w:val="24"/>
          <w:szCs w:val="24"/>
          <w:lang w:val="sr-Cyrl-CS"/>
        </w:rPr>
        <w:t>у</w:t>
      </w:r>
      <w:r w:rsidRPr="00CB6ADF">
        <w:rPr>
          <w:rFonts w:ascii="Times New Roman" w:hAnsi="Times New Roman"/>
          <w:sz w:val="24"/>
          <w:szCs w:val="24"/>
          <w:lang w:val="sr-Cyrl-CS"/>
        </w:rPr>
        <w:t>, н</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 xml:space="preserve">чин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дношења  </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 xml:space="preserve">де,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даци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о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диз</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ођ</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pacing w:val="-23"/>
          <w:sz w:val="24"/>
          <w:szCs w:val="24"/>
          <w:lang w:val="sr-Cyrl-CS"/>
        </w:rPr>
        <w:t>у</w:t>
      </w:r>
      <w:r w:rsidRPr="00CB6ADF">
        <w:rPr>
          <w:rFonts w:ascii="Times New Roman" w:hAnsi="Times New Roman"/>
          <w:sz w:val="24"/>
          <w:szCs w:val="24"/>
          <w:lang w:val="sr-Cyrl-CS"/>
        </w:rPr>
        <w:t>,   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даци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о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rPr>
        <w:t>учесн</w:t>
      </w:r>
      <w:r w:rsidRPr="00CB6ADF">
        <w:rPr>
          <w:rFonts w:ascii="Times New Roman" w:hAnsi="Times New Roman"/>
          <w:spacing w:val="-1"/>
          <w:sz w:val="24"/>
          <w:szCs w:val="24"/>
          <w:lang/>
        </w:rPr>
        <w:t>и</w:t>
      </w:r>
      <w:r w:rsidRPr="00CB6ADF">
        <w:rPr>
          <w:rFonts w:ascii="Times New Roman" w:hAnsi="Times New Roman"/>
          <w:spacing w:val="-5"/>
          <w:sz w:val="24"/>
          <w:szCs w:val="24"/>
          <w:lang/>
        </w:rPr>
        <w:t>к</w:t>
      </w:r>
      <w:r w:rsidRPr="00CB6ADF">
        <w:rPr>
          <w:rFonts w:ascii="Times New Roman" w:hAnsi="Times New Roman"/>
          <w:sz w:val="24"/>
          <w:szCs w:val="24"/>
          <w:lang/>
        </w:rPr>
        <w:t>у</w:t>
      </w:r>
      <w:r w:rsidRPr="00CB6ADF">
        <w:rPr>
          <w:rFonts w:ascii="Times New Roman" w:hAnsi="Times New Roman"/>
          <w:sz w:val="24"/>
          <w:szCs w:val="24"/>
          <w:lang w:val="sr-Cyrl-CS"/>
        </w:rPr>
        <w:t xml:space="preserve">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у зај</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днич</w:t>
      </w:r>
      <w:r w:rsidRPr="00CB6ADF">
        <w:rPr>
          <w:rFonts w:ascii="Times New Roman" w:hAnsi="Times New Roman"/>
          <w:spacing w:val="-12"/>
          <w:sz w:val="24"/>
          <w:szCs w:val="24"/>
          <w:lang w:val="sr-Cyrl-CS"/>
        </w:rPr>
        <w:t>к</w:t>
      </w:r>
      <w:r w:rsidRPr="00CB6ADF">
        <w:rPr>
          <w:rFonts w:ascii="Times New Roman" w:hAnsi="Times New Roman"/>
          <w:spacing w:val="-1"/>
          <w:sz w:val="24"/>
          <w:szCs w:val="24"/>
          <w:lang w:val="sr-Cyrl-CS"/>
        </w:rPr>
        <w:t>о</w:t>
      </w:r>
      <w:r w:rsidRPr="00CB6ADF">
        <w:rPr>
          <w:rFonts w:ascii="Times New Roman" w:hAnsi="Times New Roman"/>
          <w:sz w:val="24"/>
          <w:szCs w:val="24"/>
          <w:lang w:val="sr-Cyrl-CS"/>
        </w:rPr>
        <w:t>ј 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п</w:t>
      </w:r>
      <w:r w:rsidRPr="00CB6ADF">
        <w:rPr>
          <w:rFonts w:ascii="Times New Roman" w:hAnsi="Times New Roman"/>
          <w:sz w:val="24"/>
          <w:szCs w:val="24"/>
          <w:lang w:val="sr-Cyrl-CS"/>
        </w:rPr>
        <w:t>ис</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дме</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јавне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набав</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 образац;</w:t>
      </w:r>
    </w:p>
    <w:p w:rsidR="005A6A2D" w:rsidRPr="00CB6ADF" w:rsidRDefault="005A6A2D" w:rsidP="002E1867">
      <w:pPr>
        <w:spacing w:after="0"/>
        <w:ind w:left="220"/>
        <w:rPr>
          <w:rFonts w:ascii="Times New Roman" w:hAnsi="Times New Roman"/>
          <w:sz w:val="24"/>
          <w:szCs w:val="24"/>
          <w:lang w:val="sr-Cyrl-CS"/>
        </w:rPr>
        <w:sectPr w:rsidR="005A6A2D" w:rsidRPr="00CB6ADF">
          <w:footerReference w:type="even" r:id="rId17"/>
          <w:footerReference w:type="default" r:id="rId18"/>
          <w:footerReference w:type="first" r:id="rId19"/>
          <w:pgSz w:w="11940" w:h="16860"/>
          <w:pgMar w:top="1260" w:right="640" w:bottom="776" w:left="1100" w:header="720" w:footer="720" w:gutter="0"/>
          <w:cols w:space="720"/>
          <w:docGrid w:linePitch="360"/>
        </w:sectPr>
      </w:pPr>
      <w:r w:rsidRPr="00CB6ADF">
        <w:rPr>
          <w:rFonts w:ascii="Times New Roman" w:eastAsia="Symbol" w:hAnsi="Times New Roman"/>
          <w:sz w:val="24"/>
          <w:szCs w:val="24"/>
        </w:rPr>
        <w:t></w:t>
      </w:r>
      <w:r w:rsidRPr="00CB6ADF">
        <w:rPr>
          <w:rFonts w:ascii="Times New Roman" w:hAnsi="Times New Roman"/>
          <w:sz w:val="24"/>
          <w:szCs w:val="24"/>
          <w:lang w:val="sr-Cyrl-CS"/>
        </w:rPr>
        <w:t xml:space="preserve">  </w:t>
      </w:r>
      <w:r w:rsidRPr="00CB6ADF">
        <w:rPr>
          <w:rFonts w:ascii="Times New Roman" w:hAnsi="Times New Roman"/>
          <w:spacing w:val="48"/>
          <w:sz w:val="24"/>
          <w:szCs w:val="24"/>
          <w:lang w:val="sr-Cyrl-CS"/>
        </w:rPr>
        <w:t xml:space="preserve"> </w:t>
      </w:r>
      <w:r w:rsidRPr="00CB6ADF">
        <w:rPr>
          <w:rFonts w:ascii="Times New Roman" w:hAnsi="Times New Roman"/>
          <w:spacing w:val="-6"/>
          <w:sz w:val="24"/>
          <w:szCs w:val="24"/>
          <w:lang w:val="sr-Cyrl-CS"/>
        </w:rPr>
        <w:t>М</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дел </w:t>
      </w:r>
      <w:r w:rsidRPr="00CB6ADF">
        <w:rPr>
          <w:rFonts w:ascii="Times New Roman" w:hAnsi="Times New Roman"/>
          <w:spacing w:val="-21"/>
          <w:sz w:val="24"/>
          <w:szCs w:val="24"/>
          <w:lang w:val="sr-Cyrl-CS"/>
        </w:rPr>
        <w:t>У</w:t>
      </w:r>
      <w:r w:rsidRPr="00CB6ADF">
        <w:rPr>
          <w:rFonts w:ascii="Times New Roman" w:hAnsi="Times New Roman"/>
          <w:spacing w:val="-6"/>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 xml:space="preserve">ора, </w:t>
      </w:r>
      <w:r w:rsidRPr="00CB6ADF">
        <w:rPr>
          <w:rFonts w:ascii="Times New Roman" w:hAnsi="Times New Roman"/>
          <w:spacing w:val="-1"/>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н 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w:t>
      </w:r>
    </w:p>
    <w:p w:rsidR="005A6A2D" w:rsidRPr="00CB6ADF" w:rsidRDefault="005A6A2D" w:rsidP="001C22B9">
      <w:pPr>
        <w:numPr>
          <w:ilvl w:val="0"/>
          <w:numId w:val="24"/>
        </w:numPr>
        <w:spacing w:after="0"/>
        <w:rPr>
          <w:rFonts w:ascii="Times New Roman" w:eastAsia="Symbol" w:hAnsi="Times New Roman"/>
          <w:sz w:val="24"/>
          <w:szCs w:val="24"/>
        </w:rPr>
      </w:pPr>
      <w:r w:rsidRPr="00CB6ADF">
        <w:rPr>
          <w:rFonts w:ascii="Times New Roman" w:hAnsi="Times New Roman"/>
          <w:sz w:val="24"/>
          <w:szCs w:val="24"/>
          <w:lang w:val="sr-Cyrl-CS"/>
        </w:rPr>
        <w:t xml:space="preserve">Образац трошковника припремања понуде - </w:t>
      </w:r>
      <w:r w:rsidRPr="00CB6ADF">
        <w:rPr>
          <w:rFonts w:ascii="Times New Roman" w:hAnsi="Times New Roman"/>
          <w:spacing w:val="-1"/>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 образац (овај образац није обавезан)</w:t>
      </w:r>
    </w:p>
    <w:p w:rsidR="005A6A2D" w:rsidRPr="00CB6ADF" w:rsidRDefault="005A6A2D" w:rsidP="001C22B9">
      <w:pPr>
        <w:spacing w:after="0"/>
        <w:ind w:left="220"/>
        <w:rPr>
          <w:rFonts w:ascii="Times New Roman" w:hAnsi="Times New Roman"/>
          <w:sz w:val="24"/>
          <w:szCs w:val="24"/>
          <w:lang w:val="sr-Cyrl-CS"/>
        </w:rPr>
      </w:pPr>
      <w:r w:rsidRPr="00CB6ADF">
        <w:rPr>
          <w:rFonts w:ascii="Times New Roman" w:eastAsia="Symbol" w:hAnsi="Times New Roman"/>
          <w:sz w:val="24"/>
          <w:szCs w:val="24"/>
        </w:rPr>
        <w:t></w:t>
      </w:r>
      <w:r w:rsidRPr="00CB6ADF">
        <w:rPr>
          <w:rFonts w:ascii="Times New Roman" w:hAnsi="Times New Roman"/>
          <w:sz w:val="24"/>
          <w:szCs w:val="24"/>
          <w:lang w:val="sr-Cyrl-CS"/>
        </w:rPr>
        <w:t xml:space="preserve">  </w:t>
      </w:r>
      <w:r w:rsidRPr="00CB6ADF">
        <w:rPr>
          <w:rFonts w:ascii="Times New Roman" w:hAnsi="Times New Roman"/>
          <w:spacing w:val="48"/>
          <w:sz w:val="24"/>
          <w:szCs w:val="24"/>
          <w:lang w:val="sr-Cyrl-CS"/>
        </w:rPr>
        <w:t xml:space="preserve"> </w:t>
      </w:r>
      <w:r w:rsidR="001C22B9" w:rsidRPr="00CB6ADF">
        <w:rPr>
          <w:rFonts w:ascii="Times New Roman" w:hAnsi="Times New Roman"/>
          <w:spacing w:val="48"/>
          <w:sz w:val="24"/>
          <w:szCs w:val="24"/>
          <w:lang w:val="sr-Cyrl-CS"/>
        </w:rPr>
        <w:t xml:space="preserve"> </w:t>
      </w:r>
      <w:r w:rsidRPr="00CB6ADF">
        <w:rPr>
          <w:rFonts w:ascii="Times New Roman" w:hAnsi="Times New Roman"/>
          <w:sz w:val="24"/>
          <w:szCs w:val="24"/>
          <w:lang w:val="sr-Cyrl-CS"/>
        </w:rPr>
        <w:t>Образац изја</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 о н</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зависној</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 </w:t>
      </w:r>
      <w:r w:rsidRPr="00CB6ADF">
        <w:rPr>
          <w:rFonts w:ascii="Times New Roman" w:hAnsi="Times New Roman"/>
          <w:spacing w:val="-1"/>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 образац</w:t>
      </w:r>
    </w:p>
    <w:p w:rsidR="00075383" w:rsidRPr="00CB6ADF" w:rsidRDefault="00075383" w:rsidP="001C22B9">
      <w:pPr>
        <w:rPr>
          <w:rFonts w:ascii="Times New Roman" w:hAnsi="Times New Roman"/>
          <w:sz w:val="24"/>
          <w:szCs w:val="24"/>
        </w:rPr>
        <w:sectPr w:rsidR="00075383" w:rsidRPr="00CB6ADF">
          <w:type w:val="continuous"/>
          <w:pgSz w:w="11940" w:h="16860"/>
          <w:pgMar w:top="1260" w:right="520" w:bottom="776" w:left="960" w:header="720" w:footer="720" w:gutter="0"/>
          <w:cols w:space="720"/>
          <w:docGrid w:linePitch="360"/>
        </w:sectPr>
      </w:pPr>
    </w:p>
    <w:p w:rsidR="005A6A2D" w:rsidRPr="00CB6ADF" w:rsidRDefault="005A6A2D" w:rsidP="002E1867">
      <w:pPr>
        <w:numPr>
          <w:ilvl w:val="0"/>
          <w:numId w:val="3"/>
        </w:numPr>
        <w:spacing w:after="0"/>
        <w:rPr>
          <w:rFonts w:ascii="Times New Roman" w:hAnsi="Times New Roman"/>
          <w:sz w:val="24"/>
          <w:szCs w:val="24"/>
          <w:lang w:val="sr-Cyrl-CS"/>
        </w:rPr>
      </w:pPr>
      <w:r w:rsidRPr="00CB6ADF">
        <w:rPr>
          <w:rFonts w:ascii="Times New Roman" w:hAnsi="Times New Roman"/>
          <w:sz w:val="24"/>
          <w:szCs w:val="24"/>
          <w:lang w:val="sr-Cyrl-CS"/>
        </w:rPr>
        <w:t xml:space="preserve">Споразум чланова групе који подносе заједничку понуду-  </w:t>
      </w:r>
      <w:r w:rsidRPr="00CB6ADF">
        <w:rPr>
          <w:rFonts w:ascii="Times New Roman" w:hAnsi="Times New Roman"/>
          <w:spacing w:val="-1"/>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 (само уколико се ради о групи понуђача)</w:t>
      </w:r>
    </w:p>
    <w:p w:rsidR="005A6A2D" w:rsidRPr="00CB6ADF" w:rsidRDefault="005A6A2D" w:rsidP="002E1867">
      <w:pPr>
        <w:numPr>
          <w:ilvl w:val="0"/>
          <w:numId w:val="3"/>
        </w:numPr>
        <w:spacing w:after="0"/>
        <w:rPr>
          <w:rFonts w:ascii="Times New Roman" w:hAnsi="Times New Roman"/>
          <w:sz w:val="24"/>
          <w:szCs w:val="24"/>
          <w:lang w:val="sr-Cyrl-CS"/>
        </w:rPr>
      </w:pPr>
      <w:r w:rsidRPr="00CB6ADF">
        <w:rPr>
          <w:rFonts w:ascii="Times New Roman" w:hAnsi="Times New Roman"/>
          <w:sz w:val="24"/>
          <w:szCs w:val="24"/>
          <w:lang w:val="sr-Cyrl-CS"/>
        </w:rPr>
        <w:t>Овлашћење за учествовање у поступку-</w:t>
      </w:r>
      <w:r w:rsidRPr="00CB6ADF">
        <w:rPr>
          <w:rFonts w:ascii="Times New Roman" w:hAnsi="Times New Roman"/>
          <w:spacing w:val="-1"/>
          <w:sz w:val="24"/>
          <w:szCs w:val="24"/>
          <w:lang w:val="sr-Cyrl-CS"/>
        </w:rPr>
        <w:t xml:space="preserve"> поп</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 образац</w:t>
      </w:r>
    </w:p>
    <w:p w:rsidR="005A6A2D" w:rsidRPr="00CB6ADF" w:rsidRDefault="005A6A2D" w:rsidP="002E1867">
      <w:pPr>
        <w:numPr>
          <w:ilvl w:val="0"/>
          <w:numId w:val="3"/>
        </w:numPr>
        <w:spacing w:after="0"/>
        <w:rPr>
          <w:rFonts w:ascii="Times New Roman" w:hAnsi="Times New Roman"/>
          <w:sz w:val="24"/>
          <w:szCs w:val="24"/>
          <w:lang w:val="sr-Cyrl-CS"/>
        </w:rPr>
      </w:pPr>
      <w:r w:rsidRPr="00CB6ADF">
        <w:rPr>
          <w:rFonts w:ascii="Times New Roman" w:hAnsi="Times New Roman"/>
          <w:sz w:val="24"/>
          <w:szCs w:val="24"/>
          <w:lang w:val="sr-Cyrl-CS"/>
        </w:rPr>
        <w:t>Образац изја</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 xml:space="preserve">е о </w:t>
      </w:r>
      <w:r w:rsidRPr="00CB6ADF">
        <w:rPr>
          <w:rFonts w:ascii="Times New Roman" w:hAnsi="Times New Roman"/>
          <w:spacing w:val="-5"/>
          <w:sz w:val="24"/>
          <w:szCs w:val="24"/>
          <w:lang w:val="sr-Cyrl-CS"/>
        </w:rPr>
        <w:t>з</w:t>
      </w:r>
      <w:r w:rsidRPr="00CB6ADF">
        <w:rPr>
          <w:rFonts w:ascii="Times New Roman" w:hAnsi="Times New Roman"/>
          <w:sz w:val="24"/>
          <w:szCs w:val="24"/>
          <w:lang w:val="sr-Cyrl-CS"/>
        </w:rPr>
        <w:t>дра</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ст</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еној</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исправн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сти добара</w:t>
      </w:r>
      <w:r w:rsidRPr="00CB6ADF">
        <w:rPr>
          <w:rFonts w:ascii="Times New Roman" w:hAnsi="Times New Roman"/>
          <w:b/>
          <w:i/>
          <w:sz w:val="24"/>
          <w:szCs w:val="24"/>
          <w:lang w:val="sr-Cyrl-CS"/>
        </w:rPr>
        <w:t xml:space="preserve">, </w:t>
      </w:r>
      <w:r w:rsidRPr="00CB6ADF">
        <w:rPr>
          <w:rFonts w:ascii="Times New Roman" w:hAnsi="Times New Roman"/>
          <w:sz w:val="24"/>
          <w:szCs w:val="24"/>
          <w:lang w:val="sr-Cyrl-CS"/>
        </w:rPr>
        <w:t>попуњен,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 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w:t>
      </w:r>
    </w:p>
    <w:p w:rsidR="005A6A2D" w:rsidRPr="00CB6ADF" w:rsidRDefault="005A6A2D" w:rsidP="00521748">
      <w:pPr>
        <w:numPr>
          <w:ilvl w:val="0"/>
          <w:numId w:val="3"/>
        </w:numPr>
        <w:spacing w:after="0"/>
        <w:jc w:val="both"/>
        <w:rPr>
          <w:rFonts w:ascii="Times New Roman" w:hAnsi="Times New Roman"/>
          <w:sz w:val="24"/>
          <w:szCs w:val="24"/>
          <w:lang w:val="sr-Cyrl-CS"/>
        </w:rPr>
      </w:pPr>
      <w:r w:rsidRPr="00CB6ADF">
        <w:rPr>
          <w:rFonts w:ascii="Times New Roman" w:hAnsi="Times New Roman"/>
          <w:sz w:val="24"/>
          <w:szCs w:val="24"/>
          <w:lang w:val="sr-Cyrl-CS"/>
        </w:rPr>
        <w:t>Образац изјаве о импленатацији система управљања безбедношћу хране у складу са принципима добре произвођаке и хигијенске праксе и анализе опсности и кр</w:t>
      </w:r>
      <w:r w:rsidR="00991923" w:rsidRPr="00CB6ADF">
        <w:rPr>
          <w:rFonts w:ascii="Times New Roman" w:hAnsi="Times New Roman"/>
          <w:sz w:val="24"/>
          <w:szCs w:val="24"/>
          <w:lang w:val="sr-Cyrl-CS"/>
        </w:rPr>
        <w:t xml:space="preserve">итичних контролних тачака </w:t>
      </w:r>
      <w:r w:rsidR="00991923" w:rsidRPr="00CB6ADF">
        <w:rPr>
          <w:rFonts w:ascii="Times New Roman" w:hAnsi="Times New Roman"/>
          <w:sz w:val="24"/>
          <w:szCs w:val="24"/>
        </w:rPr>
        <w:t>HASSAP</w:t>
      </w:r>
      <w:r w:rsidRPr="00CB6ADF">
        <w:rPr>
          <w:rFonts w:ascii="Times New Roman" w:hAnsi="Times New Roman"/>
          <w:sz w:val="24"/>
          <w:szCs w:val="24"/>
          <w:lang w:val="sr-Cyrl-CS"/>
        </w:rPr>
        <w:t xml:space="preserve"> сагласно одредбама закона о безбедности хране, која издаје овлашћена кућа за имплементацију, осим за оне немирнице за које се таква потврда не издаје- </w:t>
      </w:r>
      <w:r w:rsidRPr="00CB6ADF">
        <w:rPr>
          <w:rFonts w:ascii="Times New Roman" w:hAnsi="Times New Roman"/>
          <w:spacing w:val="-1"/>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 образац</w:t>
      </w:r>
    </w:p>
    <w:p w:rsidR="005A6A2D" w:rsidRPr="00CB6ADF" w:rsidRDefault="005A6A2D" w:rsidP="002E1867">
      <w:pPr>
        <w:pStyle w:val="ListParagraph"/>
        <w:tabs>
          <w:tab w:val="left" w:pos="940"/>
        </w:tabs>
        <w:spacing w:before="58" w:after="0"/>
        <w:ind w:left="360" w:right="198"/>
        <w:jc w:val="both"/>
        <w:rPr>
          <w:rFonts w:ascii="Times New Roman" w:eastAsia="Symbol" w:hAnsi="Times New Roman"/>
          <w:sz w:val="24"/>
          <w:szCs w:val="24"/>
          <w:lang w:val="sr-Cyrl-CS"/>
        </w:rPr>
      </w:pPr>
      <w:r w:rsidRPr="00CB6ADF">
        <w:rPr>
          <w:rFonts w:ascii="Times New Roman" w:hAnsi="Times New Roman"/>
          <w:sz w:val="24"/>
          <w:szCs w:val="24"/>
          <w:lang w:val="sr-Cyrl-CS"/>
        </w:rPr>
        <w:t xml:space="preserve">-   Образац изјаве да понуђач располаже доставним возилом/има, и да су иста немнска возила </w:t>
      </w:r>
      <w:r w:rsidR="00E60B47" w:rsidRPr="00CB6ADF">
        <w:rPr>
          <w:rFonts w:ascii="Times New Roman" w:hAnsi="Times New Roman"/>
          <w:sz w:val="24"/>
          <w:szCs w:val="24"/>
          <w:lang w:val="sr-Cyrl-CS"/>
        </w:rPr>
        <w:t xml:space="preserve">  </w:t>
      </w:r>
      <w:r w:rsidRPr="00CB6ADF">
        <w:rPr>
          <w:rFonts w:ascii="Times New Roman" w:hAnsi="Times New Roman"/>
          <w:sz w:val="24"/>
          <w:szCs w:val="24"/>
          <w:lang w:val="sr-Cyrl-CS"/>
        </w:rPr>
        <w:t xml:space="preserve">за превоз добра која су предмет ове набавке у складу са важећим стандардима- </w:t>
      </w:r>
      <w:r w:rsidRPr="00CB6ADF">
        <w:rPr>
          <w:rFonts w:ascii="Times New Roman" w:hAnsi="Times New Roman"/>
          <w:spacing w:val="-1"/>
          <w:sz w:val="24"/>
          <w:szCs w:val="24"/>
          <w:lang w:val="sr-Cyrl-CS"/>
        </w:rPr>
        <w:t>поп</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ње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 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ерен образац</w:t>
      </w:r>
    </w:p>
    <w:p w:rsidR="005A6A2D" w:rsidRPr="00CB6ADF" w:rsidRDefault="00521748">
      <w:pPr>
        <w:jc w:val="both"/>
        <w:rPr>
          <w:rFonts w:ascii="Times New Roman" w:hAnsi="Times New Roman"/>
          <w:b/>
          <w:sz w:val="24"/>
          <w:szCs w:val="24"/>
          <w:lang w:val="sr-Cyrl-CS"/>
        </w:rPr>
      </w:pPr>
      <w:r>
        <w:rPr>
          <w:rFonts w:ascii="Times New Roman" w:eastAsia="Symbol" w:hAnsi="Times New Roman"/>
          <w:sz w:val="24"/>
          <w:szCs w:val="24"/>
          <w:lang w:val="sr-Cyrl-CS"/>
        </w:rPr>
        <w:t></w:t>
      </w:r>
      <w:r>
        <w:rPr>
          <w:rFonts w:ascii="Times New Roman" w:eastAsia="Symbol" w:hAnsi="Times New Roman"/>
          <w:sz w:val="24"/>
          <w:szCs w:val="24"/>
          <w:lang w:val="sr-Cyrl-CS"/>
        </w:rPr>
        <w:t></w:t>
      </w:r>
      <w:r>
        <w:rPr>
          <w:rFonts w:ascii="Times New Roman" w:eastAsia="Symbol" w:hAnsi="Times New Roman"/>
          <w:sz w:val="24"/>
          <w:szCs w:val="24"/>
          <w:lang w:val="sr-Cyrl-CS"/>
        </w:rPr>
        <w:t></w:t>
      </w:r>
      <w:r>
        <w:rPr>
          <w:rFonts w:ascii="Times New Roman" w:eastAsia="Symbol" w:hAnsi="Times New Roman"/>
          <w:sz w:val="24"/>
          <w:szCs w:val="24"/>
          <w:lang w:val="sr-Cyrl-CS"/>
        </w:rPr>
        <w:t xml:space="preserve">     - </w:t>
      </w:r>
      <w:r w:rsidR="005A6A2D" w:rsidRPr="00CB6ADF">
        <w:rPr>
          <w:rFonts w:ascii="Times New Roman" w:hAnsi="Times New Roman"/>
          <w:sz w:val="24"/>
          <w:szCs w:val="24"/>
          <w:lang w:val="sr-Cyrl-CS"/>
        </w:rPr>
        <w:t xml:space="preserve">Образац </w:t>
      </w:r>
      <w:r w:rsidR="005A6A2D" w:rsidRPr="00CB6ADF">
        <w:rPr>
          <w:rFonts w:ascii="Times New Roman" w:hAnsi="Times New Roman"/>
          <w:spacing w:val="-1"/>
          <w:sz w:val="24"/>
          <w:szCs w:val="24"/>
          <w:lang w:val="sr-Cyrl-CS"/>
        </w:rPr>
        <w:t>изјав</w:t>
      </w:r>
      <w:r w:rsidR="005A6A2D" w:rsidRPr="00CB6ADF">
        <w:rPr>
          <w:rFonts w:ascii="Times New Roman" w:hAnsi="Times New Roman"/>
          <w:sz w:val="24"/>
          <w:szCs w:val="24"/>
          <w:lang w:val="sr-Cyrl-CS"/>
        </w:rPr>
        <w:t>е</w:t>
      </w:r>
      <w:r w:rsidR="005A6A2D" w:rsidRPr="00CB6ADF">
        <w:rPr>
          <w:rFonts w:ascii="Times New Roman" w:hAnsi="Times New Roman"/>
          <w:spacing w:val="1"/>
          <w:sz w:val="24"/>
          <w:szCs w:val="24"/>
          <w:lang w:val="sr-Cyrl-CS"/>
        </w:rPr>
        <w:t xml:space="preserve"> да предметна добра предметна добра испуњавају услове у погледу    траженог састава, нето количина, рока употребе, услова чувања, класе категорије</w:t>
      </w:r>
      <w:r w:rsidR="005A6A2D" w:rsidRPr="00CB6ADF">
        <w:rPr>
          <w:rFonts w:ascii="Times New Roman" w:hAnsi="Times New Roman"/>
          <w:sz w:val="24"/>
          <w:szCs w:val="24"/>
          <w:lang w:val="sr-Cyrl-CS"/>
        </w:rPr>
        <w:t xml:space="preserve">- </w:t>
      </w:r>
      <w:r w:rsidR="005A6A2D" w:rsidRPr="00CB6ADF">
        <w:rPr>
          <w:rFonts w:ascii="Times New Roman" w:hAnsi="Times New Roman"/>
          <w:spacing w:val="-1"/>
          <w:sz w:val="24"/>
          <w:szCs w:val="24"/>
          <w:lang w:val="sr-Cyrl-CS"/>
        </w:rPr>
        <w:t>поп</w:t>
      </w:r>
      <w:r w:rsidR="005A6A2D" w:rsidRPr="00CB6ADF">
        <w:rPr>
          <w:rFonts w:ascii="Times New Roman" w:hAnsi="Times New Roman"/>
          <w:spacing w:val="1"/>
          <w:sz w:val="24"/>
          <w:szCs w:val="24"/>
          <w:lang w:val="sr-Cyrl-CS"/>
        </w:rPr>
        <w:t>у</w:t>
      </w:r>
      <w:r w:rsidR="005A6A2D" w:rsidRPr="00CB6ADF">
        <w:rPr>
          <w:rFonts w:ascii="Times New Roman" w:hAnsi="Times New Roman"/>
          <w:spacing w:val="-1"/>
          <w:sz w:val="24"/>
          <w:szCs w:val="24"/>
          <w:lang w:val="sr-Cyrl-CS"/>
        </w:rPr>
        <w:t>ње</w:t>
      </w:r>
      <w:r w:rsidR="005A6A2D" w:rsidRPr="00CB6ADF">
        <w:rPr>
          <w:rFonts w:ascii="Times New Roman" w:hAnsi="Times New Roman"/>
          <w:spacing w:val="1"/>
          <w:sz w:val="24"/>
          <w:szCs w:val="24"/>
          <w:lang w:val="sr-Cyrl-CS"/>
        </w:rPr>
        <w:t>н</w:t>
      </w:r>
      <w:r w:rsidR="005A6A2D" w:rsidRPr="00CB6ADF">
        <w:rPr>
          <w:rFonts w:ascii="Times New Roman" w:hAnsi="Times New Roman"/>
          <w:sz w:val="24"/>
          <w:szCs w:val="24"/>
          <w:lang w:val="sr-Cyrl-CS"/>
        </w:rPr>
        <w:t>, п</w:t>
      </w:r>
      <w:r w:rsidR="005A6A2D" w:rsidRPr="00CB6ADF">
        <w:rPr>
          <w:rFonts w:ascii="Times New Roman" w:hAnsi="Times New Roman"/>
          <w:spacing w:val="-4"/>
          <w:sz w:val="24"/>
          <w:szCs w:val="24"/>
          <w:lang w:val="sr-Cyrl-CS"/>
        </w:rPr>
        <w:t>о</w:t>
      </w:r>
      <w:r w:rsidR="005A6A2D" w:rsidRPr="00CB6ADF">
        <w:rPr>
          <w:rFonts w:ascii="Times New Roman" w:hAnsi="Times New Roman"/>
          <w:sz w:val="24"/>
          <w:szCs w:val="24"/>
          <w:lang w:val="sr-Cyrl-CS"/>
        </w:rPr>
        <w:t>тпи</w:t>
      </w:r>
      <w:r w:rsidR="005A6A2D" w:rsidRPr="00CB6ADF">
        <w:rPr>
          <w:rFonts w:ascii="Times New Roman" w:hAnsi="Times New Roman"/>
          <w:spacing w:val="3"/>
          <w:sz w:val="24"/>
          <w:szCs w:val="24"/>
          <w:lang w:val="sr-Cyrl-CS"/>
        </w:rPr>
        <w:t>с</w:t>
      </w:r>
      <w:r w:rsidR="005A6A2D" w:rsidRPr="00CB6ADF">
        <w:rPr>
          <w:rFonts w:ascii="Times New Roman" w:hAnsi="Times New Roman"/>
          <w:sz w:val="24"/>
          <w:szCs w:val="24"/>
          <w:lang w:val="sr-Cyrl-CS"/>
        </w:rPr>
        <w:t>ан</w:t>
      </w:r>
      <w:r w:rsidR="005A6A2D" w:rsidRPr="00CB6ADF">
        <w:rPr>
          <w:rFonts w:ascii="Times New Roman" w:hAnsi="Times New Roman"/>
          <w:spacing w:val="1"/>
          <w:sz w:val="24"/>
          <w:szCs w:val="24"/>
          <w:lang w:val="sr-Cyrl-CS"/>
        </w:rPr>
        <w:t xml:space="preserve"> </w:t>
      </w:r>
      <w:r w:rsidR="005A6A2D" w:rsidRPr="00CB6ADF">
        <w:rPr>
          <w:rFonts w:ascii="Times New Roman" w:hAnsi="Times New Roman"/>
          <w:sz w:val="24"/>
          <w:szCs w:val="24"/>
          <w:lang w:val="sr-Cyrl-CS"/>
        </w:rPr>
        <w:t>и о</w:t>
      </w:r>
      <w:r w:rsidR="005A6A2D" w:rsidRPr="00CB6ADF">
        <w:rPr>
          <w:rFonts w:ascii="Times New Roman" w:hAnsi="Times New Roman"/>
          <w:spacing w:val="-2"/>
          <w:sz w:val="24"/>
          <w:szCs w:val="24"/>
          <w:lang w:val="sr-Cyrl-CS"/>
        </w:rPr>
        <w:t>в</w:t>
      </w:r>
      <w:r w:rsidR="005A6A2D" w:rsidRPr="00CB6ADF">
        <w:rPr>
          <w:rFonts w:ascii="Times New Roman" w:hAnsi="Times New Roman"/>
          <w:sz w:val="24"/>
          <w:szCs w:val="24"/>
          <w:lang w:val="sr-Cyrl-CS"/>
        </w:rPr>
        <w:t>ерен образац</w:t>
      </w:r>
    </w:p>
    <w:p w:rsidR="005A6A2D" w:rsidRPr="00CB6ADF" w:rsidRDefault="005A6A2D">
      <w:pPr>
        <w:ind w:right="195"/>
        <w:jc w:val="both"/>
        <w:rPr>
          <w:rFonts w:ascii="Times New Roman" w:hAnsi="Times New Roman"/>
          <w:b/>
          <w:sz w:val="24"/>
          <w:szCs w:val="24"/>
          <w:lang w:val="sr-Cyrl-CS"/>
        </w:rPr>
      </w:pPr>
      <w:r w:rsidRPr="00DC2B4E">
        <w:rPr>
          <w:rFonts w:ascii="Times New Roman" w:hAnsi="Times New Roman"/>
          <w:b/>
          <w:sz w:val="24"/>
          <w:szCs w:val="24"/>
          <w:u w:val="single"/>
          <w:lang w:val="sr-Cyrl-CS"/>
        </w:rPr>
        <w:t>Н</w:t>
      </w:r>
      <w:r w:rsidRPr="00DC2B4E">
        <w:rPr>
          <w:rFonts w:ascii="Times New Roman" w:hAnsi="Times New Roman"/>
          <w:b/>
          <w:spacing w:val="-7"/>
          <w:sz w:val="24"/>
          <w:szCs w:val="24"/>
          <w:u w:val="single"/>
          <w:lang w:val="sr-Cyrl-CS"/>
        </w:rPr>
        <w:t>А</w:t>
      </w:r>
      <w:r w:rsidRPr="00DC2B4E">
        <w:rPr>
          <w:rFonts w:ascii="Times New Roman" w:hAnsi="Times New Roman"/>
          <w:b/>
          <w:sz w:val="24"/>
          <w:szCs w:val="24"/>
          <w:u w:val="single"/>
          <w:lang w:val="sr-Cyrl-CS"/>
        </w:rPr>
        <w:t>ПО</w:t>
      </w:r>
      <w:r w:rsidRPr="00DC2B4E">
        <w:rPr>
          <w:rFonts w:ascii="Times New Roman" w:hAnsi="Times New Roman"/>
          <w:b/>
          <w:spacing w:val="-1"/>
          <w:sz w:val="24"/>
          <w:szCs w:val="24"/>
          <w:u w:val="single"/>
          <w:lang w:val="sr-Cyrl-CS"/>
        </w:rPr>
        <w:t>М</w:t>
      </w:r>
      <w:r w:rsidRPr="00DC2B4E">
        <w:rPr>
          <w:rFonts w:ascii="Times New Roman" w:hAnsi="Times New Roman"/>
          <w:b/>
          <w:sz w:val="24"/>
          <w:szCs w:val="24"/>
          <w:u w:val="single"/>
          <w:lang w:val="sr-Cyrl-CS"/>
        </w:rPr>
        <w:t>ЕН</w:t>
      </w:r>
      <w:r w:rsidRPr="00DC2B4E">
        <w:rPr>
          <w:rFonts w:ascii="Times New Roman" w:hAnsi="Times New Roman"/>
          <w:b/>
          <w:spacing w:val="-1"/>
          <w:sz w:val="24"/>
          <w:szCs w:val="24"/>
          <w:u w:val="single"/>
          <w:lang w:val="sr-Cyrl-CS"/>
        </w:rPr>
        <w:t>А</w:t>
      </w:r>
      <w:r w:rsidRPr="00DC2B4E">
        <w:rPr>
          <w:rFonts w:ascii="Times New Roman" w:hAnsi="Times New Roman"/>
          <w:b/>
          <w:sz w:val="24"/>
          <w:szCs w:val="24"/>
          <w:u w:val="single"/>
          <w:lang w:val="sr-Cyrl-CS"/>
        </w:rPr>
        <w:t>:</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ОБ</w:t>
      </w:r>
      <w:r w:rsidRPr="00CB6ADF">
        <w:rPr>
          <w:rFonts w:ascii="Times New Roman" w:hAnsi="Times New Roman"/>
          <w:b/>
          <w:spacing w:val="-31"/>
          <w:sz w:val="24"/>
          <w:szCs w:val="24"/>
          <w:lang w:val="sr-Cyrl-CS"/>
        </w:rPr>
        <w:t>Р</w:t>
      </w:r>
      <w:r w:rsidRPr="00CB6ADF">
        <w:rPr>
          <w:rFonts w:ascii="Times New Roman" w:hAnsi="Times New Roman"/>
          <w:b/>
          <w:spacing w:val="-7"/>
          <w:sz w:val="24"/>
          <w:szCs w:val="24"/>
          <w:lang w:val="sr-Cyrl-CS"/>
        </w:rPr>
        <w:t>А</w:t>
      </w:r>
      <w:r w:rsidRPr="00CB6ADF">
        <w:rPr>
          <w:rFonts w:ascii="Times New Roman" w:hAnsi="Times New Roman"/>
          <w:b/>
          <w:sz w:val="24"/>
          <w:szCs w:val="24"/>
          <w:lang w:val="sr-Cyrl-CS"/>
        </w:rPr>
        <w:t>ЗАЦ</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ТРОШ</w:t>
      </w:r>
      <w:r w:rsidRPr="00CB6ADF">
        <w:rPr>
          <w:rFonts w:ascii="Times New Roman" w:hAnsi="Times New Roman"/>
          <w:b/>
          <w:spacing w:val="-6"/>
          <w:sz w:val="24"/>
          <w:szCs w:val="24"/>
          <w:lang w:val="sr-Cyrl-CS"/>
        </w:rPr>
        <w:t>К</w:t>
      </w:r>
      <w:r w:rsidRPr="00CB6ADF">
        <w:rPr>
          <w:rFonts w:ascii="Times New Roman" w:hAnsi="Times New Roman"/>
          <w:b/>
          <w:spacing w:val="1"/>
          <w:sz w:val="24"/>
          <w:szCs w:val="24"/>
          <w:lang w:val="sr-Cyrl-CS"/>
        </w:rPr>
        <w:t>О</w:t>
      </w:r>
      <w:r w:rsidRPr="00CB6ADF">
        <w:rPr>
          <w:rFonts w:ascii="Times New Roman" w:hAnsi="Times New Roman"/>
          <w:b/>
          <w:spacing w:val="-16"/>
          <w:sz w:val="24"/>
          <w:szCs w:val="24"/>
          <w:lang w:val="sr-Cyrl-CS"/>
        </w:rPr>
        <w:t>В</w:t>
      </w:r>
      <w:r w:rsidRPr="00CB6ADF">
        <w:rPr>
          <w:rFonts w:ascii="Times New Roman" w:hAnsi="Times New Roman"/>
          <w:b/>
          <w:sz w:val="24"/>
          <w:szCs w:val="24"/>
          <w:lang w:val="sr-Cyrl-CS"/>
        </w:rPr>
        <w:t xml:space="preserve">А ПРИПРЕМЕ </w:t>
      </w:r>
      <w:r w:rsidRPr="00CB6ADF">
        <w:rPr>
          <w:rFonts w:ascii="Times New Roman" w:hAnsi="Times New Roman"/>
          <w:b/>
          <w:spacing w:val="1"/>
          <w:sz w:val="24"/>
          <w:szCs w:val="24"/>
          <w:lang w:val="sr-Cyrl-CS"/>
        </w:rPr>
        <w:t>ПОН</w:t>
      </w:r>
      <w:r w:rsidRPr="00CB6ADF">
        <w:rPr>
          <w:rFonts w:ascii="Times New Roman" w:hAnsi="Times New Roman"/>
          <w:b/>
          <w:spacing w:val="-25"/>
          <w:sz w:val="24"/>
          <w:szCs w:val="24"/>
          <w:lang w:val="sr-Cyrl-CS"/>
        </w:rPr>
        <w:t>У</w:t>
      </w:r>
      <w:r w:rsidRPr="00CB6ADF">
        <w:rPr>
          <w:rFonts w:ascii="Times New Roman" w:hAnsi="Times New Roman"/>
          <w:b/>
          <w:spacing w:val="1"/>
          <w:sz w:val="24"/>
          <w:szCs w:val="24"/>
          <w:lang w:val="sr-Cyrl-CS"/>
        </w:rPr>
        <w:t>Д</w:t>
      </w:r>
      <w:r w:rsidRPr="00CB6ADF">
        <w:rPr>
          <w:rFonts w:ascii="Times New Roman" w:hAnsi="Times New Roman"/>
          <w:b/>
          <w:sz w:val="24"/>
          <w:szCs w:val="24"/>
          <w:lang w:val="sr-Cyrl-CS"/>
        </w:rPr>
        <w:t>Е И</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СПО</w:t>
      </w:r>
      <w:r w:rsidRPr="00CB6ADF">
        <w:rPr>
          <w:rFonts w:ascii="Times New Roman" w:hAnsi="Times New Roman"/>
          <w:b/>
          <w:spacing w:val="-31"/>
          <w:sz w:val="24"/>
          <w:szCs w:val="24"/>
          <w:lang w:val="sr-Cyrl-CS"/>
        </w:rPr>
        <w:t>Р</w:t>
      </w:r>
      <w:r w:rsidRPr="00CB6ADF">
        <w:rPr>
          <w:rFonts w:ascii="Times New Roman" w:hAnsi="Times New Roman"/>
          <w:b/>
          <w:spacing w:val="-7"/>
          <w:sz w:val="24"/>
          <w:szCs w:val="24"/>
          <w:lang w:val="sr-Cyrl-CS"/>
        </w:rPr>
        <w:t>А</w:t>
      </w:r>
      <w:r w:rsidRPr="00CB6ADF">
        <w:rPr>
          <w:rFonts w:ascii="Times New Roman" w:hAnsi="Times New Roman"/>
          <w:b/>
          <w:spacing w:val="-5"/>
          <w:sz w:val="24"/>
          <w:szCs w:val="24"/>
          <w:lang w:val="sr-Cyrl-CS"/>
        </w:rPr>
        <w:t>З</w:t>
      </w:r>
      <w:r w:rsidRPr="00CB6ADF">
        <w:rPr>
          <w:rFonts w:ascii="Times New Roman" w:hAnsi="Times New Roman"/>
          <w:b/>
          <w:sz w:val="24"/>
          <w:szCs w:val="24"/>
          <w:lang w:val="sr-Cyrl-CS"/>
        </w:rPr>
        <w:t>УМ ЧЛАНО</w:t>
      </w:r>
      <w:r w:rsidRPr="00CB6ADF">
        <w:rPr>
          <w:rFonts w:ascii="Times New Roman" w:hAnsi="Times New Roman"/>
          <w:b/>
          <w:spacing w:val="-16"/>
          <w:sz w:val="24"/>
          <w:szCs w:val="24"/>
          <w:lang w:val="sr-Cyrl-CS"/>
        </w:rPr>
        <w:t>В</w:t>
      </w:r>
      <w:r w:rsidRPr="00CB6ADF">
        <w:rPr>
          <w:rFonts w:ascii="Times New Roman" w:hAnsi="Times New Roman"/>
          <w:b/>
          <w:sz w:val="24"/>
          <w:szCs w:val="24"/>
          <w:lang w:val="sr-Cyrl-CS"/>
        </w:rPr>
        <w:t>А</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Г</w:t>
      </w:r>
      <w:r w:rsidRPr="00CB6ADF">
        <w:rPr>
          <w:rFonts w:ascii="Times New Roman" w:hAnsi="Times New Roman"/>
          <w:b/>
          <w:spacing w:val="-6"/>
          <w:sz w:val="24"/>
          <w:szCs w:val="24"/>
          <w:lang w:val="sr-Cyrl-CS"/>
        </w:rPr>
        <w:t>Р</w:t>
      </w:r>
      <w:r w:rsidRPr="00CB6ADF">
        <w:rPr>
          <w:rFonts w:ascii="Times New Roman" w:hAnsi="Times New Roman"/>
          <w:b/>
          <w:sz w:val="24"/>
          <w:szCs w:val="24"/>
          <w:lang w:val="sr-Cyrl-CS"/>
        </w:rPr>
        <w:t>УПЕ</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ПОНУЂ</w:t>
      </w:r>
      <w:r w:rsidRPr="00CB6ADF">
        <w:rPr>
          <w:rFonts w:ascii="Times New Roman" w:hAnsi="Times New Roman"/>
          <w:b/>
          <w:spacing w:val="-38"/>
          <w:sz w:val="24"/>
          <w:szCs w:val="24"/>
          <w:lang w:val="sr-Cyrl-CS"/>
        </w:rPr>
        <w:t>А</w:t>
      </w:r>
      <w:r w:rsidRPr="00CB6ADF">
        <w:rPr>
          <w:rFonts w:ascii="Times New Roman" w:hAnsi="Times New Roman"/>
          <w:b/>
          <w:sz w:val="24"/>
          <w:szCs w:val="24"/>
          <w:lang w:val="sr-Cyrl-CS"/>
        </w:rPr>
        <w:t xml:space="preserve">ЧА </w:t>
      </w:r>
      <w:r w:rsidRPr="00CB6ADF">
        <w:rPr>
          <w:rFonts w:ascii="Times New Roman" w:hAnsi="Times New Roman"/>
          <w:b/>
          <w:spacing w:val="-6"/>
          <w:sz w:val="24"/>
          <w:szCs w:val="24"/>
          <w:lang w:val="sr-Cyrl-CS"/>
        </w:rPr>
        <w:t>К</w:t>
      </w:r>
      <w:r w:rsidRPr="00CB6ADF">
        <w:rPr>
          <w:rFonts w:ascii="Times New Roman" w:hAnsi="Times New Roman"/>
          <w:b/>
          <w:spacing w:val="1"/>
          <w:sz w:val="24"/>
          <w:szCs w:val="24"/>
          <w:lang w:val="sr-Cyrl-CS"/>
        </w:rPr>
        <w:t>О</w:t>
      </w:r>
      <w:r w:rsidRPr="00CB6ADF">
        <w:rPr>
          <w:rFonts w:ascii="Times New Roman" w:hAnsi="Times New Roman"/>
          <w:b/>
          <w:sz w:val="24"/>
          <w:szCs w:val="24"/>
          <w:lang w:val="sr-Cyrl-CS"/>
        </w:rPr>
        <w:t>ЈИМ</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Г</w:t>
      </w:r>
      <w:r w:rsidRPr="00CB6ADF">
        <w:rPr>
          <w:rFonts w:ascii="Times New Roman" w:hAnsi="Times New Roman"/>
          <w:b/>
          <w:spacing w:val="-6"/>
          <w:sz w:val="24"/>
          <w:szCs w:val="24"/>
          <w:lang w:val="sr-Cyrl-CS"/>
        </w:rPr>
        <w:t>Р</w:t>
      </w:r>
      <w:r w:rsidRPr="00CB6ADF">
        <w:rPr>
          <w:rFonts w:ascii="Times New Roman" w:hAnsi="Times New Roman"/>
          <w:b/>
          <w:sz w:val="24"/>
          <w:szCs w:val="24"/>
          <w:lang w:val="sr-Cyrl-CS"/>
        </w:rPr>
        <w:t xml:space="preserve">УПА ДЕФИНИШЕ </w:t>
      </w:r>
      <w:r w:rsidRPr="00CB6ADF">
        <w:rPr>
          <w:rFonts w:ascii="Times New Roman" w:hAnsi="Times New Roman"/>
          <w:b/>
          <w:spacing w:val="1"/>
          <w:sz w:val="24"/>
          <w:szCs w:val="24"/>
          <w:lang w:val="sr-Cyrl-CS"/>
        </w:rPr>
        <w:t xml:space="preserve">НОСИОЦА </w:t>
      </w:r>
      <w:r w:rsidRPr="00CB6ADF">
        <w:rPr>
          <w:rFonts w:ascii="Times New Roman" w:hAnsi="Times New Roman"/>
          <w:b/>
          <w:sz w:val="24"/>
          <w:szCs w:val="24"/>
          <w:lang w:val="sr-Cyrl-CS"/>
        </w:rPr>
        <w:t>ПОН</w:t>
      </w:r>
      <w:r w:rsidRPr="00CB6ADF">
        <w:rPr>
          <w:rFonts w:ascii="Times New Roman" w:hAnsi="Times New Roman"/>
          <w:b/>
          <w:spacing w:val="-24"/>
          <w:sz w:val="24"/>
          <w:szCs w:val="24"/>
          <w:lang w:val="sr-Cyrl-CS"/>
        </w:rPr>
        <w:t>У</w:t>
      </w:r>
      <w:r w:rsidRPr="00CB6ADF">
        <w:rPr>
          <w:rFonts w:ascii="Times New Roman" w:hAnsi="Times New Roman"/>
          <w:b/>
          <w:sz w:val="24"/>
          <w:szCs w:val="24"/>
          <w:lang w:val="sr-Cyrl-CS"/>
        </w:rPr>
        <w:t>ДЕ</w:t>
      </w:r>
      <w:r w:rsidRPr="00CB6ADF">
        <w:rPr>
          <w:rFonts w:ascii="Times New Roman" w:hAnsi="Times New Roman"/>
          <w:b/>
          <w:spacing w:val="-2"/>
          <w:sz w:val="24"/>
          <w:szCs w:val="24"/>
          <w:lang w:val="sr-Cyrl-CS"/>
        </w:rPr>
        <w:t xml:space="preserve"> </w:t>
      </w:r>
      <w:r w:rsidRPr="00CB6ADF">
        <w:rPr>
          <w:rFonts w:ascii="Times New Roman" w:hAnsi="Times New Roman"/>
          <w:b/>
          <w:sz w:val="24"/>
          <w:szCs w:val="24"/>
          <w:lang w:val="sr-Cyrl-CS"/>
        </w:rPr>
        <w:t>ПОНУЂ</w:t>
      </w:r>
      <w:r w:rsidRPr="00CB6ADF">
        <w:rPr>
          <w:rFonts w:ascii="Times New Roman" w:hAnsi="Times New Roman"/>
          <w:b/>
          <w:spacing w:val="-38"/>
          <w:sz w:val="24"/>
          <w:szCs w:val="24"/>
          <w:lang w:val="sr-Cyrl-CS"/>
        </w:rPr>
        <w:t>А</w:t>
      </w:r>
      <w:r w:rsidRPr="00CB6ADF">
        <w:rPr>
          <w:rFonts w:ascii="Times New Roman" w:hAnsi="Times New Roman"/>
          <w:b/>
          <w:sz w:val="24"/>
          <w:szCs w:val="24"/>
          <w:lang w:val="sr-Cyrl-CS"/>
        </w:rPr>
        <w:t>Ч НИЈЕ</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У</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О</w:t>
      </w:r>
      <w:r w:rsidRPr="00CB6ADF">
        <w:rPr>
          <w:rFonts w:ascii="Times New Roman" w:hAnsi="Times New Roman"/>
          <w:b/>
          <w:spacing w:val="-4"/>
          <w:sz w:val="24"/>
          <w:szCs w:val="24"/>
          <w:lang w:val="sr-Cyrl-CS"/>
        </w:rPr>
        <w:t>Б</w:t>
      </w:r>
      <w:r w:rsidRPr="00CB6ADF">
        <w:rPr>
          <w:rFonts w:ascii="Times New Roman" w:hAnsi="Times New Roman"/>
          <w:b/>
          <w:sz w:val="24"/>
          <w:szCs w:val="24"/>
          <w:lang w:val="sr-Cyrl-CS"/>
        </w:rPr>
        <w:t>АВ</w:t>
      </w:r>
      <w:r w:rsidRPr="00CB6ADF">
        <w:rPr>
          <w:rFonts w:ascii="Times New Roman" w:hAnsi="Times New Roman"/>
          <w:b/>
          <w:spacing w:val="2"/>
          <w:sz w:val="24"/>
          <w:szCs w:val="24"/>
          <w:lang w:val="sr-Cyrl-CS"/>
        </w:rPr>
        <w:t>Е</w:t>
      </w:r>
      <w:r w:rsidRPr="00CB6ADF">
        <w:rPr>
          <w:rFonts w:ascii="Times New Roman" w:hAnsi="Times New Roman"/>
          <w:b/>
          <w:spacing w:val="1"/>
          <w:sz w:val="24"/>
          <w:szCs w:val="24"/>
          <w:lang w:val="sr-Cyrl-CS"/>
        </w:rPr>
        <w:t>З</w:t>
      </w:r>
      <w:r w:rsidRPr="00CB6ADF">
        <w:rPr>
          <w:rFonts w:ascii="Times New Roman" w:hAnsi="Times New Roman"/>
          <w:b/>
          <w:sz w:val="24"/>
          <w:szCs w:val="24"/>
          <w:lang w:val="sr-Cyrl-CS"/>
        </w:rPr>
        <w:t>И ДА Д</w:t>
      </w:r>
      <w:r w:rsidRPr="00CB6ADF">
        <w:rPr>
          <w:rFonts w:ascii="Times New Roman" w:hAnsi="Times New Roman"/>
          <w:b/>
          <w:spacing w:val="3"/>
          <w:sz w:val="24"/>
          <w:szCs w:val="24"/>
          <w:lang w:val="sr-Cyrl-CS"/>
        </w:rPr>
        <w:t>О</w:t>
      </w:r>
      <w:r w:rsidRPr="00CB6ADF">
        <w:rPr>
          <w:rFonts w:ascii="Times New Roman" w:hAnsi="Times New Roman"/>
          <w:b/>
          <w:sz w:val="24"/>
          <w:szCs w:val="24"/>
          <w:lang w:val="sr-Cyrl-CS"/>
        </w:rPr>
        <w:t>С</w:t>
      </w:r>
      <w:r w:rsidRPr="00CB6ADF">
        <w:rPr>
          <w:rFonts w:ascii="Times New Roman" w:hAnsi="Times New Roman"/>
          <w:b/>
          <w:spacing w:val="-12"/>
          <w:sz w:val="24"/>
          <w:szCs w:val="24"/>
          <w:lang w:val="sr-Cyrl-CS"/>
        </w:rPr>
        <w:t>Т</w:t>
      </w:r>
      <w:r w:rsidRPr="00CB6ADF">
        <w:rPr>
          <w:rFonts w:ascii="Times New Roman" w:hAnsi="Times New Roman"/>
          <w:b/>
          <w:sz w:val="24"/>
          <w:szCs w:val="24"/>
          <w:lang w:val="sr-Cyrl-CS"/>
        </w:rPr>
        <w:t>АВИ</w:t>
      </w: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ПАРТИЈЕ</w:t>
      </w:r>
    </w:p>
    <w:p w:rsidR="005A6A2D" w:rsidRPr="00CB6ADF" w:rsidRDefault="005A6A2D">
      <w:pPr>
        <w:pStyle w:val="NoSpacing"/>
        <w:jc w:val="both"/>
        <w:rPr>
          <w:rFonts w:ascii="Times New Roman" w:hAnsi="Times New Roman"/>
          <w:b/>
          <w:sz w:val="24"/>
          <w:szCs w:val="24"/>
          <w:lang w:val="sr-Cyrl-CS"/>
        </w:rPr>
      </w:pPr>
    </w:p>
    <w:p w:rsidR="005A6A2D" w:rsidRPr="00CB6ADF" w:rsidRDefault="005A6A2D">
      <w:pPr>
        <w:pStyle w:val="Bodytext1"/>
        <w:shd w:val="clear" w:color="auto" w:fill="auto"/>
        <w:tabs>
          <w:tab w:val="left" w:leader="dot" w:pos="4571"/>
        </w:tabs>
        <w:spacing w:before="0" w:line="274" w:lineRule="exact"/>
        <w:ind w:firstLine="0"/>
        <w:rPr>
          <w:rFonts w:ascii="Times New Roman" w:hAnsi="Times New Roman" w:cs="Times New Roman"/>
          <w:sz w:val="24"/>
          <w:szCs w:val="24"/>
        </w:rPr>
      </w:pPr>
      <w:r w:rsidRPr="00CB6ADF">
        <w:rPr>
          <w:rFonts w:ascii="Times New Roman" w:hAnsi="Times New Roman" w:cs="Times New Roman"/>
          <w:b w:val="0"/>
          <w:i w:val="0"/>
          <w:sz w:val="24"/>
          <w:szCs w:val="24"/>
          <w:lang w:val="sr-Cyrl-CS"/>
        </w:rPr>
        <w:t xml:space="preserve">            </w:t>
      </w:r>
      <w:r w:rsidRPr="00CB6ADF">
        <w:rPr>
          <w:rFonts w:ascii="Times New Roman" w:hAnsi="Times New Roman" w:cs="Times New Roman"/>
          <w:b w:val="0"/>
          <w:i w:val="0"/>
          <w:sz w:val="24"/>
          <w:szCs w:val="24"/>
          <w:lang/>
        </w:rPr>
        <w:t xml:space="preserve">Предметна јавна набавка је обликована у више посебних истоврсних целина (партија) </w:t>
      </w:r>
    </w:p>
    <w:p w:rsidR="005A6A2D" w:rsidRPr="00CB6ADF" w:rsidRDefault="005A6A2D">
      <w:pPr>
        <w:pStyle w:val="NoSpacing"/>
        <w:jc w:val="both"/>
        <w:rPr>
          <w:rFonts w:ascii="Times New Roman" w:hAnsi="Times New Roman"/>
          <w:sz w:val="24"/>
          <w:szCs w:val="24"/>
        </w:rPr>
      </w:pPr>
      <w:r w:rsidRPr="00CB6ADF">
        <w:rPr>
          <w:rFonts w:ascii="Times New Roman" w:hAnsi="Times New Roman"/>
          <w:sz w:val="24"/>
          <w:szCs w:val="24"/>
        </w:rPr>
        <w:tab/>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w:t>
      </w:r>
      <w:r w:rsidRPr="00CB6ADF">
        <w:rPr>
          <w:rFonts w:ascii="Times New Roman" w:hAnsi="Times New Roman"/>
          <w:spacing w:val="40"/>
          <w:sz w:val="24"/>
          <w:szCs w:val="24"/>
        </w:rPr>
        <w:t xml:space="preserve"> </w:t>
      </w:r>
      <w:r w:rsidRPr="00CB6ADF">
        <w:rPr>
          <w:rFonts w:ascii="Times New Roman" w:hAnsi="Times New Roman"/>
          <w:spacing w:val="-1"/>
          <w:sz w:val="24"/>
          <w:szCs w:val="24"/>
        </w:rPr>
        <w:t>м</w:t>
      </w:r>
      <w:r w:rsidRPr="00CB6ADF">
        <w:rPr>
          <w:rFonts w:ascii="Times New Roman" w:hAnsi="Times New Roman"/>
          <w:spacing w:val="-6"/>
          <w:sz w:val="24"/>
          <w:szCs w:val="24"/>
        </w:rPr>
        <w:t>о</w:t>
      </w:r>
      <w:r w:rsidRPr="00CB6ADF">
        <w:rPr>
          <w:rFonts w:ascii="Times New Roman" w:hAnsi="Times New Roman"/>
          <w:spacing w:val="-4"/>
          <w:sz w:val="24"/>
          <w:szCs w:val="24"/>
        </w:rPr>
        <w:t>ж</w:t>
      </w:r>
      <w:r w:rsidRPr="00CB6ADF">
        <w:rPr>
          <w:rFonts w:ascii="Times New Roman" w:hAnsi="Times New Roman"/>
          <w:sz w:val="24"/>
          <w:szCs w:val="24"/>
        </w:rPr>
        <w:t>е</w:t>
      </w:r>
      <w:r w:rsidRPr="00CB6ADF">
        <w:rPr>
          <w:rFonts w:ascii="Times New Roman" w:hAnsi="Times New Roman"/>
          <w:spacing w:val="41"/>
          <w:sz w:val="24"/>
          <w:szCs w:val="24"/>
        </w:rPr>
        <w:t xml:space="preserve"> </w:t>
      </w:r>
      <w:r w:rsidRPr="00CB6ADF">
        <w:rPr>
          <w:rFonts w:ascii="Times New Roman" w:hAnsi="Times New Roman"/>
          <w:sz w:val="24"/>
          <w:szCs w:val="24"/>
        </w:rPr>
        <w:t>да</w:t>
      </w:r>
      <w:r w:rsidRPr="00CB6ADF">
        <w:rPr>
          <w:rFonts w:ascii="Times New Roman" w:hAnsi="Times New Roman"/>
          <w:spacing w:val="41"/>
          <w:sz w:val="24"/>
          <w:szCs w:val="24"/>
        </w:rPr>
        <w:t xml:space="preserve"> </w:t>
      </w:r>
      <w:r w:rsidRPr="00CB6ADF">
        <w:rPr>
          <w:rFonts w:ascii="Times New Roman" w:hAnsi="Times New Roman"/>
          <w:sz w:val="24"/>
          <w:szCs w:val="24"/>
        </w:rPr>
        <w:t>п</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41"/>
          <w:sz w:val="24"/>
          <w:szCs w:val="24"/>
        </w:rPr>
        <w:t xml:space="preserve"> </w:t>
      </w:r>
      <w:r w:rsidRPr="00CB6ADF">
        <w:rPr>
          <w:rFonts w:ascii="Times New Roman" w:hAnsi="Times New Roman"/>
          <w:spacing w:val="-1"/>
          <w:sz w:val="24"/>
          <w:szCs w:val="24"/>
        </w:rPr>
        <w:t>пон</w:t>
      </w:r>
      <w:r w:rsidRPr="00CB6ADF">
        <w:rPr>
          <w:rFonts w:ascii="Times New Roman" w:hAnsi="Times New Roman"/>
          <w:spacing w:val="-14"/>
          <w:sz w:val="24"/>
          <w:szCs w:val="24"/>
        </w:rPr>
        <w:t>у</w:t>
      </w:r>
      <w:r w:rsidRPr="00CB6ADF">
        <w:rPr>
          <w:rFonts w:ascii="Times New Roman" w:hAnsi="Times New Roman"/>
          <w:spacing w:val="-1"/>
          <w:sz w:val="24"/>
          <w:szCs w:val="24"/>
        </w:rPr>
        <w:t>д</w:t>
      </w:r>
      <w:r w:rsidRPr="00CB6ADF">
        <w:rPr>
          <w:rFonts w:ascii="Times New Roman" w:hAnsi="Times New Roman"/>
          <w:sz w:val="24"/>
          <w:szCs w:val="24"/>
        </w:rPr>
        <w:t>у</w:t>
      </w:r>
      <w:r w:rsidRPr="00CB6ADF">
        <w:rPr>
          <w:rFonts w:ascii="Times New Roman" w:hAnsi="Times New Roman"/>
          <w:spacing w:val="43"/>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40"/>
          <w:sz w:val="24"/>
          <w:szCs w:val="24"/>
        </w:rPr>
        <w:t xml:space="preserve"> </w:t>
      </w:r>
      <w:r w:rsidRPr="00CB6ADF">
        <w:rPr>
          <w:rFonts w:ascii="Times New Roman" w:hAnsi="Times New Roman"/>
          <w:sz w:val="24"/>
          <w:szCs w:val="24"/>
        </w:rPr>
        <w:t>ј</w:t>
      </w:r>
      <w:r w:rsidRPr="00CB6ADF">
        <w:rPr>
          <w:rFonts w:ascii="Times New Roman" w:hAnsi="Times New Roman"/>
          <w:spacing w:val="-3"/>
          <w:sz w:val="24"/>
          <w:szCs w:val="24"/>
        </w:rPr>
        <w:t>е</w:t>
      </w:r>
      <w:r w:rsidRPr="00CB6ADF">
        <w:rPr>
          <w:rFonts w:ascii="Times New Roman" w:hAnsi="Times New Roman"/>
          <w:sz w:val="24"/>
          <w:szCs w:val="24"/>
        </w:rPr>
        <w:t>д</w:t>
      </w:r>
      <w:r w:rsidRPr="00CB6ADF">
        <w:rPr>
          <w:rFonts w:ascii="Times New Roman" w:hAnsi="Times New Roman"/>
          <w:spacing w:val="-1"/>
          <w:sz w:val="24"/>
          <w:szCs w:val="24"/>
        </w:rPr>
        <w:t>н</w:t>
      </w:r>
      <w:r w:rsidRPr="00CB6ADF">
        <w:rPr>
          <w:rFonts w:ascii="Times New Roman" w:hAnsi="Times New Roman"/>
          <w:sz w:val="24"/>
          <w:szCs w:val="24"/>
        </w:rPr>
        <w:t>у</w:t>
      </w:r>
      <w:r w:rsidRPr="00CB6ADF">
        <w:rPr>
          <w:rFonts w:ascii="Times New Roman" w:hAnsi="Times New Roman"/>
          <w:spacing w:val="41"/>
          <w:sz w:val="24"/>
          <w:szCs w:val="24"/>
        </w:rPr>
        <w:t xml:space="preserve"> </w:t>
      </w:r>
      <w:r w:rsidRPr="00CB6ADF">
        <w:rPr>
          <w:rFonts w:ascii="Times New Roman" w:hAnsi="Times New Roman"/>
          <w:sz w:val="24"/>
          <w:szCs w:val="24"/>
        </w:rPr>
        <w:t>или</w:t>
      </w:r>
      <w:r w:rsidRPr="00CB6ADF">
        <w:rPr>
          <w:rFonts w:ascii="Times New Roman" w:hAnsi="Times New Roman"/>
          <w:spacing w:val="41"/>
          <w:sz w:val="24"/>
          <w:szCs w:val="24"/>
        </w:rPr>
        <w:t xml:space="preserve"> </w:t>
      </w:r>
      <w:r w:rsidRPr="00CB6ADF">
        <w:rPr>
          <w:rFonts w:ascii="Times New Roman" w:hAnsi="Times New Roman"/>
          <w:sz w:val="24"/>
          <w:szCs w:val="24"/>
        </w:rPr>
        <w:t>више</w:t>
      </w:r>
      <w:r w:rsidRPr="00CB6ADF">
        <w:rPr>
          <w:rFonts w:ascii="Times New Roman" w:hAnsi="Times New Roman"/>
          <w:spacing w:val="40"/>
          <w:sz w:val="24"/>
          <w:szCs w:val="24"/>
        </w:rPr>
        <w:t xml:space="preserve"> </w:t>
      </w:r>
      <w:r w:rsidRPr="00CB6ADF">
        <w:rPr>
          <w:rFonts w:ascii="Times New Roman" w:hAnsi="Times New Roman"/>
          <w:sz w:val="24"/>
          <w:szCs w:val="24"/>
        </w:rPr>
        <w:t>па</w:t>
      </w:r>
      <w:r w:rsidRPr="00CB6ADF">
        <w:rPr>
          <w:rFonts w:ascii="Times New Roman" w:hAnsi="Times New Roman"/>
          <w:spacing w:val="-4"/>
          <w:sz w:val="24"/>
          <w:szCs w:val="24"/>
        </w:rPr>
        <w:t>р</w:t>
      </w:r>
      <w:r w:rsidRPr="00CB6ADF">
        <w:rPr>
          <w:rFonts w:ascii="Times New Roman" w:hAnsi="Times New Roman"/>
          <w:sz w:val="24"/>
          <w:szCs w:val="24"/>
        </w:rPr>
        <w:t>тија</w:t>
      </w:r>
      <w:r w:rsidRPr="00CB6ADF">
        <w:rPr>
          <w:rFonts w:ascii="Times New Roman" w:hAnsi="Times New Roman"/>
          <w:spacing w:val="41"/>
          <w:sz w:val="24"/>
          <w:szCs w:val="24"/>
        </w:rPr>
        <w:t xml:space="preserve"> </w:t>
      </w:r>
      <w:r w:rsidRPr="00CB6ADF">
        <w:rPr>
          <w:rFonts w:ascii="Times New Roman" w:hAnsi="Times New Roman"/>
          <w:spacing w:val="-1"/>
          <w:sz w:val="24"/>
          <w:szCs w:val="24"/>
        </w:rPr>
        <w:t>пр</w:t>
      </w:r>
      <w:r w:rsidRPr="00CB6ADF">
        <w:rPr>
          <w:rFonts w:ascii="Times New Roman" w:hAnsi="Times New Roman"/>
          <w:sz w:val="24"/>
          <w:szCs w:val="24"/>
        </w:rPr>
        <w:t>и</w:t>
      </w:r>
      <w:r w:rsidRPr="00CB6ADF">
        <w:rPr>
          <w:rFonts w:ascii="Times New Roman" w:hAnsi="Times New Roman"/>
          <w:spacing w:val="41"/>
          <w:sz w:val="24"/>
          <w:szCs w:val="24"/>
        </w:rPr>
        <w:t xml:space="preserve"> </w:t>
      </w:r>
      <w:r w:rsidRPr="00CB6ADF">
        <w:rPr>
          <w:rFonts w:ascii="Times New Roman" w:hAnsi="Times New Roman"/>
          <w:sz w:val="24"/>
          <w:szCs w:val="24"/>
        </w:rPr>
        <w:t>ч</w:t>
      </w:r>
      <w:r w:rsidRPr="00CB6ADF">
        <w:rPr>
          <w:rFonts w:ascii="Times New Roman" w:hAnsi="Times New Roman"/>
          <w:spacing w:val="-1"/>
          <w:sz w:val="24"/>
          <w:szCs w:val="24"/>
        </w:rPr>
        <w:t>е</w:t>
      </w:r>
      <w:r w:rsidRPr="00CB6ADF">
        <w:rPr>
          <w:rFonts w:ascii="Times New Roman" w:hAnsi="Times New Roman"/>
          <w:sz w:val="24"/>
          <w:szCs w:val="24"/>
        </w:rPr>
        <w:t>му</w:t>
      </w:r>
      <w:r w:rsidRPr="00CB6ADF">
        <w:rPr>
          <w:rFonts w:ascii="Times New Roman" w:hAnsi="Times New Roman"/>
          <w:spacing w:val="42"/>
          <w:sz w:val="24"/>
          <w:szCs w:val="24"/>
        </w:rPr>
        <w:t xml:space="preserve"> </w:t>
      </w:r>
      <w:r w:rsidRPr="00CB6ADF">
        <w:rPr>
          <w:rFonts w:ascii="Times New Roman" w:hAnsi="Times New Roman"/>
          <w:spacing w:val="-1"/>
          <w:sz w:val="24"/>
          <w:szCs w:val="24"/>
        </w:rPr>
        <w:t>поп</w:t>
      </w:r>
      <w:r w:rsidRPr="00CB6ADF">
        <w:rPr>
          <w:rFonts w:ascii="Times New Roman" w:hAnsi="Times New Roman"/>
          <w:spacing w:val="1"/>
          <w:sz w:val="24"/>
          <w:szCs w:val="24"/>
        </w:rPr>
        <w:t>у</w:t>
      </w:r>
      <w:r w:rsidRPr="00CB6ADF">
        <w:rPr>
          <w:rFonts w:ascii="Times New Roman" w:hAnsi="Times New Roman"/>
          <w:spacing w:val="-1"/>
          <w:sz w:val="24"/>
          <w:szCs w:val="24"/>
        </w:rPr>
        <w:t>ња</w:t>
      </w:r>
      <w:r w:rsidRPr="00CB6ADF">
        <w:rPr>
          <w:rFonts w:ascii="Times New Roman" w:hAnsi="Times New Roman"/>
          <w:spacing w:val="-3"/>
          <w:sz w:val="24"/>
          <w:szCs w:val="24"/>
        </w:rPr>
        <w:t>в</w:t>
      </w:r>
      <w:r w:rsidRPr="00CB6ADF">
        <w:rPr>
          <w:rFonts w:ascii="Times New Roman" w:hAnsi="Times New Roman"/>
          <w:sz w:val="24"/>
          <w:szCs w:val="24"/>
        </w:rPr>
        <w:t>а образац пон</w:t>
      </w:r>
      <w:r w:rsidRPr="00CB6ADF">
        <w:rPr>
          <w:rFonts w:ascii="Times New Roman" w:hAnsi="Times New Roman"/>
          <w:spacing w:val="-13"/>
          <w:sz w:val="24"/>
          <w:szCs w:val="24"/>
        </w:rPr>
        <w:t>у</w:t>
      </w:r>
      <w:r w:rsidRPr="00CB6ADF">
        <w:rPr>
          <w:rFonts w:ascii="Times New Roman" w:hAnsi="Times New Roman"/>
          <w:sz w:val="24"/>
          <w:szCs w:val="24"/>
        </w:rPr>
        <w:t>де за с</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5"/>
          <w:sz w:val="24"/>
          <w:szCs w:val="24"/>
        </w:rPr>
        <w:t>к</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па</w:t>
      </w:r>
      <w:r w:rsidRPr="00CB6ADF">
        <w:rPr>
          <w:rFonts w:ascii="Times New Roman" w:hAnsi="Times New Roman"/>
          <w:spacing w:val="-4"/>
          <w:sz w:val="24"/>
          <w:szCs w:val="24"/>
        </w:rPr>
        <w:t>р</w:t>
      </w:r>
      <w:r w:rsidRPr="00CB6ADF">
        <w:rPr>
          <w:rFonts w:ascii="Times New Roman" w:hAnsi="Times New Roman"/>
          <w:sz w:val="24"/>
          <w:szCs w:val="24"/>
        </w:rPr>
        <w:t>тију</w:t>
      </w:r>
      <w:r w:rsidRPr="00CB6ADF">
        <w:rPr>
          <w:rFonts w:ascii="Times New Roman" w:hAnsi="Times New Roman"/>
          <w:spacing w:val="1"/>
          <w:sz w:val="24"/>
          <w:szCs w:val="24"/>
        </w:rPr>
        <w:t xml:space="preserve"> </w:t>
      </w:r>
      <w:r w:rsidRPr="00CB6ADF">
        <w:rPr>
          <w:rFonts w:ascii="Times New Roman" w:hAnsi="Times New Roman"/>
          <w:sz w:val="24"/>
          <w:szCs w:val="24"/>
        </w:rPr>
        <w:t>пона</w:t>
      </w:r>
      <w:r w:rsidRPr="00CB6ADF">
        <w:rPr>
          <w:rFonts w:ascii="Times New Roman" w:hAnsi="Times New Roman"/>
          <w:spacing w:val="6"/>
          <w:sz w:val="24"/>
          <w:szCs w:val="24"/>
        </w:rPr>
        <w:t>о</w:t>
      </w:r>
      <w:r w:rsidRPr="00CB6ADF">
        <w:rPr>
          <w:rFonts w:ascii="Times New Roman" w:hAnsi="Times New Roman"/>
          <w:sz w:val="24"/>
          <w:szCs w:val="24"/>
        </w:rPr>
        <w:t>соб. Пон</w:t>
      </w:r>
      <w:r w:rsidRPr="00CB6ADF">
        <w:rPr>
          <w:rFonts w:ascii="Times New Roman" w:hAnsi="Times New Roman"/>
          <w:spacing w:val="-13"/>
          <w:sz w:val="24"/>
          <w:szCs w:val="24"/>
        </w:rPr>
        <w:t>у</w:t>
      </w:r>
      <w:r w:rsidRPr="00CB6ADF">
        <w:rPr>
          <w:rFonts w:ascii="Times New Roman" w:hAnsi="Times New Roman"/>
          <w:sz w:val="24"/>
          <w:szCs w:val="24"/>
        </w:rPr>
        <w:t>да мора да о</w:t>
      </w:r>
      <w:r w:rsidRPr="00CB6ADF">
        <w:rPr>
          <w:rFonts w:ascii="Times New Roman" w:hAnsi="Times New Roman"/>
          <w:spacing w:val="-11"/>
          <w:sz w:val="24"/>
          <w:szCs w:val="24"/>
        </w:rPr>
        <w:t>б</w:t>
      </w:r>
      <w:r w:rsidRPr="00CB6ADF">
        <w:rPr>
          <w:rFonts w:ascii="Times New Roman" w:hAnsi="Times New Roman"/>
          <w:sz w:val="24"/>
          <w:szCs w:val="24"/>
        </w:rPr>
        <w:t>ух</w:t>
      </w:r>
      <w:r w:rsidRPr="00CB6ADF">
        <w:rPr>
          <w:rFonts w:ascii="Times New Roman" w:hAnsi="Times New Roman"/>
          <w:spacing w:val="-4"/>
          <w:sz w:val="24"/>
          <w:szCs w:val="24"/>
        </w:rPr>
        <w:t>в</w:t>
      </w:r>
      <w:r w:rsidRPr="00CB6ADF">
        <w:rPr>
          <w:rFonts w:ascii="Times New Roman" w:hAnsi="Times New Roman"/>
          <w:spacing w:val="-6"/>
          <w:sz w:val="24"/>
          <w:szCs w:val="24"/>
        </w:rPr>
        <w:t>а</w:t>
      </w:r>
      <w:r w:rsidRPr="00CB6ADF">
        <w:rPr>
          <w:rFonts w:ascii="Times New Roman" w:hAnsi="Times New Roman"/>
          <w:sz w:val="24"/>
          <w:szCs w:val="24"/>
        </w:rPr>
        <w:t>ти нај</w:t>
      </w:r>
      <w:r w:rsidRPr="00CB6ADF">
        <w:rPr>
          <w:rFonts w:ascii="Times New Roman" w:hAnsi="Times New Roman"/>
          <w:spacing w:val="-2"/>
          <w:sz w:val="24"/>
          <w:szCs w:val="24"/>
        </w:rPr>
        <w:t>м</w:t>
      </w:r>
      <w:r w:rsidRPr="00CB6ADF">
        <w:rPr>
          <w:rFonts w:ascii="Times New Roman" w:hAnsi="Times New Roman"/>
          <w:sz w:val="24"/>
          <w:szCs w:val="24"/>
        </w:rPr>
        <w:t>ање</w:t>
      </w:r>
      <w:r w:rsidRPr="00CB6ADF">
        <w:rPr>
          <w:rFonts w:ascii="Times New Roman" w:hAnsi="Times New Roman"/>
          <w:spacing w:val="-1"/>
          <w:sz w:val="24"/>
          <w:szCs w:val="24"/>
        </w:rPr>
        <w:t xml:space="preserve"> </w:t>
      </w:r>
      <w:r w:rsidRPr="00CB6ADF">
        <w:rPr>
          <w:rFonts w:ascii="Times New Roman" w:hAnsi="Times New Roman"/>
          <w:spacing w:val="1"/>
          <w:sz w:val="24"/>
          <w:szCs w:val="24"/>
        </w:rPr>
        <w:t>ј</w:t>
      </w:r>
      <w:r w:rsidRPr="00CB6ADF">
        <w:rPr>
          <w:rFonts w:ascii="Times New Roman" w:hAnsi="Times New Roman"/>
          <w:spacing w:val="-3"/>
          <w:sz w:val="24"/>
          <w:szCs w:val="24"/>
        </w:rPr>
        <w:t>е</w:t>
      </w:r>
      <w:r w:rsidRPr="00CB6ADF">
        <w:rPr>
          <w:rFonts w:ascii="Times New Roman" w:hAnsi="Times New Roman"/>
          <w:spacing w:val="-1"/>
          <w:sz w:val="24"/>
          <w:szCs w:val="24"/>
        </w:rPr>
        <w:t>дн</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pacing w:val="-1"/>
          <w:sz w:val="24"/>
          <w:szCs w:val="24"/>
        </w:rPr>
        <w:t>ц</w:t>
      </w:r>
      <w:r w:rsidRPr="00CB6ADF">
        <w:rPr>
          <w:rFonts w:ascii="Times New Roman" w:hAnsi="Times New Roman"/>
          <w:sz w:val="24"/>
          <w:szCs w:val="24"/>
        </w:rPr>
        <w:t>ело</w:t>
      </w:r>
      <w:r w:rsidRPr="00CB6ADF">
        <w:rPr>
          <w:rFonts w:ascii="Times New Roman" w:hAnsi="Times New Roman"/>
          <w:spacing w:val="-5"/>
          <w:sz w:val="24"/>
          <w:szCs w:val="24"/>
        </w:rPr>
        <w:t>к</w:t>
      </w:r>
      <w:r w:rsidRPr="00CB6ADF">
        <w:rPr>
          <w:rFonts w:ascii="Times New Roman" w:hAnsi="Times New Roman"/>
          <w:spacing w:val="1"/>
          <w:sz w:val="24"/>
          <w:szCs w:val="24"/>
        </w:rPr>
        <w:t>у</w:t>
      </w:r>
      <w:r w:rsidRPr="00CB6ADF">
        <w:rPr>
          <w:rFonts w:ascii="Times New Roman" w:hAnsi="Times New Roman"/>
          <w:spacing w:val="-1"/>
          <w:sz w:val="24"/>
          <w:szCs w:val="24"/>
        </w:rPr>
        <w:t>пн</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па</w:t>
      </w:r>
      <w:r w:rsidRPr="00CB6ADF">
        <w:rPr>
          <w:rFonts w:ascii="Times New Roman" w:hAnsi="Times New Roman"/>
          <w:spacing w:val="-4"/>
          <w:sz w:val="24"/>
          <w:szCs w:val="24"/>
        </w:rPr>
        <w:t>р</w:t>
      </w:r>
      <w:r w:rsidRPr="00CB6ADF">
        <w:rPr>
          <w:rFonts w:ascii="Times New Roman" w:hAnsi="Times New Roman"/>
          <w:sz w:val="24"/>
          <w:szCs w:val="24"/>
        </w:rPr>
        <w:t>тиј</w:t>
      </w:r>
      <w:r w:rsidRPr="00CB6ADF">
        <w:rPr>
          <w:rFonts w:ascii="Times New Roman" w:hAnsi="Times New Roman"/>
          <w:spacing w:val="-23"/>
          <w:sz w:val="24"/>
          <w:szCs w:val="24"/>
        </w:rPr>
        <w:t>у</w:t>
      </w:r>
      <w:r w:rsidRPr="00CB6ADF">
        <w:rPr>
          <w:rFonts w:ascii="Times New Roman" w:hAnsi="Times New Roman"/>
          <w:sz w:val="24"/>
          <w:szCs w:val="24"/>
        </w:rPr>
        <w:t>.</w:t>
      </w:r>
    </w:p>
    <w:p w:rsidR="005A6A2D" w:rsidRPr="00CB6ADF" w:rsidRDefault="005A6A2D">
      <w:pPr>
        <w:pStyle w:val="NoSpacing"/>
        <w:jc w:val="both"/>
        <w:rPr>
          <w:rFonts w:ascii="Times New Roman" w:hAnsi="Times New Roman"/>
          <w:sz w:val="24"/>
          <w:szCs w:val="24"/>
        </w:rPr>
      </w:pPr>
      <w:r w:rsidRPr="00CB6ADF">
        <w:rPr>
          <w:rFonts w:ascii="Times New Roman" w:hAnsi="Times New Roman"/>
          <w:sz w:val="24"/>
          <w:szCs w:val="24"/>
        </w:rPr>
        <w:tab/>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w:t>
      </w:r>
      <w:r w:rsidRPr="00CB6ADF">
        <w:rPr>
          <w:rFonts w:ascii="Times New Roman" w:hAnsi="Times New Roman"/>
          <w:spacing w:val="9"/>
          <w:sz w:val="24"/>
          <w:szCs w:val="24"/>
        </w:rPr>
        <w:t xml:space="preserve"> </w:t>
      </w:r>
      <w:r w:rsidRPr="00CB6ADF">
        <w:rPr>
          <w:rFonts w:ascii="Times New Roman" w:hAnsi="Times New Roman"/>
          <w:spacing w:val="1"/>
          <w:sz w:val="24"/>
          <w:szCs w:val="24"/>
        </w:rPr>
        <w:t>ј</w:t>
      </w:r>
      <w:r w:rsidRPr="00CB6ADF">
        <w:rPr>
          <w:rFonts w:ascii="Times New Roman" w:hAnsi="Times New Roman"/>
          <w:sz w:val="24"/>
          <w:szCs w:val="24"/>
        </w:rPr>
        <w:t>е</w:t>
      </w:r>
      <w:r w:rsidRPr="00CB6ADF">
        <w:rPr>
          <w:rFonts w:ascii="Times New Roman" w:hAnsi="Times New Roman"/>
          <w:spacing w:val="7"/>
          <w:sz w:val="24"/>
          <w:szCs w:val="24"/>
        </w:rPr>
        <w:t xml:space="preserve"> </w:t>
      </w:r>
      <w:r w:rsidRPr="00CB6ADF">
        <w:rPr>
          <w:rFonts w:ascii="Times New Roman" w:hAnsi="Times New Roman"/>
          <w:spacing w:val="-1"/>
          <w:sz w:val="24"/>
          <w:szCs w:val="24"/>
        </w:rPr>
        <w:t>дужа</w:t>
      </w:r>
      <w:r w:rsidRPr="00CB6ADF">
        <w:rPr>
          <w:rFonts w:ascii="Times New Roman" w:hAnsi="Times New Roman"/>
          <w:sz w:val="24"/>
          <w:szCs w:val="24"/>
        </w:rPr>
        <w:t>н</w:t>
      </w:r>
      <w:r w:rsidRPr="00CB6ADF">
        <w:rPr>
          <w:rFonts w:ascii="Times New Roman" w:hAnsi="Times New Roman"/>
          <w:spacing w:val="8"/>
          <w:sz w:val="24"/>
          <w:szCs w:val="24"/>
        </w:rPr>
        <w:t xml:space="preserve"> </w:t>
      </w:r>
      <w:r w:rsidRPr="00CB6ADF">
        <w:rPr>
          <w:rFonts w:ascii="Times New Roman" w:hAnsi="Times New Roman"/>
          <w:sz w:val="24"/>
          <w:szCs w:val="24"/>
        </w:rPr>
        <w:t>да</w:t>
      </w:r>
      <w:r w:rsidRPr="00CB6ADF">
        <w:rPr>
          <w:rFonts w:ascii="Times New Roman" w:hAnsi="Times New Roman"/>
          <w:spacing w:val="7"/>
          <w:sz w:val="24"/>
          <w:szCs w:val="24"/>
        </w:rPr>
        <w:t xml:space="preserve"> </w:t>
      </w:r>
      <w:r w:rsidRPr="00CB6ADF">
        <w:rPr>
          <w:rFonts w:ascii="Times New Roman" w:hAnsi="Times New Roman"/>
          <w:sz w:val="24"/>
          <w:szCs w:val="24"/>
        </w:rPr>
        <w:t>у</w:t>
      </w:r>
      <w:r w:rsidRPr="00CB6ADF">
        <w:rPr>
          <w:rFonts w:ascii="Times New Roman" w:hAnsi="Times New Roman"/>
          <w:spacing w:val="8"/>
          <w:sz w:val="24"/>
          <w:szCs w:val="24"/>
        </w:rPr>
        <w:t xml:space="preserve"> </w:t>
      </w:r>
      <w:r w:rsidRPr="00CB6ADF">
        <w:rPr>
          <w:rFonts w:ascii="Times New Roman" w:hAnsi="Times New Roman"/>
          <w:sz w:val="24"/>
          <w:szCs w:val="24"/>
        </w:rPr>
        <w:t>пон</w:t>
      </w:r>
      <w:r w:rsidRPr="00CB6ADF">
        <w:rPr>
          <w:rFonts w:ascii="Times New Roman" w:hAnsi="Times New Roman"/>
          <w:spacing w:val="-13"/>
          <w:sz w:val="24"/>
          <w:szCs w:val="24"/>
        </w:rPr>
        <w:t>у</w:t>
      </w:r>
      <w:r w:rsidRPr="00CB6ADF">
        <w:rPr>
          <w:rFonts w:ascii="Times New Roman" w:hAnsi="Times New Roman"/>
          <w:sz w:val="24"/>
          <w:szCs w:val="24"/>
        </w:rPr>
        <w:t>ди</w:t>
      </w:r>
      <w:r w:rsidRPr="00CB6ADF">
        <w:rPr>
          <w:rFonts w:ascii="Times New Roman" w:hAnsi="Times New Roman"/>
          <w:spacing w:val="9"/>
          <w:sz w:val="24"/>
          <w:szCs w:val="24"/>
        </w:rPr>
        <w:t xml:space="preserve"> </w:t>
      </w:r>
      <w:r w:rsidRPr="00CB6ADF">
        <w:rPr>
          <w:rFonts w:ascii="Times New Roman" w:hAnsi="Times New Roman"/>
          <w:sz w:val="24"/>
          <w:szCs w:val="24"/>
        </w:rPr>
        <w:t>на</w:t>
      </w:r>
      <w:r w:rsidRPr="00CB6ADF">
        <w:rPr>
          <w:rFonts w:ascii="Times New Roman" w:hAnsi="Times New Roman"/>
          <w:spacing w:val="-3"/>
          <w:sz w:val="24"/>
          <w:szCs w:val="24"/>
        </w:rPr>
        <w:t>ве</w:t>
      </w:r>
      <w:r w:rsidRPr="00CB6ADF">
        <w:rPr>
          <w:rFonts w:ascii="Times New Roman" w:hAnsi="Times New Roman"/>
          <w:sz w:val="24"/>
          <w:szCs w:val="24"/>
        </w:rPr>
        <w:t>де</w:t>
      </w:r>
      <w:r w:rsidRPr="00CB6ADF">
        <w:rPr>
          <w:rFonts w:ascii="Times New Roman" w:hAnsi="Times New Roman"/>
          <w:spacing w:val="8"/>
          <w:sz w:val="24"/>
          <w:szCs w:val="24"/>
        </w:rPr>
        <w:t xml:space="preserve"> </w:t>
      </w:r>
      <w:r w:rsidRPr="00CB6ADF">
        <w:rPr>
          <w:rFonts w:ascii="Times New Roman" w:hAnsi="Times New Roman"/>
          <w:sz w:val="24"/>
          <w:szCs w:val="24"/>
        </w:rPr>
        <w:t>да</w:t>
      </w:r>
      <w:r w:rsidRPr="00CB6ADF">
        <w:rPr>
          <w:rFonts w:ascii="Times New Roman" w:hAnsi="Times New Roman"/>
          <w:spacing w:val="9"/>
          <w:sz w:val="24"/>
          <w:szCs w:val="24"/>
        </w:rPr>
        <w:t xml:space="preserve"> </w:t>
      </w:r>
      <w:r w:rsidRPr="00CB6ADF">
        <w:rPr>
          <w:rFonts w:ascii="Times New Roman" w:hAnsi="Times New Roman"/>
          <w:sz w:val="24"/>
          <w:szCs w:val="24"/>
        </w:rPr>
        <w:t>ли</w:t>
      </w:r>
      <w:r w:rsidRPr="00CB6ADF">
        <w:rPr>
          <w:rFonts w:ascii="Times New Roman" w:hAnsi="Times New Roman"/>
          <w:spacing w:val="8"/>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9"/>
          <w:sz w:val="24"/>
          <w:szCs w:val="24"/>
        </w:rPr>
        <w:t xml:space="preserve"> </w:t>
      </w:r>
      <w:r w:rsidRPr="00CB6ADF">
        <w:rPr>
          <w:rFonts w:ascii="Times New Roman" w:hAnsi="Times New Roman"/>
          <w:sz w:val="24"/>
          <w:szCs w:val="24"/>
        </w:rPr>
        <w:t>пон</w:t>
      </w:r>
      <w:r w:rsidRPr="00CB6ADF">
        <w:rPr>
          <w:rFonts w:ascii="Times New Roman" w:hAnsi="Times New Roman"/>
          <w:spacing w:val="-13"/>
          <w:sz w:val="24"/>
          <w:szCs w:val="24"/>
        </w:rPr>
        <w:t>у</w:t>
      </w:r>
      <w:r w:rsidRPr="00CB6ADF">
        <w:rPr>
          <w:rFonts w:ascii="Times New Roman" w:hAnsi="Times New Roman"/>
          <w:sz w:val="24"/>
          <w:szCs w:val="24"/>
        </w:rPr>
        <w:t>да</w:t>
      </w:r>
      <w:r w:rsidRPr="00CB6ADF">
        <w:rPr>
          <w:rFonts w:ascii="Times New Roman" w:hAnsi="Times New Roman"/>
          <w:spacing w:val="9"/>
          <w:sz w:val="24"/>
          <w:szCs w:val="24"/>
        </w:rPr>
        <w:t xml:space="preserve"> </w:t>
      </w:r>
      <w:r w:rsidRPr="00CB6ADF">
        <w:rPr>
          <w:rFonts w:ascii="Times New Roman" w:hAnsi="Times New Roman"/>
          <w:spacing w:val="-7"/>
          <w:sz w:val="24"/>
          <w:szCs w:val="24"/>
        </w:rPr>
        <w:t>о</w:t>
      </w:r>
      <w:r w:rsidRPr="00CB6ADF">
        <w:rPr>
          <w:rFonts w:ascii="Times New Roman" w:hAnsi="Times New Roman"/>
          <w:spacing w:val="-1"/>
          <w:sz w:val="24"/>
          <w:szCs w:val="24"/>
        </w:rPr>
        <w:t>д</w:t>
      </w:r>
      <w:r w:rsidRPr="00CB6ADF">
        <w:rPr>
          <w:rFonts w:ascii="Times New Roman" w:hAnsi="Times New Roman"/>
          <w:sz w:val="24"/>
          <w:szCs w:val="24"/>
        </w:rPr>
        <w:t>н</w:t>
      </w:r>
      <w:r w:rsidRPr="00CB6ADF">
        <w:rPr>
          <w:rFonts w:ascii="Times New Roman" w:hAnsi="Times New Roman"/>
          <w:spacing w:val="6"/>
          <w:sz w:val="24"/>
          <w:szCs w:val="24"/>
        </w:rPr>
        <w:t>о</w:t>
      </w:r>
      <w:r w:rsidRPr="00CB6ADF">
        <w:rPr>
          <w:rFonts w:ascii="Times New Roman" w:hAnsi="Times New Roman"/>
          <w:sz w:val="24"/>
          <w:szCs w:val="24"/>
        </w:rPr>
        <w:t>си</w:t>
      </w:r>
      <w:r w:rsidRPr="00CB6ADF">
        <w:rPr>
          <w:rFonts w:ascii="Times New Roman" w:hAnsi="Times New Roman"/>
          <w:spacing w:val="8"/>
          <w:sz w:val="24"/>
          <w:szCs w:val="24"/>
        </w:rPr>
        <w:t xml:space="preserve"> </w:t>
      </w:r>
      <w:r w:rsidRPr="00CB6ADF">
        <w:rPr>
          <w:rFonts w:ascii="Times New Roman" w:hAnsi="Times New Roman"/>
          <w:sz w:val="24"/>
          <w:szCs w:val="24"/>
        </w:rPr>
        <w:t>на</w:t>
      </w:r>
      <w:r w:rsidRPr="00CB6ADF">
        <w:rPr>
          <w:rFonts w:ascii="Times New Roman" w:hAnsi="Times New Roman"/>
          <w:spacing w:val="9"/>
          <w:sz w:val="24"/>
          <w:szCs w:val="24"/>
        </w:rPr>
        <w:t xml:space="preserve"> </w:t>
      </w:r>
      <w:r w:rsidRPr="00CB6ADF">
        <w:rPr>
          <w:rFonts w:ascii="Times New Roman" w:hAnsi="Times New Roman"/>
          <w:sz w:val="24"/>
          <w:szCs w:val="24"/>
        </w:rPr>
        <w:t>цело</w:t>
      </w:r>
      <w:r w:rsidRPr="00CB6ADF">
        <w:rPr>
          <w:rFonts w:ascii="Times New Roman" w:hAnsi="Times New Roman"/>
          <w:spacing w:val="-5"/>
          <w:sz w:val="24"/>
          <w:szCs w:val="24"/>
        </w:rPr>
        <w:t>к</w:t>
      </w:r>
      <w:r w:rsidRPr="00CB6ADF">
        <w:rPr>
          <w:rFonts w:ascii="Times New Roman" w:hAnsi="Times New Roman"/>
          <w:spacing w:val="2"/>
          <w:sz w:val="24"/>
          <w:szCs w:val="24"/>
        </w:rPr>
        <w:t>у</w:t>
      </w:r>
      <w:r w:rsidRPr="00CB6ADF">
        <w:rPr>
          <w:rFonts w:ascii="Times New Roman" w:hAnsi="Times New Roman"/>
          <w:sz w:val="24"/>
          <w:szCs w:val="24"/>
        </w:rPr>
        <w:t>пну</w:t>
      </w:r>
      <w:r w:rsidRPr="00CB6ADF">
        <w:rPr>
          <w:rFonts w:ascii="Times New Roman" w:hAnsi="Times New Roman"/>
          <w:spacing w:val="11"/>
          <w:sz w:val="24"/>
          <w:szCs w:val="24"/>
        </w:rPr>
        <w:t xml:space="preserve"> </w:t>
      </w:r>
      <w:r w:rsidRPr="00CB6ADF">
        <w:rPr>
          <w:rFonts w:ascii="Times New Roman" w:hAnsi="Times New Roman"/>
          <w:spacing w:val="-1"/>
          <w:sz w:val="24"/>
          <w:szCs w:val="24"/>
        </w:rPr>
        <w:t>н</w:t>
      </w:r>
      <w:r w:rsidRPr="00CB6ADF">
        <w:rPr>
          <w:rFonts w:ascii="Times New Roman" w:hAnsi="Times New Roman"/>
          <w:sz w:val="24"/>
          <w:szCs w:val="24"/>
        </w:rPr>
        <w:t>а</w:t>
      </w:r>
      <w:r w:rsidRPr="00CB6ADF">
        <w:rPr>
          <w:rFonts w:ascii="Times New Roman" w:hAnsi="Times New Roman"/>
          <w:spacing w:val="-1"/>
          <w:sz w:val="24"/>
          <w:szCs w:val="24"/>
        </w:rPr>
        <w:t>б</w:t>
      </w:r>
      <w:r w:rsidRPr="00CB6ADF">
        <w:rPr>
          <w:rFonts w:ascii="Times New Roman" w:hAnsi="Times New Roman"/>
          <w:sz w:val="24"/>
          <w:szCs w:val="24"/>
        </w:rPr>
        <w:t>а</w:t>
      </w:r>
      <w:r w:rsidRPr="00CB6ADF">
        <w:rPr>
          <w:rFonts w:ascii="Times New Roman" w:hAnsi="Times New Roman"/>
          <w:spacing w:val="-1"/>
          <w:sz w:val="24"/>
          <w:szCs w:val="24"/>
        </w:rPr>
        <w:t>в</w:t>
      </w:r>
      <w:r w:rsidRPr="00CB6ADF">
        <w:rPr>
          <w:rFonts w:ascii="Times New Roman" w:hAnsi="Times New Roman"/>
          <w:spacing w:val="-4"/>
          <w:sz w:val="24"/>
          <w:szCs w:val="24"/>
        </w:rPr>
        <w:t>к</w:t>
      </w:r>
      <w:r w:rsidRPr="00CB6ADF">
        <w:rPr>
          <w:rFonts w:ascii="Times New Roman" w:hAnsi="Times New Roman"/>
          <w:sz w:val="24"/>
          <w:szCs w:val="24"/>
        </w:rPr>
        <w:t xml:space="preserve">у или </w:t>
      </w:r>
      <w:r w:rsidRPr="00CB6ADF">
        <w:rPr>
          <w:rFonts w:ascii="Times New Roman" w:hAnsi="Times New Roman"/>
          <w:spacing w:val="3"/>
          <w:sz w:val="24"/>
          <w:szCs w:val="24"/>
        </w:rPr>
        <w:t>с</w:t>
      </w:r>
      <w:r w:rsidRPr="00CB6ADF">
        <w:rPr>
          <w:rFonts w:ascii="Times New Roman" w:hAnsi="Times New Roman"/>
          <w:sz w:val="24"/>
          <w:szCs w:val="24"/>
        </w:rPr>
        <w:t>а</w:t>
      </w:r>
      <w:r w:rsidRPr="00CB6ADF">
        <w:rPr>
          <w:rFonts w:ascii="Times New Roman" w:hAnsi="Times New Roman"/>
          <w:spacing w:val="1"/>
          <w:sz w:val="24"/>
          <w:szCs w:val="24"/>
        </w:rPr>
        <w:t>м</w:t>
      </w:r>
      <w:r w:rsidRPr="00CB6ADF">
        <w:rPr>
          <w:rFonts w:ascii="Times New Roman" w:hAnsi="Times New Roman"/>
          <w:sz w:val="24"/>
          <w:szCs w:val="24"/>
        </w:rPr>
        <w:t>о на</w:t>
      </w:r>
      <w:r w:rsidRPr="00CB6ADF">
        <w:rPr>
          <w:rFonts w:ascii="Times New Roman" w:hAnsi="Times New Roman"/>
          <w:spacing w:val="-1"/>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дре</w:t>
      </w:r>
      <w:r w:rsidRPr="00CB6ADF">
        <w:rPr>
          <w:rFonts w:ascii="Times New Roman" w:hAnsi="Times New Roman"/>
          <w:spacing w:val="1"/>
          <w:sz w:val="24"/>
          <w:szCs w:val="24"/>
        </w:rPr>
        <w:t>ђ</w:t>
      </w:r>
      <w:r w:rsidRPr="00CB6ADF">
        <w:rPr>
          <w:rFonts w:ascii="Times New Roman" w:hAnsi="Times New Roman"/>
          <w:sz w:val="24"/>
          <w:szCs w:val="24"/>
        </w:rPr>
        <w:t xml:space="preserve">ене </w:t>
      </w:r>
      <w:r w:rsidRPr="00CB6ADF">
        <w:rPr>
          <w:rFonts w:ascii="Times New Roman" w:hAnsi="Times New Roman"/>
          <w:spacing w:val="-1"/>
          <w:sz w:val="24"/>
          <w:szCs w:val="24"/>
        </w:rPr>
        <w:t>п</w:t>
      </w:r>
      <w:r w:rsidRPr="00CB6ADF">
        <w:rPr>
          <w:rFonts w:ascii="Times New Roman" w:hAnsi="Times New Roman"/>
          <w:sz w:val="24"/>
          <w:szCs w:val="24"/>
        </w:rPr>
        <w:t>а</w:t>
      </w:r>
      <w:r w:rsidRPr="00CB6ADF">
        <w:rPr>
          <w:rFonts w:ascii="Times New Roman" w:hAnsi="Times New Roman"/>
          <w:spacing w:val="-4"/>
          <w:sz w:val="24"/>
          <w:szCs w:val="24"/>
        </w:rPr>
        <w:t>р</w:t>
      </w:r>
      <w:r w:rsidRPr="00CB6ADF">
        <w:rPr>
          <w:rFonts w:ascii="Times New Roman" w:hAnsi="Times New Roman"/>
          <w:sz w:val="24"/>
          <w:szCs w:val="24"/>
        </w:rPr>
        <w:t>т</w:t>
      </w:r>
      <w:r w:rsidRPr="00CB6ADF">
        <w:rPr>
          <w:rFonts w:ascii="Times New Roman" w:hAnsi="Times New Roman"/>
          <w:spacing w:val="-1"/>
          <w:sz w:val="24"/>
          <w:szCs w:val="24"/>
        </w:rPr>
        <w:t>и</w:t>
      </w:r>
      <w:r w:rsidRPr="00CB6ADF">
        <w:rPr>
          <w:rFonts w:ascii="Times New Roman" w:hAnsi="Times New Roman"/>
          <w:spacing w:val="1"/>
          <w:sz w:val="24"/>
          <w:szCs w:val="24"/>
        </w:rPr>
        <w:t>ј</w:t>
      </w:r>
      <w:r w:rsidRPr="00CB6ADF">
        <w:rPr>
          <w:rFonts w:ascii="Times New Roman" w:hAnsi="Times New Roman"/>
          <w:sz w:val="24"/>
          <w:szCs w:val="24"/>
        </w:rPr>
        <w:t>е.</w:t>
      </w:r>
    </w:p>
    <w:p w:rsidR="005A6A2D" w:rsidRPr="00CB6ADF" w:rsidRDefault="005A6A2D">
      <w:pPr>
        <w:pStyle w:val="NoSpacing"/>
        <w:jc w:val="both"/>
        <w:rPr>
          <w:rFonts w:ascii="Times New Roman" w:hAnsi="Times New Roman"/>
          <w:sz w:val="24"/>
          <w:szCs w:val="24"/>
        </w:rPr>
      </w:pPr>
      <w:r w:rsidRPr="00CB6ADF">
        <w:rPr>
          <w:rFonts w:ascii="Times New Roman" w:hAnsi="Times New Roman"/>
          <w:sz w:val="24"/>
          <w:szCs w:val="24"/>
        </w:rPr>
        <w:tab/>
        <w:t>У</w:t>
      </w:r>
      <w:r w:rsidRPr="00CB6ADF">
        <w:rPr>
          <w:rFonts w:ascii="Times New Roman" w:hAnsi="Times New Roman"/>
          <w:spacing w:val="58"/>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л</w:t>
      </w:r>
      <w:r w:rsidRPr="00CB6ADF">
        <w:rPr>
          <w:rFonts w:ascii="Times New Roman" w:hAnsi="Times New Roman"/>
          <w:sz w:val="24"/>
          <w:szCs w:val="24"/>
        </w:rPr>
        <w:t>учају</w:t>
      </w:r>
      <w:r w:rsidRPr="00CB6ADF">
        <w:rPr>
          <w:rFonts w:ascii="Times New Roman" w:hAnsi="Times New Roman"/>
          <w:spacing w:val="57"/>
          <w:sz w:val="24"/>
          <w:szCs w:val="24"/>
        </w:rPr>
        <w:t xml:space="preserve"> </w:t>
      </w:r>
      <w:r w:rsidRPr="00CB6ADF">
        <w:rPr>
          <w:rFonts w:ascii="Times New Roman" w:hAnsi="Times New Roman"/>
          <w:sz w:val="24"/>
          <w:szCs w:val="24"/>
        </w:rPr>
        <w:t>да</w:t>
      </w:r>
      <w:r w:rsidRPr="00CB6ADF">
        <w:rPr>
          <w:rFonts w:ascii="Times New Roman" w:hAnsi="Times New Roman"/>
          <w:spacing w:val="58"/>
          <w:sz w:val="24"/>
          <w:szCs w:val="24"/>
        </w:rPr>
        <w:t xml:space="preserve"> </w:t>
      </w:r>
      <w:r w:rsidRPr="00CB6ADF">
        <w:rPr>
          <w:rFonts w:ascii="Times New Roman" w:hAnsi="Times New Roman"/>
          <w:sz w:val="24"/>
          <w:szCs w:val="24"/>
        </w:rPr>
        <w:t>пон</w:t>
      </w:r>
      <w:r w:rsidRPr="00CB6ADF">
        <w:rPr>
          <w:rFonts w:ascii="Times New Roman" w:hAnsi="Times New Roman"/>
          <w:spacing w:val="1"/>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w:t>
      </w:r>
      <w:r w:rsidRPr="00CB6ADF">
        <w:rPr>
          <w:rFonts w:ascii="Times New Roman" w:hAnsi="Times New Roman"/>
          <w:spacing w:val="57"/>
          <w:sz w:val="24"/>
          <w:szCs w:val="24"/>
        </w:rPr>
        <w:t xml:space="preserve"> </w:t>
      </w:r>
      <w:r w:rsidRPr="00CB6ADF">
        <w:rPr>
          <w:rFonts w:ascii="Times New Roman" w:hAnsi="Times New Roman"/>
          <w:sz w:val="24"/>
          <w:szCs w:val="24"/>
        </w:rPr>
        <w:t>п</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58"/>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w:t>
      </w:r>
      <w:r w:rsidRPr="00CB6ADF">
        <w:rPr>
          <w:rFonts w:ascii="Times New Roman" w:hAnsi="Times New Roman"/>
          <w:spacing w:val="-1"/>
          <w:sz w:val="24"/>
          <w:szCs w:val="24"/>
        </w:rPr>
        <w:t>н</w:t>
      </w:r>
      <w:r w:rsidRPr="00CB6ADF">
        <w:rPr>
          <w:rFonts w:ascii="Times New Roman" w:hAnsi="Times New Roman"/>
          <w:spacing w:val="-13"/>
          <w:sz w:val="24"/>
          <w:szCs w:val="24"/>
        </w:rPr>
        <w:t>у</w:t>
      </w:r>
      <w:r w:rsidRPr="00CB6ADF">
        <w:rPr>
          <w:rFonts w:ascii="Times New Roman" w:hAnsi="Times New Roman"/>
          <w:spacing w:val="-1"/>
          <w:sz w:val="24"/>
          <w:szCs w:val="24"/>
        </w:rPr>
        <w:t>д</w:t>
      </w:r>
      <w:r w:rsidRPr="00CB6ADF">
        <w:rPr>
          <w:rFonts w:ascii="Times New Roman" w:hAnsi="Times New Roman"/>
          <w:sz w:val="24"/>
          <w:szCs w:val="24"/>
        </w:rPr>
        <w:t>у</w:t>
      </w:r>
      <w:r w:rsidRPr="00CB6ADF">
        <w:rPr>
          <w:rFonts w:ascii="Times New Roman" w:hAnsi="Times New Roman"/>
          <w:spacing w:val="59"/>
          <w:sz w:val="24"/>
          <w:szCs w:val="24"/>
        </w:rPr>
        <w:t xml:space="preserve"> </w:t>
      </w:r>
      <w:r w:rsidRPr="00CB6ADF">
        <w:rPr>
          <w:rFonts w:ascii="Times New Roman" w:hAnsi="Times New Roman"/>
          <w:sz w:val="24"/>
          <w:szCs w:val="24"/>
        </w:rPr>
        <w:t>за</w:t>
      </w:r>
      <w:r w:rsidRPr="00CB6ADF">
        <w:rPr>
          <w:rFonts w:ascii="Times New Roman" w:hAnsi="Times New Roman"/>
          <w:spacing w:val="57"/>
          <w:sz w:val="24"/>
          <w:szCs w:val="24"/>
        </w:rPr>
        <w:t xml:space="preserve"> </w:t>
      </w:r>
      <w:r w:rsidRPr="00CB6ADF">
        <w:rPr>
          <w:rFonts w:ascii="Times New Roman" w:hAnsi="Times New Roman"/>
          <w:spacing w:val="-1"/>
          <w:sz w:val="24"/>
          <w:szCs w:val="24"/>
          <w:lang w:val="sr-Cyrl-CS"/>
        </w:rPr>
        <w:t>једну</w:t>
      </w:r>
      <w:r w:rsidRPr="00CB6ADF">
        <w:rPr>
          <w:rFonts w:ascii="Times New Roman" w:hAnsi="Times New Roman"/>
          <w:spacing w:val="58"/>
          <w:sz w:val="24"/>
          <w:szCs w:val="24"/>
        </w:rPr>
        <w:t xml:space="preserve"> </w:t>
      </w:r>
      <w:r w:rsidRPr="00CB6ADF">
        <w:rPr>
          <w:rFonts w:ascii="Times New Roman" w:hAnsi="Times New Roman"/>
          <w:sz w:val="24"/>
          <w:szCs w:val="24"/>
        </w:rPr>
        <w:t>или</w:t>
      </w:r>
      <w:r w:rsidRPr="00CB6ADF">
        <w:rPr>
          <w:rFonts w:ascii="Times New Roman" w:hAnsi="Times New Roman"/>
          <w:spacing w:val="58"/>
          <w:sz w:val="24"/>
          <w:szCs w:val="24"/>
        </w:rPr>
        <w:t xml:space="preserve"> </w:t>
      </w:r>
      <w:r w:rsidRPr="00CB6ADF">
        <w:rPr>
          <w:rFonts w:ascii="Times New Roman" w:hAnsi="Times New Roman"/>
          <w:sz w:val="24"/>
          <w:szCs w:val="24"/>
        </w:rPr>
        <w:t>више</w:t>
      </w:r>
      <w:r w:rsidRPr="00CB6ADF">
        <w:rPr>
          <w:rFonts w:ascii="Times New Roman" w:hAnsi="Times New Roman"/>
          <w:spacing w:val="58"/>
          <w:sz w:val="24"/>
          <w:szCs w:val="24"/>
        </w:rPr>
        <w:t xml:space="preserve"> </w:t>
      </w:r>
      <w:r w:rsidRPr="00CB6ADF">
        <w:rPr>
          <w:rFonts w:ascii="Times New Roman" w:hAnsi="Times New Roman"/>
          <w:sz w:val="24"/>
          <w:szCs w:val="24"/>
        </w:rPr>
        <w:t>па</w:t>
      </w:r>
      <w:r w:rsidRPr="00CB6ADF">
        <w:rPr>
          <w:rFonts w:ascii="Times New Roman" w:hAnsi="Times New Roman"/>
          <w:spacing w:val="-4"/>
          <w:sz w:val="24"/>
          <w:szCs w:val="24"/>
        </w:rPr>
        <w:t>р</w:t>
      </w:r>
      <w:r w:rsidRPr="00CB6ADF">
        <w:rPr>
          <w:rFonts w:ascii="Times New Roman" w:hAnsi="Times New Roman"/>
          <w:sz w:val="24"/>
          <w:szCs w:val="24"/>
        </w:rPr>
        <w:t>тија,</w:t>
      </w:r>
      <w:r w:rsidRPr="00CB6ADF">
        <w:rPr>
          <w:rFonts w:ascii="Times New Roman" w:hAnsi="Times New Roman"/>
          <w:spacing w:val="56"/>
          <w:sz w:val="24"/>
          <w:szCs w:val="24"/>
        </w:rPr>
        <w:t xml:space="preserve"> </w:t>
      </w:r>
      <w:r w:rsidRPr="00CB6ADF">
        <w:rPr>
          <w:rFonts w:ascii="Times New Roman" w:hAnsi="Times New Roman"/>
          <w:sz w:val="24"/>
          <w:szCs w:val="24"/>
        </w:rPr>
        <w:t>она</w:t>
      </w:r>
      <w:r w:rsidRPr="00CB6ADF">
        <w:rPr>
          <w:rFonts w:ascii="Times New Roman" w:hAnsi="Times New Roman"/>
          <w:spacing w:val="58"/>
          <w:sz w:val="24"/>
          <w:szCs w:val="24"/>
        </w:rPr>
        <w:t xml:space="preserve"> </w:t>
      </w:r>
      <w:r w:rsidRPr="00CB6ADF">
        <w:rPr>
          <w:rFonts w:ascii="Times New Roman" w:hAnsi="Times New Roman"/>
          <w:sz w:val="24"/>
          <w:szCs w:val="24"/>
        </w:rPr>
        <w:t>мора</w:t>
      </w:r>
      <w:r w:rsidRPr="00CB6ADF">
        <w:rPr>
          <w:rFonts w:ascii="Times New Roman" w:hAnsi="Times New Roman"/>
          <w:spacing w:val="55"/>
          <w:sz w:val="24"/>
          <w:szCs w:val="24"/>
        </w:rPr>
        <w:t xml:space="preserve"> </w:t>
      </w:r>
      <w:r w:rsidRPr="00CB6ADF">
        <w:rPr>
          <w:rFonts w:ascii="Times New Roman" w:hAnsi="Times New Roman"/>
          <w:sz w:val="24"/>
          <w:szCs w:val="24"/>
        </w:rPr>
        <w:t>бити п</w:t>
      </w:r>
      <w:r w:rsidRPr="00CB6ADF">
        <w:rPr>
          <w:rFonts w:ascii="Times New Roman" w:hAnsi="Times New Roman"/>
          <w:spacing w:val="-7"/>
          <w:sz w:val="24"/>
          <w:szCs w:val="24"/>
        </w:rPr>
        <w:t>о</w:t>
      </w:r>
      <w:r w:rsidRPr="00CB6ADF">
        <w:rPr>
          <w:rFonts w:ascii="Times New Roman" w:hAnsi="Times New Roman"/>
          <w:sz w:val="24"/>
          <w:szCs w:val="24"/>
        </w:rPr>
        <w:t>дне</w:t>
      </w:r>
      <w:r w:rsidRPr="00CB6ADF">
        <w:rPr>
          <w:rFonts w:ascii="Times New Roman" w:hAnsi="Times New Roman"/>
          <w:spacing w:val="2"/>
          <w:sz w:val="24"/>
          <w:szCs w:val="24"/>
        </w:rPr>
        <w:t>т</w:t>
      </w:r>
      <w:r w:rsidRPr="00CB6ADF">
        <w:rPr>
          <w:rFonts w:ascii="Times New Roman" w:hAnsi="Times New Roman"/>
          <w:sz w:val="24"/>
          <w:szCs w:val="24"/>
        </w:rPr>
        <w:t xml:space="preserve">а </w:t>
      </w:r>
      <w:r w:rsidRPr="00CB6ADF">
        <w:rPr>
          <w:rFonts w:ascii="Times New Roman" w:hAnsi="Times New Roman"/>
          <w:spacing w:val="2"/>
          <w:sz w:val="24"/>
          <w:szCs w:val="24"/>
        </w:rPr>
        <w:t>т</w:t>
      </w:r>
      <w:r w:rsidRPr="00CB6ADF">
        <w:rPr>
          <w:rFonts w:ascii="Times New Roman" w:hAnsi="Times New Roman"/>
          <w:sz w:val="24"/>
          <w:szCs w:val="24"/>
        </w:rPr>
        <w:t>а</w:t>
      </w:r>
      <w:r w:rsidRPr="00CB6ADF">
        <w:rPr>
          <w:rFonts w:ascii="Times New Roman" w:hAnsi="Times New Roman"/>
          <w:spacing w:val="-11"/>
          <w:sz w:val="24"/>
          <w:szCs w:val="24"/>
        </w:rPr>
        <w:t>к</w:t>
      </w:r>
      <w:r w:rsidRPr="00CB6ADF">
        <w:rPr>
          <w:rFonts w:ascii="Times New Roman" w:hAnsi="Times New Roman"/>
          <w:sz w:val="24"/>
          <w:szCs w:val="24"/>
        </w:rPr>
        <w:t xml:space="preserve">о да </w:t>
      </w:r>
      <w:r w:rsidRPr="00CB6ADF">
        <w:rPr>
          <w:rFonts w:ascii="Times New Roman" w:hAnsi="Times New Roman"/>
          <w:spacing w:val="3"/>
          <w:sz w:val="24"/>
          <w:szCs w:val="24"/>
        </w:rPr>
        <w:t>с</w:t>
      </w:r>
      <w:r w:rsidRPr="00CB6ADF">
        <w:rPr>
          <w:rFonts w:ascii="Times New Roman" w:hAnsi="Times New Roman"/>
          <w:sz w:val="24"/>
          <w:szCs w:val="24"/>
        </w:rPr>
        <w:t xml:space="preserve">е </w:t>
      </w:r>
      <w:r w:rsidRPr="00CB6ADF">
        <w:rPr>
          <w:rFonts w:ascii="Times New Roman" w:hAnsi="Times New Roman"/>
          <w:spacing w:val="1"/>
          <w:sz w:val="24"/>
          <w:szCs w:val="24"/>
        </w:rPr>
        <w:t>м</w:t>
      </w:r>
      <w:r w:rsidRPr="00CB6ADF">
        <w:rPr>
          <w:rFonts w:ascii="Times New Roman" w:hAnsi="Times New Roman"/>
          <w:spacing w:val="-6"/>
          <w:sz w:val="24"/>
          <w:szCs w:val="24"/>
        </w:rPr>
        <w:t>о</w:t>
      </w:r>
      <w:r w:rsidRPr="00CB6ADF">
        <w:rPr>
          <w:rFonts w:ascii="Times New Roman" w:hAnsi="Times New Roman"/>
          <w:spacing w:val="-4"/>
          <w:sz w:val="24"/>
          <w:szCs w:val="24"/>
        </w:rPr>
        <w:t>ж</w:t>
      </w:r>
      <w:r w:rsidRPr="00CB6ADF">
        <w:rPr>
          <w:rFonts w:ascii="Times New Roman" w:hAnsi="Times New Roman"/>
          <w:sz w:val="24"/>
          <w:szCs w:val="24"/>
        </w:rPr>
        <w:t>е оцењи</w:t>
      </w:r>
      <w:r w:rsidRPr="00CB6ADF">
        <w:rPr>
          <w:rFonts w:ascii="Times New Roman" w:hAnsi="Times New Roman"/>
          <w:spacing w:val="-4"/>
          <w:sz w:val="24"/>
          <w:szCs w:val="24"/>
        </w:rPr>
        <w:t>в</w:t>
      </w:r>
      <w:r w:rsidRPr="00CB6ADF">
        <w:rPr>
          <w:rFonts w:ascii="Times New Roman" w:hAnsi="Times New Roman"/>
          <w:spacing w:val="-6"/>
          <w:sz w:val="24"/>
          <w:szCs w:val="24"/>
        </w:rPr>
        <w:t>а</w:t>
      </w:r>
      <w:r w:rsidRPr="00CB6ADF">
        <w:rPr>
          <w:rFonts w:ascii="Times New Roman" w:hAnsi="Times New Roman"/>
          <w:sz w:val="24"/>
          <w:szCs w:val="24"/>
        </w:rPr>
        <w:t>ти за с</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5"/>
          <w:sz w:val="24"/>
          <w:szCs w:val="24"/>
        </w:rPr>
        <w:t>к</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а</w:t>
      </w:r>
      <w:r w:rsidRPr="00CB6ADF">
        <w:rPr>
          <w:rFonts w:ascii="Times New Roman" w:hAnsi="Times New Roman"/>
          <w:spacing w:val="-4"/>
          <w:sz w:val="24"/>
          <w:szCs w:val="24"/>
        </w:rPr>
        <w:t>р</w:t>
      </w:r>
      <w:r w:rsidRPr="00CB6ADF">
        <w:rPr>
          <w:rFonts w:ascii="Times New Roman" w:hAnsi="Times New Roman"/>
          <w:sz w:val="24"/>
          <w:szCs w:val="24"/>
        </w:rPr>
        <w:t>т</w:t>
      </w:r>
      <w:r w:rsidRPr="00CB6ADF">
        <w:rPr>
          <w:rFonts w:ascii="Times New Roman" w:hAnsi="Times New Roman"/>
          <w:spacing w:val="-1"/>
          <w:sz w:val="24"/>
          <w:szCs w:val="24"/>
        </w:rPr>
        <w:t>иј</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п</w:t>
      </w:r>
      <w:r w:rsidRPr="00CB6ADF">
        <w:rPr>
          <w:rFonts w:ascii="Times New Roman" w:hAnsi="Times New Roman"/>
          <w:spacing w:val="6"/>
          <w:sz w:val="24"/>
          <w:szCs w:val="24"/>
        </w:rPr>
        <w:t>о</w:t>
      </w:r>
      <w:r w:rsidRPr="00CB6ADF">
        <w:rPr>
          <w:rFonts w:ascii="Times New Roman" w:hAnsi="Times New Roman"/>
          <w:spacing w:val="3"/>
          <w:sz w:val="24"/>
          <w:szCs w:val="24"/>
        </w:rPr>
        <w:t>с</w:t>
      </w:r>
      <w:r w:rsidRPr="00CB6ADF">
        <w:rPr>
          <w:rFonts w:ascii="Times New Roman" w:hAnsi="Times New Roman"/>
          <w:spacing w:val="-1"/>
          <w:sz w:val="24"/>
          <w:szCs w:val="24"/>
        </w:rPr>
        <w:t>е</w:t>
      </w:r>
      <w:r w:rsidRPr="00CB6ADF">
        <w:rPr>
          <w:rFonts w:ascii="Times New Roman" w:hAnsi="Times New Roman"/>
          <w:sz w:val="24"/>
          <w:szCs w:val="24"/>
        </w:rPr>
        <w:t>бно.</w:t>
      </w:r>
    </w:p>
    <w:p w:rsidR="005A6A2D" w:rsidRPr="00CB6ADF" w:rsidRDefault="005A6A2D" w:rsidP="000221C0">
      <w:pPr>
        <w:pStyle w:val="NoSpacing"/>
        <w:ind w:firstLine="720"/>
        <w:jc w:val="both"/>
        <w:rPr>
          <w:rFonts w:ascii="Times New Roman" w:hAnsi="Times New Roman"/>
          <w:sz w:val="24"/>
          <w:szCs w:val="24"/>
          <w:lang w:val="sr-Cyrl-CS"/>
        </w:rPr>
      </w:pPr>
      <w:r w:rsidRPr="00CB6ADF">
        <w:rPr>
          <w:rFonts w:ascii="Times New Roman" w:hAnsi="Times New Roman"/>
          <w:sz w:val="24"/>
          <w:szCs w:val="24"/>
        </w:rPr>
        <w:t>До</w:t>
      </w:r>
      <w:r w:rsidRPr="00CB6ADF">
        <w:rPr>
          <w:rFonts w:ascii="Times New Roman" w:hAnsi="Times New Roman"/>
          <w:spacing w:val="-4"/>
          <w:sz w:val="24"/>
          <w:szCs w:val="24"/>
        </w:rPr>
        <w:t>к</w:t>
      </w:r>
      <w:r w:rsidRPr="00CB6ADF">
        <w:rPr>
          <w:rFonts w:ascii="Times New Roman" w:hAnsi="Times New Roman"/>
          <w:sz w:val="24"/>
          <w:szCs w:val="24"/>
        </w:rPr>
        <w:t>ази</w:t>
      </w:r>
      <w:r w:rsidRPr="00CB6ADF">
        <w:rPr>
          <w:rFonts w:ascii="Times New Roman" w:hAnsi="Times New Roman"/>
          <w:spacing w:val="1"/>
          <w:sz w:val="24"/>
          <w:szCs w:val="24"/>
        </w:rPr>
        <w:t xml:space="preserve"> </w:t>
      </w:r>
      <w:r w:rsidRPr="00CB6ADF">
        <w:rPr>
          <w:rFonts w:ascii="Times New Roman" w:hAnsi="Times New Roman"/>
          <w:sz w:val="24"/>
          <w:szCs w:val="24"/>
        </w:rPr>
        <w:t>из</w:t>
      </w:r>
      <w:r w:rsidRPr="00CB6ADF">
        <w:rPr>
          <w:rFonts w:ascii="Times New Roman" w:hAnsi="Times New Roman"/>
          <w:spacing w:val="1"/>
          <w:sz w:val="24"/>
          <w:szCs w:val="24"/>
        </w:rPr>
        <w:t xml:space="preserve"> </w:t>
      </w:r>
      <w:r w:rsidRPr="00CB6ADF">
        <w:rPr>
          <w:rFonts w:ascii="Times New Roman" w:hAnsi="Times New Roman"/>
          <w:spacing w:val="2"/>
          <w:sz w:val="24"/>
          <w:szCs w:val="24"/>
        </w:rPr>
        <w:t>ч</w:t>
      </w:r>
      <w:r w:rsidRPr="00CB6ADF">
        <w:rPr>
          <w:rFonts w:ascii="Times New Roman" w:hAnsi="Times New Roman"/>
          <w:sz w:val="24"/>
          <w:szCs w:val="24"/>
        </w:rPr>
        <w:t>л.</w:t>
      </w:r>
      <w:r w:rsidRPr="00CB6ADF">
        <w:rPr>
          <w:rFonts w:ascii="Times New Roman" w:hAnsi="Times New Roman"/>
          <w:spacing w:val="1"/>
          <w:sz w:val="24"/>
          <w:szCs w:val="24"/>
        </w:rPr>
        <w:t xml:space="preserve"> </w:t>
      </w:r>
      <w:r w:rsidRPr="00CB6ADF">
        <w:rPr>
          <w:rFonts w:ascii="Times New Roman" w:hAnsi="Times New Roman"/>
          <w:sz w:val="24"/>
          <w:szCs w:val="24"/>
        </w:rPr>
        <w:t>75.</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76.</w:t>
      </w:r>
      <w:r w:rsidRPr="00CB6ADF">
        <w:rPr>
          <w:rFonts w:ascii="Times New Roman" w:hAnsi="Times New Roman"/>
          <w:spacing w:val="3"/>
          <w:sz w:val="24"/>
          <w:szCs w:val="24"/>
        </w:rPr>
        <w:t xml:space="preserve"> </w:t>
      </w:r>
      <w:r w:rsidRPr="00CB6ADF">
        <w:rPr>
          <w:rFonts w:ascii="Times New Roman" w:hAnsi="Times New Roman"/>
          <w:sz w:val="24"/>
          <w:szCs w:val="24"/>
        </w:rPr>
        <w:t>За</w:t>
      </w:r>
      <w:r w:rsidRPr="00CB6ADF">
        <w:rPr>
          <w:rFonts w:ascii="Times New Roman" w:hAnsi="Times New Roman"/>
          <w:spacing w:val="-12"/>
          <w:sz w:val="24"/>
          <w:szCs w:val="24"/>
        </w:rPr>
        <w:t>к</w:t>
      </w:r>
      <w:r w:rsidRPr="00CB6ADF">
        <w:rPr>
          <w:rFonts w:ascii="Times New Roman" w:hAnsi="Times New Roman"/>
          <w:sz w:val="24"/>
          <w:szCs w:val="24"/>
        </w:rPr>
        <w:t>она, у</w:t>
      </w:r>
      <w:r w:rsidRPr="00CB6ADF">
        <w:rPr>
          <w:rFonts w:ascii="Times New Roman" w:hAnsi="Times New Roman"/>
          <w:spacing w:val="4"/>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л</w:t>
      </w:r>
      <w:r w:rsidRPr="00CB6ADF">
        <w:rPr>
          <w:rFonts w:ascii="Times New Roman" w:hAnsi="Times New Roman"/>
          <w:sz w:val="24"/>
          <w:szCs w:val="24"/>
        </w:rPr>
        <w:t>учају</w:t>
      </w:r>
      <w:r w:rsidRPr="00CB6ADF">
        <w:rPr>
          <w:rFonts w:ascii="Times New Roman" w:hAnsi="Times New Roman"/>
          <w:spacing w:val="2"/>
          <w:sz w:val="24"/>
          <w:szCs w:val="24"/>
        </w:rPr>
        <w:t xml:space="preserve"> </w:t>
      </w:r>
      <w:r w:rsidRPr="00CB6ADF">
        <w:rPr>
          <w:rFonts w:ascii="Times New Roman" w:hAnsi="Times New Roman"/>
          <w:sz w:val="24"/>
          <w:szCs w:val="24"/>
        </w:rPr>
        <w:t>да</w:t>
      </w:r>
      <w:r w:rsidRPr="00CB6ADF">
        <w:rPr>
          <w:rFonts w:ascii="Times New Roman" w:hAnsi="Times New Roman"/>
          <w:spacing w:val="2"/>
          <w:sz w:val="24"/>
          <w:szCs w:val="24"/>
        </w:rPr>
        <w:t xml:space="preserve"> </w:t>
      </w:r>
      <w:r w:rsidRPr="00CB6ADF">
        <w:rPr>
          <w:rFonts w:ascii="Times New Roman" w:hAnsi="Times New Roman"/>
          <w:spacing w:val="-1"/>
          <w:sz w:val="24"/>
          <w:szCs w:val="24"/>
        </w:rPr>
        <w:t>пон</w:t>
      </w:r>
      <w:r w:rsidRPr="00CB6ADF">
        <w:rPr>
          <w:rFonts w:ascii="Times New Roman" w:hAnsi="Times New Roman"/>
          <w:spacing w:val="2"/>
          <w:sz w:val="24"/>
          <w:szCs w:val="24"/>
        </w:rPr>
        <w:t>у</w:t>
      </w:r>
      <w:r w:rsidRPr="00CB6ADF">
        <w:rPr>
          <w:rFonts w:ascii="Times New Roman" w:hAnsi="Times New Roman"/>
          <w:spacing w:val="-1"/>
          <w:sz w:val="24"/>
          <w:szCs w:val="24"/>
        </w:rPr>
        <w:t>ђ</w:t>
      </w:r>
      <w:r w:rsidRPr="00CB6ADF">
        <w:rPr>
          <w:rFonts w:ascii="Times New Roman" w:hAnsi="Times New Roman"/>
          <w:spacing w:val="-9"/>
          <w:sz w:val="24"/>
          <w:szCs w:val="24"/>
        </w:rPr>
        <w:t>а</w:t>
      </w:r>
      <w:r w:rsidRPr="00CB6ADF">
        <w:rPr>
          <w:rFonts w:ascii="Times New Roman" w:hAnsi="Times New Roman"/>
          <w:sz w:val="24"/>
          <w:szCs w:val="24"/>
        </w:rPr>
        <w:t>ч</w:t>
      </w:r>
      <w:r w:rsidRPr="00CB6ADF">
        <w:rPr>
          <w:rFonts w:ascii="Times New Roman" w:hAnsi="Times New Roman"/>
          <w:spacing w:val="2"/>
          <w:sz w:val="24"/>
          <w:szCs w:val="24"/>
        </w:rPr>
        <w:t xml:space="preserve"> </w:t>
      </w:r>
      <w:r w:rsidRPr="00CB6ADF">
        <w:rPr>
          <w:rFonts w:ascii="Times New Roman" w:hAnsi="Times New Roman"/>
          <w:sz w:val="24"/>
          <w:szCs w:val="24"/>
        </w:rPr>
        <w:t>п</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пон</w:t>
      </w:r>
      <w:r w:rsidRPr="00CB6ADF">
        <w:rPr>
          <w:rFonts w:ascii="Times New Roman" w:hAnsi="Times New Roman"/>
          <w:spacing w:val="-14"/>
          <w:sz w:val="24"/>
          <w:szCs w:val="24"/>
        </w:rPr>
        <w:t>у</w:t>
      </w:r>
      <w:r w:rsidRPr="00CB6ADF">
        <w:rPr>
          <w:rFonts w:ascii="Times New Roman" w:hAnsi="Times New Roman"/>
          <w:sz w:val="24"/>
          <w:szCs w:val="24"/>
        </w:rPr>
        <w:t>ду</w:t>
      </w:r>
      <w:r w:rsidRPr="00CB6ADF">
        <w:rPr>
          <w:rFonts w:ascii="Times New Roman" w:hAnsi="Times New Roman"/>
          <w:spacing w:val="3"/>
          <w:sz w:val="24"/>
          <w:szCs w:val="24"/>
        </w:rPr>
        <w:t xml:space="preserve"> </w:t>
      </w:r>
      <w:r w:rsidRPr="00CB6ADF">
        <w:rPr>
          <w:rFonts w:ascii="Times New Roman" w:hAnsi="Times New Roman"/>
          <w:sz w:val="24"/>
          <w:szCs w:val="24"/>
        </w:rPr>
        <w:t>за</w:t>
      </w:r>
      <w:r w:rsidRPr="00CB6ADF">
        <w:rPr>
          <w:rFonts w:ascii="Times New Roman" w:hAnsi="Times New Roman"/>
          <w:spacing w:val="2"/>
          <w:sz w:val="24"/>
          <w:szCs w:val="24"/>
        </w:rPr>
        <w:t xml:space="preserve"> </w:t>
      </w:r>
      <w:r w:rsidRPr="00CB6ADF">
        <w:rPr>
          <w:rFonts w:ascii="Times New Roman" w:hAnsi="Times New Roman"/>
          <w:sz w:val="24"/>
          <w:szCs w:val="24"/>
          <w:lang w:val="sr-Cyrl-CS"/>
        </w:rPr>
        <w:t>једну</w:t>
      </w:r>
      <w:r w:rsidRPr="00CB6ADF">
        <w:rPr>
          <w:rFonts w:ascii="Times New Roman" w:hAnsi="Times New Roman"/>
          <w:spacing w:val="2"/>
          <w:sz w:val="24"/>
          <w:szCs w:val="24"/>
        </w:rPr>
        <w:t xml:space="preserve"> </w:t>
      </w:r>
      <w:r w:rsidRPr="00CB6ADF">
        <w:rPr>
          <w:rFonts w:ascii="Times New Roman" w:hAnsi="Times New Roman"/>
          <w:sz w:val="24"/>
          <w:szCs w:val="24"/>
        </w:rPr>
        <w:t>или</w:t>
      </w:r>
      <w:r w:rsidRPr="00CB6ADF">
        <w:rPr>
          <w:rFonts w:ascii="Times New Roman" w:hAnsi="Times New Roman"/>
          <w:spacing w:val="1"/>
          <w:sz w:val="24"/>
          <w:szCs w:val="24"/>
        </w:rPr>
        <w:t xml:space="preserve"> </w:t>
      </w:r>
      <w:r w:rsidRPr="00CB6ADF">
        <w:rPr>
          <w:rFonts w:ascii="Times New Roman" w:hAnsi="Times New Roman"/>
          <w:sz w:val="24"/>
          <w:szCs w:val="24"/>
        </w:rPr>
        <w:t>више па</w:t>
      </w:r>
      <w:r w:rsidRPr="00CB6ADF">
        <w:rPr>
          <w:rFonts w:ascii="Times New Roman" w:hAnsi="Times New Roman"/>
          <w:spacing w:val="-4"/>
          <w:sz w:val="24"/>
          <w:szCs w:val="24"/>
        </w:rPr>
        <w:t>р</w:t>
      </w:r>
      <w:r w:rsidRPr="00CB6ADF">
        <w:rPr>
          <w:rFonts w:ascii="Times New Roman" w:hAnsi="Times New Roman"/>
          <w:sz w:val="24"/>
          <w:szCs w:val="24"/>
        </w:rPr>
        <w:t>тија, не морају</w:t>
      </w:r>
      <w:r w:rsidRPr="00CB6ADF">
        <w:rPr>
          <w:rFonts w:ascii="Times New Roman" w:hAnsi="Times New Roman"/>
          <w:spacing w:val="2"/>
          <w:sz w:val="24"/>
          <w:szCs w:val="24"/>
        </w:rPr>
        <w:t xml:space="preserve"> </w:t>
      </w:r>
      <w:r w:rsidRPr="00CB6ADF">
        <w:rPr>
          <w:rFonts w:ascii="Times New Roman" w:hAnsi="Times New Roman"/>
          <w:sz w:val="24"/>
          <w:szCs w:val="24"/>
        </w:rPr>
        <w:t>б</w:t>
      </w:r>
      <w:r w:rsidRPr="00CB6ADF">
        <w:rPr>
          <w:rFonts w:ascii="Times New Roman" w:hAnsi="Times New Roman"/>
          <w:spacing w:val="-1"/>
          <w:sz w:val="24"/>
          <w:szCs w:val="24"/>
        </w:rPr>
        <w:t>и</w:t>
      </w:r>
      <w:r w:rsidRPr="00CB6ADF">
        <w:rPr>
          <w:rFonts w:ascii="Times New Roman" w:hAnsi="Times New Roman"/>
          <w:sz w:val="24"/>
          <w:szCs w:val="24"/>
        </w:rPr>
        <w:t>ти д</w:t>
      </w:r>
      <w:r w:rsidRPr="00CB6ADF">
        <w:rPr>
          <w:rFonts w:ascii="Times New Roman" w:hAnsi="Times New Roman"/>
          <w:spacing w:val="6"/>
          <w:sz w:val="24"/>
          <w:szCs w:val="24"/>
        </w:rPr>
        <w:t>о</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z w:val="24"/>
          <w:szCs w:val="24"/>
        </w:rPr>
        <w:t>ављени за с</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5"/>
          <w:sz w:val="24"/>
          <w:szCs w:val="24"/>
        </w:rPr>
        <w:t>к</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па</w:t>
      </w:r>
      <w:r w:rsidRPr="00CB6ADF">
        <w:rPr>
          <w:rFonts w:ascii="Times New Roman" w:hAnsi="Times New Roman"/>
          <w:spacing w:val="-4"/>
          <w:sz w:val="24"/>
          <w:szCs w:val="24"/>
        </w:rPr>
        <w:t>р</w:t>
      </w:r>
      <w:r w:rsidRPr="00CB6ADF">
        <w:rPr>
          <w:rFonts w:ascii="Times New Roman" w:hAnsi="Times New Roman"/>
          <w:sz w:val="24"/>
          <w:szCs w:val="24"/>
        </w:rPr>
        <w:t>тију</w:t>
      </w:r>
      <w:r w:rsidRPr="00CB6ADF">
        <w:rPr>
          <w:rFonts w:ascii="Times New Roman" w:hAnsi="Times New Roman"/>
          <w:spacing w:val="1"/>
          <w:sz w:val="24"/>
          <w:szCs w:val="24"/>
        </w:rPr>
        <w:t xml:space="preserve"> </w:t>
      </w:r>
      <w:r w:rsidRPr="00CB6ADF">
        <w:rPr>
          <w:rFonts w:ascii="Times New Roman" w:hAnsi="Times New Roman"/>
          <w:sz w:val="24"/>
          <w:szCs w:val="24"/>
        </w:rPr>
        <w:t>п</w:t>
      </w:r>
      <w:r w:rsidRPr="00CB6ADF">
        <w:rPr>
          <w:rFonts w:ascii="Times New Roman" w:hAnsi="Times New Roman"/>
          <w:spacing w:val="6"/>
          <w:sz w:val="24"/>
          <w:szCs w:val="24"/>
        </w:rPr>
        <w:t>о</w:t>
      </w:r>
      <w:r w:rsidRPr="00CB6ADF">
        <w:rPr>
          <w:rFonts w:ascii="Times New Roman" w:hAnsi="Times New Roman"/>
          <w:spacing w:val="3"/>
          <w:sz w:val="24"/>
          <w:szCs w:val="24"/>
        </w:rPr>
        <w:t>с</w:t>
      </w:r>
      <w:r w:rsidRPr="00CB6ADF">
        <w:rPr>
          <w:rFonts w:ascii="Times New Roman" w:hAnsi="Times New Roman"/>
          <w:sz w:val="24"/>
          <w:szCs w:val="24"/>
        </w:rPr>
        <w:t xml:space="preserve">ебно, </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 xml:space="preserve">сно </w:t>
      </w:r>
      <w:r w:rsidRPr="00CB6ADF">
        <w:rPr>
          <w:rFonts w:ascii="Times New Roman" w:hAnsi="Times New Roman"/>
          <w:spacing w:val="-1"/>
          <w:sz w:val="24"/>
          <w:szCs w:val="24"/>
        </w:rPr>
        <w:t>мог</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бити д</w:t>
      </w:r>
      <w:r w:rsidRPr="00CB6ADF">
        <w:rPr>
          <w:rFonts w:ascii="Times New Roman" w:hAnsi="Times New Roman"/>
          <w:spacing w:val="6"/>
          <w:sz w:val="24"/>
          <w:szCs w:val="24"/>
        </w:rPr>
        <w:t>о</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z w:val="24"/>
          <w:szCs w:val="24"/>
        </w:rPr>
        <w:t>ављени у</w:t>
      </w:r>
      <w:r w:rsidRPr="00CB6ADF">
        <w:rPr>
          <w:rFonts w:ascii="Times New Roman" w:hAnsi="Times New Roman"/>
          <w:spacing w:val="2"/>
          <w:sz w:val="24"/>
          <w:szCs w:val="24"/>
        </w:rPr>
        <w:t xml:space="preserve"> </w:t>
      </w:r>
      <w:r w:rsidRPr="00CB6ADF">
        <w:rPr>
          <w:rFonts w:ascii="Times New Roman" w:hAnsi="Times New Roman"/>
          <w:sz w:val="24"/>
          <w:szCs w:val="24"/>
        </w:rPr>
        <w:t>ј</w:t>
      </w:r>
      <w:r w:rsidRPr="00CB6ADF">
        <w:rPr>
          <w:rFonts w:ascii="Times New Roman" w:hAnsi="Times New Roman"/>
          <w:spacing w:val="-5"/>
          <w:sz w:val="24"/>
          <w:szCs w:val="24"/>
        </w:rPr>
        <w:t>е</w:t>
      </w:r>
      <w:r w:rsidRPr="00CB6ADF">
        <w:rPr>
          <w:rFonts w:ascii="Times New Roman" w:hAnsi="Times New Roman"/>
          <w:sz w:val="24"/>
          <w:szCs w:val="24"/>
        </w:rPr>
        <w:t>дн</w:t>
      </w:r>
      <w:r w:rsidRPr="00CB6ADF">
        <w:rPr>
          <w:rFonts w:ascii="Times New Roman" w:hAnsi="Times New Roman"/>
          <w:spacing w:val="-5"/>
          <w:sz w:val="24"/>
          <w:szCs w:val="24"/>
        </w:rPr>
        <w:t>о</w:t>
      </w:r>
      <w:r w:rsidRPr="00CB6ADF">
        <w:rPr>
          <w:rFonts w:ascii="Times New Roman" w:hAnsi="Times New Roman"/>
          <w:sz w:val="24"/>
          <w:szCs w:val="24"/>
        </w:rPr>
        <w:t xml:space="preserve">м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z w:val="24"/>
          <w:szCs w:val="24"/>
        </w:rPr>
        <w:t>ер</w:t>
      </w:r>
      <w:r w:rsidRPr="00CB6ADF">
        <w:rPr>
          <w:rFonts w:ascii="Times New Roman" w:hAnsi="Times New Roman"/>
          <w:spacing w:val="-5"/>
          <w:sz w:val="24"/>
          <w:szCs w:val="24"/>
        </w:rPr>
        <w:t>к</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с</w:t>
      </w:r>
      <w:r w:rsidRPr="00CB6ADF">
        <w:rPr>
          <w:rFonts w:ascii="Times New Roman" w:hAnsi="Times New Roman"/>
          <w:spacing w:val="-2"/>
          <w:sz w:val="24"/>
          <w:szCs w:val="24"/>
        </w:rPr>
        <w:t>в</w:t>
      </w:r>
      <w:r w:rsidRPr="00CB6ADF">
        <w:rPr>
          <w:rFonts w:ascii="Times New Roman" w:hAnsi="Times New Roman"/>
          <w:sz w:val="24"/>
          <w:szCs w:val="24"/>
        </w:rPr>
        <w:t>е па</w:t>
      </w:r>
      <w:r w:rsidRPr="00CB6ADF">
        <w:rPr>
          <w:rFonts w:ascii="Times New Roman" w:hAnsi="Times New Roman"/>
          <w:spacing w:val="-4"/>
          <w:sz w:val="24"/>
          <w:szCs w:val="24"/>
        </w:rPr>
        <w:t>р</w:t>
      </w:r>
      <w:r w:rsidRPr="00CB6ADF">
        <w:rPr>
          <w:rFonts w:ascii="Times New Roman" w:hAnsi="Times New Roman"/>
          <w:sz w:val="24"/>
          <w:szCs w:val="24"/>
        </w:rPr>
        <w:t>тије.</w:t>
      </w:r>
    </w:p>
    <w:p w:rsidR="005A6A2D" w:rsidRPr="00CB6ADF" w:rsidRDefault="005A6A2D">
      <w:pPr>
        <w:pStyle w:val="NoSpacing"/>
        <w:jc w:val="both"/>
        <w:rPr>
          <w:rFonts w:ascii="Times New Roman" w:hAnsi="Times New Roman"/>
          <w:sz w:val="24"/>
          <w:szCs w:val="24"/>
          <w:lang w:val="sr-Cyrl-CS"/>
        </w:rPr>
      </w:pP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ПОНУДА СА ВАРИЈАНТАМА</w:t>
      </w: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ind w:left="360"/>
        <w:rPr>
          <w:rFonts w:ascii="Times New Roman" w:hAnsi="Times New Roman"/>
          <w:b/>
          <w:sz w:val="24"/>
          <w:szCs w:val="24"/>
          <w:lang w:val="sr-Cyrl-CS"/>
        </w:rPr>
      </w:pPr>
      <w:r w:rsidRPr="00CB6ADF">
        <w:rPr>
          <w:rFonts w:ascii="Times New Roman" w:hAnsi="Times New Roman"/>
          <w:sz w:val="24"/>
          <w:szCs w:val="24"/>
          <w:lang w:val="sr-Cyrl-CS"/>
        </w:rPr>
        <w:t>Подношење понуда са варијантама није дозвољено.</w:t>
      </w:r>
    </w:p>
    <w:p w:rsidR="005A6A2D" w:rsidRPr="00CB6ADF" w:rsidRDefault="005A6A2D">
      <w:pPr>
        <w:pStyle w:val="NoSpacing"/>
        <w:jc w:val="center"/>
        <w:rPr>
          <w:rFonts w:ascii="Times New Roman" w:hAnsi="Times New Roman"/>
          <w:b/>
          <w:sz w:val="24"/>
          <w:szCs w:val="24"/>
          <w:lang w:val="sr-Cyrl-CS"/>
        </w:rPr>
      </w:pP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НАЧИН ИЗМЕНЕ, ДОПУНЕ И ОПОЗИВА ПОНУДЕ</w:t>
      </w:r>
    </w:p>
    <w:p w:rsidR="005A6A2D" w:rsidRPr="00CB6ADF" w:rsidRDefault="005A6A2D">
      <w:pPr>
        <w:pStyle w:val="NoSpacing"/>
        <w:ind w:left="720"/>
        <w:jc w:val="both"/>
        <w:rPr>
          <w:rFonts w:ascii="Times New Roman" w:hAnsi="Times New Roman"/>
          <w:b/>
          <w:sz w:val="24"/>
          <w:szCs w:val="24"/>
          <w:lang w:val="sr-Cyrl-CS"/>
        </w:rPr>
      </w:pPr>
    </w:p>
    <w:p w:rsidR="005A6A2D" w:rsidRPr="00CB6ADF" w:rsidRDefault="005A6A2D">
      <w:pPr>
        <w:pStyle w:val="NoSpacing"/>
        <w:ind w:firstLine="360"/>
        <w:rPr>
          <w:rFonts w:ascii="Times New Roman" w:hAnsi="Times New Roman"/>
          <w:sz w:val="24"/>
          <w:szCs w:val="24"/>
          <w:lang w:val="sr-Cyrl-CS"/>
        </w:rPr>
      </w:pP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ро</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4"/>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дношење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де</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м</w:t>
      </w:r>
      <w:r w:rsidRPr="00CB6ADF">
        <w:rPr>
          <w:rFonts w:ascii="Times New Roman" w:hAnsi="Times New Roman"/>
          <w:spacing w:val="-6"/>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4"/>
          <w:sz w:val="24"/>
          <w:szCs w:val="24"/>
          <w:lang w:val="sr-Cyrl-CS"/>
        </w:rPr>
        <w:t>з</w:t>
      </w:r>
      <w:r w:rsidRPr="00CB6ADF">
        <w:rPr>
          <w:rFonts w:ascii="Times New Roman" w:hAnsi="Times New Roman"/>
          <w:sz w:val="24"/>
          <w:szCs w:val="24"/>
          <w:lang w:val="sr-Cyrl-CS"/>
        </w:rPr>
        <w:t>мени,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до</w:t>
      </w:r>
      <w:r w:rsidRPr="00CB6ADF">
        <w:rPr>
          <w:rFonts w:ascii="Times New Roman" w:hAnsi="Times New Roman"/>
          <w:spacing w:val="-1"/>
          <w:sz w:val="24"/>
          <w:szCs w:val="24"/>
          <w:lang w:val="sr-Cyrl-CS"/>
        </w:rPr>
        <w:t>п</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ни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или опозо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своју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на </w:t>
      </w:r>
      <w:r w:rsidRPr="00CB6ADF">
        <w:rPr>
          <w:rFonts w:ascii="Times New Roman" w:hAnsi="Times New Roman"/>
          <w:spacing w:val="-1"/>
          <w:sz w:val="24"/>
          <w:szCs w:val="24"/>
          <w:lang w:val="sr-Cyrl-CS"/>
        </w:rPr>
        <w:t>н</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 xml:space="preserve">ин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 xml:space="preserve">и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дређен за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дношење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w:t>
      </w:r>
    </w:p>
    <w:p w:rsidR="005A6A2D" w:rsidRPr="00CB6ADF" w:rsidRDefault="005A6A2D" w:rsidP="002E1867">
      <w:pPr>
        <w:pStyle w:val="NoSpacing"/>
        <w:ind w:firstLine="360"/>
        <w:jc w:val="both"/>
        <w:rPr>
          <w:rFonts w:ascii="Times New Roman" w:hAnsi="Times New Roman"/>
          <w:sz w:val="24"/>
          <w:szCs w:val="24"/>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 xml:space="preserve">е </w:t>
      </w:r>
      <w:r w:rsidRPr="00CB6ADF">
        <w:rPr>
          <w:rFonts w:ascii="Times New Roman" w:hAnsi="Times New Roman"/>
          <w:spacing w:val="-1"/>
          <w:sz w:val="24"/>
          <w:szCs w:val="24"/>
          <w:lang w:val="sr-Cyrl-CS"/>
        </w:rPr>
        <w:t>дужа</w:t>
      </w:r>
      <w:r w:rsidRPr="00CB6ADF">
        <w:rPr>
          <w:rFonts w:ascii="Times New Roman" w:hAnsi="Times New Roman"/>
          <w:sz w:val="24"/>
          <w:szCs w:val="24"/>
          <w:lang w:val="sr-Cyrl-CS"/>
        </w:rPr>
        <w:t>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да ј</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сно</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назн</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 xml:space="preserve">и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део</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мења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сно</w:t>
      </w:r>
      <w:r w:rsidRPr="00CB6ADF">
        <w:rPr>
          <w:rFonts w:ascii="Times New Roman" w:hAnsi="Times New Roman"/>
          <w:spacing w:val="1"/>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до</w:t>
      </w:r>
      <w:r w:rsidRPr="00CB6ADF">
        <w:rPr>
          <w:rFonts w:ascii="Times New Roman" w:hAnsi="Times New Roman"/>
          <w:spacing w:val="-5"/>
          <w:sz w:val="24"/>
          <w:szCs w:val="24"/>
          <w:lang w:val="sr-Cyrl-CS"/>
        </w:rPr>
        <w:t>к</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мен</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 накнадно д</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авља.</w:t>
      </w:r>
    </w:p>
    <w:p w:rsidR="005A6A2D" w:rsidRPr="00CB6ADF" w:rsidRDefault="005A6A2D">
      <w:pPr>
        <w:ind w:right="197" w:firstLine="360"/>
        <w:jc w:val="both"/>
        <w:rPr>
          <w:rFonts w:ascii="Times New Roman" w:eastAsia="Symbol" w:hAnsi="Times New Roman"/>
          <w:sz w:val="24"/>
          <w:szCs w:val="24"/>
        </w:rPr>
      </w:pPr>
      <w:r w:rsidRPr="00CB6ADF">
        <w:rPr>
          <w:rFonts w:ascii="Times New Roman" w:hAnsi="Times New Roman"/>
          <w:sz w:val="24"/>
          <w:szCs w:val="24"/>
          <w:lang w:val="sr-Cyrl-CS"/>
        </w:rPr>
        <w:t>И</w:t>
      </w:r>
      <w:r w:rsidRPr="00CB6ADF">
        <w:rPr>
          <w:rFonts w:ascii="Times New Roman" w:hAnsi="Times New Roman"/>
          <w:spacing w:val="-4"/>
          <w:sz w:val="24"/>
          <w:szCs w:val="24"/>
          <w:lang w:val="sr-Cyrl-CS"/>
        </w:rPr>
        <w:t>з</w:t>
      </w:r>
      <w:r w:rsidRPr="00CB6ADF">
        <w:rPr>
          <w:rFonts w:ascii="Times New Roman" w:hAnsi="Times New Roman"/>
          <w:sz w:val="24"/>
          <w:szCs w:val="24"/>
          <w:lang w:val="sr-Cyrl-CS"/>
        </w:rPr>
        <w:t>мен</w:t>
      </w:r>
      <w:r w:rsidRPr="00CB6ADF">
        <w:rPr>
          <w:rFonts w:ascii="Times New Roman" w:hAnsi="Times New Roman"/>
          <w:spacing w:val="-21"/>
          <w:sz w:val="24"/>
          <w:szCs w:val="24"/>
          <w:lang w:val="sr-Cyrl-CS"/>
        </w:rPr>
        <w:t>у</w:t>
      </w:r>
      <w:r w:rsidRPr="00CB6ADF">
        <w:rPr>
          <w:rFonts w:ascii="Times New Roman" w:hAnsi="Times New Roman"/>
          <w:sz w:val="24"/>
          <w:szCs w:val="24"/>
          <w:lang w:val="sr-Cyrl-CS"/>
        </w:rPr>
        <w:t>,</w:t>
      </w:r>
      <w:r w:rsidRPr="00CB6ADF">
        <w:rPr>
          <w:rFonts w:ascii="Times New Roman" w:hAnsi="Times New Roman"/>
          <w:spacing w:val="50"/>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оп</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у</w:t>
      </w:r>
      <w:r w:rsidRPr="00CB6ADF">
        <w:rPr>
          <w:rFonts w:ascii="Times New Roman" w:hAnsi="Times New Roman"/>
          <w:spacing w:val="52"/>
          <w:sz w:val="24"/>
          <w:szCs w:val="24"/>
          <w:lang w:val="sr-Cyrl-CS"/>
        </w:rPr>
        <w:t xml:space="preserve"> </w:t>
      </w:r>
      <w:r w:rsidRPr="00CB6ADF">
        <w:rPr>
          <w:rFonts w:ascii="Times New Roman" w:hAnsi="Times New Roman"/>
          <w:sz w:val="24"/>
          <w:szCs w:val="24"/>
          <w:lang w:val="sr-Cyrl-CS"/>
        </w:rPr>
        <w:t>или</w:t>
      </w:r>
      <w:r w:rsidRPr="00CB6ADF">
        <w:rPr>
          <w:rFonts w:ascii="Times New Roman" w:hAnsi="Times New Roman"/>
          <w:spacing w:val="50"/>
          <w:sz w:val="24"/>
          <w:szCs w:val="24"/>
          <w:lang w:val="sr-Cyrl-CS"/>
        </w:rPr>
        <w:t xml:space="preserve"> </w:t>
      </w:r>
      <w:r w:rsidRPr="00CB6ADF">
        <w:rPr>
          <w:rFonts w:ascii="Times New Roman" w:hAnsi="Times New Roman"/>
          <w:sz w:val="24"/>
          <w:szCs w:val="24"/>
          <w:lang w:val="sr-Cyrl-CS"/>
        </w:rPr>
        <w:t>опозив</w:t>
      </w:r>
      <w:r w:rsidRPr="00CB6ADF">
        <w:rPr>
          <w:rFonts w:ascii="Times New Roman" w:hAnsi="Times New Roman"/>
          <w:spacing w:val="50"/>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4"/>
          <w:sz w:val="24"/>
          <w:szCs w:val="24"/>
          <w:lang w:val="sr-Cyrl-CS"/>
        </w:rPr>
        <w:t>у</w:t>
      </w:r>
      <w:r w:rsidRPr="00CB6ADF">
        <w:rPr>
          <w:rFonts w:ascii="Times New Roman" w:hAnsi="Times New Roman"/>
          <w:sz w:val="24"/>
          <w:szCs w:val="24"/>
          <w:lang w:val="sr-Cyrl-CS"/>
        </w:rPr>
        <w:t>де</w:t>
      </w:r>
      <w:r w:rsidRPr="00CB6ADF">
        <w:rPr>
          <w:rFonts w:ascii="Times New Roman" w:hAnsi="Times New Roman"/>
          <w:spacing w:val="51"/>
          <w:sz w:val="24"/>
          <w:szCs w:val="24"/>
          <w:lang w:val="sr-Cyrl-CS"/>
        </w:rPr>
        <w:t xml:space="preserve"> </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реба</w:t>
      </w:r>
      <w:r w:rsidRPr="00CB6ADF">
        <w:rPr>
          <w:rFonts w:ascii="Times New Roman" w:hAnsi="Times New Roman"/>
          <w:spacing w:val="51"/>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авити</w:t>
      </w:r>
      <w:r w:rsidRPr="00CB6ADF">
        <w:rPr>
          <w:rFonts w:ascii="Times New Roman" w:hAnsi="Times New Roman"/>
          <w:spacing w:val="51"/>
          <w:sz w:val="24"/>
          <w:szCs w:val="24"/>
          <w:lang w:val="sr-Cyrl-CS"/>
        </w:rPr>
        <w:t xml:space="preserve"> </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51"/>
          <w:sz w:val="24"/>
          <w:szCs w:val="24"/>
          <w:lang w:val="sr-Cyrl-CS"/>
        </w:rPr>
        <w:t xml:space="preserve"> </w:t>
      </w:r>
      <w:r w:rsidRPr="00CB6ADF">
        <w:rPr>
          <w:rFonts w:ascii="Times New Roman" w:hAnsi="Times New Roman"/>
          <w:sz w:val="24"/>
          <w:szCs w:val="24"/>
          <w:lang w:val="sr-Cyrl-CS"/>
        </w:rPr>
        <w:t>адр</w:t>
      </w:r>
      <w:r w:rsidRPr="00CB6ADF">
        <w:rPr>
          <w:rFonts w:ascii="Times New Roman" w:hAnsi="Times New Roman"/>
          <w:spacing w:val="6"/>
          <w:sz w:val="24"/>
          <w:szCs w:val="24"/>
          <w:lang w:val="sr-Cyrl-CS"/>
        </w:rPr>
        <w:t>е</w:t>
      </w:r>
      <w:r w:rsidRPr="00CB6ADF">
        <w:rPr>
          <w:rFonts w:ascii="Times New Roman" w:hAnsi="Times New Roman"/>
          <w:spacing w:val="-5"/>
          <w:sz w:val="24"/>
          <w:szCs w:val="24"/>
          <w:lang w:val="sr-Cyrl-CS"/>
        </w:rPr>
        <w:t>с</w:t>
      </w:r>
      <w:r w:rsidRPr="00CB6ADF">
        <w:rPr>
          <w:rFonts w:ascii="Times New Roman" w:hAnsi="Times New Roman"/>
          <w:spacing w:val="-3"/>
          <w:sz w:val="24"/>
          <w:szCs w:val="24"/>
          <w:lang w:val="sr-Cyrl-CS"/>
        </w:rPr>
        <w:t>у</w:t>
      </w:r>
      <w:r w:rsidRPr="00CB6ADF">
        <w:rPr>
          <w:rFonts w:ascii="Times New Roman" w:hAnsi="Times New Roman"/>
          <w:sz w:val="24"/>
          <w:szCs w:val="24"/>
          <w:lang w:val="sr-Cyrl-CS"/>
        </w:rPr>
        <w:t>:</w:t>
      </w:r>
      <w:r w:rsidRPr="00CB6ADF">
        <w:rPr>
          <w:rFonts w:ascii="Times New Roman" w:hAnsi="Times New Roman"/>
          <w:spacing w:val="50"/>
          <w:sz w:val="24"/>
          <w:szCs w:val="24"/>
          <w:lang w:val="sr-Cyrl-CS"/>
        </w:rPr>
        <w:t xml:space="preserve"> </w:t>
      </w:r>
      <w:r w:rsidR="000221C0" w:rsidRPr="00CB6ADF">
        <w:rPr>
          <w:rFonts w:ascii="Times New Roman" w:hAnsi="Times New Roman"/>
          <w:sz w:val="24"/>
          <w:szCs w:val="24"/>
          <w:lang w:val="sr-Cyrl-CS"/>
        </w:rPr>
        <w:t>ОШ „Вук Караџић“ Доњи Милановац, Стевана Мокрањца 14</w:t>
      </w:r>
      <w:r w:rsidRPr="00CB6ADF">
        <w:rPr>
          <w:rFonts w:ascii="Times New Roman" w:hAnsi="Times New Roman"/>
          <w:sz w:val="24"/>
          <w:szCs w:val="24"/>
          <w:lang w:val="sr-Cyrl-CS"/>
        </w:rPr>
        <w:t>,</w:t>
      </w:r>
      <w:r w:rsidRPr="00CB6ADF">
        <w:rPr>
          <w:rFonts w:ascii="Times New Roman" w:hAnsi="Times New Roman"/>
          <w:i/>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 назна</w:t>
      </w:r>
      <w:r w:rsidRPr="00CB6ADF">
        <w:rPr>
          <w:rFonts w:ascii="Times New Roman" w:hAnsi="Times New Roman"/>
          <w:spacing w:val="-12"/>
          <w:sz w:val="24"/>
          <w:szCs w:val="24"/>
          <w:lang w:val="sr-Cyrl-CS"/>
        </w:rPr>
        <w:t>к</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p>
    <w:p w:rsidR="005A6A2D" w:rsidRPr="00CB6ADF" w:rsidRDefault="005A6A2D" w:rsidP="002E1867">
      <w:pPr>
        <w:spacing w:after="0"/>
        <w:ind w:right="197"/>
        <w:rPr>
          <w:rFonts w:ascii="Times New Roman" w:eastAsia="Symbol" w:hAnsi="Times New Roman"/>
          <w:sz w:val="24"/>
          <w:szCs w:val="24"/>
        </w:rPr>
      </w:pPr>
      <w:r w:rsidRPr="00CB6ADF">
        <w:rPr>
          <w:rFonts w:ascii="Times New Roman" w:eastAsia="Symbol" w:hAnsi="Times New Roman"/>
          <w:sz w:val="24"/>
          <w:szCs w:val="24"/>
        </w:rPr>
        <w:t></w:t>
      </w:r>
      <w:r w:rsidRPr="00CB6ADF">
        <w:rPr>
          <w:rFonts w:ascii="Times New Roman" w:hAnsi="Times New Roman"/>
          <w:b/>
          <w:sz w:val="24"/>
          <w:szCs w:val="24"/>
          <w:lang w:val="sr-Cyrl-CS"/>
        </w:rPr>
        <w:t>"И</w:t>
      </w:r>
      <w:r w:rsidRPr="00CB6ADF">
        <w:rPr>
          <w:rFonts w:ascii="Times New Roman" w:hAnsi="Times New Roman"/>
          <w:b/>
          <w:spacing w:val="-4"/>
          <w:sz w:val="24"/>
          <w:szCs w:val="24"/>
          <w:lang w:val="sr-Cyrl-CS"/>
        </w:rPr>
        <w:t>з</w:t>
      </w:r>
      <w:r w:rsidRPr="00CB6ADF">
        <w:rPr>
          <w:rFonts w:ascii="Times New Roman" w:hAnsi="Times New Roman"/>
          <w:b/>
          <w:sz w:val="24"/>
          <w:szCs w:val="24"/>
          <w:lang w:val="sr-Cyrl-CS"/>
        </w:rPr>
        <w:t>мена</w:t>
      </w:r>
      <w:r w:rsidRPr="00CB6ADF">
        <w:rPr>
          <w:rFonts w:ascii="Times New Roman" w:hAnsi="Times New Roman"/>
          <w:b/>
          <w:spacing w:val="41"/>
          <w:sz w:val="24"/>
          <w:szCs w:val="24"/>
          <w:lang w:val="sr-Cyrl-CS"/>
        </w:rPr>
        <w:t xml:space="preserve"> </w:t>
      </w:r>
      <w:r w:rsidRPr="00CB6ADF">
        <w:rPr>
          <w:rFonts w:ascii="Times New Roman" w:hAnsi="Times New Roman"/>
          <w:b/>
          <w:sz w:val="24"/>
          <w:szCs w:val="24"/>
          <w:lang w:val="sr-Cyrl-CS"/>
        </w:rPr>
        <w:t>пон</w:t>
      </w:r>
      <w:r w:rsidRPr="00CB6ADF">
        <w:rPr>
          <w:rFonts w:ascii="Times New Roman" w:hAnsi="Times New Roman"/>
          <w:b/>
          <w:spacing w:val="-16"/>
          <w:sz w:val="24"/>
          <w:szCs w:val="24"/>
          <w:lang w:val="sr-Cyrl-CS"/>
        </w:rPr>
        <w:t>у</w:t>
      </w:r>
      <w:r w:rsidRPr="00CB6ADF">
        <w:rPr>
          <w:rFonts w:ascii="Times New Roman" w:hAnsi="Times New Roman"/>
          <w:b/>
          <w:sz w:val="24"/>
          <w:szCs w:val="24"/>
          <w:lang w:val="sr-Cyrl-CS"/>
        </w:rPr>
        <w:t>де</w:t>
      </w:r>
      <w:r w:rsidRPr="00CB6ADF">
        <w:rPr>
          <w:rFonts w:ascii="Times New Roman" w:hAnsi="Times New Roman"/>
          <w:b/>
          <w:spacing w:val="42"/>
          <w:sz w:val="24"/>
          <w:szCs w:val="24"/>
          <w:lang w:val="sr-Cyrl-CS"/>
        </w:rPr>
        <w:t xml:space="preserve"> </w:t>
      </w:r>
      <w:r w:rsidRPr="00CB6ADF">
        <w:rPr>
          <w:rFonts w:ascii="Times New Roman" w:hAnsi="Times New Roman"/>
          <w:b/>
          <w:sz w:val="24"/>
          <w:szCs w:val="24"/>
          <w:lang w:val="sr-Cyrl-CS"/>
        </w:rPr>
        <w:t>за</w:t>
      </w:r>
      <w:r w:rsidRPr="00CB6ADF">
        <w:rPr>
          <w:rFonts w:ascii="Times New Roman" w:hAnsi="Times New Roman"/>
          <w:b/>
          <w:spacing w:val="41"/>
          <w:sz w:val="24"/>
          <w:szCs w:val="24"/>
          <w:lang w:val="sr-Cyrl-CS"/>
        </w:rPr>
        <w:t xml:space="preserve"> </w:t>
      </w:r>
      <w:r w:rsidRPr="00CB6ADF">
        <w:rPr>
          <w:rFonts w:ascii="Times New Roman" w:hAnsi="Times New Roman"/>
          <w:b/>
          <w:sz w:val="24"/>
          <w:szCs w:val="24"/>
          <w:lang w:val="sr-Cyrl-CS"/>
        </w:rPr>
        <w:t>јавну</w:t>
      </w:r>
      <w:r w:rsidRPr="00CB6ADF">
        <w:rPr>
          <w:rFonts w:ascii="Times New Roman" w:hAnsi="Times New Roman"/>
          <w:b/>
          <w:spacing w:val="41"/>
          <w:sz w:val="24"/>
          <w:szCs w:val="24"/>
          <w:lang w:val="sr-Cyrl-CS"/>
        </w:rPr>
        <w:t xml:space="preserve"> </w:t>
      </w:r>
      <w:r w:rsidRPr="00CB6ADF">
        <w:rPr>
          <w:rFonts w:ascii="Times New Roman" w:hAnsi="Times New Roman"/>
          <w:b/>
          <w:sz w:val="24"/>
          <w:szCs w:val="24"/>
          <w:lang w:val="sr-Cyrl-CS"/>
        </w:rPr>
        <w:t>набав</w:t>
      </w:r>
      <w:r w:rsidRPr="00CB6ADF">
        <w:rPr>
          <w:rFonts w:ascii="Times New Roman" w:hAnsi="Times New Roman"/>
          <w:b/>
          <w:spacing w:val="-4"/>
          <w:sz w:val="24"/>
          <w:szCs w:val="24"/>
          <w:lang w:val="sr-Cyrl-CS"/>
        </w:rPr>
        <w:t>к</w:t>
      </w:r>
      <w:r w:rsidRPr="00CB6ADF">
        <w:rPr>
          <w:rFonts w:ascii="Times New Roman" w:hAnsi="Times New Roman"/>
          <w:b/>
          <w:sz w:val="24"/>
          <w:szCs w:val="24"/>
          <w:lang w:val="sr-Cyrl-CS"/>
        </w:rPr>
        <w:t>у</w:t>
      </w:r>
      <w:r w:rsidRPr="00CB6ADF">
        <w:rPr>
          <w:rFonts w:ascii="Times New Roman" w:hAnsi="Times New Roman"/>
          <w:b/>
          <w:spacing w:val="41"/>
          <w:sz w:val="24"/>
          <w:szCs w:val="24"/>
          <w:lang w:val="sr-Cyrl-CS"/>
        </w:rPr>
        <w:t xml:space="preserve"> </w:t>
      </w:r>
      <w:r w:rsidRPr="00CB6ADF">
        <w:rPr>
          <w:rFonts w:ascii="Times New Roman" w:hAnsi="Times New Roman"/>
          <w:sz w:val="24"/>
          <w:szCs w:val="24"/>
          <w:lang w:val="sr-Cyrl-CS"/>
        </w:rPr>
        <w:t>добра за потребе ђачке кухиње ОШ „</w:t>
      </w:r>
      <w:r w:rsidRPr="00CB6ADF">
        <w:rPr>
          <w:rFonts w:ascii="Times New Roman" w:hAnsi="Times New Roman"/>
          <w:sz w:val="24"/>
          <w:szCs w:val="24"/>
          <w:lang/>
        </w:rPr>
        <w:t>Вук Караџић” Доњи Милановац</w:t>
      </w:r>
      <w:r w:rsidRPr="00CB6ADF">
        <w:rPr>
          <w:rFonts w:ascii="Times New Roman" w:hAnsi="Times New Roman"/>
          <w:sz w:val="24"/>
          <w:szCs w:val="24"/>
          <w:lang w:val="sr-Cyrl-CS"/>
        </w:rPr>
        <w:t xml:space="preserve">,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број </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Н</w:t>
      </w:r>
      <w:r w:rsidR="00D4072F" w:rsidRPr="00CB6ADF">
        <w:rPr>
          <w:rFonts w:ascii="Times New Roman" w:hAnsi="Times New Roman"/>
          <w:sz w:val="24"/>
          <w:szCs w:val="24"/>
          <w:lang w:val="sr-Cyrl-CS"/>
        </w:rPr>
        <w:t>МВ</w:t>
      </w:r>
      <w:r w:rsidRPr="00CB6ADF">
        <w:rPr>
          <w:rFonts w:ascii="Times New Roman" w:hAnsi="Times New Roman"/>
          <w:sz w:val="24"/>
          <w:szCs w:val="24"/>
          <w:lang w:val="sr-Cyrl-CS"/>
        </w:rPr>
        <w:t xml:space="preserve"> </w:t>
      </w:r>
      <w:r w:rsidRPr="00CB6ADF">
        <w:rPr>
          <w:rFonts w:ascii="Times New Roman" w:hAnsi="Times New Roman"/>
          <w:spacing w:val="1"/>
          <w:sz w:val="24"/>
          <w:szCs w:val="24"/>
          <w:lang w:val="sr-Cyrl-CS"/>
        </w:rPr>
        <w:t xml:space="preserve"> </w:t>
      </w:r>
      <w:r w:rsidR="008D3C99">
        <w:rPr>
          <w:rFonts w:ascii="Times New Roman" w:hAnsi="Times New Roman"/>
          <w:spacing w:val="1"/>
          <w:sz w:val="24"/>
          <w:szCs w:val="24"/>
          <w:lang w:val="sr-Cyrl-CS"/>
        </w:rPr>
        <w:t>816</w:t>
      </w:r>
      <w:r w:rsidR="008D3C99">
        <w:rPr>
          <w:rFonts w:ascii="Times New Roman" w:hAnsi="Times New Roman"/>
          <w:sz w:val="24"/>
          <w:szCs w:val="24"/>
          <w:lang w:val="sr-Cyrl-CS"/>
        </w:rPr>
        <w:t>/2019</w:t>
      </w:r>
      <w:r w:rsidRPr="00CB6ADF">
        <w:rPr>
          <w:rFonts w:ascii="Times New Roman" w:hAnsi="Times New Roman"/>
          <w:sz w:val="24"/>
          <w:szCs w:val="24"/>
          <w:lang w:val="sr-Cyrl-CS"/>
        </w:rPr>
        <w:t xml:space="preserve"> </w:t>
      </w:r>
      <w:r w:rsidRPr="00CB6ADF">
        <w:rPr>
          <w:rFonts w:ascii="Times New Roman" w:hAnsi="Times New Roman"/>
          <w:spacing w:val="1"/>
          <w:sz w:val="24"/>
          <w:szCs w:val="24"/>
          <w:lang w:val="sr-Cyrl-CS"/>
        </w:rPr>
        <w:t xml:space="preserve"> </w:t>
      </w:r>
      <w:r w:rsidRPr="00CB6ADF">
        <w:rPr>
          <w:rFonts w:ascii="Times New Roman" w:hAnsi="Times New Roman"/>
          <w:b/>
          <w:sz w:val="24"/>
          <w:szCs w:val="24"/>
          <w:lang w:val="sr-Cyrl-CS"/>
        </w:rPr>
        <w:t xml:space="preserve">- </w:t>
      </w:r>
      <w:r w:rsidRPr="00CB6ADF">
        <w:rPr>
          <w:rFonts w:ascii="Times New Roman" w:hAnsi="Times New Roman"/>
          <w:b/>
          <w:spacing w:val="1"/>
          <w:sz w:val="24"/>
          <w:szCs w:val="24"/>
          <w:lang w:val="sr-Cyrl-CS"/>
        </w:rPr>
        <w:t>Н</w:t>
      </w:r>
      <w:r w:rsidRPr="00CB6ADF">
        <w:rPr>
          <w:rFonts w:ascii="Times New Roman" w:hAnsi="Times New Roman"/>
          <w:b/>
          <w:sz w:val="24"/>
          <w:szCs w:val="24"/>
          <w:lang w:val="sr-Cyrl-CS"/>
        </w:rPr>
        <w:t>Е ОТ</w:t>
      </w:r>
      <w:r w:rsidRPr="00CB6ADF">
        <w:rPr>
          <w:rFonts w:ascii="Times New Roman" w:hAnsi="Times New Roman"/>
          <w:b/>
          <w:spacing w:val="-16"/>
          <w:sz w:val="24"/>
          <w:szCs w:val="24"/>
          <w:lang w:val="sr-Cyrl-CS"/>
        </w:rPr>
        <w:t>В</w:t>
      </w:r>
      <w:r w:rsidRPr="00CB6ADF">
        <w:rPr>
          <w:rFonts w:ascii="Times New Roman" w:hAnsi="Times New Roman"/>
          <w:b/>
          <w:spacing w:val="1"/>
          <w:sz w:val="24"/>
          <w:szCs w:val="24"/>
          <w:lang w:val="sr-Cyrl-CS"/>
        </w:rPr>
        <w:t>А</w:t>
      </w:r>
      <w:r w:rsidRPr="00CB6ADF">
        <w:rPr>
          <w:rFonts w:ascii="Times New Roman" w:hAnsi="Times New Roman"/>
          <w:b/>
          <w:spacing w:val="-30"/>
          <w:sz w:val="24"/>
          <w:szCs w:val="24"/>
          <w:lang w:val="sr-Cyrl-CS"/>
        </w:rPr>
        <w:t>Р</w:t>
      </w:r>
      <w:r w:rsidRPr="00CB6ADF">
        <w:rPr>
          <w:rFonts w:ascii="Times New Roman" w:hAnsi="Times New Roman"/>
          <w:b/>
          <w:spacing w:val="-22"/>
          <w:sz w:val="24"/>
          <w:szCs w:val="24"/>
          <w:lang w:val="sr-Cyrl-CS"/>
        </w:rPr>
        <w:t>А</w:t>
      </w:r>
      <w:r w:rsidRPr="00CB6ADF">
        <w:rPr>
          <w:rFonts w:ascii="Times New Roman" w:hAnsi="Times New Roman"/>
          <w:b/>
          <w:sz w:val="24"/>
          <w:szCs w:val="24"/>
          <w:lang w:val="sr-Cyrl-CS"/>
        </w:rPr>
        <w:t>Т</w:t>
      </w:r>
      <w:r w:rsidRPr="00CB6ADF">
        <w:rPr>
          <w:rFonts w:ascii="Times New Roman" w:hAnsi="Times New Roman"/>
          <w:b/>
          <w:spacing w:val="1"/>
          <w:sz w:val="24"/>
          <w:szCs w:val="24"/>
          <w:lang w:val="sr-Cyrl-CS"/>
        </w:rPr>
        <w:t>И</w:t>
      </w:r>
      <w:r w:rsidRPr="00CB6ADF">
        <w:rPr>
          <w:rFonts w:ascii="Times New Roman" w:hAnsi="Times New Roman"/>
          <w:b/>
          <w:sz w:val="24"/>
          <w:szCs w:val="24"/>
          <w:lang w:val="sr-Cyrl-CS"/>
        </w:rPr>
        <w:t xml:space="preserve">" </w:t>
      </w:r>
      <w:r w:rsidRPr="00CB6ADF">
        <w:rPr>
          <w:rFonts w:ascii="Times New Roman" w:hAnsi="Times New Roman"/>
          <w:sz w:val="24"/>
          <w:szCs w:val="24"/>
          <w:lang w:val="sr-Cyrl-CS"/>
        </w:rPr>
        <w:t>или</w:t>
      </w:r>
    </w:p>
    <w:p w:rsidR="005A6A2D" w:rsidRPr="00CB6ADF" w:rsidRDefault="005A6A2D" w:rsidP="002E1867">
      <w:pPr>
        <w:spacing w:after="0"/>
        <w:ind w:right="197"/>
        <w:rPr>
          <w:rFonts w:ascii="Times New Roman" w:eastAsia="Symbol" w:hAnsi="Times New Roman"/>
          <w:sz w:val="24"/>
          <w:szCs w:val="24"/>
        </w:rPr>
      </w:pPr>
      <w:r w:rsidRPr="00CB6ADF">
        <w:rPr>
          <w:rFonts w:ascii="Times New Roman" w:eastAsia="Symbol" w:hAnsi="Times New Roman"/>
          <w:sz w:val="24"/>
          <w:szCs w:val="24"/>
        </w:rPr>
        <w:t></w:t>
      </w:r>
      <w:r w:rsidRPr="00CB6ADF">
        <w:rPr>
          <w:rFonts w:ascii="Times New Roman" w:hAnsi="Times New Roman"/>
          <w:b/>
          <w:sz w:val="24"/>
          <w:szCs w:val="24"/>
          <w:lang w:val="sr-Cyrl-CS"/>
        </w:rPr>
        <w:t>"Допуна</w:t>
      </w:r>
      <w:r w:rsidRPr="00CB6ADF">
        <w:rPr>
          <w:rFonts w:ascii="Times New Roman" w:hAnsi="Times New Roman"/>
          <w:b/>
          <w:spacing w:val="32"/>
          <w:sz w:val="24"/>
          <w:szCs w:val="24"/>
          <w:lang w:val="sr-Cyrl-CS"/>
        </w:rPr>
        <w:t xml:space="preserve"> </w:t>
      </w:r>
      <w:r w:rsidRPr="00CB6ADF">
        <w:rPr>
          <w:rFonts w:ascii="Times New Roman" w:hAnsi="Times New Roman"/>
          <w:b/>
          <w:sz w:val="24"/>
          <w:szCs w:val="24"/>
          <w:lang w:val="sr-Cyrl-CS"/>
        </w:rPr>
        <w:t>пон</w:t>
      </w:r>
      <w:r w:rsidRPr="00CB6ADF">
        <w:rPr>
          <w:rFonts w:ascii="Times New Roman" w:hAnsi="Times New Roman"/>
          <w:b/>
          <w:spacing w:val="-16"/>
          <w:sz w:val="24"/>
          <w:szCs w:val="24"/>
          <w:lang w:val="sr-Cyrl-CS"/>
        </w:rPr>
        <w:t>у</w:t>
      </w:r>
      <w:r w:rsidRPr="00CB6ADF">
        <w:rPr>
          <w:rFonts w:ascii="Times New Roman" w:hAnsi="Times New Roman"/>
          <w:b/>
          <w:sz w:val="24"/>
          <w:szCs w:val="24"/>
          <w:lang w:val="sr-Cyrl-CS"/>
        </w:rPr>
        <w:t>де</w:t>
      </w:r>
      <w:r w:rsidRPr="00CB6ADF">
        <w:rPr>
          <w:rFonts w:ascii="Times New Roman" w:hAnsi="Times New Roman"/>
          <w:b/>
          <w:spacing w:val="32"/>
          <w:sz w:val="24"/>
          <w:szCs w:val="24"/>
          <w:lang w:val="sr-Cyrl-CS"/>
        </w:rPr>
        <w:t xml:space="preserve"> </w:t>
      </w:r>
      <w:r w:rsidRPr="00CB6ADF">
        <w:rPr>
          <w:rFonts w:ascii="Times New Roman" w:hAnsi="Times New Roman"/>
          <w:b/>
          <w:sz w:val="24"/>
          <w:szCs w:val="24"/>
          <w:lang w:val="sr-Cyrl-CS"/>
        </w:rPr>
        <w:t>за</w:t>
      </w:r>
      <w:r w:rsidRPr="00CB6ADF">
        <w:rPr>
          <w:rFonts w:ascii="Times New Roman" w:hAnsi="Times New Roman"/>
          <w:b/>
          <w:spacing w:val="31"/>
          <w:sz w:val="24"/>
          <w:szCs w:val="24"/>
          <w:lang w:val="sr-Cyrl-CS"/>
        </w:rPr>
        <w:t xml:space="preserve"> </w:t>
      </w:r>
      <w:r w:rsidRPr="00CB6ADF">
        <w:rPr>
          <w:rFonts w:ascii="Times New Roman" w:hAnsi="Times New Roman"/>
          <w:b/>
          <w:sz w:val="24"/>
          <w:szCs w:val="24"/>
          <w:lang w:val="sr-Cyrl-CS"/>
        </w:rPr>
        <w:t>јавну</w:t>
      </w:r>
      <w:r w:rsidRPr="00CB6ADF">
        <w:rPr>
          <w:rFonts w:ascii="Times New Roman" w:hAnsi="Times New Roman"/>
          <w:b/>
          <w:spacing w:val="31"/>
          <w:sz w:val="24"/>
          <w:szCs w:val="24"/>
          <w:lang w:val="sr-Cyrl-CS"/>
        </w:rPr>
        <w:t xml:space="preserve"> </w:t>
      </w:r>
      <w:r w:rsidRPr="00CB6ADF">
        <w:rPr>
          <w:rFonts w:ascii="Times New Roman" w:hAnsi="Times New Roman"/>
          <w:b/>
          <w:sz w:val="24"/>
          <w:szCs w:val="24"/>
          <w:lang w:val="sr-Cyrl-CS"/>
        </w:rPr>
        <w:t>набав</w:t>
      </w:r>
      <w:r w:rsidRPr="00CB6ADF">
        <w:rPr>
          <w:rFonts w:ascii="Times New Roman" w:hAnsi="Times New Roman"/>
          <w:b/>
          <w:spacing w:val="-4"/>
          <w:sz w:val="24"/>
          <w:szCs w:val="24"/>
          <w:lang w:val="sr-Cyrl-CS"/>
        </w:rPr>
        <w:t>к</w:t>
      </w:r>
      <w:r w:rsidRPr="00CB6ADF">
        <w:rPr>
          <w:rFonts w:ascii="Times New Roman" w:hAnsi="Times New Roman"/>
          <w:b/>
          <w:sz w:val="24"/>
          <w:szCs w:val="24"/>
          <w:lang w:val="sr-Cyrl-CS"/>
        </w:rPr>
        <w:t>у</w:t>
      </w:r>
      <w:r w:rsidRPr="00CB6ADF">
        <w:rPr>
          <w:rFonts w:ascii="Times New Roman" w:hAnsi="Times New Roman"/>
          <w:b/>
          <w:spacing w:val="31"/>
          <w:sz w:val="24"/>
          <w:szCs w:val="24"/>
          <w:lang w:val="sr-Cyrl-CS"/>
        </w:rPr>
        <w:t xml:space="preserve"> </w:t>
      </w:r>
      <w:r w:rsidRPr="00CB6ADF">
        <w:rPr>
          <w:rFonts w:ascii="Times New Roman" w:hAnsi="Times New Roman"/>
          <w:sz w:val="24"/>
          <w:szCs w:val="24"/>
          <w:lang w:val="sr-Cyrl-CS"/>
        </w:rPr>
        <w:t>добра за потребе ђачке кухиње ОШ „В</w:t>
      </w:r>
      <w:r w:rsidRPr="00CB6ADF">
        <w:rPr>
          <w:rFonts w:ascii="Times New Roman" w:hAnsi="Times New Roman"/>
          <w:sz w:val="24"/>
          <w:szCs w:val="24"/>
          <w:lang/>
        </w:rPr>
        <w:t>ук Караџић Доњи Милановац</w:t>
      </w:r>
      <w:r w:rsidRPr="00CB6ADF">
        <w:rPr>
          <w:rFonts w:ascii="Times New Roman" w:hAnsi="Times New Roman"/>
          <w:sz w:val="24"/>
          <w:szCs w:val="24"/>
          <w:lang w:val="sr-Cyrl-CS"/>
        </w:rPr>
        <w:t xml:space="preserve">,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број </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Н</w:t>
      </w:r>
      <w:r w:rsidR="00D4072F" w:rsidRPr="00CB6ADF">
        <w:rPr>
          <w:rFonts w:ascii="Times New Roman" w:hAnsi="Times New Roman"/>
          <w:sz w:val="24"/>
          <w:szCs w:val="24"/>
          <w:lang w:val="sr-Cyrl-CS"/>
        </w:rPr>
        <w:t>МВ</w:t>
      </w:r>
      <w:r w:rsidRPr="00CB6ADF">
        <w:rPr>
          <w:rFonts w:ascii="Times New Roman" w:hAnsi="Times New Roman"/>
          <w:sz w:val="24"/>
          <w:szCs w:val="24"/>
          <w:lang w:val="sr-Cyrl-CS"/>
        </w:rPr>
        <w:t xml:space="preserve"> </w:t>
      </w:r>
      <w:r w:rsidRPr="00CB6ADF">
        <w:rPr>
          <w:rFonts w:ascii="Times New Roman" w:hAnsi="Times New Roman"/>
          <w:spacing w:val="1"/>
          <w:sz w:val="24"/>
          <w:szCs w:val="24"/>
          <w:lang w:val="sr-Cyrl-CS"/>
        </w:rPr>
        <w:t xml:space="preserve"> </w:t>
      </w:r>
      <w:r w:rsidR="008D3C99">
        <w:rPr>
          <w:rFonts w:ascii="Times New Roman" w:hAnsi="Times New Roman"/>
          <w:spacing w:val="1"/>
          <w:sz w:val="24"/>
          <w:szCs w:val="24"/>
          <w:lang w:val="sr-Cyrl-CS"/>
        </w:rPr>
        <w:t>816</w:t>
      </w:r>
      <w:r w:rsidR="008D3C99">
        <w:rPr>
          <w:rFonts w:ascii="Times New Roman" w:hAnsi="Times New Roman"/>
          <w:sz w:val="24"/>
          <w:szCs w:val="24"/>
          <w:lang w:val="sr-Cyrl-CS"/>
        </w:rPr>
        <w:t>/2019</w:t>
      </w:r>
      <w:r w:rsidRPr="00CB6ADF">
        <w:rPr>
          <w:rFonts w:ascii="Times New Roman" w:hAnsi="Times New Roman"/>
          <w:sz w:val="24"/>
          <w:szCs w:val="24"/>
          <w:lang w:val="sr-Cyrl-CS"/>
        </w:rPr>
        <w:t xml:space="preserve"> </w:t>
      </w:r>
      <w:r w:rsidRPr="00CB6ADF">
        <w:rPr>
          <w:rFonts w:ascii="Times New Roman" w:hAnsi="Times New Roman"/>
          <w:b/>
          <w:sz w:val="24"/>
          <w:szCs w:val="24"/>
          <w:lang w:val="sr-Cyrl-CS"/>
        </w:rPr>
        <w:t xml:space="preserve">- </w:t>
      </w:r>
      <w:r w:rsidRPr="00CB6ADF">
        <w:rPr>
          <w:rFonts w:ascii="Times New Roman" w:hAnsi="Times New Roman"/>
          <w:b/>
          <w:spacing w:val="1"/>
          <w:sz w:val="24"/>
          <w:szCs w:val="24"/>
          <w:lang w:val="sr-Cyrl-CS"/>
        </w:rPr>
        <w:t>Н</w:t>
      </w:r>
      <w:r w:rsidRPr="00CB6ADF">
        <w:rPr>
          <w:rFonts w:ascii="Times New Roman" w:hAnsi="Times New Roman"/>
          <w:b/>
          <w:sz w:val="24"/>
          <w:szCs w:val="24"/>
          <w:lang w:val="sr-Cyrl-CS"/>
        </w:rPr>
        <w:t>Е ОТ</w:t>
      </w:r>
      <w:r w:rsidRPr="00CB6ADF">
        <w:rPr>
          <w:rFonts w:ascii="Times New Roman" w:hAnsi="Times New Roman"/>
          <w:b/>
          <w:spacing w:val="-16"/>
          <w:sz w:val="24"/>
          <w:szCs w:val="24"/>
          <w:lang w:val="sr-Cyrl-CS"/>
        </w:rPr>
        <w:t>В</w:t>
      </w:r>
      <w:r w:rsidRPr="00CB6ADF">
        <w:rPr>
          <w:rFonts w:ascii="Times New Roman" w:hAnsi="Times New Roman"/>
          <w:b/>
          <w:spacing w:val="1"/>
          <w:sz w:val="24"/>
          <w:szCs w:val="24"/>
          <w:lang w:val="sr-Cyrl-CS"/>
        </w:rPr>
        <w:t>А</w:t>
      </w:r>
      <w:r w:rsidRPr="00CB6ADF">
        <w:rPr>
          <w:rFonts w:ascii="Times New Roman" w:hAnsi="Times New Roman"/>
          <w:b/>
          <w:spacing w:val="-30"/>
          <w:sz w:val="24"/>
          <w:szCs w:val="24"/>
          <w:lang w:val="sr-Cyrl-CS"/>
        </w:rPr>
        <w:t>Р</w:t>
      </w:r>
      <w:r w:rsidRPr="00CB6ADF">
        <w:rPr>
          <w:rFonts w:ascii="Times New Roman" w:hAnsi="Times New Roman"/>
          <w:b/>
          <w:spacing w:val="-22"/>
          <w:sz w:val="24"/>
          <w:szCs w:val="24"/>
          <w:lang w:val="sr-Cyrl-CS"/>
        </w:rPr>
        <w:t>А</w:t>
      </w:r>
      <w:r w:rsidRPr="00CB6ADF">
        <w:rPr>
          <w:rFonts w:ascii="Times New Roman" w:hAnsi="Times New Roman"/>
          <w:b/>
          <w:sz w:val="24"/>
          <w:szCs w:val="24"/>
          <w:lang w:val="sr-Cyrl-CS"/>
        </w:rPr>
        <w:t>Т</w:t>
      </w:r>
      <w:r w:rsidRPr="00CB6ADF">
        <w:rPr>
          <w:rFonts w:ascii="Times New Roman" w:hAnsi="Times New Roman"/>
          <w:b/>
          <w:spacing w:val="1"/>
          <w:sz w:val="24"/>
          <w:szCs w:val="24"/>
          <w:lang w:val="sr-Cyrl-CS"/>
        </w:rPr>
        <w:t>И</w:t>
      </w:r>
      <w:r w:rsidRPr="00CB6ADF">
        <w:rPr>
          <w:rFonts w:ascii="Times New Roman" w:hAnsi="Times New Roman"/>
          <w:b/>
          <w:sz w:val="24"/>
          <w:szCs w:val="24"/>
          <w:lang w:val="sr-Cyrl-CS"/>
        </w:rPr>
        <w:t xml:space="preserve">" </w:t>
      </w:r>
      <w:r w:rsidRPr="00CB6ADF">
        <w:rPr>
          <w:rFonts w:ascii="Times New Roman" w:hAnsi="Times New Roman"/>
          <w:sz w:val="24"/>
          <w:szCs w:val="24"/>
          <w:lang w:val="sr-Cyrl-CS"/>
        </w:rPr>
        <w:t>или</w:t>
      </w:r>
    </w:p>
    <w:p w:rsidR="005A6A2D" w:rsidRPr="00CB6ADF" w:rsidRDefault="005A6A2D" w:rsidP="002E1867">
      <w:pPr>
        <w:spacing w:after="0"/>
        <w:ind w:right="197"/>
        <w:rPr>
          <w:rFonts w:ascii="Times New Roman" w:eastAsia="Symbol" w:hAnsi="Times New Roman"/>
          <w:sz w:val="24"/>
          <w:szCs w:val="24"/>
        </w:rPr>
      </w:pPr>
      <w:r w:rsidRPr="00CB6ADF">
        <w:rPr>
          <w:rFonts w:ascii="Times New Roman" w:eastAsia="Symbol" w:hAnsi="Times New Roman"/>
          <w:sz w:val="24"/>
          <w:szCs w:val="24"/>
        </w:rPr>
        <w:t></w:t>
      </w:r>
      <w:r w:rsidRPr="00CB6ADF">
        <w:rPr>
          <w:rFonts w:ascii="Times New Roman" w:hAnsi="Times New Roman"/>
          <w:b/>
          <w:sz w:val="24"/>
          <w:szCs w:val="24"/>
          <w:lang w:val="sr-Cyrl-CS"/>
        </w:rPr>
        <w:t>"Опозив</w:t>
      </w:r>
      <w:r w:rsidRPr="00CB6ADF">
        <w:rPr>
          <w:rFonts w:ascii="Times New Roman" w:hAnsi="Times New Roman"/>
          <w:b/>
          <w:spacing w:val="16"/>
          <w:sz w:val="24"/>
          <w:szCs w:val="24"/>
          <w:lang w:val="sr-Cyrl-CS"/>
        </w:rPr>
        <w:t xml:space="preserve"> </w:t>
      </w:r>
      <w:r w:rsidRPr="00CB6ADF">
        <w:rPr>
          <w:rFonts w:ascii="Times New Roman" w:hAnsi="Times New Roman"/>
          <w:b/>
          <w:sz w:val="24"/>
          <w:szCs w:val="24"/>
          <w:lang w:val="sr-Cyrl-CS"/>
        </w:rPr>
        <w:t>пон</w:t>
      </w:r>
      <w:r w:rsidRPr="00CB6ADF">
        <w:rPr>
          <w:rFonts w:ascii="Times New Roman" w:hAnsi="Times New Roman"/>
          <w:b/>
          <w:spacing w:val="-16"/>
          <w:sz w:val="24"/>
          <w:szCs w:val="24"/>
          <w:lang w:val="sr-Cyrl-CS"/>
        </w:rPr>
        <w:t>у</w:t>
      </w:r>
      <w:r w:rsidRPr="00CB6ADF">
        <w:rPr>
          <w:rFonts w:ascii="Times New Roman" w:hAnsi="Times New Roman"/>
          <w:b/>
          <w:sz w:val="24"/>
          <w:szCs w:val="24"/>
          <w:lang w:val="sr-Cyrl-CS"/>
        </w:rPr>
        <w:t>де</w:t>
      </w:r>
      <w:r w:rsidRPr="00CB6ADF">
        <w:rPr>
          <w:rFonts w:ascii="Times New Roman" w:hAnsi="Times New Roman"/>
          <w:b/>
          <w:spacing w:val="16"/>
          <w:sz w:val="24"/>
          <w:szCs w:val="24"/>
          <w:lang w:val="sr-Cyrl-CS"/>
        </w:rPr>
        <w:t xml:space="preserve"> </w:t>
      </w:r>
      <w:r w:rsidRPr="00CB6ADF">
        <w:rPr>
          <w:rFonts w:ascii="Times New Roman" w:hAnsi="Times New Roman"/>
          <w:b/>
          <w:sz w:val="24"/>
          <w:szCs w:val="24"/>
          <w:lang w:val="sr-Cyrl-CS"/>
        </w:rPr>
        <w:t>за</w:t>
      </w:r>
      <w:r w:rsidRPr="00CB6ADF">
        <w:rPr>
          <w:rFonts w:ascii="Times New Roman" w:hAnsi="Times New Roman"/>
          <w:b/>
          <w:spacing w:val="16"/>
          <w:sz w:val="24"/>
          <w:szCs w:val="24"/>
          <w:lang w:val="sr-Cyrl-CS"/>
        </w:rPr>
        <w:t xml:space="preserve"> </w:t>
      </w:r>
      <w:r w:rsidRPr="00CB6ADF">
        <w:rPr>
          <w:rFonts w:ascii="Times New Roman" w:hAnsi="Times New Roman"/>
          <w:b/>
          <w:sz w:val="24"/>
          <w:szCs w:val="24"/>
          <w:lang w:val="sr-Cyrl-CS"/>
        </w:rPr>
        <w:t>јавну</w:t>
      </w:r>
      <w:r w:rsidRPr="00CB6ADF">
        <w:rPr>
          <w:rFonts w:ascii="Times New Roman" w:hAnsi="Times New Roman"/>
          <w:b/>
          <w:spacing w:val="16"/>
          <w:sz w:val="24"/>
          <w:szCs w:val="24"/>
          <w:lang w:val="sr-Cyrl-CS"/>
        </w:rPr>
        <w:t xml:space="preserve"> </w:t>
      </w:r>
      <w:r w:rsidRPr="00CB6ADF">
        <w:rPr>
          <w:rFonts w:ascii="Times New Roman" w:hAnsi="Times New Roman"/>
          <w:b/>
          <w:sz w:val="24"/>
          <w:szCs w:val="24"/>
          <w:lang w:val="sr-Cyrl-CS"/>
        </w:rPr>
        <w:t>набав</w:t>
      </w:r>
      <w:r w:rsidRPr="00CB6ADF">
        <w:rPr>
          <w:rFonts w:ascii="Times New Roman" w:hAnsi="Times New Roman"/>
          <w:b/>
          <w:spacing w:val="-3"/>
          <w:sz w:val="24"/>
          <w:szCs w:val="24"/>
          <w:lang w:val="sr-Cyrl-CS"/>
        </w:rPr>
        <w:t>к</w:t>
      </w:r>
      <w:r w:rsidRPr="00CB6ADF">
        <w:rPr>
          <w:rFonts w:ascii="Times New Roman" w:hAnsi="Times New Roman"/>
          <w:b/>
          <w:sz w:val="24"/>
          <w:szCs w:val="24"/>
          <w:lang w:val="sr-Cyrl-CS"/>
        </w:rPr>
        <w:t xml:space="preserve">у </w:t>
      </w:r>
      <w:r w:rsidRPr="00CB6ADF">
        <w:rPr>
          <w:rFonts w:ascii="Times New Roman" w:hAnsi="Times New Roman"/>
          <w:sz w:val="24"/>
          <w:szCs w:val="24"/>
          <w:lang w:val="sr-Cyrl-CS"/>
        </w:rPr>
        <w:t>добра</w:t>
      </w:r>
      <w:r w:rsidRPr="00CB6ADF">
        <w:rPr>
          <w:rFonts w:ascii="Times New Roman" w:hAnsi="Times New Roman"/>
          <w:b/>
          <w:sz w:val="24"/>
          <w:szCs w:val="24"/>
          <w:lang w:val="sr-Cyrl-CS"/>
        </w:rPr>
        <w:t xml:space="preserve"> </w:t>
      </w:r>
      <w:r w:rsidRPr="00CB6ADF">
        <w:rPr>
          <w:rFonts w:ascii="Times New Roman" w:hAnsi="Times New Roman"/>
          <w:sz w:val="24"/>
          <w:szCs w:val="24"/>
          <w:lang w:val="sr-Cyrl-CS"/>
        </w:rPr>
        <w:t>за потребе ђачке кухиње ОШ „В</w:t>
      </w:r>
      <w:r w:rsidRPr="00CB6ADF">
        <w:rPr>
          <w:rFonts w:ascii="Times New Roman" w:hAnsi="Times New Roman"/>
          <w:sz w:val="24"/>
          <w:szCs w:val="24"/>
          <w:lang/>
        </w:rPr>
        <w:t>ук Караџић” Доњи Милановац</w:t>
      </w:r>
      <w:r w:rsidRPr="00CB6ADF">
        <w:rPr>
          <w:rFonts w:ascii="Times New Roman" w:hAnsi="Times New Roman"/>
          <w:sz w:val="24"/>
          <w:szCs w:val="24"/>
          <w:lang w:val="sr-Cyrl-CS"/>
        </w:rPr>
        <w:t>,</w:t>
      </w:r>
      <w:r w:rsidRPr="00CB6ADF">
        <w:rPr>
          <w:rFonts w:ascii="Times New Roman" w:hAnsi="Times New Roman"/>
          <w:spacing w:val="40"/>
          <w:sz w:val="24"/>
          <w:szCs w:val="24"/>
          <w:lang w:val="sr-Cyrl-CS"/>
        </w:rPr>
        <w:t xml:space="preserve"> </w:t>
      </w:r>
      <w:r w:rsidRPr="00CB6ADF">
        <w:rPr>
          <w:rFonts w:ascii="Times New Roman" w:hAnsi="Times New Roman"/>
          <w:sz w:val="24"/>
          <w:szCs w:val="24"/>
          <w:lang w:val="sr-Cyrl-CS"/>
        </w:rPr>
        <w:t>број</w:t>
      </w:r>
      <w:r w:rsidRPr="00CB6ADF">
        <w:rPr>
          <w:rFonts w:ascii="Times New Roman" w:hAnsi="Times New Roman"/>
          <w:spacing w:val="40"/>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Н</w:t>
      </w:r>
      <w:r w:rsidR="00D4072F" w:rsidRPr="00CB6ADF">
        <w:rPr>
          <w:rFonts w:ascii="Times New Roman" w:hAnsi="Times New Roman"/>
          <w:sz w:val="24"/>
          <w:szCs w:val="24"/>
          <w:lang w:val="sr-Cyrl-CS"/>
        </w:rPr>
        <w:t>МВ</w:t>
      </w:r>
      <w:r w:rsidRPr="00CB6ADF">
        <w:rPr>
          <w:rFonts w:ascii="Times New Roman" w:hAnsi="Times New Roman"/>
          <w:spacing w:val="39"/>
          <w:sz w:val="24"/>
          <w:szCs w:val="24"/>
          <w:lang w:val="sr-Cyrl-CS"/>
        </w:rPr>
        <w:t xml:space="preserve"> </w:t>
      </w:r>
      <w:r w:rsidR="008D3C99">
        <w:rPr>
          <w:rFonts w:ascii="Times New Roman" w:hAnsi="Times New Roman"/>
          <w:spacing w:val="39"/>
          <w:sz w:val="24"/>
          <w:szCs w:val="24"/>
          <w:lang w:val="sr-Cyrl-CS"/>
        </w:rPr>
        <w:t>816</w:t>
      </w:r>
      <w:r w:rsidR="008D3C99">
        <w:rPr>
          <w:rFonts w:ascii="Times New Roman" w:hAnsi="Times New Roman"/>
          <w:sz w:val="24"/>
          <w:szCs w:val="24"/>
          <w:lang w:val="sr-Cyrl-CS"/>
        </w:rPr>
        <w:t>/2019</w:t>
      </w:r>
      <w:r w:rsidRPr="00CB6ADF">
        <w:rPr>
          <w:rFonts w:ascii="Times New Roman" w:hAnsi="Times New Roman"/>
          <w:sz w:val="24"/>
          <w:szCs w:val="24"/>
          <w:lang w:val="sr-Cyrl-CS"/>
        </w:rPr>
        <w:t xml:space="preserve"> </w:t>
      </w:r>
      <w:r w:rsidRPr="00CB6ADF">
        <w:rPr>
          <w:rFonts w:ascii="Times New Roman" w:hAnsi="Times New Roman"/>
          <w:b/>
          <w:sz w:val="24"/>
          <w:szCs w:val="24"/>
          <w:lang w:val="sr-Cyrl-CS"/>
        </w:rPr>
        <w:t xml:space="preserve">- </w:t>
      </w:r>
      <w:r w:rsidRPr="00CB6ADF">
        <w:rPr>
          <w:rFonts w:ascii="Times New Roman" w:hAnsi="Times New Roman"/>
          <w:b/>
          <w:spacing w:val="1"/>
          <w:sz w:val="24"/>
          <w:szCs w:val="24"/>
          <w:lang w:val="sr-Cyrl-CS"/>
        </w:rPr>
        <w:t>Н</w:t>
      </w:r>
      <w:r w:rsidRPr="00CB6ADF">
        <w:rPr>
          <w:rFonts w:ascii="Times New Roman" w:hAnsi="Times New Roman"/>
          <w:b/>
          <w:sz w:val="24"/>
          <w:szCs w:val="24"/>
          <w:lang w:val="sr-Cyrl-CS"/>
        </w:rPr>
        <w:t>Е ОТ</w:t>
      </w:r>
      <w:r w:rsidRPr="00CB6ADF">
        <w:rPr>
          <w:rFonts w:ascii="Times New Roman" w:hAnsi="Times New Roman"/>
          <w:b/>
          <w:spacing w:val="-16"/>
          <w:sz w:val="24"/>
          <w:szCs w:val="24"/>
          <w:lang w:val="sr-Cyrl-CS"/>
        </w:rPr>
        <w:t>В</w:t>
      </w:r>
      <w:r w:rsidRPr="00CB6ADF">
        <w:rPr>
          <w:rFonts w:ascii="Times New Roman" w:hAnsi="Times New Roman"/>
          <w:b/>
          <w:spacing w:val="1"/>
          <w:sz w:val="24"/>
          <w:szCs w:val="24"/>
          <w:lang w:val="sr-Cyrl-CS"/>
        </w:rPr>
        <w:t>А</w:t>
      </w:r>
      <w:r w:rsidRPr="00CB6ADF">
        <w:rPr>
          <w:rFonts w:ascii="Times New Roman" w:hAnsi="Times New Roman"/>
          <w:b/>
          <w:spacing w:val="-30"/>
          <w:sz w:val="24"/>
          <w:szCs w:val="24"/>
          <w:lang w:val="sr-Cyrl-CS"/>
        </w:rPr>
        <w:t>Р</w:t>
      </w:r>
      <w:r w:rsidRPr="00CB6ADF">
        <w:rPr>
          <w:rFonts w:ascii="Times New Roman" w:hAnsi="Times New Roman"/>
          <w:b/>
          <w:spacing w:val="-22"/>
          <w:sz w:val="24"/>
          <w:szCs w:val="24"/>
          <w:lang w:val="sr-Cyrl-CS"/>
        </w:rPr>
        <w:t>А</w:t>
      </w:r>
      <w:r w:rsidRPr="00CB6ADF">
        <w:rPr>
          <w:rFonts w:ascii="Times New Roman" w:hAnsi="Times New Roman"/>
          <w:b/>
          <w:sz w:val="24"/>
          <w:szCs w:val="24"/>
          <w:lang w:val="sr-Cyrl-CS"/>
        </w:rPr>
        <w:t>Т</w:t>
      </w:r>
      <w:r w:rsidRPr="00CB6ADF">
        <w:rPr>
          <w:rFonts w:ascii="Times New Roman" w:hAnsi="Times New Roman"/>
          <w:b/>
          <w:spacing w:val="1"/>
          <w:sz w:val="24"/>
          <w:szCs w:val="24"/>
          <w:lang w:val="sr-Cyrl-CS"/>
        </w:rPr>
        <w:t>И</w:t>
      </w:r>
      <w:r w:rsidRPr="00CB6ADF">
        <w:rPr>
          <w:rFonts w:ascii="Times New Roman" w:hAnsi="Times New Roman"/>
          <w:b/>
          <w:sz w:val="24"/>
          <w:szCs w:val="24"/>
          <w:lang w:val="sr-Cyrl-CS"/>
        </w:rPr>
        <w:t xml:space="preserve">"  </w:t>
      </w:r>
      <w:r w:rsidRPr="00CB6ADF">
        <w:rPr>
          <w:rFonts w:ascii="Times New Roman" w:hAnsi="Times New Roman"/>
          <w:sz w:val="24"/>
          <w:szCs w:val="24"/>
          <w:lang w:val="sr-Cyrl-CS"/>
        </w:rPr>
        <w:t>или</w:t>
      </w:r>
    </w:p>
    <w:p w:rsidR="005A6A2D" w:rsidRPr="00CB6ADF" w:rsidRDefault="005A6A2D" w:rsidP="002E1867">
      <w:pPr>
        <w:tabs>
          <w:tab w:val="left" w:pos="940"/>
        </w:tabs>
        <w:spacing w:before="79" w:after="0" w:line="260" w:lineRule="exact"/>
        <w:ind w:right="196"/>
        <w:jc w:val="both"/>
        <w:rPr>
          <w:rFonts w:ascii="Times New Roman" w:hAnsi="Times New Roman"/>
          <w:spacing w:val="-1"/>
          <w:sz w:val="24"/>
          <w:szCs w:val="24"/>
          <w:lang w:val="sr-Cyrl-CS"/>
        </w:rPr>
      </w:pPr>
      <w:r w:rsidRPr="00CB6ADF">
        <w:rPr>
          <w:rFonts w:ascii="Times New Roman" w:eastAsia="Symbol" w:hAnsi="Times New Roman"/>
          <w:sz w:val="24"/>
          <w:szCs w:val="24"/>
        </w:rPr>
        <w:t></w:t>
      </w:r>
      <w:r w:rsidRPr="00CB6ADF">
        <w:rPr>
          <w:rFonts w:ascii="Times New Roman" w:hAnsi="Times New Roman"/>
          <w:b/>
          <w:sz w:val="24"/>
          <w:szCs w:val="24"/>
          <w:lang w:val="sr-Cyrl-CS"/>
        </w:rPr>
        <w:t>"И</w:t>
      </w:r>
      <w:r w:rsidRPr="00CB6ADF">
        <w:rPr>
          <w:rFonts w:ascii="Times New Roman" w:hAnsi="Times New Roman"/>
          <w:b/>
          <w:spacing w:val="-4"/>
          <w:sz w:val="24"/>
          <w:szCs w:val="24"/>
          <w:lang w:val="sr-Cyrl-CS"/>
        </w:rPr>
        <w:t>з</w:t>
      </w:r>
      <w:r w:rsidRPr="00CB6ADF">
        <w:rPr>
          <w:rFonts w:ascii="Times New Roman" w:hAnsi="Times New Roman"/>
          <w:b/>
          <w:sz w:val="24"/>
          <w:szCs w:val="24"/>
          <w:lang w:val="sr-Cyrl-CS"/>
        </w:rPr>
        <w:t>мена</w:t>
      </w:r>
      <w:r w:rsidRPr="00CB6ADF">
        <w:rPr>
          <w:rFonts w:ascii="Times New Roman" w:hAnsi="Times New Roman"/>
          <w:b/>
          <w:spacing w:val="8"/>
          <w:sz w:val="24"/>
          <w:szCs w:val="24"/>
          <w:lang w:val="sr-Cyrl-CS"/>
        </w:rPr>
        <w:t xml:space="preserve"> </w:t>
      </w:r>
      <w:r w:rsidRPr="00CB6ADF">
        <w:rPr>
          <w:rFonts w:ascii="Times New Roman" w:hAnsi="Times New Roman"/>
          <w:b/>
          <w:sz w:val="24"/>
          <w:szCs w:val="24"/>
          <w:lang w:val="sr-Cyrl-CS"/>
        </w:rPr>
        <w:t>и</w:t>
      </w:r>
      <w:r w:rsidRPr="00CB6ADF">
        <w:rPr>
          <w:rFonts w:ascii="Times New Roman" w:hAnsi="Times New Roman"/>
          <w:b/>
          <w:spacing w:val="8"/>
          <w:sz w:val="24"/>
          <w:szCs w:val="24"/>
          <w:lang w:val="sr-Cyrl-CS"/>
        </w:rPr>
        <w:t xml:space="preserve"> </w:t>
      </w:r>
      <w:r w:rsidRPr="00CB6ADF">
        <w:rPr>
          <w:rFonts w:ascii="Times New Roman" w:hAnsi="Times New Roman"/>
          <w:b/>
          <w:sz w:val="24"/>
          <w:szCs w:val="24"/>
          <w:lang w:val="sr-Cyrl-CS"/>
        </w:rPr>
        <w:t>допуна</w:t>
      </w:r>
      <w:r w:rsidRPr="00CB6ADF">
        <w:rPr>
          <w:rFonts w:ascii="Times New Roman" w:hAnsi="Times New Roman"/>
          <w:b/>
          <w:spacing w:val="9"/>
          <w:sz w:val="24"/>
          <w:szCs w:val="24"/>
          <w:lang w:val="sr-Cyrl-CS"/>
        </w:rPr>
        <w:t xml:space="preserve"> </w:t>
      </w:r>
      <w:r w:rsidRPr="00CB6ADF">
        <w:rPr>
          <w:rFonts w:ascii="Times New Roman" w:hAnsi="Times New Roman"/>
          <w:b/>
          <w:sz w:val="24"/>
          <w:szCs w:val="24"/>
          <w:lang w:val="sr-Cyrl-CS"/>
        </w:rPr>
        <w:t>пон</w:t>
      </w:r>
      <w:r w:rsidRPr="00CB6ADF">
        <w:rPr>
          <w:rFonts w:ascii="Times New Roman" w:hAnsi="Times New Roman"/>
          <w:b/>
          <w:spacing w:val="-16"/>
          <w:sz w:val="24"/>
          <w:szCs w:val="24"/>
          <w:lang w:val="sr-Cyrl-CS"/>
        </w:rPr>
        <w:t>у</w:t>
      </w:r>
      <w:r w:rsidRPr="00CB6ADF">
        <w:rPr>
          <w:rFonts w:ascii="Times New Roman" w:hAnsi="Times New Roman"/>
          <w:b/>
          <w:sz w:val="24"/>
          <w:szCs w:val="24"/>
          <w:lang w:val="sr-Cyrl-CS"/>
        </w:rPr>
        <w:t>де</w:t>
      </w:r>
      <w:r w:rsidRPr="00CB6ADF">
        <w:rPr>
          <w:rFonts w:ascii="Times New Roman" w:hAnsi="Times New Roman"/>
          <w:b/>
          <w:spacing w:val="8"/>
          <w:sz w:val="24"/>
          <w:szCs w:val="24"/>
          <w:lang w:val="sr-Cyrl-CS"/>
        </w:rPr>
        <w:t xml:space="preserve"> </w:t>
      </w:r>
      <w:r w:rsidRPr="00CB6ADF">
        <w:rPr>
          <w:rFonts w:ascii="Times New Roman" w:hAnsi="Times New Roman"/>
          <w:b/>
          <w:sz w:val="24"/>
          <w:szCs w:val="24"/>
          <w:lang w:val="sr-Cyrl-CS"/>
        </w:rPr>
        <w:t>за</w:t>
      </w:r>
      <w:r w:rsidRPr="00CB6ADF">
        <w:rPr>
          <w:rFonts w:ascii="Times New Roman" w:hAnsi="Times New Roman"/>
          <w:b/>
          <w:spacing w:val="8"/>
          <w:sz w:val="24"/>
          <w:szCs w:val="24"/>
          <w:lang w:val="sr-Cyrl-CS"/>
        </w:rPr>
        <w:t xml:space="preserve"> </w:t>
      </w:r>
      <w:r w:rsidRPr="00CB6ADF">
        <w:rPr>
          <w:rFonts w:ascii="Times New Roman" w:hAnsi="Times New Roman"/>
          <w:b/>
          <w:sz w:val="24"/>
          <w:szCs w:val="24"/>
          <w:lang w:val="sr-Cyrl-CS"/>
        </w:rPr>
        <w:t>јавну</w:t>
      </w:r>
      <w:r w:rsidRPr="00CB6ADF">
        <w:rPr>
          <w:rFonts w:ascii="Times New Roman" w:hAnsi="Times New Roman"/>
          <w:b/>
          <w:spacing w:val="8"/>
          <w:sz w:val="24"/>
          <w:szCs w:val="24"/>
          <w:lang w:val="sr-Cyrl-CS"/>
        </w:rPr>
        <w:t xml:space="preserve"> </w:t>
      </w:r>
      <w:r w:rsidRPr="00CB6ADF">
        <w:rPr>
          <w:rFonts w:ascii="Times New Roman" w:hAnsi="Times New Roman"/>
          <w:b/>
          <w:sz w:val="24"/>
          <w:szCs w:val="24"/>
          <w:lang w:val="sr-Cyrl-CS"/>
        </w:rPr>
        <w:t>набав</w:t>
      </w:r>
      <w:r w:rsidRPr="00CB6ADF">
        <w:rPr>
          <w:rFonts w:ascii="Times New Roman" w:hAnsi="Times New Roman"/>
          <w:b/>
          <w:spacing w:val="-4"/>
          <w:sz w:val="24"/>
          <w:szCs w:val="24"/>
          <w:lang w:val="sr-Cyrl-CS"/>
        </w:rPr>
        <w:t>к</w:t>
      </w:r>
      <w:r w:rsidRPr="00CB6ADF">
        <w:rPr>
          <w:rFonts w:ascii="Times New Roman" w:hAnsi="Times New Roman"/>
          <w:b/>
          <w:sz w:val="24"/>
          <w:szCs w:val="24"/>
          <w:lang w:val="sr-Cyrl-CS"/>
        </w:rPr>
        <w:t>у</w:t>
      </w:r>
      <w:r w:rsidRPr="00CB6ADF">
        <w:rPr>
          <w:rFonts w:ascii="Times New Roman" w:hAnsi="Times New Roman"/>
          <w:b/>
          <w:spacing w:val="17"/>
          <w:sz w:val="24"/>
          <w:szCs w:val="24"/>
          <w:lang w:val="sr-Cyrl-CS"/>
        </w:rPr>
        <w:t xml:space="preserve"> </w:t>
      </w:r>
      <w:r w:rsidRPr="00CB6ADF">
        <w:rPr>
          <w:rFonts w:ascii="Times New Roman" w:hAnsi="Times New Roman"/>
          <w:sz w:val="24"/>
          <w:szCs w:val="24"/>
          <w:lang w:val="sr-Cyrl-CS"/>
        </w:rPr>
        <w:t>добра за потребе ђачке кухиње ОШ „В</w:t>
      </w:r>
      <w:r w:rsidRPr="00CB6ADF">
        <w:rPr>
          <w:rFonts w:ascii="Times New Roman" w:hAnsi="Times New Roman"/>
          <w:sz w:val="24"/>
          <w:szCs w:val="24"/>
          <w:lang/>
        </w:rPr>
        <w:t>ук Караџић” Доњи Милановац</w:t>
      </w:r>
      <w:r w:rsidRPr="00CB6ADF">
        <w:rPr>
          <w:rFonts w:ascii="Times New Roman" w:hAnsi="Times New Roman"/>
          <w:sz w:val="24"/>
          <w:szCs w:val="24"/>
          <w:lang w:val="sr-Cyrl-CS"/>
        </w:rPr>
        <w:t xml:space="preserve">, </w:t>
      </w:r>
      <w:r w:rsidRPr="00CB6ADF">
        <w:rPr>
          <w:rFonts w:ascii="Times New Roman" w:hAnsi="Times New Roman"/>
          <w:spacing w:val="50"/>
          <w:sz w:val="24"/>
          <w:szCs w:val="24"/>
          <w:lang w:val="sr-Cyrl-CS"/>
        </w:rPr>
        <w:t xml:space="preserve"> </w:t>
      </w:r>
      <w:r w:rsidRPr="00CB6ADF">
        <w:rPr>
          <w:rFonts w:ascii="Times New Roman" w:hAnsi="Times New Roman"/>
          <w:sz w:val="24"/>
          <w:szCs w:val="24"/>
          <w:lang w:val="sr-Cyrl-CS"/>
        </w:rPr>
        <w:t xml:space="preserve">број </w:t>
      </w:r>
      <w:r w:rsidRPr="00CB6ADF">
        <w:rPr>
          <w:rFonts w:ascii="Times New Roman" w:hAnsi="Times New Roman"/>
          <w:spacing w:val="51"/>
          <w:sz w:val="24"/>
          <w:szCs w:val="24"/>
          <w:lang w:val="sr-Cyrl-CS"/>
        </w:rPr>
        <w:t xml:space="preserve"> </w:t>
      </w:r>
      <w:r w:rsidRPr="00CB6ADF">
        <w:rPr>
          <w:rFonts w:ascii="Times New Roman" w:hAnsi="Times New Roman"/>
          <w:sz w:val="24"/>
          <w:szCs w:val="24"/>
          <w:lang w:val="sr-Cyrl-CS"/>
        </w:rPr>
        <w:t>ЈН</w:t>
      </w:r>
      <w:r w:rsidR="007E2BEE">
        <w:rPr>
          <w:rFonts w:ascii="Times New Roman" w:hAnsi="Times New Roman"/>
          <w:sz w:val="24"/>
          <w:szCs w:val="24"/>
          <w:lang w:val="sr-Cyrl-CS"/>
        </w:rPr>
        <w:t>МВ 816/2019</w:t>
      </w:r>
      <w:r w:rsidRPr="00CB6ADF">
        <w:rPr>
          <w:rFonts w:ascii="Times New Roman" w:hAnsi="Times New Roman"/>
          <w:sz w:val="24"/>
          <w:szCs w:val="24"/>
          <w:lang w:val="sr-Cyrl-CS"/>
        </w:rPr>
        <w:t xml:space="preserve"> </w:t>
      </w:r>
      <w:r w:rsidRPr="00CB6ADF">
        <w:rPr>
          <w:rFonts w:ascii="Times New Roman" w:hAnsi="Times New Roman"/>
          <w:b/>
          <w:sz w:val="24"/>
          <w:szCs w:val="24"/>
          <w:lang w:val="sr-Cyrl-CS"/>
        </w:rPr>
        <w:t>-</w:t>
      </w:r>
      <w:r w:rsidRPr="00CB6ADF">
        <w:rPr>
          <w:rFonts w:ascii="Times New Roman" w:hAnsi="Times New Roman"/>
          <w:b/>
          <w:spacing w:val="-1"/>
          <w:sz w:val="24"/>
          <w:szCs w:val="24"/>
          <w:lang w:val="sr-Cyrl-CS"/>
        </w:rPr>
        <w:t xml:space="preserve"> </w:t>
      </w:r>
      <w:r w:rsidRPr="00CB6ADF">
        <w:rPr>
          <w:rFonts w:ascii="Times New Roman" w:hAnsi="Times New Roman"/>
          <w:b/>
          <w:spacing w:val="1"/>
          <w:sz w:val="24"/>
          <w:szCs w:val="24"/>
          <w:lang w:val="sr-Cyrl-CS"/>
        </w:rPr>
        <w:t>Н</w:t>
      </w:r>
      <w:r w:rsidRPr="00CB6ADF">
        <w:rPr>
          <w:rFonts w:ascii="Times New Roman" w:hAnsi="Times New Roman"/>
          <w:b/>
          <w:sz w:val="24"/>
          <w:szCs w:val="24"/>
          <w:lang w:val="sr-Cyrl-CS"/>
        </w:rPr>
        <w:t>Е ОТ</w:t>
      </w:r>
      <w:r w:rsidRPr="00CB6ADF">
        <w:rPr>
          <w:rFonts w:ascii="Times New Roman" w:hAnsi="Times New Roman"/>
          <w:b/>
          <w:spacing w:val="-16"/>
          <w:sz w:val="24"/>
          <w:szCs w:val="24"/>
          <w:lang w:val="sr-Cyrl-CS"/>
        </w:rPr>
        <w:t>В</w:t>
      </w:r>
      <w:r w:rsidRPr="00CB6ADF">
        <w:rPr>
          <w:rFonts w:ascii="Times New Roman" w:hAnsi="Times New Roman"/>
          <w:b/>
          <w:spacing w:val="1"/>
          <w:sz w:val="24"/>
          <w:szCs w:val="24"/>
          <w:lang w:val="sr-Cyrl-CS"/>
        </w:rPr>
        <w:t>А</w:t>
      </w:r>
      <w:r w:rsidRPr="00CB6ADF">
        <w:rPr>
          <w:rFonts w:ascii="Times New Roman" w:hAnsi="Times New Roman"/>
          <w:b/>
          <w:spacing w:val="-30"/>
          <w:sz w:val="24"/>
          <w:szCs w:val="24"/>
          <w:lang w:val="sr-Cyrl-CS"/>
        </w:rPr>
        <w:t>Р</w:t>
      </w:r>
      <w:r w:rsidRPr="00CB6ADF">
        <w:rPr>
          <w:rFonts w:ascii="Times New Roman" w:hAnsi="Times New Roman"/>
          <w:b/>
          <w:spacing w:val="-22"/>
          <w:sz w:val="24"/>
          <w:szCs w:val="24"/>
          <w:lang w:val="sr-Cyrl-CS"/>
        </w:rPr>
        <w:t>А</w:t>
      </w:r>
      <w:r w:rsidRPr="00CB6ADF">
        <w:rPr>
          <w:rFonts w:ascii="Times New Roman" w:hAnsi="Times New Roman"/>
          <w:b/>
          <w:sz w:val="24"/>
          <w:szCs w:val="24"/>
          <w:lang w:val="sr-Cyrl-CS"/>
        </w:rPr>
        <w:t>Т</w:t>
      </w:r>
      <w:r w:rsidRPr="00CB6ADF">
        <w:rPr>
          <w:rFonts w:ascii="Times New Roman" w:hAnsi="Times New Roman"/>
          <w:b/>
          <w:spacing w:val="1"/>
          <w:sz w:val="24"/>
          <w:szCs w:val="24"/>
          <w:lang w:val="sr-Cyrl-CS"/>
        </w:rPr>
        <w:t>И</w:t>
      </w:r>
      <w:r w:rsidRPr="00CB6ADF">
        <w:rPr>
          <w:rFonts w:ascii="Times New Roman" w:hAnsi="Times New Roman"/>
          <w:b/>
          <w:sz w:val="24"/>
          <w:szCs w:val="24"/>
          <w:lang w:val="sr-Cyrl-CS"/>
        </w:rPr>
        <w:t>".</w:t>
      </w:r>
    </w:p>
    <w:p w:rsidR="005A6A2D" w:rsidRPr="00CB6ADF" w:rsidRDefault="005A6A2D" w:rsidP="002E1867">
      <w:pPr>
        <w:spacing w:after="0"/>
        <w:ind w:right="198" w:firstLine="360"/>
        <w:jc w:val="both"/>
        <w:rPr>
          <w:rFonts w:ascii="Times New Roman" w:hAnsi="Times New Roman"/>
          <w:spacing w:val="-1"/>
          <w:sz w:val="24"/>
          <w:szCs w:val="24"/>
          <w:lang w:val="sr-Cyrl-CS"/>
        </w:rPr>
      </w:pP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а</w:t>
      </w:r>
      <w:r w:rsidRPr="00CB6ADF">
        <w:rPr>
          <w:rFonts w:ascii="Times New Roman" w:hAnsi="Times New Roman"/>
          <w:spacing w:val="16"/>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леђини</w:t>
      </w:r>
      <w:r w:rsidRPr="00CB6ADF">
        <w:rPr>
          <w:rFonts w:ascii="Times New Roman" w:hAnsi="Times New Roman"/>
          <w:spacing w:val="16"/>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те</w:t>
      </w:r>
      <w:r w:rsidRPr="00CB6ADF">
        <w:rPr>
          <w:rFonts w:ascii="Times New Roman" w:hAnsi="Times New Roman"/>
          <w:spacing w:val="16"/>
          <w:sz w:val="24"/>
          <w:szCs w:val="24"/>
          <w:lang w:val="sr-Cyrl-CS"/>
        </w:rPr>
        <w:t xml:space="preserve"> </w:t>
      </w:r>
      <w:r w:rsidRPr="00CB6ADF">
        <w:rPr>
          <w:rFonts w:ascii="Times New Roman" w:hAnsi="Times New Roman"/>
          <w:spacing w:val="1"/>
          <w:sz w:val="24"/>
          <w:szCs w:val="24"/>
          <w:lang w:val="sr-Cyrl-CS"/>
        </w:rPr>
        <w:t>ил</w:t>
      </w:r>
      <w:r w:rsidRPr="00CB6ADF">
        <w:rPr>
          <w:rFonts w:ascii="Times New Roman" w:hAnsi="Times New Roman"/>
          <w:sz w:val="24"/>
          <w:szCs w:val="24"/>
          <w:lang w:val="sr-Cyrl-CS"/>
        </w:rPr>
        <w:t>и</w:t>
      </w:r>
      <w:r w:rsidRPr="00CB6ADF">
        <w:rPr>
          <w:rFonts w:ascii="Times New Roman" w:hAnsi="Times New Roman"/>
          <w:spacing w:val="16"/>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16"/>
          <w:sz w:val="24"/>
          <w:szCs w:val="24"/>
          <w:lang w:val="sr-Cyrl-CS"/>
        </w:rPr>
        <w:t xml:space="preserve"> </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ти</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w:t>
      </w:r>
      <w:r w:rsidRPr="00CB6ADF">
        <w:rPr>
          <w:rFonts w:ascii="Times New Roman" w:hAnsi="Times New Roman"/>
          <w:spacing w:val="16"/>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2"/>
          <w:sz w:val="24"/>
          <w:szCs w:val="24"/>
          <w:lang w:val="sr-Cyrl-CS"/>
        </w:rPr>
        <w:t>в</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сти</w:t>
      </w:r>
      <w:r w:rsidRPr="00CB6ADF">
        <w:rPr>
          <w:rFonts w:ascii="Times New Roman" w:hAnsi="Times New Roman"/>
          <w:spacing w:val="16"/>
          <w:sz w:val="24"/>
          <w:szCs w:val="24"/>
          <w:lang w:val="sr-Cyrl-CS"/>
        </w:rPr>
        <w:t xml:space="preserve"> </w:t>
      </w:r>
      <w:r w:rsidRPr="00CB6ADF">
        <w:rPr>
          <w:rFonts w:ascii="Times New Roman" w:hAnsi="Times New Roman"/>
          <w:sz w:val="24"/>
          <w:szCs w:val="24"/>
          <w:lang w:val="sr-Cyrl-CS"/>
        </w:rPr>
        <w:t>назив</w:t>
      </w:r>
      <w:r w:rsidRPr="00CB6ADF">
        <w:rPr>
          <w:rFonts w:ascii="Times New Roman" w:hAnsi="Times New Roman"/>
          <w:spacing w:val="15"/>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16"/>
          <w:sz w:val="24"/>
          <w:szCs w:val="24"/>
          <w:lang w:val="sr-Cyrl-CS"/>
        </w:rPr>
        <w:t xml:space="preserve"> </w:t>
      </w:r>
      <w:r w:rsidRPr="00CB6ADF">
        <w:rPr>
          <w:rFonts w:ascii="Times New Roman" w:hAnsi="Times New Roman"/>
          <w:sz w:val="24"/>
          <w:szCs w:val="24"/>
          <w:lang w:val="sr-Cyrl-CS"/>
        </w:rPr>
        <w:t>адр</w:t>
      </w:r>
      <w:r w:rsidRPr="00CB6ADF">
        <w:rPr>
          <w:rFonts w:ascii="Times New Roman" w:hAnsi="Times New Roman"/>
          <w:spacing w:val="6"/>
          <w:sz w:val="24"/>
          <w:szCs w:val="24"/>
          <w:lang w:val="sr-Cyrl-CS"/>
        </w:rPr>
        <w:t>е</w:t>
      </w:r>
      <w:r w:rsidRPr="00CB6ADF">
        <w:rPr>
          <w:rFonts w:ascii="Times New Roman" w:hAnsi="Times New Roman"/>
          <w:spacing w:val="-5"/>
          <w:sz w:val="24"/>
          <w:szCs w:val="24"/>
          <w:lang w:val="sr-Cyrl-CS"/>
        </w:rPr>
        <w:t>с</w:t>
      </w:r>
      <w:r w:rsidRPr="00CB6ADF">
        <w:rPr>
          <w:rFonts w:ascii="Times New Roman" w:hAnsi="Times New Roman"/>
          <w:sz w:val="24"/>
          <w:szCs w:val="24"/>
          <w:lang w:val="sr-Cyrl-CS"/>
        </w:rPr>
        <w:t>у</w:t>
      </w:r>
      <w:r w:rsidRPr="00CB6ADF">
        <w:rPr>
          <w:rFonts w:ascii="Times New Roman" w:hAnsi="Times New Roman"/>
          <w:spacing w:val="18"/>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w:t>
      </w:r>
      <w:r w:rsidRPr="00CB6ADF">
        <w:rPr>
          <w:rFonts w:ascii="Times New Roman" w:hAnsi="Times New Roman"/>
          <w:spacing w:val="16"/>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16"/>
          <w:sz w:val="24"/>
          <w:szCs w:val="24"/>
          <w:lang w:val="sr-Cyrl-CS"/>
        </w:rPr>
        <w:t xml:space="preserve"> </w:t>
      </w:r>
      <w:r w:rsidRPr="00CB6ADF">
        <w:rPr>
          <w:rFonts w:ascii="Times New Roman" w:hAnsi="Times New Roman"/>
          <w:spacing w:val="1"/>
          <w:sz w:val="24"/>
          <w:szCs w:val="24"/>
          <w:lang w:val="sr-Cyrl-CS"/>
        </w:rPr>
        <w:t>с</w:t>
      </w:r>
      <w:r w:rsidRPr="00CB6ADF">
        <w:rPr>
          <w:rFonts w:ascii="Times New Roman" w:hAnsi="Times New Roman"/>
          <w:spacing w:val="-1"/>
          <w:sz w:val="24"/>
          <w:szCs w:val="24"/>
          <w:lang w:val="sr-Cyrl-CS"/>
        </w:rPr>
        <w:t>л</w:t>
      </w:r>
      <w:r w:rsidRPr="00CB6ADF">
        <w:rPr>
          <w:rFonts w:ascii="Times New Roman" w:hAnsi="Times New Roman"/>
          <w:spacing w:val="1"/>
          <w:sz w:val="24"/>
          <w:szCs w:val="24"/>
          <w:lang w:val="sr-Cyrl-CS"/>
        </w:rPr>
        <w:t>уч</w:t>
      </w:r>
      <w:r w:rsidRPr="00CB6ADF">
        <w:rPr>
          <w:rFonts w:ascii="Times New Roman" w:hAnsi="Times New Roman"/>
          <w:spacing w:val="-1"/>
          <w:sz w:val="24"/>
          <w:szCs w:val="24"/>
          <w:lang w:val="sr-Cyrl-CS"/>
        </w:rPr>
        <w:t>ај</w:t>
      </w:r>
      <w:r w:rsidRPr="00CB6ADF">
        <w:rPr>
          <w:rFonts w:ascii="Times New Roman" w:hAnsi="Times New Roman"/>
          <w:sz w:val="24"/>
          <w:szCs w:val="24"/>
          <w:lang w:val="sr-Cyrl-CS"/>
        </w:rPr>
        <w:t>у да</w:t>
      </w:r>
      <w:r w:rsidRPr="00CB6ADF">
        <w:rPr>
          <w:rFonts w:ascii="Times New Roman" w:hAnsi="Times New Roman"/>
          <w:spacing w:val="49"/>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у</w:t>
      </w:r>
      <w:r w:rsidRPr="00CB6ADF">
        <w:rPr>
          <w:rFonts w:ascii="Times New Roman" w:hAnsi="Times New Roman"/>
          <w:spacing w:val="50"/>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си</w:t>
      </w:r>
      <w:r w:rsidRPr="00CB6ADF">
        <w:rPr>
          <w:rFonts w:ascii="Times New Roman" w:hAnsi="Times New Roman"/>
          <w:spacing w:val="49"/>
          <w:sz w:val="24"/>
          <w:szCs w:val="24"/>
          <w:lang w:val="sr-Cyrl-CS"/>
        </w:rPr>
        <w:t xml:space="preserve"> </w:t>
      </w:r>
      <w:r w:rsidRPr="00CB6ADF">
        <w:rPr>
          <w:rFonts w:ascii="Times New Roman" w:hAnsi="Times New Roman"/>
          <w:sz w:val="24"/>
          <w:szCs w:val="24"/>
          <w:lang w:val="sr-Cyrl-CS"/>
        </w:rPr>
        <w:t>г</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па</w:t>
      </w:r>
      <w:r w:rsidRPr="00CB6ADF">
        <w:rPr>
          <w:rFonts w:ascii="Times New Roman" w:hAnsi="Times New Roman"/>
          <w:spacing w:val="50"/>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w:t>
      </w:r>
      <w:r w:rsidRPr="00CB6ADF">
        <w:rPr>
          <w:rFonts w:ascii="Times New Roman" w:hAnsi="Times New Roman"/>
          <w:spacing w:val="49"/>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49"/>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ти</w:t>
      </w:r>
      <w:r w:rsidRPr="00CB6ADF">
        <w:rPr>
          <w:rFonts w:ascii="Times New Roman" w:hAnsi="Times New Roman"/>
          <w:spacing w:val="49"/>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49"/>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2"/>
          <w:sz w:val="24"/>
          <w:szCs w:val="24"/>
          <w:lang w:val="sr-Cyrl-CS"/>
        </w:rPr>
        <w:t>о</w:t>
      </w:r>
      <w:r w:rsidRPr="00CB6ADF">
        <w:rPr>
          <w:rFonts w:ascii="Times New Roman" w:hAnsi="Times New Roman"/>
          <w:spacing w:val="2"/>
          <w:sz w:val="24"/>
          <w:szCs w:val="24"/>
          <w:lang w:val="sr-Cyrl-CS"/>
        </w:rPr>
        <w:t>т</w:t>
      </w:r>
      <w:r w:rsidRPr="00CB6ADF">
        <w:rPr>
          <w:rFonts w:ascii="Times New Roman" w:hAnsi="Times New Roman"/>
          <w:spacing w:val="1"/>
          <w:sz w:val="24"/>
          <w:szCs w:val="24"/>
          <w:lang w:val="sr-Cyrl-CS"/>
        </w:rPr>
        <w:t>р</w:t>
      </w:r>
      <w:r w:rsidRPr="00CB6ADF">
        <w:rPr>
          <w:rFonts w:ascii="Times New Roman" w:hAnsi="Times New Roman"/>
          <w:sz w:val="24"/>
          <w:szCs w:val="24"/>
          <w:lang w:val="sr-Cyrl-CS"/>
        </w:rPr>
        <w:t>ебно</w:t>
      </w:r>
      <w:r w:rsidRPr="00CB6ADF">
        <w:rPr>
          <w:rFonts w:ascii="Times New Roman" w:hAnsi="Times New Roman"/>
          <w:spacing w:val="49"/>
          <w:sz w:val="24"/>
          <w:szCs w:val="24"/>
          <w:lang w:val="sr-Cyrl-CS"/>
        </w:rPr>
        <w:t xml:space="preserve"> </w:t>
      </w:r>
      <w:r w:rsidRPr="00CB6ADF">
        <w:rPr>
          <w:rFonts w:ascii="Times New Roman" w:hAnsi="Times New Roman"/>
          <w:sz w:val="24"/>
          <w:szCs w:val="24"/>
          <w:lang w:val="sr-Cyrl-CS"/>
        </w:rPr>
        <w:t>назн</w:t>
      </w:r>
      <w:r w:rsidRPr="00CB6ADF">
        <w:rPr>
          <w:rFonts w:ascii="Times New Roman" w:hAnsi="Times New Roman"/>
          <w:spacing w:val="-11"/>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ити</w:t>
      </w:r>
      <w:r w:rsidRPr="00CB6ADF">
        <w:rPr>
          <w:rFonts w:ascii="Times New Roman" w:hAnsi="Times New Roman"/>
          <w:spacing w:val="49"/>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49"/>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w:t>
      </w:r>
      <w:r w:rsidRPr="00CB6ADF">
        <w:rPr>
          <w:rFonts w:ascii="Times New Roman" w:hAnsi="Times New Roman"/>
          <w:spacing w:val="49"/>
          <w:sz w:val="24"/>
          <w:szCs w:val="24"/>
          <w:lang w:val="sr-Cyrl-CS"/>
        </w:rPr>
        <w:t xml:space="preserve"> </w:t>
      </w:r>
      <w:r w:rsidRPr="00CB6ADF">
        <w:rPr>
          <w:rFonts w:ascii="Times New Roman" w:hAnsi="Times New Roman"/>
          <w:sz w:val="24"/>
          <w:szCs w:val="24"/>
          <w:lang w:val="sr-Cyrl-CS"/>
        </w:rPr>
        <w:t>ради</w:t>
      </w:r>
      <w:r w:rsidRPr="00CB6ADF">
        <w:rPr>
          <w:rFonts w:ascii="Times New Roman" w:hAnsi="Times New Roman"/>
          <w:spacing w:val="49"/>
          <w:sz w:val="24"/>
          <w:szCs w:val="24"/>
          <w:lang w:val="sr-Cyrl-CS"/>
        </w:rPr>
        <w:t xml:space="preserve"> </w:t>
      </w:r>
      <w:r w:rsidRPr="00CB6ADF">
        <w:rPr>
          <w:rFonts w:ascii="Times New Roman" w:hAnsi="Times New Roman"/>
          <w:sz w:val="24"/>
          <w:szCs w:val="24"/>
          <w:lang w:val="sr-Cyrl-CS"/>
        </w:rPr>
        <w:t>о г</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пи по</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уђ</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ча и на</w:t>
      </w:r>
      <w:r w:rsidRPr="00CB6ADF">
        <w:rPr>
          <w:rFonts w:ascii="Times New Roman" w:hAnsi="Times New Roman"/>
          <w:spacing w:val="-2"/>
          <w:sz w:val="24"/>
          <w:szCs w:val="24"/>
          <w:lang w:val="sr-Cyrl-CS"/>
        </w:rPr>
        <w:t>в</w:t>
      </w:r>
      <w:r w:rsidRPr="00CB6ADF">
        <w:rPr>
          <w:rFonts w:ascii="Times New Roman" w:hAnsi="Times New Roman"/>
          <w:spacing w:val="5"/>
          <w:sz w:val="24"/>
          <w:szCs w:val="24"/>
          <w:lang w:val="sr-Cyrl-CS"/>
        </w:rPr>
        <w:t>е</w:t>
      </w:r>
      <w:r w:rsidRPr="00CB6ADF">
        <w:rPr>
          <w:rFonts w:ascii="Times New Roman" w:hAnsi="Times New Roman"/>
          <w:sz w:val="24"/>
          <w:szCs w:val="24"/>
          <w:lang w:val="sr-Cyrl-CS"/>
        </w:rPr>
        <w:t>сти нази</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 и адр</w:t>
      </w:r>
      <w:r w:rsidRPr="00CB6ADF">
        <w:rPr>
          <w:rFonts w:ascii="Times New Roman" w:hAnsi="Times New Roman"/>
          <w:spacing w:val="6"/>
          <w:sz w:val="24"/>
          <w:szCs w:val="24"/>
          <w:lang w:val="sr-Cyrl-CS"/>
        </w:rPr>
        <w:t>е</w:t>
      </w:r>
      <w:r w:rsidRPr="00CB6ADF">
        <w:rPr>
          <w:rFonts w:ascii="Times New Roman" w:hAnsi="Times New Roman"/>
          <w:spacing w:val="-5"/>
          <w:sz w:val="24"/>
          <w:szCs w:val="24"/>
          <w:lang w:val="sr-Cyrl-CS"/>
        </w:rPr>
        <w:t>с</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свих</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ч</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сни</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зај</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днич</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ој 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ди.</w:t>
      </w:r>
    </w:p>
    <w:p w:rsidR="005A6A2D" w:rsidRPr="00CB6ADF" w:rsidRDefault="005A6A2D">
      <w:pPr>
        <w:ind w:right="196" w:firstLine="360"/>
        <w:jc w:val="both"/>
        <w:rPr>
          <w:rFonts w:ascii="Times New Roman" w:hAnsi="Times New Roman"/>
          <w:b/>
          <w:sz w:val="24"/>
          <w:szCs w:val="24"/>
          <w:lang w:val="sr-Cyrl-CS"/>
        </w:rPr>
      </w:pPr>
      <w:r w:rsidRPr="00CB6ADF">
        <w:rPr>
          <w:rFonts w:ascii="Times New Roman" w:hAnsi="Times New Roman"/>
          <w:spacing w:val="-1"/>
          <w:sz w:val="24"/>
          <w:szCs w:val="24"/>
          <w:lang w:val="sr-Cyrl-CS"/>
        </w:rPr>
        <w:t>П</w:t>
      </w:r>
      <w:r w:rsidRPr="00CB6ADF">
        <w:rPr>
          <w:rFonts w:ascii="Times New Roman" w:hAnsi="Times New Roman"/>
          <w:sz w:val="24"/>
          <w:szCs w:val="24"/>
          <w:lang w:val="sr-Cyrl-CS"/>
        </w:rPr>
        <w:t>о исте</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ро</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 за 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дношење 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 xml:space="preserve">да </w:t>
      </w:r>
      <w:r w:rsidRPr="00CB6ADF">
        <w:rPr>
          <w:rFonts w:ascii="Times New Roman" w:hAnsi="Times New Roman"/>
          <w:spacing w:val="-1"/>
          <w:sz w:val="24"/>
          <w:szCs w:val="24"/>
          <w:lang w:val="sr-Cyrl-CS"/>
        </w:rPr>
        <w:t>пон</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не </w:t>
      </w:r>
      <w:r w:rsidRPr="00CB6ADF">
        <w:rPr>
          <w:rFonts w:ascii="Times New Roman" w:hAnsi="Times New Roman"/>
          <w:spacing w:val="1"/>
          <w:sz w:val="24"/>
          <w:szCs w:val="24"/>
          <w:lang w:val="sr-Cyrl-CS"/>
        </w:rPr>
        <w:t>м</w:t>
      </w:r>
      <w:r w:rsidRPr="00CB6ADF">
        <w:rPr>
          <w:rFonts w:ascii="Times New Roman" w:hAnsi="Times New Roman"/>
          <w:spacing w:val="-6"/>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 да по</w:t>
      </w:r>
      <w:r w:rsidRPr="00CB6ADF">
        <w:rPr>
          <w:rFonts w:ascii="Times New Roman" w:hAnsi="Times New Roman"/>
          <w:spacing w:val="-10"/>
          <w:sz w:val="24"/>
          <w:szCs w:val="24"/>
          <w:lang w:val="sr-Cyrl-CS"/>
        </w:rPr>
        <w:t>в</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 xml:space="preserve">че </w:t>
      </w:r>
      <w:r w:rsidRPr="00CB6ADF">
        <w:rPr>
          <w:rFonts w:ascii="Times New Roman" w:hAnsi="Times New Roman"/>
          <w:spacing w:val="-1"/>
          <w:sz w:val="24"/>
          <w:szCs w:val="24"/>
          <w:lang w:val="sr-Cyrl-CS"/>
        </w:rPr>
        <w:t>нит</w:t>
      </w:r>
      <w:r w:rsidRPr="00CB6ADF">
        <w:rPr>
          <w:rFonts w:ascii="Times New Roman" w:hAnsi="Times New Roman"/>
          <w:sz w:val="24"/>
          <w:szCs w:val="24"/>
          <w:lang w:val="sr-Cyrl-CS"/>
        </w:rPr>
        <w:t>и да мења с</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оју</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pacing w:val="-22"/>
          <w:sz w:val="24"/>
          <w:szCs w:val="24"/>
          <w:lang w:val="sr-Cyrl-CS"/>
        </w:rPr>
        <w:t>у</w:t>
      </w:r>
      <w:r w:rsidRPr="00CB6ADF">
        <w:rPr>
          <w:rFonts w:ascii="Times New Roman" w:hAnsi="Times New Roman"/>
          <w:sz w:val="24"/>
          <w:szCs w:val="24"/>
          <w:lang w:val="sr-Cyrl-CS"/>
        </w:rPr>
        <w:t>.</w:t>
      </w: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УЧЕСТВОВАЊЕ У ЗАЈЕДНИЧКОЈ ПОНУДИ ИЛИ КАО ПОДИЗВОЂАЧ</w:t>
      </w:r>
    </w:p>
    <w:p w:rsidR="005A6A2D" w:rsidRPr="00CB6ADF" w:rsidRDefault="005A6A2D">
      <w:pPr>
        <w:pStyle w:val="NoSpacing"/>
        <w:ind w:left="720"/>
        <w:jc w:val="both"/>
        <w:rPr>
          <w:rFonts w:ascii="Times New Roman" w:hAnsi="Times New Roman"/>
          <w:b/>
          <w:sz w:val="24"/>
          <w:szCs w:val="24"/>
          <w:lang w:val="sr-Cyrl-CS"/>
        </w:rPr>
      </w:pPr>
    </w:p>
    <w:p w:rsidR="005A6A2D" w:rsidRPr="00CB6ADF" w:rsidRDefault="005A6A2D" w:rsidP="002E1867">
      <w:pPr>
        <w:spacing w:after="0"/>
        <w:jc w:val="both"/>
        <w:rPr>
          <w:rFonts w:ascii="Times New Roman" w:hAnsi="Times New Roman"/>
          <w:iCs/>
          <w:sz w:val="24"/>
          <w:szCs w:val="24"/>
        </w:rPr>
      </w:pPr>
      <w:r w:rsidRPr="00CB6ADF">
        <w:rPr>
          <w:rFonts w:ascii="Times New Roman" w:hAnsi="Times New Roman"/>
          <w:bCs/>
          <w:iCs/>
          <w:sz w:val="24"/>
          <w:szCs w:val="24"/>
        </w:rPr>
        <w:t>Понуђач може да поднесе само једну понуду.</w:t>
      </w:r>
      <w:r w:rsidRPr="00CB6ADF">
        <w:rPr>
          <w:rFonts w:ascii="Times New Roman" w:hAnsi="Times New Roman"/>
          <w:i/>
          <w:iCs/>
          <w:sz w:val="24"/>
          <w:szCs w:val="24"/>
        </w:rPr>
        <w:t xml:space="preserve"> </w:t>
      </w:r>
    </w:p>
    <w:p w:rsidR="005A6A2D" w:rsidRPr="00CB6ADF" w:rsidRDefault="005A6A2D" w:rsidP="002E1867">
      <w:pPr>
        <w:spacing w:after="0"/>
        <w:jc w:val="both"/>
        <w:rPr>
          <w:rFonts w:ascii="Times New Roman" w:hAnsi="Times New Roman"/>
          <w:iCs/>
          <w:sz w:val="24"/>
          <w:szCs w:val="24"/>
        </w:rPr>
      </w:pPr>
      <w:r w:rsidRPr="00CB6ADF">
        <w:rPr>
          <w:rFonts w:ascii="Times New Roman" w:hAnsi="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6A2D" w:rsidRPr="00CB6ADF" w:rsidRDefault="005A6A2D">
      <w:pPr>
        <w:jc w:val="both"/>
        <w:rPr>
          <w:rFonts w:ascii="Times New Roman" w:hAnsi="Times New Roman"/>
          <w:b/>
          <w:sz w:val="24"/>
          <w:szCs w:val="24"/>
          <w:lang w:val="sr-Cyrl-CS"/>
        </w:rPr>
      </w:pPr>
      <w:r w:rsidRPr="00CB6ADF">
        <w:rPr>
          <w:rFonts w:ascii="Times New Roman" w:hAnsi="Times New Roman"/>
          <w:iCs/>
          <w:sz w:val="24"/>
          <w:szCs w:val="24"/>
        </w:rPr>
        <w:t xml:space="preserve">У Обрасцу понуде </w:t>
      </w:r>
      <w:r w:rsidRPr="00CB6ADF">
        <w:rPr>
          <w:rFonts w:ascii="Times New Roman" w:hAnsi="Times New Roman"/>
          <w:iCs/>
          <w:sz w:val="24"/>
          <w:szCs w:val="24"/>
          <w:lang w:val="sr-Cyrl-CS"/>
        </w:rPr>
        <w:t xml:space="preserve">(поглавље </w:t>
      </w:r>
      <w:r w:rsidRPr="00CB6ADF">
        <w:rPr>
          <w:rFonts w:ascii="Times New Roman" w:hAnsi="Times New Roman"/>
          <w:b/>
          <w:iCs/>
          <w:sz w:val="24"/>
          <w:szCs w:val="24"/>
        </w:rPr>
        <w:t>VI</w:t>
      </w:r>
      <w:r w:rsidRPr="00CB6ADF">
        <w:rPr>
          <w:rFonts w:ascii="Times New Roman" w:hAnsi="Times New Roman"/>
          <w:iCs/>
          <w:sz w:val="24"/>
          <w:szCs w:val="24"/>
          <w:lang w:val="ru-RU"/>
        </w:rPr>
        <w:t>)</w:t>
      </w:r>
      <w:r w:rsidRPr="00CB6ADF">
        <w:rPr>
          <w:rFonts w:ascii="Times New Roman" w:hAnsi="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ПОНУДА СА ПОДИЗВОЂАЧЕМ</w:t>
      </w:r>
    </w:p>
    <w:p w:rsidR="005A6A2D" w:rsidRPr="00CB6ADF" w:rsidRDefault="005A6A2D">
      <w:pPr>
        <w:pStyle w:val="NoSpacing"/>
        <w:jc w:val="both"/>
        <w:rPr>
          <w:rFonts w:ascii="Times New Roman" w:hAnsi="Times New Roman"/>
          <w:b/>
          <w:sz w:val="24"/>
          <w:szCs w:val="24"/>
          <w:lang w:val="sr-Cyrl-CS"/>
        </w:rPr>
      </w:pPr>
    </w:p>
    <w:p w:rsidR="005A6A2D" w:rsidRPr="00CB6ADF" w:rsidRDefault="005A6A2D" w:rsidP="002E1867">
      <w:pPr>
        <w:spacing w:after="0"/>
        <w:jc w:val="both"/>
        <w:rPr>
          <w:rFonts w:ascii="Times New Roman" w:hAnsi="Times New Roman"/>
          <w:iCs/>
          <w:sz w:val="24"/>
          <w:szCs w:val="24"/>
        </w:rPr>
      </w:pPr>
      <w:r w:rsidRPr="00CB6ADF">
        <w:rPr>
          <w:rFonts w:ascii="Times New Roman" w:hAnsi="Times New Roman"/>
          <w:iCs/>
          <w:sz w:val="24"/>
          <w:szCs w:val="24"/>
        </w:rPr>
        <w:t>Уколико понуђач подноси понуду са подизвођачем дужан је да у Обрасцу понуде</w:t>
      </w:r>
      <w:r w:rsidRPr="00CB6ADF">
        <w:rPr>
          <w:rFonts w:ascii="Times New Roman" w:hAnsi="Times New Roman"/>
          <w:iCs/>
          <w:sz w:val="24"/>
          <w:szCs w:val="24"/>
          <w:lang w:val="sr-Cyrl-CS"/>
        </w:rPr>
        <w:t xml:space="preserve"> (поглавље </w:t>
      </w:r>
      <w:r w:rsidRPr="00CB6ADF">
        <w:rPr>
          <w:rFonts w:ascii="Times New Roman" w:hAnsi="Times New Roman"/>
          <w:b/>
          <w:iCs/>
          <w:sz w:val="24"/>
          <w:szCs w:val="24"/>
        </w:rPr>
        <w:t>VI</w:t>
      </w:r>
      <w:r w:rsidRPr="00CB6ADF">
        <w:rPr>
          <w:rFonts w:ascii="Times New Roman" w:hAnsi="Times New Roman"/>
          <w:iCs/>
          <w:sz w:val="24"/>
          <w:szCs w:val="24"/>
          <w:lang w:val="ru-RU"/>
        </w:rPr>
        <w:t>)</w:t>
      </w:r>
      <w:r w:rsidRPr="00CB6ADF">
        <w:rPr>
          <w:rFonts w:ascii="Times New Roman" w:hAnsi="Times New Roman"/>
          <w:iCs/>
          <w:sz w:val="24"/>
          <w:szCs w:val="24"/>
        </w:rPr>
        <w:t xml:space="preserve"> наведе да понуду подноси са по</w:t>
      </w:r>
      <w:r w:rsidRPr="00CB6ADF">
        <w:rPr>
          <w:rFonts w:ascii="Times New Roman" w:hAnsi="Times New Roman"/>
          <w:iCs/>
          <w:sz w:val="24"/>
          <w:szCs w:val="24"/>
          <w:lang/>
        </w:rPr>
        <w:t>д</w:t>
      </w:r>
      <w:r w:rsidRPr="00CB6ADF">
        <w:rPr>
          <w:rFonts w:ascii="Times New Roman" w:hAnsi="Times New Roman"/>
          <w:iCs/>
          <w:sz w:val="24"/>
          <w:szCs w:val="24"/>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A6A2D" w:rsidRPr="00CB6ADF" w:rsidRDefault="005A6A2D" w:rsidP="002E1867">
      <w:pPr>
        <w:spacing w:after="0"/>
        <w:jc w:val="both"/>
        <w:rPr>
          <w:rFonts w:ascii="Times New Roman" w:hAnsi="Times New Roman"/>
          <w:iCs/>
          <w:sz w:val="24"/>
          <w:szCs w:val="24"/>
        </w:rPr>
      </w:pPr>
      <w:r w:rsidRPr="00CB6ADF">
        <w:rPr>
          <w:rFonts w:ascii="Times New Roman" w:hAnsi="Times New Roman"/>
          <w:iCs/>
          <w:sz w:val="24"/>
          <w:szCs w:val="24"/>
        </w:rPr>
        <w:t>Понуђач у Обрасцу понуде</w:t>
      </w:r>
      <w:r w:rsidRPr="00CB6ADF">
        <w:rPr>
          <w:rFonts w:ascii="Times New Roman" w:hAnsi="Times New Roman"/>
          <w:i/>
          <w:iCs/>
          <w:color w:val="FF0000"/>
          <w:sz w:val="24"/>
          <w:szCs w:val="24"/>
        </w:rPr>
        <w:t xml:space="preserve"> </w:t>
      </w:r>
      <w:r w:rsidRPr="00CB6ADF">
        <w:rPr>
          <w:rFonts w:ascii="Times New Roman" w:hAnsi="Times New Roman"/>
          <w:iCs/>
          <w:sz w:val="24"/>
          <w:szCs w:val="24"/>
        </w:rPr>
        <w:t>нав</w:t>
      </w:r>
      <w:r w:rsidRPr="00CB6ADF">
        <w:rPr>
          <w:rFonts w:ascii="Times New Roman" w:hAnsi="Times New Roman"/>
          <w:iCs/>
          <w:sz w:val="24"/>
          <w:szCs w:val="24"/>
          <w:lang/>
        </w:rPr>
        <w:t>о</w:t>
      </w:r>
      <w:r w:rsidRPr="00CB6ADF">
        <w:rPr>
          <w:rFonts w:ascii="Times New Roman" w:hAnsi="Times New Roman"/>
          <w:iCs/>
          <w:sz w:val="24"/>
          <w:szCs w:val="24"/>
        </w:rPr>
        <w:t>д</w:t>
      </w:r>
      <w:r w:rsidRPr="00CB6ADF">
        <w:rPr>
          <w:rFonts w:ascii="Times New Roman" w:hAnsi="Times New Roman"/>
          <w:iCs/>
          <w:sz w:val="24"/>
          <w:szCs w:val="24"/>
          <w:lang/>
        </w:rPr>
        <w:t>и</w:t>
      </w:r>
      <w:r w:rsidRPr="00CB6ADF">
        <w:rPr>
          <w:rFonts w:ascii="Times New Roman" w:hAnsi="Times New Roman"/>
          <w:iCs/>
          <w:sz w:val="24"/>
          <w:szCs w:val="24"/>
        </w:rPr>
        <w:t xml:space="preserve"> назив и седиште подизвођача, уколико ће делимично извршење набавке поверити подизвођачу. </w:t>
      </w:r>
    </w:p>
    <w:p w:rsidR="005A6A2D" w:rsidRPr="00CB6ADF" w:rsidRDefault="005A6A2D" w:rsidP="002E1867">
      <w:pPr>
        <w:spacing w:after="0"/>
        <w:jc w:val="both"/>
        <w:rPr>
          <w:rFonts w:ascii="Times New Roman" w:eastAsia="TimesNewRomanPSMT" w:hAnsi="Times New Roman"/>
          <w:bCs/>
          <w:sz w:val="24"/>
          <w:szCs w:val="24"/>
        </w:rPr>
      </w:pPr>
      <w:r w:rsidRPr="00CB6ADF">
        <w:rPr>
          <w:rFonts w:ascii="Times New Roman" w:hAnsi="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6ADF">
        <w:rPr>
          <w:rFonts w:ascii="Times New Roman" w:eastAsia="TimesNewRomanPSMT" w:hAnsi="Times New Roman"/>
          <w:bCs/>
          <w:sz w:val="24"/>
          <w:szCs w:val="24"/>
        </w:rPr>
        <w:t xml:space="preserve"> </w:t>
      </w:r>
    </w:p>
    <w:p w:rsidR="005A6A2D" w:rsidRPr="00CB6ADF" w:rsidRDefault="005A6A2D" w:rsidP="002E1867">
      <w:pPr>
        <w:spacing w:after="0"/>
        <w:jc w:val="both"/>
        <w:rPr>
          <w:rFonts w:ascii="Times New Roman" w:hAnsi="Times New Roman"/>
          <w:iCs/>
          <w:sz w:val="24"/>
          <w:szCs w:val="24"/>
        </w:rPr>
      </w:pPr>
      <w:r w:rsidRPr="00CB6ADF">
        <w:rPr>
          <w:rFonts w:ascii="Times New Roman" w:eastAsia="TimesNewRomanPSMT" w:hAnsi="Times New Roman"/>
          <w:bCs/>
          <w:sz w:val="24"/>
          <w:szCs w:val="24"/>
        </w:rPr>
        <w:t xml:space="preserve">Понуђач је дужан да за подизвођаче достави доказе о испуњености услова који су наведени у </w:t>
      </w:r>
      <w:r w:rsidRPr="00CB6ADF">
        <w:rPr>
          <w:rFonts w:ascii="Times New Roman" w:eastAsia="TimesNewRomanPSMT" w:hAnsi="Times New Roman"/>
          <w:bCs/>
          <w:sz w:val="24"/>
          <w:szCs w:val="24"/>
          <w:lang w:val="sr-Cyrl-CS"/>
        </w:rPr>
        <w:t>поглављу</w:t>
      </w:r>
      <w:r w:rsidRPr="00CB6ADF">
        <w:rPr>
          <w:rFonts w:ascii="Times New Roman" w:eastAsia="TimesNewRomanPSMT" w:hAnsi="Times New Roman"/>
          <w:bCs/>
          <w:sz w:val="24"/>
          <w:szCs w:val="24"/>
        </w:rPr>
        <w:t xml:space="preserve"> </w:t>
      </w:r>
      <w:r w:rsidRPr="00CB6ADF">
        <w:rPr>
          <w:rFonts w:ascii="Times New Roman" w:eastAsia="TimesNewRomanPSMT" w:hAnsi="Times New Roman"/>
          <w:b/>
          <w:bCs/>
          <w:sz w:val="24"/>
          <w:szCs w:val="24"/>
          <w:lang/>
        </w:rPr>
        <w:t>I</w:t>
      </w:r>
      <w:r w:rsidRPr="00CB6ADF">
        <w:rPr>
          <w:rFonts w:ascii="Times New Roman" w:eastAsia="TimesNewRomanPSMT" w:hAnsi="Times New Roman"/>
          <w:b/>
          <w:bCs/>
          <w:sz w:val="24"/>
          <w:szCs w:val="24"/>
        </w:rPr>
        <w:t>V</w:t>
      </w:r>
      <w:r w:rsidRPr="00CB6ADF">
        <w:rPr>
          <w:rFonts w:ascii="Times New Roman" w:eastAsia="TimesNewRomanPSMT" w:hAnsi="Times New Roman"/>
          <w:bCs/>
          <w:sz w:val="24"/>
          <w:szCs w:val="24"/>
          <w:lang w:val="ru-RU"/>
        </w:rPr>
        <w:t xml:space="preserve"> </w:t>
      </w:r>
      <w:r w:rsidRPr="00CB6ADF">
        <w:rPr>
          <w:rFonts w:ascii="Times New Roman" w:eastAsia="TimesNewRomanPSMT" w:hAnsi="Times New Roman"/>
          <w:bCs/>
          <w:sz w:val="24"/>
          <w:szCs w:val="24"/>
        </w:rPr>
        <w:t>конкурсне документације</w:t>
      </w:r>
      <w:r w:rsidRPr="00CB6ADF">
        <w:rPr>
          <w:rFonts w:ascii="Times New Roman" w:eastAsia="TimesNewRomanPSMT" w:hAnsi="Times New Roman"/>
          <w:bCs/>
          <w:sz w:val="24"/>
          <w:szCs w:val="24"/>
          <w:lang/>
        </w:rPr>
        <w:t>, у складу са упутством како се доказује испуњеност услова (Образац изјаве</w:t>
      </w:r>
      <w:r w:rsidRPr="00CB6ADF">
        <w:rPr>
          <w:rFonts w:ascii="Times New Roman" w:eastAsia="TimesNewRomanPSMT" w:hAnsi="Times New Roman"/>
          <w:bCs/>
          <w:sz w:val="24"/>
          <w:szCs w:val="24"/>
        </w:rPr>
        <w:t xml:space="preserve"> </w:t>
      </w:r>
      <w:r w:rsidRPr="00CB6ADF">
        <w:rPr>
          <w:rFonts w:ascii="Times New Roman" w:eastAsia="TimesNewRomanPSMT" w:hAnsi="Times New Roman"/>
          <w:bCs/>
          <w:sz w:val="24"/>
          <w:szCs w:val="24"/>
          <w:lang/>
        </w:rPr>
        <w:t>из</w:t>
      </w:r>
      <w:r w:rsidRPr="00CB6ADF">
        <w:rPr>
          <w:rFonts w:ascii="Times New Roman" w:eastAsia="TimesNewRomanPSMT" w:hAnsi="Times New Roman"/>
          <w:bCs/>
          <w:sz w:val="24"/>
          <w:szCs w:val="24"/>
        </w:rPr>
        <w:t xml:space="preserve"> </w:t>
      </w:r>
      <w:r w:rsidRPr="00CB6ADF">
        <w:rPr>
          <w:rFonts w:ascii="Times New Roman" w:eastAsia="TimesNewRomanPSMT" w:hAnsi="Times New Roman"/>
          <w:bCs/>
          <w:sz w:val="24"/>
          <w:szCs w:val="24"/>
          <w:lang w:val="sr-Cyrl-CS"/>
        </w:rPr>
        <w:t>поглаваља</w:t>
      </w:r>
      <w:r w:rsidRPr="00CB6ADF">
        <w:rPr>
          <w:rFonts w:ascii="Times New Roman" w:eastAsia="TimesNewRomanPSMT" w:hAnsi="Times New Roman"/>
          <w:bCs/>
          <w:sz w:val="24"/>
          <w:szCs w:val="24"/>
        </w:rPr>
        <w:t xml:space="preserve"> </w:t>
      </w:r>
      <w:r w:rsidRPr="00CB6ADF">
        <w:rPr>
          <w:rFonts w:ascii="Times New Roman" w:eastAsia="TimesNewRomanPSMT" w:hAnsi="Times New Roman"/>
          <w:b/>
          <w:bCs/>
          <w:sz w:val="24"/>
          <w:szCs w:val="24"/>
        </w:rPr>
        <w:t>IV</w:t>
      </w:r>
      <w:r w:rsidRPr="00CB6ADF">
        <w:rPr>
          <w:rFonts w:ascii="Times New Roman" w:eastAsia="TimesNewRomanPSMT" w:hAnsi="Times New Roman"/>
          <w:bCs/>
          <w:sz w:val="24"/>
          <w:szCs w:val="24"/>
          <w:lang w:val="ru-RU"/>
        </w:rPr>
        <w:t xml:space="preserve"> одељак </w:t>
      </w:r>
      <w:r w:rsidRPr="00CB6ADF">
        <w:rPr>
          <w:rFonts w:ascii="Times New Roman" w:eastAsia="TimesNewRomanPSMT" w:hAnsi="Times New Roman"/>
          <w:b/>
          <w:bCs/>
          <w:sz w:val="24"/>
          <w:szCs w:val="24"/>
          <w:lang w:val="ru-RU"/>
        </w:rPr>
        <w:t>3</w:t>
      </w:r>
      <w:r w:rsidRPr="00CB6ADF">
        <w:rPr>
          <w:rFonts w:ascii="Times New Roman" w:eastAsia="TimesNewRomanPSMT" w:hAnsi="Times New Roman"/>
          <w:bCs/>
          <w:sz w:val="24"/>
          <w:szCs w:val="24"/>
          <w:lang w:val="ru-RU"/>
        </w:rPr>
        <w:t>.</w:t>
      </w:r>
      <w:r w:rsidRPr="00CB6ADF">
        <w:rPr>
          <w:rFonts w:ascii="Times New Roman" w:eastAsia="TimesNewRomanPSMT" w:hAnsi="Times New Roman"/>
          <w:bCs/>
          <w:sz w:val="24"/>
          <w:szCs w:val="24"/>
          <w:lang/>
        </w:rPr>
        <w:t>)</w:t>
      </w:r>
      <w:r w:rsidRPr="00CB6ADF">
        <w:rPr>
          <w:rFonts w:ascii="Times New Roman" w:eastAsia="TimesNewRomanPSMT" w:hAnsi="Times New Roman"/>
          <w:bCs/>
          <w:sz w:val="24"/>
          <w:szCs w:val="24"/>
        </w:rPr>
        <w:t>.</w:t>
      </w:r>
    </w:p>
    <w:p w:rsidR="005A6A2D" w:rsidRPr="00CB6ADF" w:rsidRDefault="005A6A2D" w:rsidP="002E1867">
      <w:pPr>
        <w:spacing w:after="0"/>
        <w:jc w:val="both"/>
        <w:rPr>
          <w:rFonts w:ascii="Times New Roman" w:hAnsi="Times New Roman"/>
          <w:iCs/>
          <w:sz w:val="24"/>
          <w:szCs w:val="24"/>
        </w:rPr>
      </w:pPr>
      <w:r w:rsidRPr="00CB6ADF">
        <w:rPr>
          <w:rFonts w:ascii="Times New Roman" w:hAnsi="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A6A2D" w:rsidRPr="00CB6ADF" w:rsidRDefault="005A6A2D">
      <w:pPr>
        <w:jc w:val="both"/>
        <w:rPr>
          <w:rFonts w:ascii="Times New Roman" w:hAnsi="Times New Roman"/>
          <w:b/>
          <w:sz w:val="24"/>
          <w:szCs w:val="24"/>
          <w:lang w:val="sr-Cyrl-CS"/>
        </w:rPr>
      </w:pPr>
      <w:r w:rsidRPr="00CB6ADF">
        <w:rPr>
          <w:rFonts w:ascii="Times New Roman" w:hAnsi="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ЗАЈЕДНИЧКА ПОНУДА</w:t>
      </w:r>
    </w:p>
    <w:p w:rsidR="005A6A2D" w:rsidRPr="00CB6ADF" w:rsidRDefault="005A6A2D">
      <w:pPr>
        <w:pStyle w:val="NoSpacing"/>
        <w:ind w:left="360"/>
        <w:jc w:val="both"/>
        <w:rPr>
          <w:rFonts w:ascii="Times New Roman" w:hAnsi="Times New Roman"/>
          <w:b/>
          <w:sz w:val="24"/>
          <w:szCs w:val="24"/>
          <w:lang w:val="sr-Cyrl-CS"/>
        </w:rPr>
      </w:pPr>
    </w:p>
    <w:p w:rsidR="005A6A2D" w:rsidRPr="00CB6ADF" w:rsidRDefault="005A6A2D">
      <w:pPr>
        <w:jc w:val="both"/>
        <w:rPr>
          <w:rFonts w:ascii="Times New Roman" w:hAnsi="Times New Roman"/>
          <w:sz w:val="24"/>
          <w:szCs w:val="24"/>
        </w:rPr>
      </w:pPr>
      <w:r w:rsidRPr="00CB6ADF">
        <w:rPr>
          <w:rFonts w:ascii="Times New Roman" w:hAnsi="Times New Roman"/>
          <w:sz w:val="24"/>
          <w:szCs w:val="24"/>
        </w:rPr>
        <w:t>Понуду може поднети група понуђача.</w:t>
      </w:r>
    </w:p>
    <w:p w:rsidR="005A6A2D" w:rsidRPr="00CB6ADF" w:rsidRDefault="005A6A2D" w:rsidP="00C81A05">
      <w:pPr>
        <w:spacing w:after="0"/>
        <w:jc w:val="both"/>
        <w:rPr>
          <w:rFonts w:ascii="Times New Roman" w:hAnsi="Times New Roman"/>
          <w:sz w:val="24"/>
          <w:szCs w:val="24"/>
          <w:lang w:val="sr-Cyrl-CS"/>
        </w:rPr>
      </w:pPr>
      <w:r w:rsidRPr="00CB6ADF">
        <w:rPr>
          <w:rFonts w:ascii="Times New Roman" w:hAnsi="Times New Roman"/>
          <w:sz w:val="24"/>
          <w:szCs w:val="24"/>
        </w:rPr>
        <w:t xml:space="preserve">Уколико понуду подноси група понуђача, саставни део заједничке понуде je  споразум којим се понуђачи из групе међусобно и према наручиоцу обавезују на извршење јавне набавке, а који </w:t>
      </w:r>
      <w:r w:rsidRPr="00CB6ADF">
        <w:rPr>
          <w:rFonts w:ascii="Times New Roman" w:hAnsi="Times New Roman"/>
          <w:sz w:val="24"/>
          <w:szCs w:val="24"/>
          <w:lang w:val="sr-Cyrl-CS"/>
        </w:rPr>
        <w:t>садржи:</w:t>
      </w:r>
    </w:p>
    <w:p w:rsidR="005A6A2D" w:rsidRPr="00CB6ADF" w:rsidRDefault="005A6A2D">
      <w:pPr>
        <w:numPr>
          <w:ilvl w:val="0"/>
          <w:numId w:val="2"/>
        </w:numPr>
        <w:spacing w:after="0" w:line="100" w:lineRule="atLeast"/>
        <w:jc w:val="both"/>
        <w:rPr>
          <w:rFonts w:ascii="Times New Roman" w:hAnsi="Times New Roman"/>
          <w:sz w:val="24"/>
          <w:szCs w:val="24"/>
          <w:lang w:val="sr-Cyrl-CS"/>
        </w:rPr>
      </w:pPr>
      <w:r w:rsidRPr="00CB6ADF">
        <w:rPr>
          <w:rFonts w:ascii="Times New Roman" w:hAnsi="Times New Roman"/>
          <w:sz w:val="24"/>
          <w:szCs w:val="24"/>
          <w:lang w:val="sr-Cyrl-CS"/>
        </w:rPr>
        <w:t xml:space="preserve">Податке о </w:t>
      </w:r>
      <w:r w:rsidRPr="00CB6ADF">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5A6A2D" w:rsidRPr="00CB6ADF" w:rsidRDefault="005A6A2D" w:rsidP="00C81A05">
      <w:pPr>
        <w:numPr>
          <w:ilvl w:val="0"/>
          <w:numId w:val="2"/>
        </w:numPr>
        <w:spacing w:after="0" w:line="100" w:lineRule="atLeast"/>
        <w:jc w:val="both"/>
        <w:rPr>
          <w:rFonts w:ascii="Times New Roman" w:eastAsia="TimesNewRomanPSMT" w:hAnsi="Times New Roman"/>
          <w:bCs/>
          <w:sz w:val="24"/>
          <w:szCs w:val="24"/>
          <w:lang w:val="sr-Cyrl-CS"/>
        </w:rPr>
      </w:pPr>
      <w:r w:rsidRPr="00CB6ADF">
        <w:rPr>
          <w:rFonts w:ascii="Times New Roman" w:hAnsi="Times New Roman"/>
          <w:sz w:val="24"/>
          <w:szCs w:val="24"/>
          <w:lang w:val="sr-Cyrl-CS"/>
        </w:rPr>
        <w:t>Опис послова сваког од понуђача из групе понуђача у извршењу уговора</w:t>
      </w:r>
    </w:p>
    <w:p w:rsidR="005A6A2D" w:rsidRPr="00CB6ADF" w:rsidRDefault="005A6A2D">
      <w:pPr>
        <w:ind w:firstLine="360"/>
        <w:jc w:val="both"/>
        <w:rPr>
          <w:rFonts w:ascii="Times New Roman" w:hAnsi="Times New Roman"/>
          <w:sz w:val="24"/>
          <w:szCs w:val="24"/>
        </w:rPr>
      </w:pPr>
      <w:r w:rsidRPr="00CB6ADF">
        <w:rPr>
          <w:rFonts w:ascii="Times New Roman" w:eastAsia="TimesNewRomanPSMT" w:hAnsi="Times New Roman"/>
          <w:bCs/>
          <w:sz w:val="24"/>
          <w:szCs w:val="24"/>
        </w:rPr>
        <w:t xml:space="preserve">Група понуђача је дужна да достави све доказе о испуњености услова који су наведени у </w:t>
      </w:r>
      <w:r w:rsidRPr="00CB6ADF">
        <w:rPr>
          <w:rFonts w:ascii="Times New Roman" w:eastAsia="TimesNewRomanPSMT" w:hAnsi="Times New Roman"/>
          <w:bCs/>
          <w:sz w:val="24"/>
          <w:szCs w:val="24"/>
          <w:lang w:val="sr-Cyrl-CS"/>
        </w:rPr>
        <w:t>поглављу</w:t>
      </w:r>
      <w:r w:rsidRPr="00CB6ADF">
        <w:rPr>
          <w:rFonts w:ascii="Times New Roman" w:eastAsia="TimesNewRomanPSMT" w:hAnsi="Times New Roman"/>
          <w:bCs/>
          <w:sz w:val="24"/>
          <w:szCs w:val="24"/>
        </w:rPr>
        <w:t xml:space="preserve"> </w:t>
      </w:r>
      <w:r w:rsidRPr="00CB6ADF">
        <w:rPr>
          <w:rFonts w:ascii="Times New Roman" w:eastAsia="TimesNewRomanPSMT" w:hAnsi="Times New Roman"/>
          <w:b/>
          <w:bCs/>
          <w:sz w:val="24"/>
          <w:szCs w:val="24"/>
        </w:rPr>
        <w:t>IV</w:t>
      </w:r>
      <w:r w:rsidRPr="00CB6ADF">
        <w:rPr>
          <w:rFonts w:ascii="Times New Roman" w:eastAsia="TimesNewRomanPSMT" w:hAnsi="Times New Roman"/>
          <w:bCs/>
          <w:sz w:val="24"/>
          <w:szCs w:val="24"/>
          <w:lang w:val="ru-RU"/>
        </w:rPr>
        <w:t xml:space="preserve"> </w:t>
      </w:r>
      <w:r w:rsidRPr="00CB6ADF">
        <w:rPr>
          <w:rFonts w:ascii="Times New Roman" w:eastAsia="TimesNewRomanPSMT" w:hAnsi="Times New Roman"/>
          <w:bCs/>
          <w:sz w:val="24"/>
          <w:szCs w:val="24"/>
        </w:rPr>
        <w:t>конкурсне документације</w:t>
      </w:r>
      <w:r w:rsidRPr="00CB6ADF">
        <w:rPr>
          <w:rFonts w:ascii="Times New Roman" w:eastAsia="TimesNewRomanPSMT" w:hAnsi="Times New Roman"/>
          <w:bCs/>
          <w:sz w:val="24"/>
          <w:szCs w:val="24"/>
          <w:lang/>
        </w:rPr>
        <w:t>, у складу са упутством како се доказује испуњеност услова (Образац изјаве</w:t>
      </w:r>
      <w:r w:rsidRPr="00CB6ADF">
        <w:rPr>
          <w:rFonts w:ascii="Times New Roman" w:eastAsia="TimesNewRomanPSMT" w:hAnsi="Times New Roman"/>
          <w:bCs/>
          <w:sz w:val="24"/>
          <w:szCs w:val="24"/>
        </w:rPr>
        <w:t xml:space="preserve"> </w:t>
      </w:r>
      <w:r w:rsidRPr="00CB6ADF">
        <w:rPr>
          <w:rFonts w:ascii="Times New Roman" w:eastAsia="TimesNewRomanPSMT" w:hAnsi="Times New Roman"/>
          <w:bCs/>
          <w:sz w:val="24"/>
          <w:szCs w:val="24"/>
          <w:lang/>
        </w:rPr>
        <w:t>из</w:t>
      </w:r>
      <w:r w:rsidRPr="00CB6ADF">
        <w:rPr>
          <w:rFonts w:ascii="Times New Roman" w:eastAsia="TimesNewRomanPSMT" w:hAnsi="Times New Roman"/>
          <w:bCs/>
          <w:sz w:val="24"/>
          <w:szCs w:val="24"/>
        </w:rPr>
        <w:t xml:space="preserve"> </w:t>
      </w:r>
      <w:r w:rsidRPr="00CB6ADF">
        <w:rPr>
          <w:rFonts w:ascii="Times New Roman" w:eastAsia="TimesNewRomanPSMT" w:hAnsi="Times New Roman"/>
          <w:bCs/>
          <w:sz w:val="24"/>
          <w:szCs w:val="24"/>
          <w:lang w:val="sr-Cyrl-CS"/>
        </w:rPr>
        <w:t>поглавља</w:t>
      </w:r>
      <w:r w:rsidRPr="00CB6ADF">
        <w:rPr>
          <w:rFonts w:ascii="Times New Roman" w:eastAsia="TimesNewRomanPSMT" w:hAnsi="Times New Roman"/>
          <w:bCs/>
          <w:sz w:val="24"/>
          <w:szCs w:val="24"/>
        </w:rPr>
        <w:t xml:space="preserve"> </w:t>
      </w:r>
      <w:r w:rsidRPr="00CB6ADF">
        <w:rPr>
          <w:rFonts w:ascii="Times New Roman" w:eastAsia="TimesNewRomanPSMT" w:hAnsi="Times New Roman"/>
          <w:b/>
          <w:bCs/>
          <w:sz w:val="24"/>
          <w:szCs w:val="24"/>
        </w:rPr>
        <w:t>IV</w:t>
      </w:r>
      <w:r w:rsidRPr="00CB6ADF">
        <w:rPr>
          <w:rFonts w:ascii="Times New Roman" w:eastAsia="TimesNewRomanPSMT" w:hAnsi="Times New Roman"/>
          <w:bCs/>
          <w:sz w:val="24"/>
          <w:szCs w:val="24"/>
          <w:lang w:val="ru-RU"/>
        </w:rPr>
        <w:t xml:space="preserve"> одељак </w:t>
      </w:r>
      <w:r w:rsidRPr="00CB6ADF">
        <w:rPr>
          <w:rFonts w:ascii="Times New Roman" w:eastAsia="TimesNewRomanPSMT" w:hAnsi="Times New Roman"/>
          <w:b/>
          <w:bCs/>
          <w:sz w:val="24"/>
          <w:szCs w:val="24"/>
          <w:lang w:val="ru-RU"/>
        </w:rPr>
        <w:t>3</w:t>
      </w:r>
      <w:r w:rsidRPr="00CB6ADF">
        <w:rPr>
          <w:rFonts w:ascii="Times New Roman" w:eastAsia="TimesNewRomanPSMT" w:hAnsi="Times New Roman"/>
          <w:bCs/>
          <w:sz w:val="24"/>
          <w:szCs w:val="24"/>
          <w:lang w:val="ru-RU"/>
        </w:rPr>
        <w:t>.</w:t>
      </w:r>
      <w:r w:rsidRPr="00CB6ADF">
        <w:rPr>
          <w:rFonts w:ascii="Times New Roman" w:eastAsia="TimesNewRomanPSMT" w:hAnsi="Times New Roman"/>
          <w:bCs/>
          <w:sz w:val="24"/>
          <w:szCs w:val="24"/>
          <w:lang/>
        </w:rPr>
        <w:t>)</w:t>
      </w:r>
      <w:r w:rsidRPr="00CB6ADF">
        <w:rPr>
          <w:rFonts w:ascii="Times New Roman" w:eastAsia="TimesNewRomanPSMT" w:hAnsi="Times New Roman"/>
          <w:bCs/>
          <w:sz w:val="24"/>
          <w:szCs w:val="24"/>
        </w:rPr>
        <w:t>.</w:t>
      </w:r>
    </w:p>
    <w:p w:rsidR="005A6A2D" w:rsidRPr="00CB6ADF" w:rsidRDefault="005A6A2D">
      <w:pPr>
        <w:jc w:val="both"/>
        <w:rPr>
          <w:rFonts w:ascii="Times New Roman" w:hAnsi="Times New Roman"/>
          <w:sz w:val="24"/>
          <w:szCs w:val="24"/>
          <w:lang/>
        </w:rPr>
      </w:pPr>
      <w:r w:rsidRPr="00CB6ADF">
        <w:rPr>
          <w:rFonts w:ascii="Times New Roman" w:hAnsi="Times New Roman"/>
          <w:sz w:val="24"/>
          <w:szCs w:val="24"/>
        </w:rPr>
        <w:t xml:space="preserve">Понуђачи из групе понуђача одговарају неограничено солидарно према наручиоцу. </w:t>
      </w:r>
    </w:p>
    <w:p w:rsidR="005A6A2D" w:rsidRPr="00CB6ADF" w:rsidRDefault="005A6A2D" w:rsidP="00C81A05">
      <w:pPr>
        <w:spacing w:after="0"/>
        <w:jc w:val="both"/>
        <w:rPr>
          <w:rFonts w:ascii="Times New Roman" w:hAnsi="Times New Roman"/>
          <w:sz w:val="24"/>
          <w:szCs w:val="24"/>
          <w:lang/>
        </w:rPr>
      </w:pPr>
      <w:r w:rsidRPr="00CB6ADF">
        <w:rPr>
          <w:rFonts w:ascii="Times New Roman" w:hAnsi="Times New Roman"/>
          <w:sz w:val="24"/>
          <w:szCs w:val="24"/>
          <w:lang/>
        </w:rPr>
        <w:t>Задруга може поднети понуду самостално, у своје име, а за рачун задругара или заједничку понуду у име задругара.</w:t>
      </w:r>
    </w:p>
    <w:p w:rsidR="005A6A2D" w:rsidRPr="00CB6ADF" w:rsidRDefault="005A6A2D" w:rsidP="00C81A05">
      <w:pPr>
        <w:spacing w:after="0"/>
        <w:jc w:val="both"/>
        <w:rPr>
          <w:rFonts w:ascii="Times New Roman" w:hAnsi="Times New Roman"/>
          <w:sz w:val="24"/>
          <w:szCs w:val="24"/>
          <w:lang/>
        </w:rPr>
      </w:pPr>
      <w:r w:rsidRPr="00CB6ADF">
        <w:rPr>
          <w:rFonts w:ascii="Times New Roman" w:hAnsi="Times New Roman"/>
          <w:sz w:val="24"/>
          <w:szCs w:val="24"/>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6A2D" w:rsidRPr="00CB6ADF" w:rsidRDefault="005A6A2D">
      <w:pPr>
        <w:pStyle w:val="NoSpacing"/>
        <w:ind w:left="220" w:firstLine="720"/>
        <w:rPr>
          <w:rFonts w:ascii="Times New Roman" w:hAnsi="Times New Roman"/>
          <w:sz w:val="24"/>
          <w:szCs w:val="24"/>
          <w:lang w:val="sr-Cyrl-CS"/>
        </w:rPr>
      </w:pPr>
    </w:p>
    <w:p w:rsidR="005A6A2D" w:rsidRPr="00CB6ADF" w:rsidRDefault="005A6A2D">
      <w:pPr>
        <w:pStyle w:val="NoSpacing"/>
        <w:numPr>
          <w:ilvl w:val="0"/>
          <w:numId w:val="16"/>
        </w:numPr>
        <w:jc w:val="both"/>
        <w:rPr>
          <w:rFonts w:ascii="Times New Roman" w:hAnsi="Times New Roman"/>
          <w:b/>
          <w:sz w:val="24"/>
          <w:szCs w:val="24"/>
          <w:lang w:val="sr-Cyrl-CS"/>
        </w:rPr>
      </w:pPr>
      <w:r w:rsidRPr="00CB6ADF">
        <w:rPr>
          <w:rFonts w:ascii="Times New Roman" w:hAnsi="Times New Roman"/>
          <w:b/>
          <w:sz w:val="24"/>
          <w:szCs w:val="24"/>
          <w:lang w:val="sr-Cyrl-CS"/>
        </w:rPr>
        <w:t>НАЧИН И УСЛОВИ ПЛАЋАЊА, ГАРАНТНИ РОК, КАО И ДРУГЕ ОКОЛНОСТИ ОД КОЈИХ ЗАВИСИ ПРИХВАТЉИВОСТ ПОНУДЕ</w:t>
      </w:r>
    </w:p>
    <w:p w:rsidR="005A6A2D" w:rsidRPr="00CB6ADF" w:rsidRDefault="005A6A2D">
      <w:pPr>
        <w:pStyle w:val="NoSpacing"/>
        <w:ind w:left="720"/>
        <w:jc w:val="both"/>
        <w:rPr>
          <w:rFonts w:ascii="Times New Roman" w:hAnsi="Times New Roman"/>
          <w:b/>
          <w:sz w:val="24"/>
          <w:szCs w:val="24"/>
          <w:lang w:val="sr-Cyrl-CS"/>
        </w:rPr>
      </w:pPr>
    </w:p>
    <w:p w:rsidR="005A6A2D" w:rsidRPr="00CB6ADF" w:rsidRDefault="005A6A2D">
      <w:pPr>
        <w:pStyle w:val="NoSpacing"/>
        <w:numPr>
          <w:ilvl w:val="1"/>
          <w:numId w:val="16"/>
        </w:numPr>
        <w:rPr>
          <w:rFonts w:ascii="Times New Roman" w:hAnsi="Times New Roman"/>
          <w:sz w:val="24"/>
          <w:szCs w:val="24"/>
          <w:u w:val="single"/>
          <w:lang w:val="sr-Cyrl-CS"/>
        </w:rPr>
      </w:pPr>
      <w:r w:rsidRPr="00CB6ADF">
        <w:rPr>
          <w:rFonts w:ascii="Times New Roman" w:hAnsi="Times New Roman"/>
          <w:sz w:val="24"/>
          <w:szCs w:val="24"/>
          <w:u w:val="single"/>
          <w:lang w:val="sr-Cyrl-CS"/>
        </w:rPr>
        <w:t>За</w:t>
      </w:r>
      <w:r w:rsidRPr="00CB6ADF">
        <w:rPr>
          <w:rFonts w:ascii="Times New Roman" w:hAnsi="Times New Roman"/>
          <w:spacing w:val="-6"/>
          <w:sz w:val="24"/>
          <w:szCs w:val="24"/>
          <w:u w:val="single"/>
          <w:lang w:val="sr-Cyrl-CS"/>
        </w:rPr>
        <w:t>х</w:t>
      </w:r>
      <w:r w:rsidRPr="00CB6ADF">
        <w:rPr>
          <w:rFonts w:ascii="Times New Roman" w:hAnsi="Times New Roman"/>
          <w:sz w:val="24"/>
          <w:szCs w:val="24"/>
          <w:u w:val="single"/>
          <w:lang w:val="sr-Cyrl-CS"/>
        </w:rPr>
        <w:t>теви у</w:t>
      </w:r>
      <w:r w:rsidRPr="00CB6ADF">
        <w:rPr>
          <w:rFonts w:ascii="Times New Roman" w:hAnsi="Times New Roman"/>
          <w:spacing w:val="2"/>
          <w:sz w:val="24"/>
          <w:szCs w:val="24"/>
          <w:u w:val="single"/>
          <w:lang w:val="sr-Cyrl-CS"/>
        </w:rPr>
        <w:t xml:space="preserve"> </w:t>
      </w:r>
      <w:r w:rsidRPr="00CB6ADF">
        <w:rPr>
          <w:rFonts w:ascii="Times New Roman" w:hAnsi="Times New Roman"/>
          <w:spacing w:val="-1"/>
          <w:sz w:val="24"/>
          <w:szCs w:val="24"/>
          <w:u w:val="single"/>
          <w:lang w:val="sr-Cyrl-CS"/>
        </w:rPr>
        <w:t>п</w:t>
      </w:r>
      <w:r w:rsidRPr="00CB6ADF">
        <w:rPr>
          <w:rFonts w:ascii="Times New Roman" w:hAnsi="Times New Roman"/>
          <w:sz w:val="24"/>
          <w:szCs w:val="24"/>
          <w:u w:val="single"/>
          <w:lang w:val="sr-Cyrl-CS"/>
        </w:rPr>
        <w:t>о</w:t>
      </w:r>
      <w:r w:rsidRPr="00CB6ADF">
        <w:rPr>
          <w:rFonts w:ascii="Times New Roman" w:hAnsi="Times New Roman"/>
          <w:spacing w:val="-12"/>
          <w:sz w:val="24"/>
          <w:szCs w:val="24"/>
          <w:u w:val="single"/>
          <w:lang w:val="sr-Cyrl-CS"/>
        </w:rPr>
        <w:t>г</w:t>
      </w:r>
      <w:r w:rsidRPr="00CB6ADF">
        <w:rPr>
          <w:rFonts w:ascii="Times New Roman" w:hAnsi="Times New Roman"/>
          <w:sz w:val="24"/>
          <w:szCs w:val="24"/>
          <w:u w:val="single"/>
          <w:lang w:val="sr-Cyrl-CS"/>
        </w:rPr>
        <w:t>л</w:t>
      </w:r>
      <w:r w:rsidRPr="00CB6ADF">
        <w:rPr>
          <w:rFonts w:ascii="Times New Roman" w:hAnsi="Times New Roman"/>
          <w:spacing w:val="-3"/>
          <w:sz w:val="24"/>
          <w:szCs w:val="24"/>
          <w:u w:val="single"/>
          <w:lang w:val="sr-Cyrl-CS"/>
        </w:rPr>
        <w:t>е</w:t>
      </w:r>
      <w:r w:rsidRPr="00CB6ADF">
        <w:rPr>
          <w:rFonts w:ascii="Times New Roman" w:hAnsi="Times New Roman"/>
          <w:spacing w:val="-1"/>
          <w:sz w:val="24"/>
          <w:szCs w:val="24"/>
          <w:u w:val="single"/>
          <w:lang w:val="sr-Cyrl-CS"/>
        </w:rPr>
        <w:t>д</w:t>
      </w:r>
      <w:r w:rsidRPr="00CB6ADF">
        <w:rPr>
          <w:rFonts w:ascii="Times New Roman" w:hAnsi="Times New Roman"/>
          <w:sz w:val="24"/>
          <w:szCs w:val="24"/>
          <w:u w:val="single"/>
          <w:lang w:val="sr-Cyrl-CS"/>
        </w:rPr>
        <w:t>у</w:t>
      </w:r>
      <w:r w:rsidRPr="00CB6ADF">
        <w:rPr>
          <w:rFonts w:ascii="Times New Roman" w:hAnsi="Times New Roman"/>
          <w:spacing w:val="2"/>
          <w:sz w:val="24"/>
          <w:szCs w:val="24"/>
          <w:u w:val="single"/>
          <w:lang w:val="sr-Cyrl-CS"/>
        </w:rPr>
        <w:t xml:space="preserve"> </w:t>
      </w:r>
      <w:r w:rsidRPr="00CB6ADF">
        <w:rPr>
          <w:rFonts w:ascii="Times New Roman" w:hAnsi="Times New Roman"/>
          <w:spacing w:val="-1"/>
          <w:sz w:val="24"/>
          <w:szCs w:val="24"/>
          <w:u w:val="single"/>
          <w:lang w:val="sr-Cyrl-CS"/>
        </w:rPr>
        <w:t>н</w:t>
      </w:r>
      <w:r w:rsidRPr="00CB6ADF">
        <w:rPr>
          <w:rFonts w:ascii="Times New Roman" w:hAnsi="Times New Roman"/>
          <w:spacing w:val="-9"/>
          <w:sz w:val="24"/>
          <w:szCs w:val="24"/>
          <w:u w:val="single"/>
          <w:lang w:val="sr-Cyrl-CS"/>
        </w:rPr>
        <w:t>а</w:t>
      </w:r>
      <w:r w:rsidRPr="00CB6ADF">
        <w:rPr>
          <w:rFonts w:ascii="Times New Roman" w:hAnsi="Times New Roman"/>
          <w:spacing w:val="1"/>
          <w:sz w:val="24"/>
          <w:szCs w:val="24"/>
          <w:u w:val="single"/>
          <w:lang w:val="sr-Cyrl-CS"/>
        </w:rPr>
        <w:t>ч</w:t>
      </w:r>
      <w:r w:rsidRPr="00CB6ADF">
        <w:rPr>
          <w:rFonts w:ascii="Times New Roman" w:hAnsi="Times New Roman"/>
          <w:spacing w:val="-1"/>
          <w:sz w:val="24"/>
          <w:szCs w:val="24"/>
          <w:u w:val="single"/>
          <w:lang w:val="sr-Cyrl-CS"/>
        </w:rPr>
        <w:t>ин</w:t>
      </w:r>
      <w:r w:rsidRPr="00CB6ADF">
        <w:rPr>
          <w:rFonts w:ascii="Times New Roman" w:hAnsi="Times New Roman"/>
          <w:sz w:val="24"/>
          <w:szCs w:val="24"/>
          <w:u w:val="single"/>
          <w:lang w:val="sr-Cyrl-CS"/>
        </w:rPr>
        <w:t>а, ро</w:t>
      </w:r>
      <w:r w:rsidRPr="00CB6ADF">
        <w:rPr>
          <w:rFonts w:ascii="Times New Roman" w:hAnsi="Times New Roman"/>
          <w:spacing w:val="-4"/>
          <w:sz w:val="24"/>
          <w:szCs w:val="24"/>
          <w:u w:val="single"/>
          <w:lang w:val="sr-Cyrl-CS"/>
        </w:rPr>
        <w:t>к</w:t>
      </w:r>
      <w:r w:rsidRPr="00CB6ADF">
        <w:rPr>
          <w:rFonts w:ascii="Times New Roman" w:hAnsi="Times New Roman"/>
          <w:sz w:val="24"/>
          <w:szCs w:val="24"/>
          <w:u w:val="single"/>
          <w:lang w:val="sr-Cyrl-CS"/>
        </w:rPr>
        <w:t>а и</w:t>
      </w:r>
      <w:r w:rsidRPr="00CB6ADF">
        <w:rPr>
          <w:rFonts w:ascii="Times New Roman" w:hAnsi="Times New Roman"/>
          <w:spacing w:val="-2"/>
          <w:sz w:val="24"/>
          <w:szCs w:val="24"/>
          <w:u w:val="single"/>
          <w:lang w:val="sr-Cyrl-CS"/>
        </w:rPr>
        <w:t xml:space="preserve"> </w:t>
      </w:r>
      <w:r w:rsidRPr="00CB6ADF">
        <w:rPr>
          <w:rFonts w:ascii="Times New Roman" w:hAnsi="Times New Roman"/>
          <w:sz w:val="24"/>
          <w:szCs w:val="24"/>
          <w:u w:val="single"/>
          <w:lang w:val="sr-Cyrl-CS"/>
        </w:rPr>
        <w:t>усло</w:t>
      </w:r>
      <w:r w:rsidRPr="00CB6ADF">
        <w:rPr>
          <w:rFonts w:ascii="Times New Roman" w:hAnsi="Times New Roman"/>
          <w:spacing w:val="-4"/>
          <w:sz w:val="24"/>
          <w:szCs w:val="24"/>
          <w:u w:val="single"/>
          <w:lang w:val="sr-Cyrl-CS"/>
        </w:rPr>
        <w:t>в</w:t>
      </w:r>
      <w:r w:rsidRPr="00CB6ADF">
        <w:rPr>
          <w:rFonts w:ascii="Times New Roman" w:hAnsi="Times New Roman"/>
          <w:sz w:val="24"/>
          <w:szCs w:val="24"/>
          <w:u w:val="single"/>
          <w:lang w:val="sr-Cyrl-CS"/>
        </w:rPr>
        <w:t>а плаћања</w:t>
      </w:r>
      <w:r w:rsidRPr="00CB6ADF">
        <w:rPr>
          <w:rFonts w:ascii="Times New Roman" w:hAnsi="Times New Roman"/>
          <w:i/>
          <w:sz w:val="24"/>
          <w:szCs w:val="24"/>
          <w:u w:val="single"/>
          <w:lang w:val="sr-Cyrl-CS"/>
        </w:rPr>
        <w:t>.</w:t>
      </w:r>
    </w:p>
    <w:p w:rsidR="005A6A2D" w:rsidRPr="00CB6ADF" w:rsidRDefault="005A6A2D">
      <w:pPr>
        <w:pStyle w:val="NoSpacing"/>
        <w:ind w:left="360"/>
        <w:rPr>
          <w:rFonts w:ascii="Times New Roman" w:hAnsi="Times New Roman"/>
          <w:sz w:val="24"/>
          <w:szCs w:val="24"/>
          <w:u w:val="single"/>
          <w:lang w:val="sr-Cyrl-CS"/>
        </w:rPr>
      </w:pPr>
    </w:p>
    <w:p w:rsidR="005A6A2D" w:rsidRPr="00CB6ADF" w:rsidRDefault="005A6A2D">
      <w:pPr>
        <w:pStyle w:val="NoSpacing"/>
        <w:ind w:firstLine="360"/>
        <w:jc w:val="both"/>
        <w:rPr>
          <w:rFonts w:ascii="Times New Roman" w:hAnsi="Times New Roman"/>
          <w:sz w:val="24"/>
          <w:szCs w:val="24"/>
        </w:rPr>
      </w:pPr>
      <w:r w:rsidRPr="00CB6ADF">
        <w:rPr>
          <w:rFonts w:ascii="Times New Roman" w:hAnsi="Times New Roman"/>
          <w:sz w:val="24"/>
          <w:szCs w:val="24"/>
          <w:lang w:val="sr-Cyrl-CS"/>
        </w:rPr>
        <w:t>На</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чилац</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ће</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pacing w:val="-6"/>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е д</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 xml:space="preserve">спеле </w:t>
      </w:r>
      <w:r w:rsidRPr="00CB6ADF">
        <w:rPr>
          <w:rFonts w:ascii="Times New Roman" w:hAnsi="Times New Roman"/>
          <w:spacing w:val="-1"/>
          <w:sz w:val="24"/>
          <w:szCs w:val="24"/>
          <w:lang w:val="sr-Cyrl-CS"/>
        </w:rPr>
        <w:t>о</w:t>
      </w:r>
      <w:r w:rsidRPr="00CB6ADF">
        <w:rPr>
          <w:rFonts w:ascii="Times New Roman" w:hAnsi="Times New Roman"/>
          <w:sz w:val="24"/>
          <w:szCs w:val="24"/>
          <w:lang w:val="sr-Cyrl-CS"/>
        </w:rPr>
        <w:t>ба</w:t>
      </w:r>
      <w:r w:rsidRPr="00CB6ADF">
        <w:rPr>
          <w:rFonts w:ascii="Times New Roman" w:hAnsi="Times New Roman"/>
          <w:spacing w:val="-2"/>
          <w:sz w:val="24"/>
          <w:szCs w:val="24"/>
          <w:lang w:val="sr-Cyrl-CS"/>
        </w:rPr>
        <w:t>в</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зе</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пл</w:t>
      </w:r>
      <w:r w:rsidRPr="00CB6ADF">
        <w:rPr>
          <w:rFonts w:ascii="Times New Roman" w:hAnsi="Times New Roman"/>
          <w:spacing w:val="-7"/>
          <w:sz w:val="24"/>
          <w:szCs w:val="24"/>
          <w:lang w:val="sr-Cyrl-CS"/>
        </w:rPr>
        <w:t>а</w:t>
      </w:r>
      <w:r w:rsidRPr="00CB6ADF">
        <w:rPr>
          <w:rFonts w:ascii="Times New Roman" w:hAnsi="Times New Roman"/>
          <w:sz w:val="24"/>
          <w:szCs w:val="24"/>
          <w:lang w:val="sr-Cyrl-CS"/>
        </w:rPr>
        <w:t xml:space="preserve">тити према </w:t>
      </w:r>
      <w:r w:rsidRPr="00CB6ADF">
        <w:rPr>
          <w:rFonts w:ascii="Times New Roman" w:hAnsi="Times New Roman"/>
          <w:spacing w:val="1"/>
          <w:sz w:val="24"/>
          <w:szCs w:val="24"/>
          <w:lang w:val="sr-Cyrl-CS"/>
        </w:rPr>
        <w:t>ур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дно исп</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 xml:space="preserve">ављеним </w:t>
      </w:r>
      <w:r w:rsidRPr="00CB6ADF">
        <w:rPr>
          <w:rFonts w:ascii="Times New Roman" w:hAnsi="Times New Roman"/>
          <w:sz w:val="24"/>
          <w:szCs w:val="24"/>
        </w:rPr>
        <w:t>фа</w:t>
      </w:r>
      <w:r w:rsidRPr="00CB6ADF">
        <w:rPr>
          <w:rFonts w:ascii="Times New Roman" w:hAnsi="Times New Roman"/>
          <w:spacing w:val="-4"/>
          <w:sz w:val="24"/>
          <w:szCs w:val="24"/>
        </w:rPr>
        <w:t>кт</w:t>
      </w:r>
      <w:r w:rsidRPr="00CB6ADF">
        <w:rPr>
          <w:rFonts w:ascii="Times New Roman" w:hAnsi="Times New Roman"/>
          <w:spacing w:val="2"/>
          <w:sz w:val="24"/>
          <w:szCs w:val="24"/>
        </w:rPr>
        <w:t>у</w:t>
      </w:r>
      <w:r w:rsidRPr="00CB6ADF">
        <w:rPr>
          <w:rFonts w:ascii="Times New Roman" w:hAnsi="Times New Roman"/>
          <w:spacing w:val="-1"/>
          <w:sz w:val="24"/>
          <w:szCs w:val="24"/>
        </w:rPr>
        <w:t>р</w:t>
      </w:r>
      <w:r w:rsidRPr="00CB6ADF">
        <w:rPr>
          <w:rFonts w:ascii="Times New Roman" w:hAnsi="Times New Roman"/>
          <w:sz w:val="24"/>
          <w:szCs w:val="24"/>
        </w:rPr>
        <w:t>а</w:t>
      </w:r>
      <w:r w:rsidRPr="00CB6ADF">
        <w:rPr>
          <w:rFonts w:ascii="Times New Roman" w:hAnsi="Times New Roman"/>
          <w:spacing w:val="-2"/>
          <w:sz w:val="24"/>
          <w:szCs w:val="24"/>
        </w:rPr>
        <w:t>м</w:t>
      </w:r>
      <w:r w:rsidRPr="00CB6ADF">
        <w:rPr>
          <w:rFonts w:ascii="Times New Roman" w:hAnsi="Times New Roman"/>
          <w:sz w:val="24"/>
          <w:szCs w:val="24"/>
        </w:rPr>
        <w:t>а</w:t>
      </w:r>
      <w:r w:rsidRPr="00CB6ADF">
        <w:rPr>
          <w:rFonts w:ascii="Times New Roman" w:hAnsi="Times New Roman"/>
          <w:spacing w:val="25"/>
          <w:sz w:val="24"/>
          <w:szCs w:val="24"/>
        </w:rPr>
        <w:t xml:space="preserve"> </w:t>
      </w:r>
      <w:r w:rsidRPr="00CB6ADF">
        <w:rPr>
          <w:rFonts w:ascii="Times New Roman" w:hAnsi="Times New Roman"/>
          <w:sz w:val="24"/>
          <w:szCs w:val="24"/>
        </w:rPr>
        <w:t>у</w:t>
      </w:r>
      <w:r w:rsidRPr="00CB6ADF">
        <w:rPr>
          <w:rFonts w:ascii="Times New Roman" w:hAnsi="Times New Roman"/>
          <w:spacing w:val="28"/>
          <w:sz w:val="24"/>
          <w:szCs w:val="24"/>
        </w:rPr>
        <w:t xml:space="preserve"> </w:t>
      </w:r>
      <w:r w:rsidRPr="00CB6ADF">
        <w:rPr>
          <w:rFonts w:ascii="Times New Roman" w:hAnsi="Times New Roman"/>
          <w:sz w:val="24"/>
          <w:szCs w:val="24"/>
        </w:rPr>
        <w:t>ро</w:t>
      </w:r>
      <w:r w:rsidRPr="00CB6ADF">
        <w:rPr>
          <w:rFonts w:ascii="Times New Roman" w:hAnsi="Times New Roman"/>
          <w:spacing w:val="-5"/>
          <w:sz w:val="24"/>
          <w:szCs w:val="24"/>
        </w:rPr>
        <w:t>к</w:t>
      </w:r>
      <w:r w:rsidRPr="00CB6ADF">
        <w:rPr>
          <w:rFonts w:ascii="Times New Roman" w:hAnsi="Times New Roman"/>
          <w:sz w:val="24"/>
          <w:szCs w:val="24"/>
        </w:rPr>
        <w:t>у</w:t>
      </w:r>
      <w:r w:rsidRPr="00CB6ADF">
        <w:rPr>
          <w:rFonts w:ascii="Times New Roman" w:hAnsi="Times New Roman"/>
          <w:spacing w:val="28"/>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25"/>
          <w:sz w:val="24"/>
          <w:szCs w:val="24"/>
        </w:rPr>
        <w:t xml:space="preserve"> </w:t>
      </w:r>
      <w:r w:rsidRPr="00CB6ADF">
        <w:rPr>
          <w:rFonts w:ascii="Times New Roman" w:hAnsi="Times New Roman"/>
          <w:sz w:val="24"/>
          <w:szCs w:val="24"/>
          <w:lang w:val="sr-Cyrl-CS"/>
        </w:rPr>
        <w:t>4</w:t>
      </w:r>
      <w:r w:rsidRPr="00CB6ADF">
        <w:rPr>
          <w:rFonts w:ascii="Times New Roman" w:hAnsi="Times New Roman"/>
          <w:sz w:val="24"/>
          <w:szCs w:val="24"/>
        </w:rPr>
        <w:t>5</w:t>
      </w:r>
      <w:r w:rsidRPr="00CB6ADF">
        <w:rPr>
          <w:rFonts w:ascii="Times New Roman" w:hAnsi="Times New Roman"/>
          <w:spacing w:val="26"/>
          <w:sz w:val="24"/>
          <w:szCs w:val="24"/>
        </w:rPr>
        <w:t xml:space="preserve"> </w:t>
      </w:r>
      <w:r w:rsidRPr="00CB6ADF">
        <w:rPr>
          <w:rFonts w:ascii="Times New Roman" w:hAnsi="Times New Roman"/>
          <w:sz w:val="24"/>
          <w:szCs w:val="24"/>
        </w:rPr>
        <w:t>дана</w:t>
      </w:r>
      <w:r w:rsidRPr="00CB6ADF">
        <w:rPr>
          <w:rFonts w:ascii="Times New Roman" w:hAnsi="Times New Roman"/>
          <w:spacing w:val="27"/>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27"/>
          <w:sz w:val="24"/>
          <w:szCs w:val="24"/>
        </w:rPr>
        <w:t xml:space="preserve"> </w:t>
      </w:r>
      <w:r w:rsidRPr="00CB6ADF">
        <w:rPr>
          <w:rFonts w:ascii="Times New Roman" w:hAnsi="Times New Roman"/>
          <w:spacing w:val="-1"/>
          <w:sz w:val="24"/>
          <w:szCs w:val="24"/>
        </w:rPr>
        <w:t>д</w:t>
      </w:r>
      <w:r w:rsidRPr="00CB6ADF">
        <w:rPr>
          <w:rFonts w:ascii="Times New Roman" w:hAnsi="Times New Roman"/>
          <w:spacing w:val="-6"/>
          <w:sz w:val="24"/>
          <w:szCs w:val="24"/>
        </w:rPr>
        <w:t>а</w:t>
      </w:r>
      <w:r w:rsidRPr="00CB6ADF">
        <w:rPr>
          <w:rFonts w:ascii="Times New Roman" w:hAnsi="Times New Roman"/>
          <w:spacing w:val="-4"/>
          <w:sz w:val="24"/>
          <w:szCs w:val="24"/>
        </w:rPr>
        <w:t>т</w:t>
      </w:r>
      <w:r w:rsidRPr="00CB6ADF">
        <w:rPr>
          <w:rFonts w:ascii="Times New Roman" w:hAnsi="Times New Roman"/>
          <w:spacing w:val="-2"/>
          <w:sz w:val="24"/>
          <w:szCs w:val="24"/>
        </w:rPr>
        <w:t>у</w:t>
      </w:r>
      <w:r w:rsidRPr="00CB6ADF">
        <w:rPr>
          <w:rFonts w:ascii="Times New Roman" w:hAnsi="Times New Roman"/>
          <w:spacing w:val="-1"/>
          <w:sz w:val="24"/>
          <w:szCs w:val="24"/>
        </w:rPr>
        <w:t>м</w:t>
      </w:r>
      <w:r w:rsidRPr="00CB6ADF">
        <w:rPr>
          <w:rFonts w:ascii="Times New Roman" w:hAnsi="Times New Roman"/>
          <w:sz w:val="24"/>
          <w:szCs w:val="24"/>
        </w:rPr>
        <w:t>а</w:t>
      </w:r>
      <w:r w:rsidRPr="00CB6ADF">
        <w:rPr>
          <w:rFonts w:ascii="Times New Roman" w:hAnsi="Times New Roman"/>
          <w:spacing w:val="26"/>
          <w:sz w:val="24"/>
          <w:szCs w:val="24"/>
        </w:rPr>
        <w:t xml:space="preserve"> </w:t>
      </w:r>
      <w:r w:rsidRPr="00CB6ADF">
        <w:rPr>
          <w:rFonts w:ascii="Times New Roman" w:hAnsi="Times New Roman"/>
          <w:sz w:val="24"/>
          <w:szCs w:val="24"/>
        </w:rPr>
        <w:t>пријема</w:t>
      </w:r>
      <w:r w:rsidRPr="00CB6ADF">
        <w:rPr>
          <w:rFonts w:ascii="Times New Roman" w:hAnsi="Times New Roman"/>
          <w:spacing w:val="25"/>
          <w:sz w:val="24"/>
          <w:szCs w:val="24"/>
        </w:rPr>
        <w:t xml:space="preserve"> </w:t>
      </w:r>
      <w:r w:rsidRPr="00CB6ADF">
        <w:rPr>
          <w:rFonts w:ascii="Times New Roman" w:hAnsi="Times New Roman"/>
          <w:sz w:val="24"/>
          <w:szCs w:val="24"/>
        </w:rPr>
        <w:t>фа</w:t>
      </w:r>
      <w:r w:rsidRPr="00CB6ADF">
        <w:rPr>
          <w:rFonts w:ascii="Times New Roman" w:hAnsi="Times New Roman"/>
          <w:spacing w:val="-4"/>
          <w:sz w:val="24"/>
          <w:szCs w:val="24"/>
        </w:rPr>
        <w:t>к</w:t>
      </w:r>
      <w:r w:rsidRPr="00CB6ADF">
        <w:rPr>
          <w:rFonts w:ascii="Times New Roman" w:hAnsi="Times New Roman"/>
          <w:spacing w:val="-5"/>
          <w:sz w:val="24"/>
          <w:szCs w:val="24"/>
        </w:rPr>
        <w:t>т</w:t>
      </w:r>
      <w:r w:rsidRPr="00CB6ADF">
        <w:rPr>
          <w:rFonts w:ascii="Times New Roman" w:hAnsi="Times New Roman"/>
          <w:spacing w:val="2"/>
          <w:sz w:val="24"/>
          <w:szCs w:val="24"/>
        </w:rPr>
        <w:t>у</w:t>
      </w:r>
      <w:r w:rsidRPr="00CB6ADF">
        <w:rPr>
          <w:rFonts w:ascii="Times New Roman" w:hAnsi="Times New Roman"/>
          <w:sz w:val="24"/>
          <w:szCs w:val="24"/>
        </w:rPr>
        <w:t>ре,</w:t>
      </w:r>
      <w:r w:rsidRPr="00CB6ADF">
        <w:rPr>
          <w:rFonts w:ascii="Times New Roman" w:hAnsi="Times New Roman"/>
          <w:spacing w:val="25"/>
          <w:sz w:val="24"/>
          <w:szCs w:val="24"/>
        </w:rPr>
        <w:t xml:space="preserve"> </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ерене</w:t>
      </w:r>
      <w:r w:rsidRPr="00CB6ADF">
        <w:rPr>
          <w:rFonts w:ascii="Times New Roman" w:hAnsi="Times New Roman"/>
          <w:spacing w:val="27"/>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25"/>
          <w:sz w:val="24"/>
          <w:szCs w:val="24"/>
        </w:rPr>
        <w:t xml:space="preserve"> </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z w:val="24"/>
          <w:szCs w:val="24"/>
        </w:rPr>
        <w:t>ране</w:t>
      </w:r>
      <w:r w:rsidRPr="00CB6ADF">
        <w:rPr>
          <w:rFonts w:ascii="Times New Roman" w:hAnsi="Times New Roman"/>
          <w:sz w:val="24"/>
          <w:szCs w:val="24"/>
          <w:lang w:val="sr-Cyrl-CS"/>
        </w:rPr>
        <w:t xml:space="preserve"> </w:t>
      </w:r>
      <w:r w:rsidRPr="00CB6ADF">
        <w:rPr>
          <w:rFonts w:ascii="Times New Roman" w:hAnsi="Times New Roman"/>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лашћеног лица на</w:t>
      </w:r>
      <w:r w:rsidRPr="00CB6ADF">
        <w:rPr>
          <w:rFonts w:ascii="Times New Roman" w:hAnsi="Times New Roman"/>
          <w:spacing w:val="-5"/>
          <w:sz w:val="24"/>
          <w:szCs w:val="24"/>
        </w:rPr>
        <w:t>р</w:t>
      </w:r>
      <w:r w:rsidRPr="00CB6ADF">
        <w:rPr>
          <w:rFonts w:ascii="Times New Roman" w:hAnsi="Times New Roman"/>
          <w:spacing w:val="1"/>
          <w:sz w:val="24"/>
          <w:szCs w:val="24"/>
        </w:rPr>
        <w:t>у</w:t>
      </w:r>
      <w:r w:rsidRPr="00CB6ADF">
        <w:rPr>
          <w:rFonts w:ascii="Times New Roman" w:hAnsi="Times New Roman"/>
          <w:sz w:val="24"/>
          <w:szCs w:val="24"/>
        </w:rPr>
        <w:t xml:space="preserve">чиоца,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 xml:space="preserve">а мора да </w:t>
      </w:r>
      <w:r w:rsidRPr="00CB6ADF">
        <w:rPr>
          <w:rFonts w:ascii="Times New Roman" w:hAnsi="Times New Roman"/>
          <w:spacing w:val="3"/>
          <w:sz w:val="24"/>
          <w:szCs w:val="24"/>
        </w:rPr>
        <w:t>с</w:t>
      </w:r>
      <w:r w:rsidRPr="00CB6ADF">
        <w:rPr>
          <w:rFonts w:ascii="Times New Roman" w:hAnsi="Times New Roman"/>
          <w:sz w:val="24"/>
          <w:szCs w:val="24"/>
        </w:rPr>
        <w:t>ад</w:t>
      </w:r>
      <w:r w:rsidRPr="00CB6ADF">
        <w:rPr>
          <w:rFonts w:ascii="Times New Roman" w:hAnsi="Times New Roman"/>
          <w:spacing w:val="-1"/>
          <w:sz w:val="24"/>
          <w:szCs w:val="24"/>
        </w:rPr>
        <w:t>р</w:t>
      </w:r>
      <w:r w:rsidRPr="00CB6ADF">
        <w:rPr>
          <w:rFonts w:ascii="Times New Roman" w:hAnsi="Times New Roman"/>
          <w:sz w:val="24"/>
          <w:szCs w:val="24"/>
        </w:rPr>
        <w:t xml:space="preserve">жи број и </w:t>
      </w:r>
      <w:r w:rsidRPr="00CB6ADF">
        <w:rPr>
          <w:rFonts w:ascii="Times New Roman" w:hAnsi="Times New Roman"/>
          <w:spacing w:val="-1"/>
          <w:sz w:val="24"/>
          <w:szCs w:val="24"/>
        </w:rPr>
        <w:t>д</w:t>
      </w:r>
      <w:r w:rsidRPr="00CB6ADF">
        <w:rPr>
          <w:rFonts w:ascii="Times New Roman" w:hAnsi="Times New Roman"/>
          <w:spacing w:val="-6"/>
          <w:sz w:val="24"/>
          <w:szCs w:val="24"/>
        </w:rPr>
        <w:t>а</w:t>
      </w:r>
      <w:r w:rsidRPr="00CB6ADF">
        <w:rPr>
          <w:rFonts w:ascii="Times New Roman" w:hAnsi="Times New Roman"/>
          <w:spacing w:val="-4"/>
          <w:sz w:val="24"/>
          <w:szCs w:val="24"/>
        </w:rPr>
        <w:t>т</w:t>
      </w:r>
      <w:r w:rsidRPr="00CB6ADF">
        <w:rPr>
          <w:rFonts w:ascii="Times New Roman" w:hAnsi="Times New Roman"/>
          <w:spacing w:val="-2"/>
          <w:sz w:val="24"/>
          <w:szCs w:val="24"/>
        </w:rPr>
        <w:t>у</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z w:val="24"/>
          <w:szCs w:val="24"/>
        </w:rPr>
        <w:t>у</w:t>
      </w:r>
      <w:r w:rsidRPr="00CB6ADF">
        <w:rPr>
          <w:rFonts w:ascii="Times New Roman" w:hAnsi="Times New Roman"/>
          <w:spacing w:val="-6"/>
          <w:sz w:val="24"/>
          <w:szCs w:val="24"/>
        </w:rPr>
        <w:t>г</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ора.</w:t>
      </w:r>
    </w:p>
    <w:p w:rsidR="005A6A2D" w:rsidRPr="00F141DA" w:rsidRDefault="005A6A2D">
      <w:pPr>
        <w:pStyle w:val="NoSpacing"/>
        <w:ind w:firstLine="360"/>
        <w:jc w:val="both"/>
        <w:rPr>
          <w:rFonts w:ascii="Times New Roman" w:hAnsi="Times New Roman"/>
          <w:sz w:val="24"/>
          <w:szCs w:val="24"/>
          <w:lang w:val="sr-Cyrl-CS"/>
        </w:rPr>
      </w:pPr>
      <w:r w:rsidRPr="00CB6ADF">
        <w:rPr>
          <w:rFonts w:ascii="Times New Roman" w:hAnsi="Times New Roman"/>
          <w:sz w:val="24"/>
          <w:szCs w:val="24"/>
        </w:rPr>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чу</w:t>
      </w:r>
      <w:r w:rsidRPr="00CB6ADF">
        <w:rPr>
          <w:rFonts w:ascii="Times New Roman" w:hAnsi="Times New Roman"/>
          <w:spacing w:val="1"/>
          <w:sz w:val="24"/>
          <w:szCs w:val="24"/>
        </w:rPr>
        <w:t xml:space="preserve"> </w:t>
      </w:r>
      <w:r w:rsidRPr="00CB6ADF">
        <w:rPr>
          <w:rFonts w:ascii="Times New Roman" w:hAnsi="Times New Roman"/>
          <w:spacing w:val="-1"/>
          <w:sz w:val="24"/>
          <w:szCs w:val="24"/>
        </w:rPr>
        <w:t>ни</w:t>
      </w:r>
      <w:r w:rsidRPr="00CB6ADF">
        <w:rPr>
          <w:rFonts w:ascii="Times New Roman" w:hAnsi="Times New Roman"/>
          <w:spacing w:val="1"/>
          <w:sz w:val="24"/>
          <w:szCs w:val="24"/>
        </w:rPr>
        <w:t>ј</w:t>
      </w:r>
      <w:r w:rsidRPr="00CB6ADF">
        <w:rPr>
          <w:rFonts w:ascii="Times New Roman" w:hAnsi="Times New Roman"/>
          <w:sz w:val="24"/>
          <w:szCs w:val="24"/>
        </w:rPr>
        <w:t>е доз</w:t>
      </w:r>
      <w:r w:rsidRPr="00CB6ADF">
        <w:rPr>
          <w:rFonts w:ascii="Times New Roman" w:hAnsi="Times New Roman"/>
          <w:spacing w:val="-2"/>
          <w:sz w:val="24"/>
          <w:szCs w:val="24"/>
        </w:rPr>
        <w:t>в</w:t>
      </w:r>
      <w:r w:rsidRPr="00CB6ADF">
        <w:rPr>
          <w:rFonts w:ascii="Times New Roman" w:hAnsi="Times New Roman"/>
          <w:sz w:val="24"/>
          <w:szCs w:val="24"/>
        </w:rPr>
        <w:t>ољено да за</w:t>
      </w:r>
      <w:r w:rsidRPr="00CB6ADF">
        <w:rPr>
          <w:rFonts w:ascii="Times New Roman" w:hAnsi="Times New Roman"/>
          <w:spacing w:val="-6"/>
          <w:sz w:val="24"/>
          <w:szCs w:val="24"/>
        </w:rPr>
        <w:t>х</w:t>
      </w:r>
      <w:r w:rsidRPr="00CB6ADF">
        <w:rPr>
          <w:rFonts w:ascii="Times New Roman" w:hAnsi="Times New Roman"/>
          <w:sz w:val="24"/>
          <w:szCs w:val="24"/>
        </w:rPr>
        <w:t>те</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а</w:t>
      </w:r>
      <w:r w:rsidRPr="00CB6ADF">
        <w:rPr>
          <w:rFonts w:ascii="Times New Roman" w:hAnsi="Times New Roman"/>
          <w:spacing w:val="-4"/>
          <w:sz w:val="24"/>
          <w:szCs w:val="24"/>
        </w:rPr>
        <w:t>в</w:t>
      </w:r>
      <w:r w:rsidR="00F141DA">
        <w:rPr>
          <w:rFonts w:ascii="Times New Roman" w:hAnsi="Times New Roman"/>
          <w:sz w:val="24"/>
          <w:szCs w:val="24"/>
        </w:rPr>
        <w:t>анс</w:t>
      </w:r>
    </w:p>
    <w:p w:rsidR="005A6A2D" w:rsidRPr="00CB6ADF" w:rsidRDefault="005A6A2D">
      <w:pPr>
        <w:pStyle w:val="NoSpacing"/>
        <w:ind w:firstLine="360"/>
        <w:jc w:val="both"/>
        <w:rPr>
          <w:rFonts w:ascii="Times New Roman" w:hAnsi="Times New Roman"/>
          <w:sz w:val="24"/>
          <w:szCs w:val="24"/>
          <w:lang w:val="sr-Cyrl-CS"/>
        </w:rPr>
      </w:pPr>
    </w:p>
    <w:p w:rsidR="005A6A2D" w:rsidRPr="00CB6ADF" w:rsidRDefault="005A6A2D">
      <w:pPr>
        <w:ind w:firstLine="360"/>
        <w:jc w:val="both"/>
        <w:rPr>
          <w:rFonts w:ascii="Times New Roman" w:hAnsi="Times New Roman"/>
          <w:iCs/>
          <w:sz w:val="24"/>
          <w:szCs w:val="24"/>
        </w:rPr>
      </w:pPr>
      <w:r w:rsidRPr="00CB6ADF">
        <w:rPr>
          <w:rFonts w:ascii="Times New Roman" w:hAnsi="Times New Roman"/>
          <w:bCs/>
          <w:iCs/>
          <w:sz w:val="24"/>
          <w:szCs w:val="24"/>
        </w:rPr>
        <w:t xml:space="preserve">9.2. </w:t>
      </w:r>
      <w:r w:rsidRPr="00CB6ADF">
        <w:rPr>
          <w:rFonts w:ascii="Times New Roman" w:hAnsi="Times New Roman"/>
          <w:iCs/>
          <w:sz w:val="24"/>
          <w:szCs w:val="24"/>
          <w:u w:val="single"/>
        </w:rPr>
        <w:t>Захтеви у погледу гарантног рока</w:t>
      </w:r>
    </w:p>
    <w:p w:rsidR="005A6A2D" w:rsidRPr="00CB6ADF" w:rsidRDefault="005A6A2D" w:rsidP="00C81A05">
      <w:pPr>
        <w:jc w:val="both"/>
        <w:rPr>
          <w:rFonts w:ascii="Times New Roman" w:hAnsi="Times New Roman"/>
          <w:sz w:val="24"/>
          <w:szCs w:val="24"/>
          <w:lang w:val="sr-Cyrl-CS"/>
        </w:rPr>
      </w:pPr>
      <w:r w:rsidRPr="00CB6ADF">
        <w:rPr>
          <w:rFonts w:ascii="Times New Roman" w:hAnsi="Times New Roman"/>
          <w:iCs/>
          <w:sz w:val="24"/>
          <w:szCs w:val="24"/>
        </w:rPr>
        <w:t>Гаранција</w:t>
      </w:r>
      <w:r w:rsidRPr="00CB6ADF">
        <w:rPr>
          <w:rFonts w:ascii="Times New Roman" w:hAnsi="Times New Roman"/>
          <w:iCs/>
          <w:sz w:val="24"/>
          <w:szCs w:val="24"/>
          <w:lang w:val="sr-Cyrl-CS"/>
        </w:rPr>
        <w:t xml:space="preserve"> за добра </w:t>
      </w:r>
      <w:r w:rsidRPr="00CB6ADF">
        <w:rPr>
          <w:rFonts w:ascii="Times New Roman" w:hAnsi="Times New Roman"/>
          <w:iCs/>
          <w:sz w:val="24"/>
          <w:szCs w:val="24"/>
        </w:rPr>
        <w:t>– роба мора бити испоручена у гарантном ро</w:t>
      </w:r>
      <w:r w:rsidRPr="00CB6ADF">
        <w:rPr>
          <w:rFonts w:ascii="Times New Roman" w:hAnsi="Times New Roman"/>
          <w:iCs/>
        </w:rPr>
        <w:t xml:space="preserve">ку. </w:t>
      </w:r>
    </w:p>
    <w:p w:rsidR="005A6A2D" w:rsidRPr="00CB6ADF" w:rsidRDefault="005A6A2D">
      <w:pPr>
        <w:pStyle w:val="NoSpacing"/>
        <w:numPr>
          <w:ilvl w:val="1"/>
          <w:numId w:val="5"/>
        </w:numPr>
        <w:rPr>
          <w:rFonts w:ascii="Times New Roman" w:hAnsi="Times New Roman"/>
          <w:sz w:val="24"/>
          <w:szCs w:val="24"/>
          <w:lang w:val="sr-Cyrl-CS"/>
        </w:rPr>
      </w:pPr>
      <w:r w:rsidRPr="00CB6ADF">
        <w:rPr>
          <w:rFonts w:ascii="Times New Roman" w:hAnsi="Times New Roman"/>
          <w:sz w:val="24"/>
          <w:szCs w:val="24"/>
          <w:u w:val="single"/>
        </w:rPr>
        <w:t>За</w:t>
      </w:r>
      <w:r w:rsidRPr="00CB6ADF">
        <w:rPr>
          <w:rFonts w:ascii="Times New Roman" w:hAnsi="Times New Roman"/>
          <w:spacing w:val="-6"/>
          <w:sz w:val="24"/>
          <w:szCs w:val="24"/>
          <w:u w:val="single"/>
        </w:rPr>
        <w:t>х</w:t>
      </w:r>
      <w:r w:rsidRPr="00CB6ADF">
        <w:rPr>
          <w:rFonts w:ascii="Times New Roman" w:hAnsi="Times New Roman"/>
          <w:sz w:val="24"/>
          <w:szCs w:val="24"/>
          <w:u w:val="single"/>
        </w:rPr>
        <w:t>тев у</w:t>
      </w:r>
      <w:r w:rsidRPr="00CB6ADF">
        <w:rPr>
          <w:rFonts w:ascii="Times New Roman" w:hAnsi="Times New Roman"/>
          <w:spacing w:val="1"/>
          <w:sz w:val="24"/>
          <w:szCs w:val="24"/>
          <w:u w:val="single"/>
        </w:rPr>
        <w:t xml:space="preserve"> </w:t>
      </w:r>
      <w:r w:rsidRPr="00CB6ADF">
        <w:rPr>
          <w:rFonts w:ascii="Times New Roman" w:hAnsi="Times New Roman"/>
          <w:sz w:val="24"/>
          <w:szCs w:val="24"/>
          <w:u w:val="single"/>
        </w:rPr>
        <w:t>по</w:t>
      </w:r>
      <w:r w:rsidRPr="00CB6ADF">
        <w:rPr>
          <w:rFonts w:ascii="Times New Roman" w:hAnsi="Times New Roman"/>
          <w:spacing w:val="-12"/>
          <w:sz w:val="24"/>
          <w:szCs w:val="24"/>
          <w:u w:val="single"/>
        </w:rPr>
        <w:t>г</w:t>
      </w:r>
      <w:r w:rsidRPr="00CB6ADF">
        <w:rPr>
          <w:rFonts w:ascii="Times New Roman" w:hAnsi="Times New Roman"/>
          <w:sz w:val="24"/>
          <w:szCs w:val="24"/>
          <w:u w:val="single"/>
        </w:rPr>
        <w:t>л</w:t>
      </w:r>
      <w:r w:rsidRPr="00CB6ADF">
        <w:rPr>
          <w:rFonts w:ascii="Times New Roman" w:hAnsi="Times New Roman"/>
          <w:spacing w:val="-3"/>
          <w:sz w:val="24"/>
          <w:szCs w:val="24"/>
          <w:u w:val="single"/>
        </w:rPr>
        <w:t>е</w:t>
      </w:r>
      <w:r w:rsidRPr="00CB6ADF">
        <w:rPr>
          <w:rFonts w:ascii="Times New Roman" w:hAnsi="Times New Roman"/>
          <w:spacing w:val="-1"/>
          <w:sz w:val="24"/>
          <w:szCs w:val="24"/>
          <w:u w:val="single"/>
        </w:rPr>
        <w:t>д</w:t>
      </w:r>
      <w:r w:rsidRPr="00CB6ADF">
        <w:rPr>
          <w:rFonts w:ascii="Times New Roman" w:hAnsi="Times New Roman"/>
          <w:sz w:val="24"/>
          <w:szCs w:val="24"/>
          <w:u w:val="single"/>
        </w:rPr>
        <w:t>у</w:t>
      </w:r>
      <w:r w:rsidRPr="00CB6ADF">
        <w:rPr>
          <w:rFonts w:ascii="Times New Roman" w:hAnsi="Times New Roman"/>
          <w:spacing w:val="1"/>
          <w:sz w:val="24"/>
          <w:szCs w:val="24"/>
          <w:u w:val="single"/>
        </w:rPr>
        <w:t xml:space="preserve"> </w:t>
      </w:r>
      <w:r w:rsidRPr="00CB6ADF">
        <w:rPr>
          <w:rFonts w:ascii="Times New Roman" w:hAnsi="Times New Roman"/>
          <w:spacing w:val="-1"/>
          <w:sz w:val="24"/>
          <w:szCs w:val="24"/>
          <w:u w:val="single"/>
        </w:rPr>
        <w:t>ро</w:t>
      </w:r>
      <w:r w:rsidRPr="00CB6ADF">
        <w:rPr>
          <w:rFonts w:ascii="Times New Roman" w:hAnsi="Times New Roman"/>
          <w:spacing w:val="-4"/>
          <w:sz w:val="24"/>
          <w:szCs w:val="24"/>
          <w:u w:val="single"/>
        </w:rPr>
        <w:t>к</w:t>
      </w:r>
      <w:r w:rsidRPr="00CB6ADF">
        <w:rPr>
          <w:rFonts w:ascii="Times New Roman" w:hAnsi="Times New Roman"/>
          <w:sz w:val="24"/>
          <w:szCs w:val="24"/>
          <w:u w:val="single"/>
        </w:rPr>
        <w:t>а (испо</w:t>
      </w:r>
      <w:r w:rsidRPr="00CB6ADF">
        <w:rPr>
          <w:rFonts w:ascii="Times New Roman" w:hAnsi="Times New Roman"/>
          <w:spacing w:val="-5"/>
          <w:sz w:val="24"/>
          <w:szCs w:val="24"/>
          <w:u w:val="single"/>
        </w:rPr>
        <w:t>р</w:t>
      </w:r>
      <w:r w:rsidRPr="00CB6ADF">
        <w:rPr>
          <w:rFonts w:ascii="Times New Roman" w:hAnsi="Times New Roman"/>
          <w:spacing w:val="1"/>
          <w:sz w:val="24"/>
          <w:szCs w:val="24"/>
          <w:u w:val="single"/>
        </w:rPr>
        <w:t>у</w:t>
      </w:r>
      <w:r w:rsidRPr="00CB6ADF">
        <w:rPr>
          <w:rFonts w:ascii="Times New Roman" w:hAnsi="Times New Roman"/>
          <w:spacing w:val="-6"/>
          <w:sz w:val="24"/>
          <w:szCs w:val="24"/>
          <w:u w:val="single"/>
        </w:rPr>
        <w:t>к</w:t>
      </w:r>
      <w:r w:rsidRPr="00CB6ADF">
        <w:rPr>
          <w:rFonts w:ascii="Times New Roman" w:hAnsi="Times New Roman"/>
          <w:sz w:val="24"/>
          <w:szCs w:val="24"/>
          <w:u w:val="single"/>
        </w:rPr>
        <w:t xml:space="preserve">е добара, </w:t>
      </w:r>
      <w:r w:rsidRPr="00CB6ADF">
        <w:rPr>
          <w:rFonts w:ascii="Times New Roman" w:hAnsi="Times New Roman"/>
          <w:spacing w:val="-1"/>
          <w:sz w:val="24"/>
          <w:szCs w:val="24"/>
          <w:u w:val="single"/>
        </w:rPr>
        <w:t>и</w:t>
      </w:r>
      <w:r w:rsidRPr="00CB6ADF">
        <w:rPr>
          <w:rFonts w:ascii="Times New Roman" w:hAnsi="Times New Roman"/>
          <w:sz w:val="24"/>
          <w:szCs w:val="24"/>
          <w:u w:val="single"/>
        </w:rPr>
        <w:t>звршења</w:t>
      </w:r>
      <w:r w:rsidRPr="00CB6ADF">
        <w:rPr>
          <w:rFonts w:ascii="Times New Roman" w:hAnsi="Times New Roman"/>
          <w:spacing w:val="-2"/>
          <w:sz w:val="24"/>
          <w:szCs w:val="24"/>
          <w:u w:val="single"/>
        </w:rPr>
        <w:t xml:space="preserve"> </w:t>
      </w:r>
      <w:r w:rsidRPr="00CB6ADF">
        <w:rPr>
          <w:rFonts w:ascii="Times New Roman" w:hAnsi="Times New Roman"/>
          <w:spacing w:val="1"/>
          <w:sz w:val="24"/>
          <w:szCs w:val="24"/>
          <w:u w:val="single"/>
        </w:rPr>
        <w:t>у</w:t>
      </w:r>
      <w:r w:rsidRPr="00CB6ADF">
        <w:rPr>
          <w:rFonts w:ascii="Times New Roman" w:hAnsi="Times New Roman"/>
          <w:spacing w:val="-1"/>
          <w:sz w:val="24"/>
          <w:szCs w:val="24"/>
          <w:u w:val="single"/>
        </w:rPr>
        <w:t>сл</w:t>
      </w:r>
      <w:r w:rsidRPr="00CB6ADF">
        <w:rPr>
          <w:rFonts w:ascii="Times New Roman" w:hAnsi="Times New Roman"/>
          <w:spacing w:val="2"/>
          <w:sz w:val="24"/>
          <w:szCs w:val="24"/>
          <w:u w:val="single"/>
        </w:rPr>
        <w:t>у</w:t>
      </w:r>
      <w:r w:rsidRPr="00CB6ADF">
        <w:rPr>
          <w:rFonts w:ascii="Times New Roman" w:hAnsi="Times New Roman"/>
          <w:spacing w:val="-4"/>
          <w:sz w:val="24"/>
          <w:szCs w:val="24"/>
          <w:u w:val="single"/>
        </w:rPr>
        <w:t>г</w:t>
      </w:r>
      <w:r w:rsidRPr="00CB6ADF">
        <w:rPr>
          <w:rFonts w:ascii="Times New Roman" w:hAnsi="Times New Roman"/>
          <w:sz w:val="24"/>
          <w:szCs w:val="24"/>
          <w:u w:val="single"/>
        </w:rPr>
        <w:t>е, из</w:t>
      </w:r>
      <w:r w:rsidRPr="00CB6ADF">
        <w:rPr>
          <w:rFonts w:ascii="Times New Roman" w:hAnsi="Times New Roman"/>
          <w:spacing w:val="-2"/>
          <w:sz w:val="24"/>
          <w:szCs w:val="24"/>
          <w:u w:val="single"/>
        </w:rPr>
        <w:t>в</w:t>
      </w:r>
      <w:r w:rsidRPr="00CB6ADF">
        <w:rPr>
          <w:rFonts w:ascii="Times New Roman" w:hAnsi="Times New Roman"/>
          <w:sz w:val="24"/>
          <w:szCs w:val="24"/>
          <w:u w:val="single"/>
        </w:rPr>
        <w:t>ођења радо</w:t>
      </w:r>
      <w:r w:rsidRPr="00CB6ADF">
        <w:rPr>
          <w:rFonts w:ascii="Times New Roman" w:hAnsi="Times New Roman"/>
          <w:spacing w:val="-4"/>
          <w:sz w:val="24"/>
          <w:szCs w:val="24"/>
          <w:u w:val="single"/>
        </w:rPr>
        <w:t>в</w:t>
      </w:r>
      <w:r w:rsidRPr="00CB6ADF">
        <w:rPr>
          <w:rFonts w:ascii="Times New Roman" w:hAnsi="Times New Roman"/>
          <w:sz w:val="24"/>
          <w:szCs w:val="24"/>
          <w:u w:val="single"/>
        </w:rPr>
        <w:t xml:space="preserve">а) </w:t>
      </w:r>
    </w:p>
    <w:p w:rsidR="005A6A2D" w:rsidRPr="00CB6ADF" w:rsidRDefault="005A6A2D">
      <w:pPr>
        <w:pStyle w:val="NoSpacing"/>
        <w:ind w:left="765"/>
        <w:rPr>
          <w:rFonts w:ascii="Times New Roman" w:hAnsi="Times New Roman"/>
          <w:sz w:val="24"/>
          <w:szCs w:val="24"/>
          <w:lang w:val="sr-Cyrl-CS"/>
        </w:rPr>
      </w:pPr>
    </w:p>
    <w:p w:rsidR="005A6A2D" w:rsidRPr="00CB6ADF" w:rsidRDefault="005A6A2D">
      <w:pPr>
        <w:pStyle w:val="NoSpacing"/>
        <w:ind w:firstLine="360"/>
        <w:jc w:val="both"/>
        <w:rPr>
          <w:rFonts w:ascii="Times New Roman" w:hAnsi="Times New Roman"/>
          <w:spacing w:val="-3"/>
          <w:sz w:val="24"/>
          <w:szCs w:val="24"/>
          <w:lang w:val="sr-Cyrl-CS"/>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31"/>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28"/>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32"/>
          <w:sz w:val="24"/>
          <w:szCs w:val="24"/>
          <w:lang w:val="sr-Cyrl-CS"/>
        </w:rPr>
        <w:t xml:space="preserve"> </w:t>
      </w:r>
      <w:r w:rsidRPr="00CB6ADF">
        <w:rPr>
          <w:rFonts w:ascii="Times New Roman" w:hAnsi="Times New Roman"/>
          <w:sz w:val="24"/>
          <w:szCs w:val="24"/>
          <w:lang w:val="sr-Cyrl-CS"/>
        </w:rPr>
        <w:t>оба</w:t>
      </w:r>
      <w:r w:rsidRPr="00CB6ADF">
        <w:rPr>
          <w:rFonts w:ascii="Times New Roman" w:hAnsi="Times New Roman"/>
          <w:spacing w:val="-2"/>
          <w:sz w:val="24"/>
          <w:szCs w:val="24"/>
          <w:lang w:val="sr-Cyrl-CS"/>
        </w:rPr>
        <w:t>в</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зи</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3"/>
          <w:sz w:val="24"/>
          <w:szCs w:val="24"/>
          <w:lang w:val="sr-Cyrl-CS"/>
        </w:rPr>
        <w:t>б</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w:t>
      </w:r>
      <w:r w:rsidRPr="00CB6ADF">
        <w:rPr>
          <w:rFonts w:ascii="Times New Roman" w:hAnsi="Times New Roman"/>
          <w:spacing w:val="-3"/>
          <w:sz w:val="24"/>
          <w:szCs w:val="24"/>
          <w:lang w:val="sr-Cyrl-CS"/>
        </w:rPr>
        <w:t>бе</w:t>
      </w:r>
      <w:r w:rsidRPr="00CB6ADF">
        <w:rPr>
          <w:rFonts w:ascii="Times New Roman" w:hAnsi="Times New Roman"/>
          <w:sz w:val="24"/>
          <w:szCs w:val="24"/>
          <w:lang w:val="sr-Cyrl-CS"/>
        </w:rPr>
        <w:t>ди</w:t>
      </w:r>
      <w:r w:rsidRPr="00CB6ADF">
        <w:rPr>
          <w:rFonts w:ascii="Times New Roman" w:hAnsi="Times New Roman"/>
          <w:spacing w:val="30"/>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2"/>
          <w:sz w:val="24"/>
          <w:szCs w:val="24"/>
          <w:lang w:val="sr-Cyrl-CS"/>
        </w:rPr>
        <w:t>о</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ребне</w:t>
      </w:r>
      <w:r w:rsidRPr="00CB6ADF">
        <w:rPr>
          <w:rFonts w:ascii="Times New Roman" w:hAnsi="Times New Roman"/>
          <w:spacing w:val="30"/>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личине</w:t>
      </w:r>
      <w:r w:rsidRPr="00CB6ADF">
        <w:rPr>
          <w:rFonts w:ascii="Times New Roman" w:hAnsi="Times New Roman"/>
          <w:spacing w:val="32"/>
          <w:sz w:val="24"/>
          <w:szCs w:val="24"/>
          <w:lang w:val="sr-Cyrl-CS"/>
        </w:rPr>
        <w:t xml:space="preserve"> </w:t>
      </w:r>
      <w:r w:rsidRPr="00CB6ADF">
        <w:rPr>
          <w:rFonts w:ascii="Times New Roman" w:hAnsi="Times New Roman"/>
          <w:spacing w:val="-5"/>
          <w:sz w:val="24"/>
          <w:szCs w:val="24"/>
          <w:lang w:val="sr-Cyrl-CS"/>
        </w:rPr>
        <w:t>с</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кц</w:t>
      </w:r>
      <w:r w:rsidRPr="00CB6ADF">
        <w:rPr>
          <w:rFonts w:ascii="Times New Roman" w:hAnsi="Times New Roman"/>
          <w:spacing w:val="6"/>
          <w:sz w:val="24"/>
          <w:szCs w:val="24"/>
          <w:lang w:val="sr-Cyrl-CS"/>
        </w:rPr>
        <w:t>е</w:t>
      </w:r>
      <w:r w:rsidRPr="00CB6ADF">
        <w:rPr>
          <w:rFonts w:ascii="Times New Roman" w:hAnsi="Times New Roman"/>
          <w:sz w:val="24"/>
          <w:szCs w:val="24"/>
          <w:lang w:val="sr-Cyrl-CS"/>
        </w:rPr>
        <w:t>сивн</w:t>
      </w:r>
      <w:r w:rsidRPr="00CB6ADF">
        <w:rPr>
          <w:rFonts w:ascii="Times New Roman" w:hAnsi="Times New Roman"/>
          <w:spacing w:val="-1"/>
          <w:sz w:val="24"/>
          <w:szCs w:val="24"/>
          <w:lang w:val="sr-Cyrl-CS"/>
        </w:rPr>
        <w:t>о</w:t>
      </w:r>
      <w:r w:rsidRPr="00CB6ADF">
        <w:rPr>
          <w:rFonts w:ascii="Times New Roman" w:hAnsi="Times New Roman"/>
          <w:sz w:val="24"/>
          <w:szCs w:val="24"/>
          <w:lang w:val="sr-Cyrl-CS"/>
        </w:rPr>
        <w:t>,</w:t>
      </w:r>
      <w:r w:rsidRPr="00CB6ADF">
        <w:rPr>
          <w:rFonts w:ascii="Times New Roman" w:hAnsi="Times New Roman"/>
          <w:spacing w:val="29"/>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32"/>
          <w:sz w:val="24"/>
          <w:szCs w:val="24"/>
          <w:lang w:val="sr-Cyrl-CS"/>
        </w:rPr>
        <w:t xml:space="preserve"> </w:t>
      </w:r>
      <w:r w:rsidRPr="00CB6ADF">
        <w:rPr>
          <w:rFonts w:ascii="Times New Roman" w:hAnsi="Times New Roman"/>
          <w:sz w:val="24"/>
          <w:szCs w:val="24"/>
          <w:lang w:val="sr-Cyrl-CS"/>
        </w:rPr>
        <w:t>складу</w:t>
      </w:r>
      <w:r w:rsidRPr="00CB6ADF">
        <w:rPr>
          <w:rFonts w:ascii="Times New Roman" w:hAnsi="Times New Roman"/>
          <w:spacing w:val="32"/>
          <w:sz w:val="24"/>
          <w:szCs w:val="24"/>
          <w:lang w:val="sr-Cyrl-CS"/>
        </w:rPr>
        <w:t xml:space="preserve"> </w:t>
      </w:r>
      <w:r w:rsidRPr="00CB6ADF">
        <w:rPr>
          <w:rFonts w:ascii="Times New Roman" w:hAnsi="Times New Roman"/>
          <w:spacing w:val="3"/>
          <w:sz w:val="24"/>
          <w:szCs w:val="24"/>
          <w:lang w:val="sr-Cyrl-CS"/>
        </w:rPr>
        <w:t xml:space="preserve">са </w:t>
      </w:r>
      <w:r w:rsidRPr="00CB6ADF">
        <w:rPr>
          <w:rFonts w:ascii="Times New Roman" w:hAnsi="Times New Roman"/>
          <w:sz w:val="24"/>
          <w:szCs w:val="24"/>
          <w:lang w:val="sr-Cyrl-CS"/>
        </w:rPr>
        <w:t>п</w:t>
      </w:r>
      <w:r w:rsidRPr="00CB6ADF">
        <w:rPr>
          <w:rFonts w:ascii="Times New Roman" w:hAnsi="Times New Roman"/>
          <w:spacing w:val="6"/>
          <w:sz w:val="24"/>
          <w:szCs w:val="24"/>
          <w:lang w:val="sr-Cyrl-CS"/>
        </w:rPr>
        <w:t>о</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ебним</w:t>
      </w:r>
      <w:r w:rsidRPr="00CB6ADF">
        <w:rPr>
          <w:rFonts w:ascii="Times New Roman" w:hAnsi="Times New Roman"/>
          <w:spacing w:val="34"/>
          <w:sz w:val="24"/>
          <w:szCs w:val="24"/>
          <w:lang w:val="sr-Cyrl-CS"/>
        </w:rPr>
        <w:t xml:space="preserve"> </w:t>
      </w:r>
      <w:r w:rsidRPr="00CB6ADF">
        <w:rPr>
          <w:rFonts w:ascii="Times New Roman" w:hAnsi="Times New Roman"/>
          <w:sz w:val="24"/>
          <w:szCs w:val="24"/>
          <w:lang w:val="sr-Cyrl-CS"/>
        </w:rPr>
        <w:t>писменим</w:t>
      </w:r>
      <w:r w:rsidRPr="00CB6ADF">
        <w:rPr>
          <w:rFonts w:ascii="Times New Roman" w:hAnsi="Times New Roman"/>
          <w:spacing w:val="34"/>
          <w:sz w:val="24"/>
          <w:szCs w:val="24"/>
          <w:lang w:val="sr-Cyrl-CS"/>
        </w:rPr>
        <w:t xml:space="preserve"> </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ли</w:t>
      </w:r>
      <w:r w:rsidRPr="00CB6ADF">
        <w:rPr>
          <w:rFonts w:ascii="Times New Roman" w:hAnsi="Times New Roman"/>
          <w:spacing w:val="32"/>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с</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ен</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м</w:t>
      </w:r>
      <w:r w:rsidRPr="00CB6ADF">
        <w:rPr>
          <w:rFonts w:ascii="Times New Roman" w:hAnsi="Times New Roman"/>
          <w:spacing w:val="34"/>
          <w:sz w:val="24"/>
          <w:szCs w:val="24"/>
          <w:lang w:val="sr-Cyrl-CS"/>
        </w:rPr>
        <w:t xml:space="preserve"> </w:t>
      </w:r>
      <w:r w:rsidRPr="00CB6ADF">
        <w:rPr>
          <w:rFonts w:ascii="Times New Roman" w:hAnsi="Times New Roman"/>
          <w:sz w:val="24"/>
          <w:szCs w:val="24"/>
          <w:lang w:val="sr-Cyrl-CS"/>
        </w:rPr>
        <w:t>н</w:t>
      </w:r>
      <w:r w:rsidRPr="00CB6ADF">
        <w:rPr>
          <w:rFonts w:ascii="Times New Roman" w:hAnsi="Times New Roman"/>
          <w:spacing w:val="3"/>
          <w:sz w:val="24"/>
          <w:szCs w:val="24"/>
          <w:lang w:val="sr-Cyrl-CS"/>
        </w:rPr>
        <w:t>а</w:t>
      </w:r>
      <w:r w:rsidRPr="00CB6ADF">
        <w:rPr>
          <w:rFonts w:ascii="Times New Roman" w:hAnsi="Times New Roman"/>
          <w:sz w:val="24"/>
          <w:szCs w:val="24"/>
          <w:lang w:val="sr-Cyrl-CS"/>
        </w:rPr>
        <w:t>ло</w:t>
      </w:r>
      <w:r w:rsidRPr="00CB6ADF">
        <w:rPr>
          <w:rFonts w:ascii="Times New Roman" w:hAnsi="Times New Roman"/>
          <w:spacing w:val="-6"/>
          <w:sz w:val="24"/>
          <w:szCs w:val="24"/>
          <w:lang w:val="sr-Cyrl-CS"/>
        </w:rPr>
        <w:t>г</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33"/>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чиоца</w:t>
      </w:r>
      <w:r w:rsidRPr="00CB6ADF">
        <w:rPr>
          <w:rFonts w:ascii="Times New Roman" w:hAnsi="Times New Roman"/>
          <w:spacing w:val="33"/>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35"/>
          <w:sz w:val="24"/>
          <w:szCs w:val="24"/>
          <w:lang w:val="sr-Cyrl-CS"/>
        </w:rPr>
        <w:t xml:space="preserve"> </w:t>
      </w:r>
      <w:r w:rsidRPr="00CB6ADF">
        <w:rPr>
          <w:rFonts w:ascii="Times New Roman" w:hAnsi="Times New Roman"/>
          <w:sz w:val="24"/>
          <w:szCs w:val="24"/>
          <w:lang w:val="sr-Cyrl-CS"/>
        </w:rPr>
        <w:t>ро</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36"/>
          <w:sz w:val="24"/>
          <w:szCs w:val="24"/>
          <w:lang w:val="sr-Cyrl-CS"/>
        </w:rPr>
        <w:t xml:space="preserve"> </w:t>
      </w:r>
      <w:r w:rsidRPr="00CB6ADF">
        <w:rPr>
          <w:rFonts w:ascii="Times New Roman" w:hAnsi="Times New Roman"/>
          <w:sz w:val="24"/>
          <w:szCs w:val="24"/>
          <w:lang w:val="sr-Cyrl-CS"/>
        </w:rPr>
        <w:t>2</w:t>
      </w:r>
      <w:r w:rsidRPr="00CB6ADF">
        <w:rPr>
          <w:rFonts w:ascii="Times New Roman" w:hAnsi="Times New Roman"/>
          <w:spacing w:val="34"/>
          <w:sz w:val="24"/>
          <w:szCs w:val="24"/>
          <w:lang w:val="sr-Cyrl-CS"/>
        </w:rPr>
        <w:t xml:space="preserve"> </w:t>
      </w:r>
      <w:r w:rsidRPr="00CB6ADF">
        <w:rPr>
          <w:rFonts w:ascii="Times New Roman" w:hAnsi="Times New Roman"/>
          <w:sz w:val="24"/>
          <w:szCs w:val="24"/>
          <w:lang w:val="sr-Cyrl-CS"/>
        </w:rPr>
        <w:t>дана</w:t>
      </w:r>
      <w:r w:rsidRPr="00CB6ADF">
        <w:rPr>
          <w:rFonts w:ascii="Times New Roman" w:hAnsi="Times New Roman"/>
          <w:spacing w:val="34"/>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34"/>
          <w:sz w:val="24"/>
          <w:szCs w:val="24"/>
          <w:lang w:val="sr-Cyrl-CS"/>
        </w:rPr>
        <w:t xml:space="preserve"> </w:t>
      </w:r>
      <w:r w:rsidRPr="00CB6ADF">
        <w:rPr>
          <w:rFonts w:ascii="Times New Roman" w:hAnsi="Times New Roman"/>
          <w:sz w:val="24"/>
          <w:szCs w:val="24"/>
          <w:lang w:val="sr-Cyrl-CS"/>
        </w:rPr>
        <w:t>дана</w:t>
      </w:r>
      <w:r w:rsidRPr="00CB6ADF">
        <w:rPr>
          <w:rFonts w:ascii="Times New Roman" w:hAnsi="Times New Roman"/>
          <w:spacing w:val="34"/>
          <w:sz w:val="24"/>
          <w:szCs w:val="24"/>
          <w:lang w:val="sr-Cyrl-CS"/>
        </w:rPr>
        <w:t xml:space="preserve"> </w:t>
      </w:r>
      <w:r w:rsidRPr="00CB6ADF">
        <w:rPr>
          <w:rFonts w:ascii="Times New Roman" w:hAnsi="Times New Roman"/>
          <w:sz w:val="24"/>
          <w:szCs w:val="24"/>
          <w:lang w:val="sr-Cyrl-CS"/>
        </w:rPr>
        <w:t>прије</w:t>
      </w:r>
      <w:r w:rsidRPr="00CB6ADF">
        <w:rPr>
          <w:rFonts w:ascii="Times New Roman" w:hAnsi="Times New Roman"/>
          <w:spacing w:val="-2"/>
          <w:sz w:val="24"/>
          <w:szCs w:val="24"/>
          <w:lang w:val="sr-Cyrl-CS"/>
        </w:rPr>
        <w:t>м</w:t>
      </w:r>
      <w:r w:rsidRPr="00CB6ADF">
        <w:rPr>
          <w:rFonts w:ascii="Times New Roman" w:hAnsi="Times New Roman"/>
          <w:sz w:val="24"/>
          <w:szCs w:val="24"/>
          <w:lang w:val="sr-Cyrl-CS"/>
        </w:rPr>
        <w:t>а пози</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л</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шћеног</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авни</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чиоца</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ли</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добијања</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н</w:t>
      </w:r>
      <w:r w:rsidRPr="00CB6ADF">
        <w:rPr>
          <w:rFonts w:ascii="Times New Roman" w:hAnsi="Times New Roman"/>
          <w:spacing w:val="3"/>
          <w:sz w:val="24"/>
          <w:szCs w:val="24"/>
          <w:lang w:val="sr-Cyrl-CS"/>
        </w:rPr>
        <w:t>а</w:t>
      </w:r>
      <w:r w:rsidRPr="00CB6ADF">
        <w:rPr>
          <w:rFonts w:ascii="Times New Roman" w:hAnsi="Times New Roman"/>
          <w:sz w:val="24"/>
          <w:szCs w:val="24"/>
          <w:lang w:val="sr-Cyrl-CS"/>
        </w:rPr>
        <w:t>лога</w:t>
      </w:r>
      <w:r w:rsidRPr="00CB6ADF">
        <w:rPr>
          <w:rFonts w:ascii="Times New Roman" w:hAnsi="Times New Roman"/>
          <w:spacing w:val="3"/>
          <w:sz w:val="24"/>
          <w:szCs w:val="24"/>
          <w:lang w:val="sr-Cyrl-CS"/>
        </w:rPr>
        <w:t xml:space="preserve"> </w:t>
      </w:r>
      <w:r w:rsidRPr="00CB6ADF">
        <w:rPr>
          <w:rFonts w:ascii="Times New Roman" w:hAnsi="Times New Roman"/>
          <w:spacing w:val="-1"/>
          <w:sz w:val="24"/>
          <w:szCs w:val="24"/>
          <w:lang w:val="sr-Cyrl-CS"/>
        </w:rPr>
        <w:t>з</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испо</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pacing w:val="-5"/>
          <w:sz w:val="24"/>
          <w:szCs w:val="24"/>
          <w:lang w:val="sr-Cyrl-CS"/>
        </w:rPr>
        <w:t>к</w:t>
      </w:r>
      <w:r w:rsidRPr="00CB6ADF">
        <w:rPr>
          <w:rFonts w:ascii="Times New Roman" w:hAnsi="Times New Roman"/>
          <w:spacing w:val="-23"/>
          <w:sz w:val="24"/>
          <w:szCs w:val="24"/>
          <w:lang w:val="sr-Cyrl-CS"/>
        </w:rPr>
        <w:t>у</w:t>
      </w:r>
      <w:r w:rsidRPr="00CB6ADF">
        <w:rPr>
          <w:rFonts w:ascii="Times New Roman" w:hAnsi="Times New Roman"/>
          <w:sz w:val="24"/>
          <w:szCs w:val="24"/>
          <w:lang w:val="sr-Cyrl-CS"/>
        </w:rPr>
        <w:t>.</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Позив</w:t>
      </w:r>
      <w:r w:rsidRPr="00CB6ADF">
        <w:rPr>
          <w:rFonts w:ascii="Times New Roman" w:hAnsi="Times New Roman"/>
          <w:spacing w:val="2"/>
          <w:sz w:val="24"/>
          <w:szCs w:val="24"/>
          <w:lang w:val="sr-Cyrl-CS"/>
        </w:rPr>
        <w:t xml:space="preserve"> </w:t>
      </w:r>
      <w:r w:rsidRPr="00CB6ADF">
        <w:rPr>
          <w:rFonts w:ascii="Times New Roman" w:hAnsi="Times New Roman"/>
          <w:spacing w:val="3"/>
          <w:sz w:val="24"/>
          <w:szCs w:val="24"/>
          <w:lang w:val="sr-Cyrl-CS"/>
        </w:rPr>
        <w:t xml:space="preserve">се </w:t>
      </w:r>
      <w:r w:rsidRPr="00CB6ADF">
        <w:rPr>
          <w:rFonts w:ascii="Times New Roman" w:hAnsi="Times New Roman"/>
          <w:spacing w:val="1"/>
          <w:sz w:val="24"/>
          <w:szCs w:val="24"/>
          <w:lang w:val="sr-Cyrl-CS"/>
        </w:rPr>
        <w:t>м</w:t>
      </w:r>
      <w:r w:rsidRPr="00CB6ADF">
        <w:rPr>
          <w:rFonts w:ascii="Times New Roman" w:hAnsi="Times New Roman"/>
          <w:spacing w:val="-6"/>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ч</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ти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аној</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фо</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к</w:t>
      </w:r>
      <w:r w:rsidRPr="00CB6ADF">
        <w:rPr>
          <w:rFonts w:ascii="Times New Roman" w:hAnsi="Times New Roman"/>
          <w:spacing w:val="-2"/>
          <w:sz w:val="24"/>
          <w:szCs w:val="24"/>
          <w:lang w:val="sr-Cyrl-CS"/>
        </w:rPr>
        <w:t>љ</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ч</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ј</w:t>
      </w:r>
      <w:r w:rsidRPr="00CB6ADF">
        <w:rPr>
          <w:rFonts w:ascii="Times New Roman" w:hAnsi="Times New Roman"/>
          <w:spacing w:val="1"/>
          <w:sz w:val="24"/>
          <w:szCs w:val="24"/>
          <w:lang w:val="sr-Cyrl-CS"/>
        </w:rPr>
        <w:t>ућ</w:t>
      </w:r>
      <w:r w:rsidRPr="00CB6ADF">
        <w:rPr>
          <w:rFonts w:ascii="Times New Roman" w:hAnsi="Times New Roman"/>
          <w:sz w:val="24"/>
          <w:szCs w:val="24"/>
          <w:lang w:val="sr-Cyrl-CS"/>
        </w:rPr>
        <w:t xml:space="preserve">и и </w:t>
      </w:r>
      <w:r w:rsidRPr="00CB6ADF">
        <w:rPr>
          <w:rFonts w:ascii="Times New Roman" w:hAnsi="Times New Roman"/>
          <w:sz w:val="24"/>
          <w:szCs w:val="24"/>
        </w:rPr>
        <w:t>e</w:t>
      </w:r>
      <w:r w:rsidRPr="00CB6ADF">
        <w:rPr>
          <w:rFonts w:ascii="Times New Roman" w:hAnsi="Times New Roman"/>
          <w:sz w:val="24"/>
          <w:szCs w:val="24"/>
          <w:lang w:val="sr-Cyrl-CS"/>
        </w:rPr>
        <w:t xml:space="preserve"> </w:t>
      </w:r>
      <w:r w:rsidRPr="00CB6ADF">
        <w:rPr>
          <w:rFonts w:ascii="Times New Roman" w:hAnsi="Times New Roman"/>
          <w:spacing w:val="-2"/>
          <w:sz w:val="24"/>
          <w:szCs w:val="24"/>
        </w:rPr>
        <w:t>m</w:t>
      </w:r>
      <w:r w:rsidRPr="00CB6ADF">
        <w:rPr>
          <w:rFonts w:ascii="Times New Roman" w:hAnsi="Times New Roman"/>
          <w:sz w:val="24"/>
          <w:szCs w:val="24"/>
        </w:rPr>
        <w:t>ail</w:t>
      </w:r>
      <w:r w:rsidRPr="00CB6ADF">
        <w:rPr>
          <w:rFonts w:ascii="Times New Roman" w:hAnsi="Times New Roman"/>
          <w:sz w:val="24"/>
          <w:szCs w:val="24"/>
          <w:lang w:val="sr-Cyrl-CS"/>
        </w:rPr>
        <w:t xml:space="preserve"> – </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  или тел</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фон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p>
    <w:p w:rsidR="005A6A2D" w:rsidRPr="00FF1600" w:rsidRDefault="005A6A2D">
      <w:pPr>
        <w:pStyle w:val="NoSpacing"/>
        <w:ind w:firstLine="360"/>
        <w:jc w:val="both"/>
        <w:rPr>
          <w:rFonts w:ascii="Times New Roman" w:hAnsi="Times New Roman"/>
          <w:sz w:val="24"/>
          <w:szCs w:val="24"/>
          <w:lang w:val="sr-Cyrl-CS"/>
        </w:rPr>
      </w:pPr>
      <w:r w:rsidRPr="00FF1600">
        <w:rPr>
          <w:rFonts w:ascii="Times New Roman" w:hAnsi="Times New Roman"/>
          <w:spacing w:val="-3"/>
          <w:sz w:val="24"/>
          <w:szCs w:val="24"/>
          <w:lang w:val="sr-Cyrl-CS"/>
        </w:rPr>
        <w:t>М</w:t>
      </w:r>
      <w:r w:rsidRPr="00FF1600">
        <w:rPr>
          <w:rFonts w:ascii="Times New Roman" w:hAnsi="Times New Roman"/>
          <w:spacing w:val="6"/>
          <w:sz w:val="24"/>
          <w:szCs w:val="24"/>
          <w:lang w:val="sr-Cyrl-CS"/>
        </w:rPr>
        <w:t>е</w:t>
      </w:r>
      <w:r w:rsidRPr="00FF1600">
        <w:rPr>
          <w:rFonts w:ascii="Times New Roman" w:hAnsi="Times New Roman"/>
          <w:sz w:val="24"/>
          <w:szCs w:val="24"/>
          <w:lang w:val="sr-Cyrl-CS"/>
        </w:rPr>
        <w:t>с</w:t>
      </w:r>
      <w:r w:rsidRPr="00FF1600">
        <w:rPr>
          <w:rFonts w:ascii="Times New Roman" w:hAnsi="Times New Roman"/>
          <w:spacing w:val="-4"/>
          <w:sz w:val="24"/>
          <w:szCs w:val="24"/>
          <w:lang w:val="sr-Cyrl-CS"/>
        </w:rPr>
        <w:t>т</w:t>
      </w:r>
      <w:r w:rsidRPr="00FF1600">
        <w:rPr>
          <w:rFonts w:ascii="Times New Roman" w:hAnsi="Times New Roman"/>
          <w:sz w:val="24"/>
          <w:szCs w:val="24"/>
          <w:lang w:val="sr-Cyrl-CS"/>
        </w:rPr>
        <w:t>о</w:t>
      </w:r>
      <w:r w:rsidRPr="00FF1600">
        <w:rPr>
          <w:rFonts w:ascii="Times New Roman" w:hAnsi="Times New Roman"/>
          <w:spacing w:val="18"/>
          <w:sz w:val="24"/>
          <w:szCs w:val="24"/>
          <w:lang w:val="sr-Cyrl-CS"/>
        </w:rPr>
        <w:t xml:space="preserve"> </w:t>
      </w:r>
      <w:r w:rsidRPr="00FF1600">
        <w:rPr>
          <w:rFonts w:ascii="Times New Roman" w:hAnsi="Times New Roman"/>
          <w:sz w:val="24"/>
          <w:szCs w:val="24"/>
          <w:lang w:val="sr-Cyrl-CS"/>
        </w:rPr>
        <w:t>испо</w:t>
      </w:r>
      <w:r w:rsidRPr="00FF1600">
        <w:rPr>
          <w:rFonts w:ascii="Times New Roman" w:hAnsi="Times New Roman"/>
          <w:spacing w:val="-5"/>
          <w:sz w:val="24"/>
          <w:szCs w:val="24"/>
          <w:lang w:val="sr-Cyrl-CS"/>
        </w:rPr>
        <w:t>р</w:t>
      </w:r>
      <w:r w:rsidRPr="00FF1600">
        <w:rPr>
          <w:rFonts w:ascii="Times New Roman" w:hAnsi="Times New Roman"/>
          <w:spacing w:val="2"/>
          <w:sz w:val="24"/>
          <w:szCs w:val="24"/>
          <w:lang w:val="sr-Cyrl-CS"/>
        </w:rPr>
        <w:t>у</w:t>
      </w:r>
      <w:r w:rsidRPr="00FF1600">
        <w:rPr>
          <w:rFonts w:ascii="Times New Roman" w:hAnsi="Times New Roman"/>
          <w:spacing w:val="-6"/>
          <w:sz w:val="24"/>
          <w:szCs w:val="24"/>
          <w:lang w:val="sr-Cyrl-CS"/>
        </w:rPr>
        <w:t>к</w:t>
      </w:r>
      <w:r w:rsidRPr="00FF1600">
        <w:rPr>
          <w:rFonts w:ascii="Times New Roman" w:hAnsi="Times New Roman"/>
          <w:sz w:val="24"/>
          <w:szCs w:val="24"/>
          <w:lang w:val="sr-Cyrl-CS"/>
        </w:rPr>
        <w:t>е</w:t>
      </w:r>
      <w:r w:rsidRPr="00FF1600">
        <w:rPr>
          <w:rFonts w:ascii="Times New Roman" w:hAnsi="Times New Roman"/>
          <w:spacing w:val="18"/>
          <w:sz w:val="24"/>
          <w:szCs w:val="24"/>
          <w:lang w:val="sr-Cyrl-CS"/>
        </w:rPr>
        <w:t xml:space="preserve"> </w:t>
      </w:r>
      <w:r w:rsidRPr="00FF1600">
        <w:rPr>
          <w:rFonts w:ascii="Times New Roman" w:hAnsi="Times New Roman"/>
          <w:spacing w:val="1"/>
          <w:sz w:val="24"/>
          <w:szCs w:val="24"/>
          <w:lang w:val="sr-Cyrl-CS"/>
        </w:rPr>
        <w:t>је</w:t>
      </w:r>
      <w:r w:rsidRPr="00FF1600">
        <w:rPr>
          <w:rFonts w:ascii="Times New Roman" w:hAnsi="Times New Roman"/>
          <w:spacing w:val="16"/>
          <w:sz w:val="24"/>
          <w:szCs w:val="24"/>
          <w:lang w:val="sr-Cyrl-CS"/>
        </w:rPr>
        <w:t xml:space="preserve"> </w:t>
      </w:r>
      <w:r w:rsidRPr="00FF1600">
        <w:rPr>
          <w:rFonts w:ascii="Times New Roman" w:hAnsi="Times New Roman"/>
          <w:sz w:val="24"/>
          <w:szCs w:val="24"/>
          <w:lang w:val="sr-Cyrl-CS"/>
        </w:rPr>
        <w:t>обје</w:t>
      </w:r>
      <w:r w:rsidRPr="00FF1600">
        <w:rPr>
          <w:rFonts w:ascii="Times New Roman" w:hAnsi="Times New Roman"/>
          <w:spacing w:val="-4"/>
          <w:sz w:val="24"/>
          <w:szCs w:val="24"/>
          <w:lang w:val="sr-Cyrl-CS"/>
        </w:rPr>
        <w:t>к</w:t>
      </w:r>
      <w:r w:rsidRPr="00FF1600">
        <w:rPr>
          <w:rFonts w:ascii="Times New Roman" w:hAnsi="Times New Roman"/>
          <w:spacing w:val="-6"/>
          <w:sz w:val="24"/>
          <w:szCs w:val="24"/>
          <w:lang w:val="sr-Cyrl-CS"/>
        </w:rPr>
        <w:t>а</w:t>
      </w:r>
      <w:r w:rsidRPr="00FF1600">
        <w:rPr>
          <w:rFonts w:ascii="Times New Roman" w:hAnsi="Times New Roman"/>
          <w:sz w:val="24"/>
          <w:szCs w:val="24"/>
          <w:lang w:val="sr-Cyrl-CS"/>
        </w:rPr>
        <w:t>т</w:t>
      </w:r>
      <w:r w:rsidRPr="00FF1600">
        <w:rPr>
          <w:rFonts w:ascii="Times New Roman" w:hAnsi="Times New Roman"/>
          <w:spacing w:val="17"/>
          <w:sz w:val="24"/>
          <w:szCs w:val="24"/>
          <w:lang w:val="sr-Cyrl-CS"/>
        </w:rPr>
        <w:t xml:space="preserve"> </w:t>
      </w:r>
      <w:r w:rsidRPr="00FF1600">
        <w:rPr>
          <w:rFonts w:ascii="Times New Roman" w:hAnsi="Times New Roman"/>
          <w:sz w:val="24"/>
          <w:szCs w:val="24"/>
          <w:lang w:val="sr-Cyrl-CS"/>
        </w:rPr>
        <w:t xml:space="preserve">ОШ </w:t>
      </w:r>
      <w:r w:rsidRPr="00FF1600">
        <w:rPr>
          <w:rFonts w:ascii="Times New Roman" w:eastAsia="Arial" w:hAnsi="Times New Roman"/>
          <w:sz w:val="24"/>
          <w:szCs w:val="24"/>
          <w:lang w:val="sr-Cyrl-CS"/>
        </w:rPr>
        <w:t>"</w:t>
      </w:r>
      <w:r w:rsidRPr="00FF1600">
        <w:rPr>
          <w:rFonts w:ascii="Times New Roman" w:hAnsi="Times New Roman"/>
          <w:spacing w:val="-7"/>
          <w:sz w:val="24"/>
          <w:szCs w:val="24"/>
          <w:lang w:val="sr-Cyrl-CS"/>
        </w:rPr>
        <w:t>В</w:t>
      </w:r>
      <w:r w:rsidRPr="00FF1600">
        <w:rPr>
          <w:rFonts w:ascii="Times New Roman" w:hAnsi="Times New Roman"/>
          <w:spacing w:val="-7"/>
          <w:sz w:val="24"/>
          <w:szCs w:val="24"/>
          <w:lang/>
        </w:rPr>
        <w:t>ук Караџић</w:t>
      </w:r>
      <w:r w:rsidRPr="00FF1600">
        <w:rPr>
          <w:rFonts w:ascii="Times New Roman" w:hAnsi="Times New Roman"/>
          <w:sz w:val="24"/>
          <w:szCs w:val="24"/>
          <w:lang w:val="sr-Cyrl-CS"/>
        </w:rPr>
        <w:t>,</w:t>
      </w:r>
      <w:r w:rsidRPr="00FF1600">
        <w:rPr>
          <w:rFonts w:ascii="Times New Roman" w:hAnsi="Times New Roman"/>
          <w:spacing w:val="17"/>
          <w:sz w:val="24"/>
          <w:szCs w:val="24"/>
          <w:lang w:val="sr-Cyrl-CS"/>
        </w:rPr>
        <w:t xml:space="preserve"> </w:t>
      </w:r>
      <w:r w:rsidRPr="00FF1600">
        <w:rPr>
          <w:rFonts w:ascii="Times New Roman" w:hAnsi="Times New Roman"/>
          <w:sz w:val="24"/>
          <w:szCs w:val="24"/>
          <w:lang w:val="sr-Cyrl-CS"/>
        </w:rPr>
        <w:t>на</w:t>
      </w:r>
      <w:r w:rsidRPr="00FF1600">
        <w:rPr>
          <w:rFonts w:ascii="Times New Roman" w:hAnsi="Times New Roman"/>
          <w:spacing w:val="18"/>
          <w:sz w:val="24"/>
          <w:szCs w:val="24"/>
          <w:lang w:val="sr-Cyrl-CS"/>
        </w:rPr>
        <w:t xml:space="preserve"> </w:t>
      </w:r>
      <w:r w:rsidRPr="00FF1600">
        <w:rPr>
          <w:rFonts w:ascii="Times New Roman" w:hAnsi="Times New Roman"/>
          <w:sz w:val="24"/>
          <w:szCs w:val="24"/>
          <w:lang w:val="sr-Cyrl-CS"/>
        </w:rPr>
        <w:t>адр</w:t>
      </w:r>
      <w:r w:rsidRPr="00FF1600">
        <w:rPr>
          <w:rFonts w:ascii="Times New Roman" w:hAnsi="Times New Roman"/>
          <w:spacing w:val="6"/>
          <w:sz w:val="24"/>
          <w:szCs w:val="24"/>
          <w:lang w:val="sr-Cyrl-CS"/>
        </w:rPr>
        <w:t>е</w:t>
      </w:r>
      <w:r w:rsidRPr="00FF1600">
        <w:rPr>
          <w:rFonts w:ascii="Times New Roman" w:hAnsi="Times New Roman"/>
          <w:sz w:val="24"/>
          <w:szCs w:val="24"/>
          <w:lang w:val="sr-Cyrl-CS"/>
        </w:rPr>
        <w:t>с</w:t>
      </w:r>
      <w:r w:rsidRPr="00FF1600">
        <w:rPr>
          <w:rFonts w:ascii="Times New Roman" w:hAnsi="Times New Roman"/>
          <w:spacing w:val="-1"/>
          <w:sz w:val="24"/>
          <w:szCs w:val="24"/>
          <w:lang w:val="sr-Cyrl-CS"/>
        </w:rPr>
        <w:t>и</w:t>
      </w:r>
      <w:r w:rsidRPr="00FF1600">
        <w:rPr>
          <w:rFonts w:ascii="Times New Roman" w:hAnsi="Times New Roman"/>
          <w:sz w:val="24"/>
          <w:szCs w:val="24"/>
          <w:lang w:val="sr-Cyrl-CS"/>
        </w:rPr>
        <w:t>: Све</w:t>
      </w:r>
      <w:r w:rsidRPr="00FF1600">
        <w:rPr>
          <w:rFonts w:ascii="Times New Roman" w:hAnsi="Times New Roman"/>
          <w:sz w:val="24"/>
          <w:szCs w:val="24"/>
          <w:lang/>
        </w:rPr>
        <w:t>вана Мокрањца 14</w:t>
      </w:r>
      <w:r w:rsidRPr="00FF1600">
        <w:rPr>
          <w:rFonts w:ascii="Times New Roman" w:hAnsi="Times New Roman"/>
          <w:sz w:val="24"/>
          <w:szCs w:val="24"/>
          <w:lang w:val="sr-Cyrl-CS"/>
        </w:rPr>
        <w:t xml:space="preserve">, </w:t>
      </w:r>
      <w:r w:rsidRPr="00FF1600">
        <w:rPr>
          <w:rFonts w:ascii="Times New Roman" w:hAnsi="Times New Roman"/>
          <w:sz w:val="24"/>
          <w:szCs w:val="24"/>
          <w:lang/>
        </w:rPr>
        <w:t>19220</w:t>
      </w:r>
      <w:r w:rsidRPr="00FF1600">
        <w:rPr>
          <w:rFonts w:ascii="Times New Roman" w:hAnsi="Times New Roman"/>
          <w:sz w:val="24"/>
          <w:szCs w:val="24"/>
          <w:lang w:val="sr-Cyrl-CS"/>
        </w:rPr>
        <w:t xml:space="preserve"> </w:t>
      </w:r>
      <w:r w:rsidR="00C81A05" w:rsidRPr="00FF1600">
        <w:rPr>
          <w:rFonts w:ascii="Times New Roman" w:hAnsi="Times New Roman"/>
          <w:sz w:val="24"/>
          <w:szCs w:val="24"/>
          <w:lang/>
        </w:rPr>
        <w:t xml:space="preserve">Доњи </w:t>
      </w:r>
      <w:r w:rsidR="00C81A05" w:rsidRPr="00FF1600">
        <w:rPr>
          <w:rFonts w:ascii="Times New Roman" w:hAnsi="Times New Roman"/>
          <w:sz w:val="24"/>
          <w:szCs w:val="24"/>
          <w:lang w:val="sr-Cyrl-CS"/>
        </w:rPr>
        <w:t>М</w:t>
      </w:r>
      <w:r w:rsidRPr="00FF1600">
        <w:rPr>
          <w:rFonts w:ascii="Times New Roman" w:hAnsi="Times New Roman"/>
          <w:sz w:val="24"/>
          <w:szCs w:val="24"/>
          <w:lang/>
        </w:rPr>
        <w:t>илановац</w:t>
      </w:r>
      <w:r w:rsidRPr="00FF1600">
        <w:rPr>
          <w:rFonts w:ascii="Times New Roman" w:hAnsi="Times New Roman"/>
          <w:sz w:val="24"/>
          <w:szCs w:val="24"/>
          <w:lang w:val="sr-Cyrl-CS"/>
        </w:rPr>
        <w:t xml:space="preserve"> и подручн</w:t>
      </w:r>
      <w:r w:rsidRPr="00FF1600">
        <w:rPr>
          <w:rFonts w:ascii="Times New Roman" w:hAnsi="Times New Roman"/>
          <w:sz w:val="24"/>
          <w:szCs w:val="24"/>
          <w:lang/>
        </w:rPr>
        <w:t>а</w:t>
      </w:r>
      <w:r w:rsidRPr="00FF1600">
        <w:rPr>
          <w:rFonts w:ascii="Times New Roman" w:hAnsi="Times New Roman"/>
          <w:sz w:val="24"/>
          <w:szCs w:val="24"/>
          <w:lang w:val="sr-Cyrl-CS"/>
        </w:rPr>
        <w:t xml:space="preserve"> одељењ</w:t>
      </w:r>
      <w:r w:rsidRPr="00FF1600">
        <w:rPr>
          <w:rFonts w:ascii="Times New Roman" w:hAnsi="Times New Roman"/>
          <w:sz w:val="24"/>
          <w:szCs w:val="24"/>
          <w:lang/>
        </w:rPr>
        <w:t>а</w:t>
      </w:r>
      <w:r w:rsidRPr="00FF1600">
        <w:rPr>
          <w:rFonts w:ascii="Times New Roman" w:hAnsi="Times New Roman"/>
          <w:sz w:val="24"/>
          <w:szCs w:val="24"/>
          <w:lang w:val="sr-Cyrl-CS"/>
        </w:rPr>
        <w:t xml:space="preserve"> школе у </w:t>
      </w:r>
      <w:r w:rsidR="00C81A05" w:rsidRPr="00FF1600">
        <w:rPr>
          <w:rFonts w:ascii="Times New Roman" w:hAnsi="Times New Roman"/>
          <w:sz w:val="24"/>
          <w:szCs w:val="24"/>
          <w:lang/>
        </w:rPr>
        <w:t xml:space="preserve">Бољетину, Голубињу, Мосни, </w:t>
      </w:r>
      <w:r w:rsidR="00C81A05" w:rsidRPr="00FF1600">
        <w:rPr>
          <w:rFonts w:ascii="Times New Roman" w:hAnsi="Times New Roman"/>
          <w:sz w:val="24"/>
          <w:szCs w:val="24"/>
          <w:lang w:val="sr-Cyrl-CS"/>
        </w:rPr>
        <w:t>Т</w:t>
      </w:r>
      <w:r w:rsidRPr="00FF1600">
        <w:rPr>
          <w:rFonts w:ascii="Times New Roman" w:hAnsi="Times New Roman"/>
          <w:sz w:val="24"/>
          <w:szCs w:val="24"/>
          <w:lang/>
        </w:rPr>
        <w:t>ополници, Клокочевцу, Штрбцу</w:t>
      </w:r>
      <w:r w:rsidRPr="00FF1600">
        <w:rPr>
          <w:rFonts w:ascii="Times New Roman" w:hAnsi="Times New Roman"/>
          <w:sz w:val="24"/>
          <w:szCs w:val="24"/>
          <w:lang w:val="sr-Cyrl-CS"/>
        </w:rPr>
        <w:t>.</w:t>
      </w:r>
    </w:p>
    <w:p w:rsidR="005A6A2D" w:rsidRPr="00CB6ADF" w:rsidRDefault="005A6A2D">
      <w:pPr>
        <w:pStyle w:val="NoSpacing"/>
        <w:jc w:val="both"/>
        <w:rPr>
          <w:rFonts w:ascii="Times New Roman" w:hAnsi="Times New Roman"/>
          <w:sz w:val="24"/>
          <w:szCs w:val="24"/>
          <w:lang w:val="sr-Cyrl-CS"/>
        </w:rPr>
      </w:pPr>
    </w:p>
    <w:p w:rsidR="005A6A2D" w:rsidRPr="00CB6ADF" w:rsidRDefault="005A6A2D">
      <w:pPr>
        <w:pStyle w:val="NoSpacing"/>
        <w:numPr>
          <w:ilvl w:val="1"/>
          <w:numId w:val="15"/>
        </w:numPr>
        <w:rPr>
          <w:rFonts w:ascii="Times New Roman" w:hAnsi="Times New Roman"/>
          <w:sz w:val="24"/>
          <w:szCs w:val="24"/>
          <w:lang w:val="sr-Cyrl-CS"/>
        </w:rPr>
      </w:pPr>
      <w:r w:rsidRPr="00CB6ADF">
        <w:rPr>
          <w:rFonts w:ascii="Times New Roman" w:hAnsi="Times New Roman"/>
          <w:sz w:val="24"/>
          <w:szCs w:val="24"/>
          <w:u w:val="single"/>
        </w:rPr>
        <w:t>За</w:t>
      </w:r>
      <w:r w:rsidRPr="00CB6ADF">
        <w:rPr>
          <w:rFonts w:ascii="Times New Roman" w:hAnsi="Times New Roman"/>
          <w:spacing w:val="-6"/>
          <w:sz w:val="24"/>
          <w:szCs w:val="24"/>
          <w:u w:val="single"/>
        </w:rPr>
        <w:t>х</w:t>
      </w:r>
      <w:r w:rsidRPr="00CB6ADF">
        <w:rPr>
          <w:rFonts w:ascii="Times New Roman" w:hAnsi="Times New Roman"/>
          <w:sz w:val="24"/>
          <w:szCs w:val="24"/>
          <w:u w:val="single"/>
        </w:rPr>
        <w:t>тев у</w:t>
      </w:r>
      <w:r w:rsidRPr="00CB6ADF">
        <w:rPr>
          <w:rFonts w:ascii="Times New Roman" w:hAnsi="Times New Roman"/>
          <w:spacing w:val="1"/>
          <w:sz w:val="24"/>
          <w:szCs w:val="24"/>
          <w:u w:val="single"/>
        </w:rPr>
        <w:t xml:space="preserve"> </w:t>
      </w:r>
      <w:r w:rsidRPr="00CB6ADF">
        <w:rPr>
          <w:rFonts w:ascii="Times New Roman" w:hAnsi="Times New Roman"/>
          <w:sz w:val="24"/>
          <w:szCs w:val="24"/>
          <w:u w:val="single"/>
        </w:rPr>
        <w:t>по</w:t>
      </w:r>
      <w:r w:rsidRPr="00CB6ADF">
        <w:rPr>
          <w:rFonts w:ascii="Times New Roman" w:hAnsi="Times New Roman"/>
          <w:spacing w:val="-12"/>
          <w:sz w:val="24"/>
          <w:szCs w:val="24"/>
          <w:u w:val="single"/>
        </w:rPr>
        <w:t>г</w:t>
      </w:r>
      <w:r w:rsidRPr="00CB6ADF">
        <w:rPr>
          <w:rFonts w:ascii="Times New Roman" w:hAnsi="Times New Roman"/>
          <w:sz w:val="24"/>
          <w:szCs w:val="24"/>
          <w:u w:val="single"/>
        </w:rPr>
        <w:t>л</w:t>
      </w:r>
      <w:r w:rsidRPr="00CB6ADF">
        <w:rPr>
          <w:rFonts w:ascii="Times New Roman" w:hAnsi="Times New Roman"/>
          <w:spacing w:val="-3"/>
          <w:sz w:val="24"/>
          <w:szCs w:val="24"/>
          <w:u w:val="single"/>
        </w:rPr>
        <w:t>е</w:t>
      </w:r>
      <w:r w:rsidRPr="00CB6ADF">
        <w:rPr>
          <w:rFonts w:ascii="Times New Roman" w:hAnsi="Times New Roman"/>
          <w:spacing w:val="-1"/>
          <w:sz w:val="24"/>
          <w:szCs w:val="24"/>
          <w:u w:val="single"/>
        </w:rPr>
        <w:t>д</w:t>
      </w:r>
      <w:r w:rsidRPr="00CB6ADF">
        <w:rPr>
          <w:rFonts w:ascii="Times New Roman" w:hAnsi="Times New Roman"/>
          <w:sz w:val="24"/>
          <w:szCs w:val="24"/>
          <w:u w:val="single"/>
        </w:rPr>
        <w:t>у</w:t>
      </w:r>
      <w:r w:rsidRPr="00CB6ADF">
        <w:rPr>
          <w:rFonts w:ascii="Times New Roman" w:hAnsi="Times New Roman"/>
          <w:spacing w:val="1"/>
          <w:sz w:val="24"/>
          <w:szCs w:val="24"/>
          <w:u w:val="single"/>
        </w:rPr>
        <w:t xml:space="preserve"> </w:t>
      </w:r>
      <w:r w:rsidRPr="00CB6ADF">
        <w:rPr>
          <w:rFonts w:ascii="Times New Roman" w:hAnsi="Times New Roman"/>
          <w:spacing w:val="-1"/>
          <w:sz w:val="24"/>
          <w:szCs w:val="24"/>
          <w:u w:val="single"/>
        </w:rPr>
        <w:t>ро</w:t>
      </w:r>
      <w:r w:rsidRPr="00CB6ADF">
        <w:rPr>
          <w:rFonts w:ascii="Times New Roman" w:hAnsi="Times New Roman"/>
          <w:spacing w:val="-4"/>
          <w:sz w:val="24"/>
          <w:szCs w:val="24"/>
          <w:u w:val="single"/>
        </w:rPr>
        <w:t>к</w:t>
      </w:r>
      <w:r w:rsidRPr="00CB6ADF">
        <w:rPr>
          <w:rFonts w:ascii="Times New Roman" w:hAnsi="Times New Roman"/>
          <w:sz w:val="24"/>
          <w:szCs w:val="24"/>
          <w:u w:val="single"/>
        </w:rPr>
        <w:t xml:space="preserve">а </w:t>
      </w:r>
      <w:r w:rsidRPr="00CB6ADF">
        <w:rPr>
          <w:rFonts w:ascii="Times New Roman" w:hAnsi="Times New Roman"/>
          <w:spacing w:val="-4"/>
          <w:sz w:val="24"/>
          <w:szCs w:val="24"/>
          <w:u w:val="single"/>
        </w:rPr>
        <w:t>в</w:t>
      </w:r>
      <w:r w:rsidRPr="00CB6ADF">
        <w:rPr>
          <w:rFonts w:ascii="Times New Roman" w:hAnsi="Times New Roman"/>
          <w:sz w:val="24"/>
          <w:szCs w:val="24"/>
          <w:u w:val="single"/>
        </w:rPr>
        <w:t>а</w:t>
      </w:r>
      <w:r w:rsidRPr="00CB6ADF">
        <w:rPr>
          <w:rFonts w:ascii="Times New Roman" w:hAnsi="Times New Roman"/>
          <w:spacing w:val="-4"/>
          <w:sz w:val="24"/>
          <w:szCs w:val="24"/>
          <w:u w:val="single"/>
        </w:rPr>
        <w:t>ж</w:t>
      </w:r>
      <w:r w:rsidRPr="00CB6ADF">
        <w:rPr>
          <w:rFonts w:ascii="Times New Roman" w:hAnsi="Times New Roman"/>
          <w:sz w:val="24"/>
          <w:szCs w:val="24"/>
          <w:u w:val="single"/>
        </w:rPr>
        <w:t>ења пон</w:t>
      </w:r>
      <w:r w:rsidRPr="00CB6ADF">
        <w:rPr>
          <w:rFonts w:ascii="Times New Roman" w:hAnsi="Times New Roman"/>
          <w:spacing w:val="-13"/>
          <w:sz w:val="24"/>
          <w:szCs w:val="24"/>
          <w:u w:val="single"/>
        </w:rPr>
        <w:t>у</w:t>
      </w:r>
      <w:r w:rsidRPr="00CB6ADF">
        <w:rPr>
          <w:rFonts w:ascii="Times New Roman" w:hAnsi="Times New Roman"/>
          <w:sz w:val="24"/>
          <w:szCs w:val="24"/>
          <w:u w:val="single"/>
        </w:rPr>
        <w:t>де</w:t>
      </w:r>
    </w:p>
    <w:p w:rsidR="005A6A2D" w:rsidRPr="00CB6ADF" w:rsidRDefault="005A6A2D">
      <w:pPr>
        <w:pStyle w:val="NoSpacing"/>
        <w:ind w:left="765"/>
        <w:rPr>
          <w:rFonts w:ascii="Times New Roman" w:hAnsi="Times New Roman"/>
          <w:sz w:val="24"/>
          <w:szCs w:val="24"/>
          <w:lang w:val="sr-Cyrl-CS"/>
        </w:rPr>
      </w:pPr>
    </w:p>
    <w:p w:rsidR="005A6A2D" w:rsidRPr="00CB6ADF" w:rsidRDefault="005A6A2D">
      <w:pPr>
        <w:pStyle w:val="NoSpacing"/>
        <w:ind w:firstLine="360"/>
        <w:rPr>
          <w:rFonts w:ascii="Times New Roman" w:hAnsi="Times New Roman"/>
          <w:sz w:val="24"/>
          <w:szCs w:val="24"/>
          <w:lang w:val="sr-Cyrl-CS"/>
        </w:rPr>
      </w:pPr>
      <w:r w:rsidRPr="00CB6ADF">
        <w:rPr>
          <w:rFonts w:ascii="Times New Roman" w:hAnsi="Times New Roman"/>
          <w:spacing w:val="-6"/>
          <w:sz w:val="24"/>
          <w:szCs w:val="24"/>
          <w:lang w:val="sr-Cyrl-CS"/>
        </w:rPr>
        <w:t>Р</w:t>
      </w:r>
      <w:r w:rsidRPr="00CB6ADF">
        <w:rPr>
          <w:rFonts w:ascii="Times New Roman" w:hAnsi="Times New Roman"/>
          <w:sz w:val="24"/>
          <w:szCs w:val="24"/>
          <w:lang w:val="sr-Cyrl-CS"/>
        </w:rPr>
        <w:t xml:space="preserve">ок </w:t>
      </w:r>
      <w:r w:rsidRPr="00CB6ADF">
        <w:rPr>
          <w:rFonts w:ascii="Times New Roman" w:hAnsi="Times New Roman"/>
          <w:spacing w:val="-4"/>
          <w:sz w:val="24"/>
          <w:szCs w:val="24"/>
          <w:lang w:val="sr-Cyrl-CS"/>
        </w:rPr>
        <w:t>в</w:t>
      </w:r>
      <w:r w:rsidRPr="00CB6ADF">
        <w:rPr>
          <w:rFonts w:ascii="Times New Roman" w:hAnsi="Times New Roman"/>
          <w:spacing w:val="1"/>
          <w:sz w:val="24"/>
          <w:szCs w:val="24"/>
          <w:lang w:val="sr-Cyrl-CS"/>
        </w:rPr>
        <w:t>а</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ења 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не</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м</w:t>
      </w:r>
      <w:r w:rsidRPr="00CB6ADF">
        <w:rPr>
          <w:rFonts w:ascii="Times New Roman" w:hAnsi="Times New Roman"/>
          <w:spacing w:val="-6"/>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 xml:space="preserve">е бити краћи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 60 дана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 дана </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арања 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w:t>
      </w:r>
    </w:p>
    <w:p w:rsidR="005A6A2D" w:rsidRPr="00CB6ADF" w:rsidRDefault="005A6A2D">
      <w:pPr>
        <w:pStyle w:val="NoSpacing"/>
        <w:ind w:firstLine="360"/>
        <w:rPr>
          <w:rFonts w:ascii="Times New Roman" w:hAnsi="Times New Roman"/>
          <w:sz w:val="24"/>
          <w:szCs w:val="24"/>
          <w:lang w:val="sr-Cyrl-CS"/>
        </w:rPr>
      </w:pPr>
      <w:r w:rsidRPr="00CB6ADF">
        <w:rPr>
          <w:rFonts w:ascii="Times New Roman" w:hAnsi="Times New Roman"/>
          <w:sz w:val="24"/>
          <w:szCs w:val="24"/>
          <w:lang w:val="sr-Cyrl-CS"/>
        </w:rPr>
        <w:t>У с</w:t>
      </w:r>
      <w:r w:rsidRPr="00CB6ADF">
        <w:rPr>
          <w:rFonts w:ascii="Times New Roman" w:hAnsi="Times New Roman"/>
          <w:spacing w:val="-1"/>
          <w:sz w:val="24"/>
          <w:szCs w:val="24"/>
          <w:lang w:val="sr-Cyrl-CS"/>
        </w:rPr>
        <w:t>л</w:t>
      </w:r>
      <w:r w:rsidRPr="00CB6ADF">
        <w:rPr>
          <w:rFonts w:ascii="Times New Roman" w:hAnsi="Times New Roman"/>
          <w:sz w:val="24"/>
          <w:szCs w:val="24"/>
          <w:lang w:val="sr-Cyrl-CS"/>
        </w:rPr>
        <w:t>учају</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с</w:t>
      </w:r>
      <w:r w:rsidRPr="00CB6ADF">
        <w:rPr>
          <w:rFonts w:ascii="Times New Roman" w:hAnsi="Times New Roman"/>
          <w:spacing w:val="-1"/>
          <w:sz w:val="24"/>
          <w:szCs w:val="24"/>
          <w:lang w:val="sr-Cyrl-CS"/>
        </w:rPr>
        <w:t>т</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 ро</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 xml:space="preserve">а </w:t>
      </w:r>
      <w:r w:rsidRPr="00CB6ADF">
        <w:rPr>
          <w:rFonts w:ascii="Times New Roman" w:hAnsi="Times New Roman"/>
          <w:spacing w:val="-3"/>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3"/>
          <w:sz w:val="24"/>
          <w:szCs w:val="24"/>
          <w:lang w:val="sr-Cyrl-CS"/>
        </w:rPr>
        <w:t>ж</w:t>
      </w:r>
      <w:r w:rsidRPr="00CB6ADF">
        <w:rPr>
          <w:rFonts w:ascii="Times New Roman" w:hAnsi="Times New Roman"/>
          <w:sz w:val="24"/>
          <w:szCs w:val="24"/>
          <w:lang w:val="sr-Cyrl-CS"/>
        </w:rPr>
        <w:t>ења пон</w:t>
      </w:r>
      <w:r w:rsidRPr="00CB6ADF">
        <w:rPr>
          <w:rFonts w:ascii="Times New Roman" w:hAnsi="Times New Roman"/>
          <w:spacing w:val="-14"/>
          <w:sz w:val="24"/>
          <w:szCs w:val="24"/>
          <w:lang w:val="sr-Cyrl-CS"/>
        </w:rPr>
        <w:t>у</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 на</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 xml:space="preserve">чилац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 xml:space="preserve">е </w:t>
      </w:r>
      <w:r w:rsidRPr="00CB6ADF">
        <w:rPr>
          <w:rFonts w:ascii="Times New Roman" w:hAnsi="Times New Roman"/>
          <w:spacing w:val="-1"/>
          <w:sz w:val="24"/>
          <w:szCs w:val="24"/>
          <w:lang w:val="sr-Cyrl-CS"/>
        </w:rPr>
        <w:t>дужа</w:t>
      </w:r>
      <w:r w:rsidRPr="00CB6ADF">
        <w:rPr>
          <w:rFonts w:ascii="Times New Roman" w:hAnsi="Times New Roman"/>
          <w:sz w:val="24"/>
          <w:szCs w:val="24"/>
          <w:lang w:val="sr-Cyrl-CS"/>
        </w:rPr>
        <w:t>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 о</w:t>
      </w:r>
      <w:r w:rsidRPr="00CB6ADF">
        <w:rPr>
          <w:rFonts w:ascii="Times New Roman" w:hAnsi="Times New Roman"/>
          <w:spacing w:val="-6"/>
          <w:sz w:val="24"/>
          <w:szCs w:val="24"/>
          <w:lang w:val="sr-Cyrl-CS"/>
        </w:rPr>
        <w:t>б</w:t>
      </w:r>
      <w:r w:rsidRPr="00CB6ADF">
        <w:rPr>
          <w:rFonts w:ascii="Times New Roman" w:hAnsi="Times New Roman"/>
          <w:sz w:val="24"/>
          <w:szCs w:val="24"/>
          <w:lang w:val="sr-Cyrl-CS"/>
        </w:rPr>
        <w:t>ли</w:t>
      </w:r>
      <w:r w:rsidRPr="00CB6ADF">
        <w:rPr>
          <w:rFonts w:ascii="Times New Roman" w:hAnsi="Times New Roman"/>
          <w:spacing w:val="-5"/>
          <w:sz w:val="24"/>
          <w:szCs w:val="24"/>
          <w:lang w:val="sr-Cyrl-CS"/>
        </w:rPr>
        <w:t>к</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з</w:t>
      </w:r>
      <w:r w:rsidRPr="00CB6ADF">
        <w:rPr>
          <w:rFonts w:ascii="Times New Roman" w:hAnsi="Times New Roman"/>
          <w:spacing w:val="-6"/>
          <w:sz w:val="24"/>
          <w:szCs w:val="24"/>
          <w:lang w:val="sr-Cyrl-CS"/>
        </w:rPr>
        <w:t>а</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 xml:space="preserve">ражи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 </w:t>
      </w:r>
      <w:r w:rsidRPr="00CB6ADF">
        <w:rPr>
          <w:rFonts w:ascii="Times New Roman" w:hAnsi="Times New Roman"/>
          <w:spacing w:val="-1"/>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7"/>
          <w:sz w:val="24"/>
          <w:szCs w:val="24"/>
          <w:lang w:val="sr-Cyrl-CS"/>
        </w:rPr>
        <w:t>о</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у</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ење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ро</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 xml:space="preserve">а </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4"/>
          <w:sz w:val="24"/>
          <w:szCs w:val="24"/>
          <w:lang w:val="sr-Cyrl-CS"/>
        </w:rPr>
        <w:t>ж</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 xml:space="preserve">ња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pacing w:val="1"/>
          <w:sz w:val="24"/>
          <w:szCs w:val="24"/>
          <w:lang w:val="sr-Cyrl-CS"/>
        </w:rPr>
        <w:t>е</w:t>
      </w:r>
      <w:r w:rsidRPr="00CB6ADF">
        <w:rPr>
          <w:rFonts w:ascii="Times New Roman" w:hAnsi="Times New Roman"/>
          <w:sz w:val="24"/>
          <w:szCs w:val="24"/>
          <w:lang w:val="sr-Cyrl-CS"/>
        </w:rPr>
        <w:t>.</w:t>
      </w:r>
    </w:p>
    <w:p w:rsidR="005A6A2D" w:rsidRPr="00CB6ADF" w:rsidRDefault="005A6A2D">
      <w:pPr>
        <w:pStyle w:val="NoSpacing"/>
        <w:ind w:firstLine="360"/>
        <w:rPr>
          <w:rFonts w:ascii="Times New Roman" w:hAnsi="Times New Roman"/>
          <w:sz w:val="24"/>
          <w:szCs w:val="24"/>
          <w:lang w:val="sr-Cyrl-CS"/>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 xml:space="preserve">ч </w:t>
      </w:r>
      <w:r w:rsidRPr="00CB6ADF">
        <w:rPr>
          <w:rFonts w:ascii="Times New Roman" w:hAnsi="Times New Roman"/>
          <w:spacing w:val="1"/>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и  прих</w:t>
      </w:r>
      <w:r w:rsidRPr="00CB6ADF">
        <w:rPr>
          <w:rFonts w:ascii="Times New Roman" w:hAnsi="Times New Roman"/>
          <w:spacing w:val="-4"/>
          <w:sz w:val="24"/>
          <w:szCs w:val="24"/>
          <w:lang w:val="sr-Cyrl-CS"/>
        </w:rPr>
        <w:t>в</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ти  за</w:t>
      </w:r>
      <w:r w:rsidRPr="00CB6ADF">
        <w:rPr>
          <w:rFonts w:ascii="Times New Roman" w:hAnsi="Times New Roman"/>
          <w:spacing w:val="-6"/>
          <w:sz w:val="24"/>
          <w:szCs w:val="24"/>
          <w:lang w:val="sr-Cyrl-CS"/>
        </w:rPr>
        <w:t>х</w:t>
      </w:r>
      <w:r w:rsidRPr="00CB6ADF">
        <w:rPr>
          <w:rFonts w:ascii="Times New Roman" w:hAnsi="Times New Roman"/>
          <w:sz w:val="24"/>
          <w:szCs w:val="24"/>
          <w:lang w:val="sr-Cyrl-CS"/>
        </w:rPr>
        <w:t xml:space="preserve">тев </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за  пр</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ду</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 xml:space="preserve">ење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ро</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 xml:space="preserve">а  </w:t>
      </w:r>
      <w:r w:rsidRPr="00CB6ADF">
        <w:rPr>
          <w:rFonts w:ascii="Times New Roman" w:hAnsi="Times New Roman"/>
          <w:spacing w:val="-3"/>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3"/>
          <w:sz w:val="24"/>
          <w:szCs w:val="24"/>
          <w:lang w:val="sr-Cyrl-CS"/>
        </w:rPr>
        <w:t>ж</w:t>
      </w:r>
      <w:r w:rsidRPr="00CB6ADF">
        <w:rPr>
          <w:rFonts w:ascii="Times New Roman" w:hAnsi="Times New Roman"/>
          <w:sz w:val="24"/>
          <w:szCs w:val="24"/>
          <w:lang w:val="sr-Cyrl-CS"/>
        </w:rPr>
        <w:t>ења  пон</w:t>
      </w:r>
      <w:r w:rsidRPr="00CB6ADF">
        <w:rPr>
          <w:rFonts w:ascii="Times New Roman" w:hAnsi="Times New Roman"/>
          <w:spacing w:val="-14"/>
          <w:sz w:val="24"/>
          <w:szCs w:val="24"/>
          <w:lang w:val="sr-Cyrl-CS"/>
        </w:rPr>
        <w:t>у</w:t>
      </w:r>
      <w:r w:rsidRPr="00CB6ADF">
        <w:rPr>
          <w:rFonts w:ascii="Times New Roman" w:hAnsi="Times New Roman"/>
          <w:sz w:val="24"/>
          <w:szCs w:val="24"/>
          <w:lang w:val="sr-Cyrl-CS"/>
        </w:rPr>
        <w:t xml:space="preserve">де  не  </w:t>
      </w:r>
      <w:r w:rsidRPr="00CB6ADF">
        <w:rPr>
          <w:rFonts w:ascii="Times New Roman" w:hAnsi="Times New Roman"/>
          <w:spacing w:val="1"/>
          <w:sz w:val="24"/>
          <w:szCs w:val="24"/>
          <w:lang w:val="sr-Cyrl-CS"/>
        </w:rPr>
        <w:t>м</w:t>
      </w:r>
      <w:r w:rsidRPr="00CB6ADF">
        <w:rPr>
          <w:rFonts w:ascii="Times New Roman" w:hAnsi="Times New Roman"/>
          <w:spacing w:val="-7"/>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 мењ</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 xml:space="preserve">ти </w:t>
      </w:r>
      <w:r w:rsidRPr="00CB6ADF">
        <w:rPr>
          <w:rFonts w:ascii="Times New Roman" w:hAnsi="Times New Roman"/>
          <w:spacing w:val="-1"/>
          <w:sz w:val="24"/>
          <w:szCs w:val="24"/>
          <w:lang w:val="sr-Cyrl-CS"/>
        </w:rPr>
        <w:t>пон</w:t>
      </w:r>
      <w:r w:rsidRPr="00CB6ADF">
        <w:rPr>
          <w:rFonts w:ascii="Times New Roman" w:hAnsi="Times New Roman"/>
          <w:spacing w:val="-14"/>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pacing w:val="-22"/>
          <w:sz w:val="24"/>
          <w:szCs w:val="24"/>
          <w:lang w:val="sr-Cyrl-CS"/>
        </w:rPr>
        <w:t>у</w:t>
      </w:r>
    </w:p>
    <w:p w:rsidR="005A6A2D" w:rsidRPr="00CB6ADF" w:rsidRDefault="005A6A2D">
      <w:pPr>
        <w:pStyle w:val="NoSpacing"/>
        <w:jc w:val="both"/>
        <w:rPr>
          <w:rFonts w:ascii="Times New Roman" w:hAnsi="Times New Roman"/>
          <w:sz w:val="24"/>
          <w:szCs w:val="24"/>
          <w:lang w:val="sr-Cyrl-CS"/>
        </w:rPr>
      </w:pPr>
    </w:p>
    <w:p w:rsidR="005A6A2D" w:rsidRPr="00CB6ADF" w:rsidRDefault="005A6A2D">
      <w:pPr>
        <w:pStyle w:val="NoSpacing"/>
        <w:numPr>
          <w:ilvl w:val="0"/>
          <w:numId w:val="15"/>
        </w:numPr>
        <w:jc w:val="both"/>
        <w:rPr>
          <w:rFonts w:ascii="Times New Roman" w:hAnsi="Times New Roman"/>
          <w:b/>
          <w:sz w:val="24"/>
          <w:szCs w:val="24"/>
          <w:lang w:val="sr-Cyrl-CS"/>
        </w:rPr>
      </w:pPr>
      <w:r w:rsidRPr="00CB6ADF">
        <w:rPr>
          <w:rFonts w:ascii="Times New Roman" w:hAnsi="Times New Roman"/>
          <w:b/>
          <w:sz w:val="24"/>
          <w:szCs w:val="24"/>
          <w:lang w:val="sr-Cyrl-CS"/>
        </w:rPr>
        <w:t>ВАЛУТА И НАЧИН НА КОЈИ МОРА ДА БУДЕ НАВЕДЕНА И ИЗРАЖЕНА ЦЕНА У ПОНУДИ</w:t>
      </w:r>
    </w:p>
    <w:p w:rsidR="005A6A2D" w:rsidRPr="00CB6ADF" w:rsidRDefault="005A6A2D">
      <w:pPr>
        <w:pStyle w:val="NoSpacing"/>
        <w:ind w:left="720"/>
        <w:jc w:val="both"/>
        <w:rPr>
          <w:rFonts w:ascii="Times New Roman" w:hAnsi="Times New Roman"/>
          <w:b/>
          <w:sz w:val="24"/>
          <w:szCs w:val="24"/>
          <w:lang w:val="sr-Cyrl-CS"/>
        </w:rPr>
      </w:pPr>
    </w:p>
    <w:p w:rsidR="005A6A2D" w:rsidRPr="00CB6ADF" w:rsidRDefault="005A6A2D">
      <w:pPr>
        <w:pStyle w:val="NoSpacing"/>
        <w:ind w:firstLine="360"/>
        <w:jc w:val="both"/>
        <w:rPr>
          <w:rFonts w:ascii="Times New Roman" w:hAnsi="Times New Roman"/>
          <w:spacing w:val="-1"/>
          <w:sz w:val="24"/>
          <w:szCs w:val="24"/>
          <w:lang w:val="sr-Cyrl-CS"/>
        </w:rPr>
      </w:pPr>
      <w:r w:rsidRPr="00CB6ADF">
        <w:rPr>
          <w:rFonts w:ascii="Times New Roman" w:hAnsi="Times New Roman"/>
          <w:sz w:val="24"/>
          <w:szCs w:val="24"/>
          <w:lang w:val="sr-Cyrl-CS"/>
        </w:rPr>
        <w:t>Цена</w:t>
      </w:r>
      <w:r w:rsidRPr="00CB6ADF">
        <w:rPr>
          <w:rFonts w:ascii="Times New Roman" w:hAnsi="Times New Roman"/>
          <w:spacing w:val="15"/>
          <w:sz w:val="24"/>
          <w:szCs w:val="24"/>
          <w:lang w:val="sr-Cyrl-CS"/>
        </w:rPr>
        <w:t xml:space="preserve"> </w:t>
      </w:r>
      <w:r w:rsidRPr="00CB6ADF">
        <w:rPr>
          <w:rFonts w:ascii="Times New Roman" w:hAnsi="Times New Roman"/>
          <w:sz w:val="24"/>
          <w:szCs w:val="24"/>
          <w:lang w:val="sr-Cyrl-CS"/>
        </w:rPr>
        <w:t>мора</w:t>
      </w:r>
      <w:r w:rsidRPr="00CB6ADF">
        <w:rPr>
          <w:rFonts w:ascii="Times New Roman" w:hAnsi="Times New Roman"/>
          <w:spacing w:val="13"/>
          <w:sz w:val="24"/>
          <w:szCs w:val="24"/>
          <w:lang w:val="sr-Cyrl-CS"/>
        </w:rPr>
        <w:t xml:space="preserve"> </w:t>
      </w:r>
      <w:r w:rsidRPr="00CB6ADF">
        <w:rPr>
          <w:rFonts w:ascii="Times New Roman" w:hAnsi="Times New Roman"/>
          <w:sz w:val="24"/>
          <w:szCs w:val="24"/>
          <w:lang w:val="sr-Cyrl-CS"/>
        </w:rPr>
        <w:t>бити</w:t>
      </w:r>
      <w:r w:rsidRPr="00CB6ADF">
        <w:rPr>
          <w:rFonts w:ascii="Times New Roman" w:hAnsi="Times New Roman"/>
          <w:spacing w:val="15"/>
          <w:sz w:val="24"/>
          <w:szCs w:val="24"/>
          <w:lang w:val="sr-Cyrl-CS"/>
        </w:rPr>
        <w:t xml:space="preserve"> </w:t>
      </w:r>
      <w:r w:rsidRPr="00CB6ADF">
        <w:rPr>
          <w:rFonts w:ascii="Times New Roman" w:hAnsi="Times New Roman"/>
          <w:sz w:val="24"/>
          <w:szCs w:val="24"/>
          <w:lang w:val="sr-Cyrl-CS"/>
        </w:rPr>
        <w:t>ис</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азана</w:t>
      </w:r>
      <w:r w:rsidRPr="00CB6ADF">
        <w:rPr>
          <w:rFonts w:ascii="Times New Roman" w:hAnsi="Times New Roman"/>
          <w:spacing w:val="13"/>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16"/>
          <w:sz w:val="24"/>
          <w:szCs w:val="24"/>
          <w:lang w:val="sr-Cyrl-CS"/>
        </w:rPr>
        <w:t xml:space="preserve"> </w:t>
      </w:r>
      <w:r w:rsidRPr="00CB6ADF">
        <w:rPr>
          <w:rFonts w:ascii="Times New Roman" w:hAnsi="Times New Roman"/>
          <w:sz w:val="24"/>
          <w:szCs w:val="24"/>
          <w:lang w:val="sr-Cyrl-CS"/>
        </w:rPr>
        <w:t>динарим</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w:t>
      </w:r>
      <w:r w:rsidRPr="00CB6ADF">
        <w:rPr>
          <w:rFonts w:ascii="Times New Roman" w:hAnsi="Times New Roman"/>
          <w:spacing w:val="14"/>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15"/>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14"/>
          <w:sz w:val="24"/>
          <w:szCs w:val="24"/>
          <w:lang w:val="sr-Cyrl-CS"/>
        </w:rPr>
        <w:t xml:space="preserve"> </w:t>
      </w:r>
      <w:r w:rsidRPr="00CB6ADF">
        <w:rPr>
          <w:rFonts w:ascii="Times New Roman" w:hAnsi="Times New Roman"/>
          <w:spacing w:val="-5"/>
          <w:sz w:val="24"/>
          <w:szCs w:val="24"/>
          <w:lang w:val="sr-Cyrl-CS"/>
        </w:rPr>
        <w:t>б</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w:t>
      </w:r>
      <w:r w:rsidRPr="00CB6ADF">
        <w:rPr>
          <w:rFonts w:ascii="Times New Roman" w:hAnsi="Times New Roman"/>
          <w:spacing w:val="14"/>
          <w:sz w:val="24"/>
          <w:szCs w:val="24"/>
          <w:lang w:val="sr-Cyrl-CS"/>
        </w:rPr>
        <w:t xml:space="preserve"> </w:t>
      </w:r>
      <w:r w:rsidRPr="00CB6ADF">
        <w:rPr>
          <w:rFonts w:ascii="Times New Roman" w:hAnsi="Times New Roman"/>
          <w:sz w:val="24"/>
          <w:szCs w:val="24"/>
          <w:lang w:val="sr-Cyrl-CS"/>
        </w:rPr>
        <w:t>пор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за</w:t>
      </w:r>
      <w:r w:rsidRPr="00CB6ADF">
        <w:rPr>
          <w:rFonts w:ascii="Times New Roman" w:hAnsi="Times New Roman"/>
          <w:spacing w:val="15"/>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15"/>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а</w:t>
      </w:r>
      <w:r w:rsidRPr="00CB6ADF">
        <w:rPr>
          <w:rFonts w:ascii="Times New Roman" w:hAnsi="Times New Roman"/>
          <w:spacing w:val="-5"/>
          <w:sz w:val="24"/>
          <w:szCs w:val="24"/>
          <w:lang w:val="sr-Cyrl-CS"/>
        </w:rPr>
        <w:t>т</w:t>
      </w:r>
      <w:r w:rsidRPr="00CB6ADF">
        <w:rPr>
          <w:rFonts w:ascii="Times New Roman" w:hAnsi="Times New Roman"/>
          <w:sz w:val="24"/>
          <w:szCs w:val="24"/>
          <w:lang w:val="sr-Cyrl-CS"/>
        </w:rPr>
        <w:t>у</w:t>
      </w:r>
      <w:r w:rsidRPr="00CB6ADF">
        <w:rPr>
          <w:rFonts w:ascii="Times New Roman" w:hAnsi="Times New Roman"/>
          <w:spacing w:val="17"/>
          <w:sz w:val="24"/>
          <w:szCs w:val="24"/>
          <w:lang w:val="sr-Cyrl-CS"/>
        </w:rPr>
        <w:t xml:space="preserve"> </w:t>
      </w:r>
      <w:r w:rsidRPr="00CB6ADF">
        <w:rPr>
          <w:rFonts w:ascii="Times New Roman" w:hAnsi="Times New Roman"/>
          <w:sz w:val="24"/>
          <w:szCs w:val="24"/>
          <w:lang w:val="sr-Cyrl-CS"/>
        </w:rPr>
        <w:t>вр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19"/>
          <w:sz w:val="24"/>
          <w:szCs w:val="24"/>
          <w:lang w:val="sr-Cyrl-CS"/>
        </w:rPr>
        <w:t>т</w:t>
      </w:r>
      <w:r w:rsidRPr="00CB6ADF">
        <w:rPr>
          <w:rFonts w:ascii="Times New Roman" w:hAnsi="Times New Roman"/>
          <w:sz w:val="24"/>
          <w:szCs w:val="24"/>
          <w:lang w:val="sr-Cyrl-CS"/>
        </w:rPr>
        <w:t>,</w:t>
      </w:r>
      <w:r w:rsidRPr="00CB6ADF">
        <w:rPr>
          <w:rFonts w:ascii="Times New Roman" w:hAnsi="Times New Roman"/>
          <w:spacing w:val="14"/>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15"/>
          <w:sz w:val="24"/>
          <w:szCs w:val="24"/>
          <w:lang w:val="sr-Cyrl-CS"/>
        </w:rPr>
        <w:t xml:space="preserve"> </w:t>
      </w:r>
      <w:r w:rsidRPr="00CB6ADF">
        <w:rPr>
          <w:rFonts w:ascii="Times New Roman" w:hAnsi="Times New Roman"/>
          <w:sz w:val="24"/>
          <w:szCs w:val="24"/>
          <w:lang w:val="sr-Cyrl-CS"/>
        </w:rPr>
        <w:t xml:space="preserve">тим да ће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 за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оце</w:t>
      </w:r>
      <w:r w:rsidRPr="00CB6ADF">
        <w:rPr>
          <w:rFonts w:ascii="Times New Roman" w:hAnsi="Times New Roman"/>
          <w:spacing w:val="-1"/>
          <w:sz w:val="24"/>
          <w:szCs w:val="24"/>
          <w:lang w:val="sr-Cyrl-CS"/>
        </w:rPr>
        <w:t>н</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6"/>
          <w:sz w:val="24"/>
          <w:szCs w:val="24"/>
          <w:lang w:val="sr-Cyrl-CS"/>
        </w:rPr>
        <w:t>у</w:t>
      </w:r>
      <w:r w:rsidRPr="00CB6ADF">
        <w:rPr>
          <w:rFonts w:ascii="Times New Roman" w:hAnsi="Times New Roman"/>
          <w:sz w:val="24"/>
          <w:szCs w:val="24"/>
          <w:lang w:val="sr-Cyrl-CS"/>
        </w:rPr>
        <w:t xml:space="preserve">де </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з</w:t>
      </w:r>
      <w:r w:rsidRPr="00CB6ADF">
        <w:rPr>
          <w:rFonts w:ascii="Times New Roman" w:hAnsi="Times New Roman"/>
          <w:spacing w:val="-1"/>
          <w:sz w:val="24"/>
          <w:szCs w:val="24"/>
          <w:lang w:val="sr-Cyrl-CS"/>
        </w:rPr>
        <w:t>и</w:t>
      </w:r>
      <w:r w:rsidRPr="00CB6ADF">
        <w:rPr>
          <w:rFonts w:ascii="Times New Roman" w:hAnsi="Times New Roman"/>
          <w:spacing w:val="-2"/>
          <w:sz w:val="24"/>
          <w:szCs w:val="24"/>
          <w:lang w:val="sr-Cyrl-CS"/>
        </w:rPr>
        <w:t>м</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ти 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обзир </w:t>
      </w:r>
      <w:r w:rsidRPr="00CB6ADF">
        <w:rPr>
          <w:rFonts w:ascii="Times New Roman" w:hAnsi="Times New Roman"/>
          <w:spacing w:val="-1"/>
          <w:sz w:val="24"/>
          <w:szCs w:val="24"/>
          <w:lang w:val="sr-Cyrl-CS"/>
        </w:rPr>
        <w:t>цен</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б</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 пор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за на д</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а</w:t>
      </w:r>
      <w:r w:rsidRPr="00CB6ADF">
        <w:rPr>
          <w:rFonts w:ascii="Times New Roman" w:hAnsi="Times New Roman"/>
          <w:spacing w:val="-5"/>
          <w:sz w:val="24"/>
          <w:szCs w:val="24"/>
          <w:lang w:val="sr-Cyrl-CS"/>
        </w:rPr>
        <w:t>т</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вр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ст.</w:t>
      </w:r>
    </w:p>
    <w:p w:rsidR="005A6A2D" w:rsidRPr="00CB6ADF" w:rsidRDefault="005A6A2D">
      <w:pPr>
        <w:pStyle w:val="NoSpacing"/>
        <w:ind w:firstLine="360"/>
        <w:jc w:val="both"/>
        <w:rPr>
          <w:rFonts w:ascii="Times New Roman" w:hAnsi="Times New Roman"/>
          <w:sz w:val="24"/>
          <w:szCs w:val="24"/>
          <w:lang w:val="sr-Cyrl-CS"/>
        </w:rPr>
      </w:pPr>
      <w:r w:rsidRPr="00CB6ADF">
        <w:rPr>
          <w:rFonts w:ascii="Times New Roman" w:hAnsi="Times New Roman"/>
          <w:spacing w:val="-1"/>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pacing w:val="-6"/>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орен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цен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 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дра</w:t>
      </w:r>
      <w:r w:rsidRPr="00CB6ADF">
        <w:rPr>
          <w:rFonts w:ascii="Times New Roman" w:hAnsi="Times New Roman"/>
          <w:spacing w:val="-6"/>
          <w:sz w:val="24"/>
          <w:szCs w:val="24"/>
          <w:lang w:val="sr-Cyrl-CS"/>
        </w:rPr>
        <w:t>з</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е</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цена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набав</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испо</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дме</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јавне набав</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 xml:space="preserve">е </w:t>
      </w:r>
      <w:r w:rsidRPr="00CB6ADF">
        <w:rPr>
          <w:rFonts w:ascii="Times New Roman" w:hAnsi="Times New Roman"/>
          <w:spacing w:val="1"/>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 xml:space="preserve">а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свим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припадају</w:t>
      </w:r>
      <w:r w:rsidRPr="00CB6ADF">
        <w:rPr>
          <w:rFonts w:ascii="Times New Roman" w:hAnsi="Times New Roman"/>
          <w:spacing w:val="-1"/>
          <w:sz w:val="24"/>
          <w:szCs w:val="24"/>
          <w:lang w:val="sr-Cyrl-CS"/>
        </w:rPr>
        <w:t>ћ</w:t>
      </w:r>
      <w:r w:rsidRPr="00CB6ADF">
        <w:rPr>
          <w:rFonts w:ascii="Times New Roman" w:hAnsi="Times New Roman"/>
          <w:sz w:val="24"/>
          <w:szCs w:val="24"/>
          <w:lang w:val="sr-Cyrl-CS"/>
        </w:rPr>
        <w:t xml:space="preserve">им  </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рош</w:t>
      </w:r>
      <w:r w:rsidRPr="00CB6ADF">
        <w:rPr>
          <w:rFonts w:ascii="Times New Roman" w:hAnsi="Times New Roman"/>
          <w:spacing w:val="-11"/>
          <w:sz w:val="24"/>
          <w:szCs w:val="24"/>
          <w:lang w:val="sr-Cyrl-CS"/>
        </w:rPr>
        <w:t>к</w:t>
      </w:r>
      <w:r w:rsidRPr="00CB6ADF">
        <w:rPr>
          <w:rFonts w:ascii="Times New Roman" w:hAnsi="Times New Roman"/>
          <w:sz w:val="24"/>
          <w:szCs w:val="24"/>
          <w:lang w:val="sr-Cyrl-CS"/>
        </w:rPr>
        <w:t xml:space="preserve">овима,  према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6"/>
          <w:sz w:val="24"/>
          <w:szCs w:val="24"/>
          <w:lang w:val="sr-Cyrl-CS"/>
        </w:rPr>
        <w:t>х</w:t>
      </w:r>
      <w:r w:rsidRPr="00CB6ADF">
        <w:rPr>
          <w:rFonts w:ascii="Times New Roman" w:hAnsi="Times New Roman"/>
          <w:sz w:val="24"/>
          <w:szCs w:val="24"/>
          <w:lang w:val="sr-Cyrl-CS"/>
        </w:rPr>
        <w:t xml:space="preserve">тевима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из  т</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хнич</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е специфи</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ације д</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у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он</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рсној</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до</w:t>
      </w:r>
      <w:r w:rsidRPr="00CB6ADF">
        <w:rPr>
          <w:rFonts w:ascii="Times New Roman" w:hAnsi="Times New Roman"/>
          <w:spacing w:val="-5"/>
          <w:sz w:val="24"/>
          <w:szCs w:val="24"/>
          <w:lang w:val="sr-Cyrl-CS"/>
        </w:rPr>
        <w:t>к</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мен</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ц</w:t>
      </w:r>
      <w:r w:rsidRPr="00CB6ADF">
        <w:rPr>
          <w:rFonts w:ascii="Times New Roman" w:hAnsi="Times New Roman"/>
          <w:sz w:val="24"/>
          <w:szCs w:val="24"/>
          <w:lang w:val="sr-Cyrl-CS"/>
        </w:rPr>
        <w:t>ији.</w:t>
      </w:r>
    </w:p>
    <w:p w:rsidR="005A6A2D" w:rsidRPr="00CB6ADF" w:rsidRDefault="005A6A2D">
      <w:pPr>
        <w:pStyle w:val="NoSpacing"/>
        <w:ind w:firstLine="360"/>
        <w:jc w:val="both"/>
        <w:rPr>
          <w:rFonts w:ascii="Times New Roman" w:hAnsi="Times New Roman"/>
          <w:b/>
          <w:sz w:val="24"/>
          <w:szCs w:val="24"/>
        </w:rPr>
      </w:pPr>
      <w:r w:rsidRPr="00CB6ADF">
        <w:rPr>
          <w:rFonts w:ascii="Times New Roman" w:hAnsi="Times New Roman"/>
          <w:sz w:val="24"/>
          <w:szCs w:val="24"/>
          <w:lang w:val="sr-Cyrl-CS"/>
        </w:rPr>
        <w:t xml:space="preserve">Цена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произ</w:t>
      </w:r>
      <w:r w:rsidRPr="00CB6ADF">
        <w:rPr>
          <w:rFonts w:ascii="Times New Roman" w:hAnsi="Times New Roman"/>
          <w:spacing w:val="-2"/>
          <w:sz w:val="24"/>
          <w:szCs w:val="24"/>
          <w:lang w:val="sr-Cyrl-CS"/>
        </w:rPr>
        <w:t>в</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 xml:space="preserve">да </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мора  бити </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фи</w:t>
      </w:r>
      <w:r w:rsidRPr="00CB6ADF">
        <w:rPr>
          <w:rFonts w:ascii="Times New Roman" w:hAnsi="Times New Roman"/>
          <w:spacing w:val="-6"/>
          <w:sz w:val="24"/>
          <w:szCs w:val="24"/>
          <w:lang w:val="sr-Cyrl-CS"/>
        </w:rPr>
        <w:t>к</w:t>
      </w:r>
      <w:r w:rsidRPr="00CB6ADF">
        <w:rPr>
          <w:rFonts w:ascii="Times New Roman" w:hAnsi="Times New Roman"/>
          <w:sz w:val="24"/>
          <w:szCs w:val="24"/>
          <w:lang w:val="sr-Cyrl-CS"/>
        </w:rPr>
        <w:t>сна</w:t>
      </w:r>
      <w:r w:rsidR="00C81A05" w:rsidRPr="00CB6ADF">
        <w:rPr>
          <w:rFonts w:ascii="Times New Roman" w:hAnsi="Times New Roman"/>
          <w:sz w:val="24"/>
          <w:szCs w:val="24"/>
          <w:lang w:val="sr-Cyrl-CS"/>
        </w:rPr>
        <w:t>,</w:t>
      </w:r>
      <w:r w:rsidRPr="00CB6ADF">
        <w:rPr>
          <w:rFonts w:ascii="Times New Roman" w:hAnsi="Times New Roman"/>
          <w:sz w:val="24"/>
          <w:szCs w:val="24"/>
          <w:lang w:val="sr-Cyrl-CS"/>
        </w:rPr>
        <w:t xml:space="preserve"> </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а </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w:t>
      </w:r>
      <w:r w:rsidRPr="00CB6ADF">
        <w:rPr>
          <w:rFonts w:ascii="Times New Roman" w:hAnsi="Times New Roman"/>
          <w:spacing w:val="-6"/>
          <w:sz w:val="24"/>
          <w:szCs w:val="24"/>
          <w:lang w:val="sr-Cyrl-CS"/>
        </w:rPr>
        <w:t>о</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енљи</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 xml:space="preserve">а </w:t>
      </w:r>
      <w:r w:rsidRPr="00CB6ADF">
        <w:rPr>
          <w:rFonts w:ascii="Times New Roman" w:hAnsi="Times New Roman"/>
          <w:spacing w:val="2"/>
          <w:sz w:val="24"/>
          <w:szCs w:val="24"/>
          <w:lang w:val="sr-Cyrl-CS"/>
        </w:rPr>
        <w:t xml:space="preserve"> </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 xml:space="preserve">о  у </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случају </w:t>
      </w:r>
      <w:r w:rsidRPr="00CB6ADF">
        <w:rPr>
          <w:rFonts w:ascii="Times New Roman" w:hAnsi="Times New Roman"/>
          <w:spacing w:val="2"/>
          <w:sz w:val="24"/>
          <w:szCs w:val="24"/>
          <w:lang w:val="sr-Cyrl-CS"/>
        </w:rPr>
        <w:t xml:space="preserve"> </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ећих поремећаја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 xml:space="preserve">на </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ржи</w:t>
      </w:r>
      <w:r w:rsidRPr="00CB6ADF">
        <w:rPr>
          <w:rFonts w:ascii="Times New Roman" w:hAnsi="Times New Roman"/>
          <w:spacing w:val="2"/>
          <w:sz w:val="24"/>
          <w:szCs w:val="24"/>
          <w:lang w:val="sr-Cyrl-CS"/>
        </w:rPr>
        <w:t>ш</w:t>
      </w:r>
      <w:r w:rsidRPr="00CB6ADF">
        <w:rPr>
          <w:rFonts w:ascii="Times New Roman" w:hAnsi="Times New Roman"/>
          <w:spacing w:val="-4"/>
          <w:sz w:val="24"/>
          <w:szCs w:val="24"/>
          <w:lang w:val="sr-Cyrl-CS"/>
        </w:rPr>
        <w:t>т</w:t>
      </w:r>
      <w:r w:rsidRPr="00CB6ADF">
        <w:rPr>
          <w:rFonts w:ascii="Times New Roman" w:hAnsi="Times New Roman"/>
          <w:spacing w:val="-23"/>
          <w:sz w:val="24"/>
          <w:szCs w:val="24"/>
          <w:lang w:val="sr-Cyrl-CS"/>
        </w:rPr>
        <w:t>у</w:t>
      </w:r>
      <w:r w:rsidRPr="00CB6ADF">
        <w:rPr>
          <w:rFonts w:ascii="Times New Roman" w:hAnsi="Times New Roman"/>
          <w:sz w:val="24"/>
          <w:szCs w:val="24"/>
          <w:lang w:val="sr-Cyrl-CS"/>
        </w:rPr>
        <w:t>, ш</w:t>
      </w:r>
      <w:r w:rsidRPr="00CB6ADF">
        <w:rPr>
          <w:rFonts w:ascii="Times New Roman" w:hAnsi="Times New Roman"/>
          <w:spacing w:val="-4"/>
          <w:sz w:val="24"/>
          <w:szCs w:val="24"/>
          <w:lang w:val="sr-Cyrl-CS"/>
        </w:rPr>
        <w:t>т</w:t>
      </w:r>
      <w:r w:rsidRPr="00CB6ADF">
        <w:rPr>
          <w:rFonts w:ascii="Times New Roman" w:hAnsi="Times New Roman"/>
          <w:sz w:val="24"/>
          <w:szCs w:val="24"/>
          <w:lang w:val="sr-Cyrl-CS"/>
        </w:rPr>
        <w:t xml:space="preserve">о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 пон</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жан</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да образл</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жи и до</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w:t>
      </w:r>
    </w:p>
    <w:p w:rsidR="005A6A2D" w:rsidRPr="00CB6ADF" w:rsidRDefault="005A6A2D">
      <w:pPr>
        <w:pStyle w:val="NoSpacing"/>
        <w:ind w:firstLine="360"/>
        <w:jc w:val="both"/>
        <w:rPr>
          <w:rFonts w:ascii="Times New Roman" w:hAnsi="Times New Roman"/>
          <w:spacing w:val="-1"/>
          <w:sz w:val="24"/>
          <w:szCs w:val="24"/>
        </w:rPr>
      </w:pPr>
      <w:r w:rsidRPr="00CB6ADF">
        <w:rPr>
          <w:rFonts w:ascii="Times New Roman" w:hAnsi="Times New Roman"/>
          <w:b/>
          <w:sz w:val="24"/>
          <w:szCs w:val="24"/>
        </w:rPr>
        <w:t>Пр</w:t>
      </w:r>
      <w:r w:rsidRPr="00CB6ADF">
        <w:rPr>
          <w:rFonts w:ascii="Times New Roman" w:hAnsi="Times New Roman"/>
          <w:b/>
          <w:spacing w:val="-5"/>
          <w:sz w:val="24"/>
          <w:szCs w:val="24"/>
        </w:rPr>
        <w:t>о</w:t>
      </w:r>
      <w:r w:rsidRPr="00CB6ADF">
        <w:rPr>
          <w:rFonts w:ascii="Times New Roman" w:hAnsi="Times New Roman"/>
          <w:b/>
          <w:sz w:val="24"/>
          <w:szCs w:val="24"/>
        </w:rPr>
        <w:t>мена</w:t>
      </w:r>
      <w:r w:rsidRPr="00CB6ADF">
        <w:rPr>
          <w:rFonts w:ascii="Times New Roman" w:hAnsi="Times New Roman"/>
          <w:b/>
          <w:spacing w:val="22"/>
          <w:sz w:val="24"/>
          <w:szCs w:val="24"/>
        </w:rPr>
        <w:t xml:space="preserve"> </w:t>
      </w:r>
      <w:r w:rsidRPr="00CB6ADF">
        <w:rPr>
          <w:rFonts w:ascii="Times New Roman" w:hAnsi="Times New Roman"/>
          <w:b/>
          <w:sz w:val="24"/>
          <w:szCs w:val="24"/>
        </w:rPr>
        <w:t>цене:</w:t>
      </w:r>
      <w:r w:rsidRPr="00CB6ADF">
        <w:rPr>
          <w:rFonts w:ascii="Times New Roman" w:hAnsi="Times New Roman"/>
          <w:b/>
          <w:spacing w:val="22"/>
          <w:sz w:val="24"/>
          <w:szCs w:val="24"/>
        </w:rPr>
        <w:t xml:space="preserve"> </w:t>
      </w:r>
      <w:r w:rsidRPr="00CB6ADF">
        <w:rPr>
          <w:rFonts w:ascii="Times New Roman" w:hAnsi="Times New Roman"/>
          <w:spacing w:val="-1"/>
          <w:sz w:val="24"/>
          <w:szCs w:val="24"/>
        </w:rPr>
        <w:t>Д</w:t>
      </w:r>
      <w:r w:rsidRPr="00CB6ADF">
        <w:rPr>
          <w:rFonts w:ascii="Times New Roman" w:hAnsi="Times New Roman"/>
          <w:sz w:val="24"/>
          <w:szCs w:val="24"/>
        </w:rPr>
        <w:t>о</w:t>
      </w:r>
      <w:r w:rsidRPr="00CB6ADF">
        <w:rPr>
          <w:rFonts w:ascii="Times New Roman" w:hAnsi="Times New Roman"/>
          <w:spacing w:val="22"/>
          <w:sz w:val="24"/>
          <w:szCs w:val="24"/>
        </w:rPr>
        <w:t xml:space="preserve"> </w:t>
      </w:r>
      <w:r w:rsidRPr="00CB6ADF">
        <w:rPr>
          <w:rFonts w:ascii="Times New Roman" w:hAnsi="Times New Roman"/>
          <w:sz w:val="24"/>
          <w:szCs w:val="24"/>
        </w:rPr>
        <w:t>пр</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ене</w:t>
      </w:r>
      <w:r w:rsidRPr="00CB6ADF">
        <w:rPr>
          <w:rFonts w:ascii="Times New Roman" w:hAnsi="Times New Roman"/>
          <w:spacing w:val="22"/>
          <w:sz w:val="24"/>
          <w:szCs w:val="24"/>
        </w:rPr>
        <w:t xml:space="preserve"> </w:t>
      </w:r>
      <w:r w:rsidRPr="00CB6ADF">
        <w:rPr>
          <w:rFonts w:ascii="Times New Roman" w:hAnsi="Times New Roman"/>
          <w:sz w:val="24"/>
          <w:szCs w:val="24"/>
        </w:rPr>
        <w:t>цене</w:t>
      </w:r>
      <w:r w:rsidRPr="00CB6ADF">
        <w:rPr>
          <w:rFonts w:ascii="Times New Roman" w:hAnsi="Times New Roman"/>
          <w:spacing w:val="21"/>
          <w:sz w:val="24"/>
          <w:szCs w:val="24"/>
        </w:rPr>
        <w:t xml:space="preserve"> </w:t>
      </w:r>
      <w:r w:rsidRPr="00CB6ADF">
        <w:rPr>
          <w:rFonts w:ascii="Times New Roman" w:hAnsi="Times New Roman"/>
          <w:sz w:val="24"/>
          <w:szCs w:val="24"/>
        </w:rPr>
        <w:t>пр</w:t>
      </w:r>
      <w:r w:rsidRPr="00CB6ADF">
        <w:rPr>
          <w:rFonts w:ascii="Times New Roman" w:hAnsi="Times New Roman"/>
          <w:spacing w:val="-3"/>
          <w:sz w:val="24"/>
          <w:szCs w:val="24"/>
        </w:rPr>
        <w:t>е</w:t>
      </w:r>
      <w:r w:rsidRPr="00CB6ADF">
        <w:rPr>
          <w:rFonts w:ascii="Times New Roman" w:hAnsi="Times New Roman"/>
          <w:sz w:val="24"/>
          <w:szCs w:val="24"/>
        </w:rPr>
        <w:t>дметних</w:t>
      </w:r>
      <w:r w:rsidRPr="00CB6ADF">
        <w:rPr>
          <w:rFonts w:ascii="Times New Roman" w:hAnsi="Times New Roman"/>
          <w:spacing w:val="23"/>
          <w:sz w:val="24"/>
          <w:szCs w:val="24"/>
        </w:rPr>
        <w:t xml:space="preserve"> </w:t>
      </w:r>
      <w:r w:rsidRPr="00CB6ADF">
        <w:rPr>
          <w:rFonts w:ascii="Times New Roman" w:hAnsi="Times New Roman"/>
          <w:sz w:val="24"/>
          <w:szCs w:val="24"/>
        </w:rPr>
        <w:t>добара</w:t>
      </w:r>
      <w:r w:rsidRPr="00CB6ADF">
        <w:rPr>
          <w:rFonts w:ascii="Times New Roman" w:hAnsi="Times New Roman"/>
          <w:spacing w:val="21"/>
          <w:sz w:val="24"/>
          <w:szCs w:val="24"/>
        </w:rPr>
        <w:t xml:space="preserve"> </w:t>
      </w:r>
      <w:r w:rsidRPr="00CB6ADF">
        <w:rPr>
          <w:rFonts w:ascii="Times New Roman" w:hAnsi="Times New Roman"/>
          <w:spacing w:val="-1"/>
          <w:sz w:val="24"/>
          <w:szCs w:val="24"/>
        </w:rPr>
        <w:t>м</w:t>
      </w:r>
      <w:r w:rsidRPr="00CB6ADF">
        <w:rPr>
          <w:rFonts w:ascii="Times New Roman" w:hAnsi="Times New Roman"/>
          <w:spacing w:val="-6"/>
          <w:sz w:val="24"/>
          <w:szCs w:val="24"/>
        </w:rPr>
        <w:t>о</w:t>
      </w:r>
      <w:r w:rsidRPr="00CB6ADF">
        <w:rPr>
          <w:rFonts w:ascii="Times New Roman" w:hAnsi="Times New Roman"/>
          <w:spacing w:val="-4"/>
          <w:sz w:val="24"/>
          <w:szCs w:val="24"/>
        </w:rPr>
        <w:t>ж</w:t>
      </w:r>
      <w:r w:rsidRPr="00CB6ADF">
        <w:rPr>
          <w:rFonts w:ascii="Times New Roman" w:hAnsi="Times New Roman"/>
          <w:sz w:val="24"/>
          <w:szCs w:val="24"/>
        </w:rPr>
        <w:t>е</w:t>
      </w:r>
      <w:r w:rsidRPr="00CB6ADF">
        <w:rPr>
          <w:rFonts w:ascii="Times New Roman" w:hAnsi="Times New Roman"/>
          <w:spacing w:val="22"/>
          <w:sz w:val="24"/>
          <w:szCs w:val="24"/>
        </w:rPr>
        <w:t xml:space="preserve"> </w:t>
      </w:r>
      <w:r w:rsidRPr="00CB6ADF">
        <w:rPr>
          <w:rFonts w:ascii="Times New Roman" w:hAnsi="Times New Roman"/>
          <w:sz w:val="24"/>
          <w:szCs w:val="24"/>
        </w:rPr>
        <w:t>доћи</w:t>
      </w:r>
      <w:r w:rsidRPr="00CB6ADF">
        <w:rPr>
          <w:rFonts w:ascii="Times New Roman" w:hAnsi="Times New Roman"/>
          <w:spacing w:val="22"/>
          <w:sz w:val="24"/>
          <w:szCs w:val="24"/>
        </w:rPr>
        <w:t xml:space="preserve"> </w:t>
      </w:r>
      <w:r w:rsidRPr="00CB6ADF">
        <w:rPr>
          <w:rFonts w:ascii="Times New Roman" w:hAnsi="Times New Roman"/>
          <w:spacing w:val="-1"/>
          <w:sz w:val="24"/>
          <w:szCs w:val="24"/>
        </w:rPr>
        <w:t>н</w:t>
      </w:r>
      <w:r w:rsidRPr="00CB6ADF">
        <w:rPr>
          <w:rFonts w:ascii="Times New Roman" w:hAnsi="Times New Roman"/>
          <w:sz w:val="24"/>
          <w:szCs w:val="24"/>
        </w:rPr>
        <w:t>а</w:t>
      </w:r>
      <w:r w:rsidRPr="00CB6ADF">
        <w:rPr>
          <w:rFonts w:ascii="Times New Roman" w:hAnsi="Times New Roman"/>
          <w:spacing w:val="-12"/>
          <w:sz w:val="24"/>
          <w:szCs w:val="24"/>
        </w:rPr>
        <w:t>к</w:t>
      </w:r>
      <w:r w:rsidRPr="00CB6ADF">
        <w:rPr>
          <w:rFonts w:ascii="Times New Roman" w:hAnsi="Times New Roman"/>
          <w:sz w:val="24"/>
          <w:szCs w:val="24"/>
        </w:rPr>
        <w:t>он</w:t>
      </w:r>
      <w:r w:rsidRPr="00CB6ADF">
        <w:rPr>
          <w:rFonts w:ascii="Times New Roman" w:hAnsi="Times New Roman"/>
          <w:spacing w:val="22"/>
          <w:sz w:val="24"/>
          <w:szCs w:val="24"/>
        </w:rPr>
        <w:t xml:space="preserve"> </w:t>
      </w:r>
      <w:r w:rsidRPr="00CB6ADF">
        <w:rPr>
          <w:rFonts w:ascii="Times New Roman" w:hAnsi="Times New Roman"/>
          <w:sz w:val="24"/>
          <w:szCs w:val="24"/>
          <w:lang w:val="sr-Cyrl-CS"/>
        </w:rPr>
        <w:t>3</w:t>
      </w:r>
      <w:r w:rsidRPr="00CB6ADF">
        <w:rPr>
          <w:rFonts w:ascii="Times New Roman" w:hAnsi="Times New Roman"/>
          <w:spacing w:val="22"/>
          <w:sz w:val="24"/>
          <w:szCs w:val="24"/>
        </w:rPr>
        <w:t xml:space="preserve"> </w:t>
      </w:r>
      <w:r w:rsidRPr="00CB6ADF">
        <w:rPr>
          <w:rFonts w:ascii="Times New Roman" w:hAnsi="Times New Roman"/>
          <w:sz w:val="24"/>
          <w:szCs w:val="24"/>
        </w:rPr>
        <w:t>м</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pacing w:val="-1"/>
          <w:sz w:val="24"/>
          <w:szCs w:val="24"/>
        </w:rPr>
        <w:t>е</w:t>
      </w:r>
      <w:r w:rsidR="009427EB" w:rsidRPr="00CB6ADF">
        <w:rPr>
          <w:rFonts w:ascii="Times New Roman" w:hAnsi="Times New Roman"/>
          <w:sz w:val="24"/>
          <w:szCs w:val="24"/>
        </w:rPr>
        <w:t>ц</w:t>
      </w:r>
      <w:r w:rsidR="009427EB" w:rsidRPr="00CB6ADF">
        <w:rPr>
          <w:rFonts w:ascii="Times New Roman" w:hAnsi="Times New Roman"/>
          <w:sz w:val="24"/>
          <w:szCs w:val="24"/>
          <w:lang w:val="sr-Cyrl-CS"/>
        </w:rPr>
        <w:t>а</w:t>
      </w:r>
      <w:r w:rsidRPr="00CB6ADF">
        <w:rPr>
          <w:rFonts w:ascii="Times New Roman" w:hAnsi="Times New Roman"/>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1"/>
          <w:sz w:val="24"/>
          <w:szCs w:val="24"/>
        </w:rPr>
        <w:t xml:space="preserve"> </w:t>
      </w:r>
      <w:r w:rsidRPr="00CB6ADF">
        <w:rPr>
          <w:rFonts w:ascii="Times New Roman" w:hAnsi="Times New Roman"/>
          <w:sz w:val="24"/>
          <w:szCs w:val="24"/>
        </w:rPr>
        <w:t xml:space="preserve">закључења </w:t>
      </w:r>
      <w:r w:rsidRPr="00CB6ADF">
        <w:rPr>
          <w:rFonts w:ascii="Times New Roman" w:hAnsi="Times New Roman"/>
          <w:spacing w:val="2"/>
          <w:sz w:val="24"/>
          <w:szCs w:val="24"/>
        </w:rPr>
        <w:t>у</w:t>
      </w:r>
      <w:r w:rsidRPr="00CB6ADF">
        <w:rPr>
          <w:rFonts w:ascii="Times New Roman" w:hAnsi="Times New Roman"/>
          <w:spacing w:val="-6"/>
          <w:sz w:val="24"/>
          <w:szCs w:val="24"/>
        </w:rPr>
        <w:t>г</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ора и</w:t>
      </w:r>
      <w:r w:rsidRPr="00CB6ADF">
        <w:rPr>
          <w:rFonts w:ascii="Times New Roman" w:hAnsi="Times New Roman"/>
          <w:spacing w:val="1"/>
          <w:sz w:val="24"/>
          <w:szCs w:val="24"/>
        </w:rPr>
        <w:t xml:space="preserve"> </w:t>
      </w:r>
      <w:r w:rsidRPr="00CB6ADF">
        <w:rPr>
          <w:rFonts w:ascii="Times New Roman" w:hAnsi="Times New Roman"/>
          <w:spacing w:val="-4"/>
          <w:sz w:val="24"/>
          <w:szCs w:val="24"/>
        </w:rPr>
        <w:t>т</w:t>
      </w:r>
      <w:r w:rsidRPr="00CB6ADF">
        <w:rPr>
          <w:rFonts w:ascii="Times New Roman" w:hAnsi="Times New Roman"/>
          <w:sz w:val="24"/>
          <w:szCs w:val="24"/>
        </w:rPr>
        <w:t>о</w:t>
      </w:r>
      <w:r w:rsidRPr="00CB6ADF">
        <w:rPr>
          <w:rFonts w:ascii="Times New Roman" w:hAnsi="Times New Roman"/>
          <w:spacing w:val="2"/>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w:t>
      </w:r>
      <w:r w:rsidRPr="00CB6ADF">
        <w:rPr>
          <w:rFonts w:ascii="Times New Roman" w:hAnsi="Times New Roman"/>
          <w:spacing w:val="1"/>
          <w:sz w:val="24"/>
          <w:szCs w:val="24"/>
        </w:rPr>
        <w:t>м</w:t>
      </w:r>
      <w:r w:rsidRPr="00CB6ADF">
        <w:rPr>
          <w:rFonts w:ascii="Times New Roman" w:hAnsi="Times New Roman"/>
          <w:sz w:val="24"/>
          <w:szCs w:val="24"/>
        </w:rPr>
        <w:t>о</w:t>
      </w:r>
      <w:r w:rsidRPr="00CB6ADF">
        <w:rPr>
          <w:rFonts w:ascii="Times New Roman" w:hAnsi="Times New Roman"/>
          <w:spacing w:val="1"/>
          <w:sz w:val="24"/>
          <w:szCs w:val="24"/>
        </w:rPr>
        <w:t xml:space="preserve"> </w:t>
      </w:r>
      <w:r w:rsidRPr="00CB6ADF">
        <w:rPr>
          <w:rFonts w:ascii="Times New Roman" w:hAnsi="Times New Roman"/>
          <w:sz w:val="24"/>
          <w:szCs w:val="24"/>
        </w:rPr>
        <w:t>из</w:t>
      </w:r>
      <w:r w:rsidRPr="00CB6ADF">
        <w:rPr>
          <w:rFonts w:ascii="Times New Roman" w:hAnsi="Times New Roman"/>
          <w:spacing w:val="1"/>
          <w:sz w:val="24"/>
          <w:szCs w:val="24"/>
        </w:rPr>
        <w:t xml:space="preserve"> </w:t>
      </w:r>
      <w:r w:rsidRPr="00CB6ADF">
        <w:rPr>
          <w:rFonts w:ascii="Times New Roman" w:hAnsi="Times New Roman"/>
          <w:sz w:val="24"/>
          <w:szCs w:val="24"/>
        </w:rPr>
        <w:t>обје</w:t>
      </w:r>
      <w:r w:rsidRPr="00CB6ADF">
        <w:rPr>
          <w:rFonts w:ascii="Times New Roman" w:hAnsi="Times New Roman"/>
          <w:spacing w:val="-4"/>
          <w:sz w:val="24"/>
          <w:szCs w:val="24"/>
        </w:rPr>
        <w:t>к</w:t>
      </w:r>
      <w:r w:rsidRPr="00CB6ADF">
        <w:rPr>
          <w:rFonts w:ascii="Times New Roman" w:hAnsi="Times New Roman"/>
          <w:sz w:val="24"/>
          <w:szCs w:val="24"/>
        </w:rPr>
        <w:t>тивних</w:t>
      </w:r>
      <w:r w:rsidRPr="00CB6ADF">
        <w:rPr>
          <w:rFonts w:ascii="Times New Roman" w:hAnsi="Times New Roman"/>
          <w:spacing w:val="1"/>
          <w:sz w:val="24"/>
          <w:szCs w:val="24"/>
        </w:rPr>
        <w:t xml:space="preserve"> </w:t>
      </w:r>
      <w:r w:rsidRPr="00CB6ADF">
        <w:rPr>
          <w:rFonts w:ascii="Times New Roman" w:hAnsi="Times New Roman"/>
          <w:sz w:val="24"/>
          <w:szCs w:val="24"/>
        </w:rPr>
        <w:t>разлога,</w:t>
      </w:r>
      <w:r w:rsidRPr="00CB6ADF">
        <w:rPr>
          <w:rFonts w:ascii="Times New Roman" w:hAnsi="Times New Roman"/>
          <w:spacing w:val="1"/>
          <w:sz w:val="24"/>
          <w:szCs w:val="24"/>
        </w:rPr>
        <w:t xml:space="preserve"> </w:t>
      </w:r>
      <w:r w:rsidRPr="00CB6ADF">
        <w:rPr>
          <w:rFonts w:ascii="Times New Roman" w:hAnsi="Times New Roman"/>
          <w:sz w:val="24"/>
          <w:szCs w:val="24"/>
        </w:rPr>
        <w:t>тј. у</w:t>
      </w:r>
      <w:r w:rsidRPr="00CB6ADF">
        <w:rPr>
          <w:rFonts w:ascii="Times New Roman" w:hAnsi="Times New Roman"/>
          <w:spacing w:val="3"/>
          <w:sz w:val="24"/>
          <w:szCs w:val="24"/>
        </w:rPr>
        <w:t xml:space="preserve"> </w:t>
      </w:r>
      <w:r w:rsidRPr="00CB6ADF">
        <w:rPr>
          <w:rFonts w:ascii="Times New Roman" w:hAnsi="Times New Roman"/>
          <w:sz w:val="24"/>
          <w:szCs w:val="24"/>
        </w:rPr>
        <w:t>случају</w:t>
      </w:r>
      <w:r w:rsidRPr="00CB6ADF">
        <w:rPr>
          <w:rFonts w:ascii="Times New Roman" w:hAnsi="Times New Roman"/>
          <w:spacing w:val="2"/>
          <w:sz w:val="24"/>
          <w:szCs w:val="24"/>
        </w:rPr>
        <w:t xml:space="preserve"> </w:t>
      </w:r>
      <w:r w:rsidRPr="00CB6ADF">
        <w:rPr>
          <w:rFonts w:ascii="Times New Roman" w:hAnsi="Times New Roman"/>
          <w:sz w:val="24"/>
          <w:szCs w:val="24"/>
        </w:rPr>
        <w:t>пр</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ене</w:t>
      </w:r>
      <w:r w:rsidRPr="00CB6ADF">
        <w:rPr>
          <w:rFonts w:ascii="Times New Roman" w:hAnsi="Times New Roman"/>
          <w:spacing w:val="1"/>
          <w:sz w:val="24"/>
          <w:szCs w:val="24"/>
        </w:rPr>
        <w:t xml:space="preserve"> </w:t>
      </w:r>
      <w:r w:rsidRPr="00CB6ADF">
        <w:rPr>
          <w:rFonts w:ascii="Times New Roman" w:hAnsi="Times New Roman"/>
          <w:sz w:val="24"/>
          <w:szCs w:val="24"/>
        </w:rPr>
        <w:t>цена</w:t>
      </w:r>
      <w:r w:rsidRPr="00CB6ADF">
        <w:rPr>
          <w:rFonts w:ascii="Times New Roman" w:hAnsi="Times New Roman"/>
          <w:spacing w:val="1"/>
          <w:sz w:val="24"/>
          <w:szCs w:val="24"/>
        </w:rPr>
        <w:t xml:space="preserve"> </w:t>
      </w:r>
      <w:r w:rsidRPr="00CB6ADF">
        <w:rPr>
          <w:rFonts w:ascii="Times New Roman" w:hAnsi="Times New Roman"/>
          <w:sz w:val="24"/>
          <w:szCs w:val="24"/>
        </w:rPr>
        <w:t xml:space="preserve">на </w:t>
      </w:r>
      <w:r w:rsidRPr="00CB6ADF">
        <w:rPr>
          <w:rFonts w:ascii="Times New Roman" w:hAnsi="Times New Roman"/>
          <w:spacing w:val="2"/>
          <w:sz w:val="24"/>
          <w:szCs w:val="24"/>
        </w:rPr>
        <w:t>т</w:t>
      </w:r>
      <w:r w:rsidRPr="00CB6ADF">
        <w:rPr>
          <w:rFonts w:ascii="Times New Roman" w:hAnsi="Times New Roman"/>
          <w:sz w:val="24"/>
          <w:szCs w:val="24"/>
        </w:rPr>
        <w:t>ржи</w:t>
      </w:r>
      <w:r w:rsidRPr="00CB6ADF">
        <w:rPr>
          <w:rFonts w:ascii="Times New Roman" w:hAnsi="Times New Roman"/>
          <w:spacing w:val="2"/>
          <w:sz w:val="24"/>
          <w:szCs w:val="24"/>
        </w:rPr>
        <w:t>ш</w:t>
      </w:r>
      <w:r w:rsidRPr="00CB6ADF">
        <w:rPr>
          <w:rFonts w:ascii="Times New Roman" w:hAnsi="Times New Roman"/>
          <w:spacing w:val="-4"/>
          <w:sz w:val="24"/>
          <w:szCs w:val="24"/>
        </w:rPr>
        <w:t>т</w:t>
      </w:r>
      <w:r w:rsidRPr="00CB6ADF">
        <w:rPr>
          <w:rFonts w:ascii="Times New Roman" w:hAnsi="Times New Roman"/>
          <w:spacing w:val="-22"/>
          <w:sz w:val="24"/>
          <w:szCs w:val="24"/>
        </w:rPr>
        <w:t>у</w:t>
      </w:r>
      <w:r w:rsidRPr="00CB6ADF">
        <w:rPr>
          <w:rFonts w:ascii="Times New Roman" w:hAnsi="Times New Roman"/>
          <w:sz w:val="24"/>
          <w:szCs w:val="24"/>
        </w:rPr>
        <w:t xml:space="preserve">, </w:t>
      </w:r>
      <w:r w:rsidRPr="00CB6ADF">
        <w:rPr>
          <w:rFonts w:ascii="Times New Roman" w:hAnsi="Times New Roman"/>
          <w:spacing w:val="-1"/>
          <w:sz w:val="24"/>
          <w:szCs w:val="24"/>
        </w:rPr>
        <w:t>ро</w:t>
      </w:r>
      <w:r w:rsidRPr="00CB6ADF">
        <w:rPr>
          <w:rFonts w:ascii="Times New Roman" w:hAnsi="Times New Roman"/>
          <w:sz w:val="24"/>
          <w:szCs w:val="24"/>
        </w:rPr>
        <w:t>ба</w:t>
      </w:r>
      <w:r w:rsidRPr="00CB6ADF">
        <w:rPr>
          <w:rFonts w:ascii="Times New Roman" w:hAnsi="Times New Roman"/>
          <w:spacing w:val="1"/>
          <w:sz w:val="24"/>
          <w:szCs w:val="24"/>
        </w:rPr>
        <w:t xml:space="preserve"> </w:t>
      </w:r>
      <w:r w:rsidRPr="00CB6ADF">
        <w:rPr>
          <w:rFonts w:ascii="Times New Roman" w:hAnsi="Times New Roman"/>
          <w:sz w:val="24"/>
          <w:szCs w:val="24"/>
        </w:rPr>
        <w:t xml:space="preserve">и </w:t>
      </w:r>
      <w:r w:rsidRPr="00CB6ADF">
        <w:rPr>
          <w:rFonts w:ascii="Times New Roman" w:hAnsi="Times New Roman"/>
          <w:spacing w:val="1"/>
          <w:sz w:val="24"/>
          <w:szCs w:val="24"/>
        </w:rPr>
        <w:t>у</w:t>
      </w:r>
      <w:r w:rsidRPr="00CB6ADF">
        <w:rPr>
          <w:rFonts w:ascii="Times New Roman" w:hAnsi="Times New Roman"/>
          <w:spacing w:val="-1"/>
          <w:sz w:val="24"/>
          <w:szCs w:val="24"/>
        </w:rPr>
        <w:t>сл</w:t>
      </w:r>
      <w:r w:rsidRPr="00CB6ADF">
        <w:rPr>
          <w:rFonts w:ascii="Times New Roman" w:hAnsi="Times New Roman"/>
          <w:spacing w:val="2"/>
          <w:sz w:val="24"/>
          <w:szCs w:val="24"/>
        </w:rPr>
        <w:t>у</w:t>
      </w:r>
      <w:r w:rsidRPr="00CB6ADF">
        <w:rPr>
          <w:rFonts w:ascii="Times New Roman" w:hAnsi="Times New Roman"/>
          <w:spacing w:val="-1"/>
          <w:sz w:val="24"/>
          <w:szCs w:val="24"/>
        </w:rPr>
        <w:t>г</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за</w:t>
      </w:r>
      <w:r w:rsidRPr="00CB6ADF">
        <w:rPr>
          <w:rFonts w:ascii="Times New Roman" w:hAnsi="Times New Roman"/>
          <w:spacing w:val="1"/>
          <w:sz w:val="24"/>
          <w:szCs w:val="24"/>
        </w:rPr>
        <w:t xml:space="preserve"> </w:t>
      </w:r>
      <w:r w:rsidRPr="00CB6ADF">
        <w:rPr>
          <w:rFonts w:ascii="Times New Roman" w:hAnsi="Times New Roman"/>
          <w:sz w:val="24"/>
          <w:szCs w:val="24"/>
        </w:rPr>
        <w:t xml:space="preserve">више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1"/>
          <w:sz w:val="24"/>
          <w:szCs w:val="24"/>
        </w:rPr>
        <w:t xml:space="preserve"> </w:t>
      </w:r>
      <w:r w:rsidRPr="00CB6ADF">
        <w:rPr>
          <w:rFonts w:ascii="Times New Roman" w:hAnsi="Times New Roman"/>
          <w:sz w:val="24"/>
          <w:szCs w:val="24"/>
          <w:lang w:val="sr-Cyrl-CS"/>
        </w:rPr>
        <w:t>5</w:t>
      </w:r>
      <w:r w:rsidRPr="00CB6ADF">
        <w:rPr>
          <w:rFonts w:ascii="Times New Roman" w:hAnsi="Times New Roman"/>
          <w:sz w:val="24"/>
          <w:szCs w:val="24"/>
        </w:rPr>
        <w:t>%</w:t>
      </w:r>
      <w:r w:rsidRPr="00CB6ADF">
        <w:rPr>
          <w:rFonts w:ascii="Times New Roman" w:hAnsi="Times New Roman"/>
          <w:spacing w:val="1"/>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 п</w:t>
      </w:r>
      <w:r w:rsidRPr="00CB6ADF">
        <w:rPr>
          <w:rFonts w:ascii="Times New Roman" w:hAnsi="Times New Roman"/>
          <w:spacing w:val="6"/>
          <w:sz w:val="24"/>
          <w:szCs w:val="24"/>
        </w:rPr>
        <w:t>о</w:t>
      </w:r>
      <w:r w:rsidRPr="00CB6ADF">
        <w:rPr>
          <w:rFonts w:ascii="Times New Roman" w:hAnsi="Times New Roman"/>
          <w:sz w:val="24"/>
          <w:szCs w:val="24"/>
        </w:rPr>
        <w:t>сл</w:t>
      </w:r>
      <w:r w:rsidRPr="00CB6ADF">
        <w:rPr>
          <w:rFonts w:ascii="Times New Roman" w:hAnsi="Times New Roman"/>
          <w:spacing w:val="-3"/>
          <w:sz w:val="24"/>
          <w:szCs w:val="24"/>
        </w:rPr>
        <w:t>е</w:t>
      </w:r>
      <w:r w:rsidRPr="00CB6ADF">
        <w:rPr>
          <w:rFonts w:ascii="Times New Roman" w:hAnsi="Times New Roman"/>
          <w:sz w:val="24"/>
          <w:szCs w:val="24"/>
        </w:rPr>
        <w:t>дње у</w:t>
      </w:r>
      <w:r w:rsidRPr="00CB6ADF">
        <w:rPr>
          <w:rFonts w:ascii="Times New Roman" w:hAnsi="Times New Roman"/>
          <w:spacing w:val="-6"/>
          <w:sz w:val="24"/>
          <w:szCs w:val="24"/>
        </w:rPr>
        <w:t>г</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орене</w:t>
      </w:r>
      <w:r w:rsidRPr="00CB6ADF">
        <w:rPr>
          <w:rFonts w:ascii="Times New Roman" w:hAnsi="Times New Roman"/>
          <w:spacing w:val="2"/>
          <w:sz w:val="24"/>
          <w:szCs w:val="24"/>
        </w:rPr>
        <w:t xml:space="preserve"> </w:t>
      </w:r>
      <w:r w:rsidRPr="00CB6ADF">
        <w:rPr>
          <w:rFonts w:ascii="Times New Roman" w:hAnsi="Times New Roman"/>
          <w:sz w:val="24"/>
          <w:szCs w:val="24"/>
        </w:rPr>
        <w:t>цене,</w:t>
      </w:r>
      <w:r w:rsidRPr="00CB6ADF">
        <w:rPr>
          <w:rFonts w:ascii="Times New Roman" w:hAnsi="Times New Roman"/>
          <w:spacing w:val="1"/>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сно пр</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ене Инде</w:t>
      </w:r>
      <w:r w:rsidRPr="00CB6ADF">
        <w:rPr>
          <w:rFonts w:ascii="Times New Roman" w:hAnsi="Times New Roman"/>
          <w:spacing w:val="-6"/>
          <w:sz w:val="24"/>
          <w:szCs w:val="24"/>
        </w:rPr>
        <w:t>к</w:t>
      </w:r>
      <w:r w:rsidRPr="00CB6ADF">
        <w:rPr>
          <w:rFonts w:ascii="Times New Roman" w:hAnsi="Times New Roman"/>
          <w:spacing w:val="3"/>
          <w:sz w:val="24"/>
          <w:szCs w:val="24"/>
        </w:rPr>
        <w:t>с</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п</w:t>
      </w:r>
      <w:r w:rsidRPr="00CB6ADF">
        <w:rPr>
          <w:rFonts w:ascii="Times New Roman" w:hAnsi="Times New Roman"/>
          <w:spacing w:val="-4"/>
          <w:sz w:val="24"/>
          <w:szCs w:val="24"/>
        </w:rPr>
        <w:t>о</w:t>
      </w:r>
      <w:r w:rsidRPr="00CB6ADF">
        <w:rPr>
          <w:rFonts w:ascii="Times New Roman" w:hAnsi="Times New Roman"/>
          <w:spacing w:val="2"/>
          <w:sz w:val="24"/>
          <w:szCs w:val="24"/>
        </w:rPr>
        <w:t>т</w:t>
      </w:r>
      <w:r w:rsidRPr="00CB6ADF">
        <w:rPr>
          <w:rFonts w:ascii="Times New Roman" w:hAnsi="Times New Roman"/>
          <w:sz w:val="24"/>
          <w:szCs w:val="24"/>
        </w:rPr>
        <w:t>рош</w:t>
      </w:r>
      <w:r w:rsidRPr="00CB6ADF">
        <w:rPr>
          <w:rFonts w:ascii="Times New Roman" w:hAnsi="Times New Roman"/>
          <w:spacing w:val="-9"/>
          <w:sz w:val="24"/>
          <w:szCs w:val="24"/>
        </w:rPr>
        <w:t>а</w:t>
      </w:r>
      <w:r w:rsidRPr="00CB6ADF">
        <w:rPr>
          <w:rFonts w:ascii="Times New Roman" w:hAnsi="Times New Roman"/>
          <w:sz w:val="24"/>
          <w:szCs w:val="24"/>
        </w:rPr>
        <w:t>чких</w:t>
      </w:r>
      <w:r w:rsidRPr="00CB6ADF">
        <w:rPr>
          <w:rFonts w:ascii="Times New Roman" w:hAnsi="Times New Roman"/>
          <w:spacing w:val="1"/>
          <w:sz w:val="24"/>
          <w:szCs w:val="24"/>
        </w:rPr>
        <w:t xml:space="preserve"> </w:t>
      </w:r>
      <w:r w:rsidRPr="00CB6ADF">
        <w:rPr>
          <w:rFonts w:ascii="Times New Roman" w:hAnsi="Times New Roman"/>
          <w:sz w:val="24"/>
          <w:szCs w:val="24"/>
        </w:rPr>
        <w:t>цена,</w:t>
      </w:r>
      <w:r w:rsidRPr="00CB6ADF">
        <w:rPr>
          <w:rFonts w:ascii="Times New Roman" w:hAnsi="Times New Roman"/>
          <w:spacing w:val="1"/>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 xml:space="preserve"> </w:t>
      </w:r>
      <w:r w:rsidRPr="00CB6ADF">
        <w:rPr>
          <w:rFonts w:ascii="Times New Roman" w:hAnsi="Times New Roman"/>
          <w:sz w:val="24"/>
          <w:szCs w:val="24"/>
        </w:rPr>
        <w:t>тим</w:t>
      </w:r>
      <w:r w:rsidRPr="00CB6ADF">
        <w:rPr>
          <w:rFonts w:ascii="Times New Roman" w:hAnsi="Times New Roman"/>
          <w:spacing w:val="1"/>
          <w:sz w:val="24"/>
          <w:szCs w:val="24"/>
        </w:rPr>
        <w:t xml:space="preserve"> </w:t>
      </w:r>
      <w:r w:rsidRPr="00CB6ADF">
        <w:rPr>
          <w:rFonts w:ascii="Times New Roman" w:hAnsi="Times New Roman"/>
          <w:sz w:val="24"/>
          <w:szCs w:val="24"/>
        </w:rPr>
        <w:t>ш</w:t>
      </w:r>
      <w:r w:rsidRPr="00CB6ADF">
        <w:rPr>
          <w:rFonts w:ascii="Times New Roman" w:hAnsi="Times New Roman"/>
          <w:spacing w:val="-4"/>
          <w:sz w:val="24"/>
          <w:szCs w:val="24"/>
        </w:rPr>
        <w:t>т</w:t>
      </w:r>
      <w:r w:rsidRPr="00CB6ADF">
        <w:rPr>
          <w:rFonts w:ascii="Times New Roman" w:hAnsi="Times New Roman"/>
          <w:sz w:val="24"/>
          <w:szCs w:val="24"/>
        </w:rPr>
        <w:t>о</w:t>
      </w:r>
      <w:r w:rsidRPr="00CB6ADF">
        <w:rPr>
          <w:rFonts w:ascii="Times New Roman" w:hAnsi="Times New Roman"/>
          <w:spacing w:val="1"/>
          <w:sz w:val="24"/>
          <w:szCs w:val="24"/>
        </w:rPr>
        <w:t xml:space="preserve"> ј</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pacing w:val="-1"/>
          <w:sz w:val="24"/>
          <w:szCs w:val="24"/>
        </w:rPr>
        <w:t>пон</w:t>
      </w:r>
      <w:r w:rsidRPr="00CB6ADF">
        <w:rPr>
          <w:rFonts w:ascii="Times New Roman" w:hAnsi="Times New Roman"/>
          <w:spacing w:val="2"/>
          <w:sz w:val="24"/>
          <w:szCs w:val="24"/>
        </w:rPr>
        <w:t>у</w:t>
      </w:r>
      <w:r w:rsidRPr="00CB6ADF">
        <w:rPr>
          <w:rFonts w:ascii="Times New Roman" w:hAnsi="Times New Roman"/>
          <w:spacing w:val="-1"/>
          <w:sz w:val="24"/>
          <w:szCs w:val="24"/>
        </w:rPr>
        <w:t>ђ</w:t>
      </w:r>
      <w:r w:rsidRPr="00CB6ADF">
        <w:rPr>
          <w:rFonts w:ascii="Times New Roman" w:hAnsi="Times New Roman"/>
          <w:spacing w:val="-9"/>
          <w:sz w:val="24"/>
          <w:szCs w:val="24"/>
        </w:rPr>
        <w:t>а</w:t>
      </w:r>
      <w:r w:rsidRPr="00CB6ADF">
        <w:rPr>
          <w:rFonts w:ascii="Times New Roman" w:hAnsi="Times New Roman"/>
          <w:sz w:val="24"/>
          <w:szCs w:val="24"/>
        </w:rPr>
        <w:t>ч</w:t>
      </w:r>
      <w:r w:rsidRPr="00CB6ADF">
        <w:rPr>
          <w:rFonts w:ascii="Times New Roman" w:hAnsi="Times New Roman"/>
          <w:spacing w:val="1"/>
          <w:sz w:val="24"/>
          <w:szCs w:val="24"/>
        </w:rPr>
        <w:t xml:space="preserve"> </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pacing w:val="-1"/>
          <w:sz w:val="24"/>
          <w:szCs w:val="24"/>
        </w:rPr>
        <w:t>о</w:t>
      </w:r>
      <w:r w:rsidRPr="00CB6ADF">
        <w:rPr>
          <w:rFonts w:ascii="Times New Roman" w:hAnsi="Times New Roman"/>
          <w:sz w:val="24"/>
          <w:szCs w:val="24"/>
        </w:rPr>
        <w:t>ба</w:t>
      </w:r>
      <w:r w:rsidRPr="00CB6ADF">
        <w:rPr>
          <w:rFonts w:ascii="Times New Roman" w:hAnsi="Times New Roman"/>
          <w:spacing w:val="-2"/>
          <w:sz w:val="24"/>
          <w:szCs w:val="24"/>
        </w:rPr>
        <w:t>в</w:t>
      </w:r>
      <w:r w:rsidRPr="00CB6ADF">
        <w:rPr>
          <w:rFonts w:ascii="Times New Roman" w:hAnsi="Times New Roman"/>
          <w:spacing w:val="3"/>
          <w:sz w:val="24"/>
          <w:szCs w:val="24"/>
        </w:rPr>
        <w:t>е</w:t>
      </w:r>
      <w:r w:rsidRPr="00CB6ADF">
        <w:rPr>
          <w:rFonts w:ascii="Times New Roman" w:hAnsi="Times New Roman"/>
          <w:sz w:val="24"/>
          <w:szCs w:val="24"/>
        </w:rPr>
        <w:t>зи</w:t>
      </w:r>
      <w:r w:rsidRPr="00CB6ADF">
        <w:rPr>
          <w:rFonts w:ascii="Times New Roman" w:hAnsi="Times New Roman"/>
          <w:spacing w:val="1"/>
          <w:sz w:val="24"/>
          <w:szCs w:val="24"/>
        </w:rPr>
        <w:t xml:space="preserve"> </w:t>
      </w:r>
      <w:r w:rsidRPr="00CB6ADF">
        <w:rPr>
          <w:rFonts w:ascii="Times New Roman" w:hAnsi="Times New Roman"/>
          <w:sz w:val="24"/>
          <w:szCs w:val="24"/>
        </w:rPr>
        <w:t>да д</w:t>
      </w:r>
      <w:r w:rsidRPr="00CB6ADF">
        <w:rPr>
          <w:rFonts w:ascii="Times New Roman" w:hAnsi="Times New Roman"/>
          <w:spacing w:val="6"/>
          <w:sz w:val="24"/>
          <w:szCs w:val="24"/>
        </w:rPr>
        <w:t>о</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z w:val="24"/>
          <w:szCs w:val="24"/>
        </w:rPr>
        <w:t>ави образл</w:t>
      </w:r>
      <w:r w:rsidRPr="00CB6ADF">
        <w:rPr>
          <w:rFonts w:ascii="Times New Roman" w:hAnsi="Times New Roman"/>
          <w:spacing w:val="-6"/>
          <w:sz w:val="24"/>
          <w:szCs w:val="24"/>
        </w:rPr>
        <w:t>о</w:t>
      </w:r>
      <w:r w:rsidRPr="00CB6ADF">
        <w:rPr>
          <w:rFonts w:ascii="Times New Roman" w:hAnsi="Times New Roman"/>
          <w:spacing w:val="-4"/>
          <w:sz w:val="24"/>
          <w:szCs w:val="24"/>
        </w:rPr>
        <w:t>ж</w:t>
      </w:r>
      <w:r w:rsidRPr="00CB6ADF">
        <w:rPr>
          <w:rFonts w:ascii="Times New Roman" w:hAnsi="Times New Roman"/>
          <w:sz w:val="24"/>
          <w:szCs w:val="24"/>
        </w:rPr>
        <w:t>ени писмени</w:t>
      </w:r>
      <w:r w:rsidRPr="00CB6ADF">
        <w:rPr>
          <w:rFonts w:ascii="Times New Roman" w:hAnsi="Times New Roman"/>
          <w:spacing w:val="2"/>
          <w:sz w:val="24"/>
          <w:szCs w:val="24"/>
        </w:rPr>
        <w:t xml:space="preserve"> </w:t>
      </w:r>
      <w:r w:rsidRPr="00CB6ADF">
        <w:rPr>
          <w:rFonts w:ascii="Times New Roman" w:hAnsi="Times New Roman"/>
          <w:sz w:val="24"/>
          <w:szCs w:val="24"/>
        </w:rPr>
        <w:t>за</w:t>
      </w:r>
      <w:r w:rsidRPr="00CB6ADF">
        <w:rPr>
          <w:rFonts w:ascii="Times New Roman" w:hAnsi="Times New Roman"/>
          <w:spacing w:val="-6"/>
          <w:sz w:val="24"/>
          <w:szCs w:val="24"/>
        </w:rPr>
        <w:t>х</w:t>
      </w:r>
      <w:r w:rsidRPr="00CB6ADF">
        <w:rPr>
          <w:rFonts w:ascii="Times New Roman" w:hAnsi="Times New Roman"/>
          <w:sz w:val="24"/>
          <w:szCs w:val="24"/>
        </w:rPr>
        <w:t>тев</w:t>
      </w:r>
      <w:r w:rsidRPr="00CB6ADF">
        <w:rPr>
          <w:rFonts w:ascii="Times New Roman" w:hAnsi="Times New Roman"/>
          <w:spacing w:val="1"/>
          <w:sz w:val="24"/>
          <w:szCs w:val="24"/>
        </w:rPr>
        <w:t xml:space="preserve"> </w:t>
      </w:r>
      <w:r w:rsidRPr="00CB6ADF">
        <w:rPr>
          <w:rFonts w:ascii="Times New Roman" w:hAnsi="Times New Roman"/>
          <w:sz w:val="24"/>
          <w:szCs w:val="24"/>
        </w:rPr>
        <w:t>за</w:t>
      </w:r>
      <w:r w:rsidRPr="00CB6ADF">
        <w:rPr>
          <w:rFonts w:ascii="Times New Roman" w:hAnsi="Times New Roman"/>
          <w:spacing w:val="2"/>
          <w:sz w:val="24"/>
          <w:szCs w:val="24"/>
        </w:rPr>
        <w:t xml:space="preserve"> </w:t>
      </w:r>
      <w:r w:rsidRPr="00CB6ADF">
        <w:rPr>
          <w:rFonts w:ascii="Times New Roman" w:hAnsi="Times New Roman"/>
          <w:spacing w:val="-12"/>
          <w:sz w:val="24"/>
          <w:szCs w:val="24"/>
        </w:rPr>
        <w:t>к</w:t>
      </w:r>
      <w:r w:rsidRPr="00CB6ADF">
        <w:rPr>
          <w:rFonts w:ascii="Times New Roman" w:hAnsi="Times New Roman"/>
          <w:sz w:val="24"/>
          <w:szCs w:val="24"/>
        </w:rPr>
        <w:t>орекцију</w:t>
      </w:r>
      <w:r w:rsidRPr="00CB6ADF">
        <w:rPr>
          <w:rFonts w:ascii="Times New Roman" w:hAnsi="Times New Roman"/>
          <w:spacing w:val="4"/>
          <w:sz w:val="24"/>
          <w:szCs w:val="24"/>
        </w:rPr>
        <w:t xml:space="preserve"> </w:t>
      </w:r>
      <w:r w:rsidRPr="00CB6ADF">
        <w:rPr>
          <w:rFonts w:ascii="Times New Roman" w:hAnsi="Times New Roman"/>
          <w:spacing w:val="-1"/>
          <w:sz w:val="24"/>
          <w:szCs w:val="24"/>
        </w:rPr>
        <w:t>ц</w:t>
      </w:r>
      <w:r w:rsidRPr="00CB6ADF">
        <w:rPr>
          <w:rFonts w:ascii="Times New Roman" w:hAnsi="Times New Roman"/>
          <w:sz w:val="24"/>
          <w:szCs w:val="24"/>
        </w:rPr>
        <w:t>е</w:t>
      </w:r>
      <w:r w:rsidRPr="00CB6ADF">
        <w:rPr>
          <w:rFonts w:ascii="Times New Roman" w:hAnsi="Times New Roman"/>
          <w:spacing w:val="-1"/>
          <w:sz w:val="24"/>
          <w:szCs w:val="24"/>
        </w:rPr>
        <w:t>н</w:t>
      </w:r>
      <w:r w:rsidRPr="00CB6ADF">
        <w:rPr>
          <w:rFonts w:ascii="Times New Roman" w:hAnsi="Times New Roman"/>
          <w:sz w:val="24"/>
          <w:szCs w:val="24"/>
        </w:rPr>
        <w:t>е у</w:t>
      </w:r>
      <w:r w:rsidRPr="00CB6ADF">
        <w:rPr>
          <w:rFonts w:ascii="Times New Roman" w:hAnsi="Times New Roman"/>
          <w:spacing w:val="4"/>
          <w:sz w:val="24"/>
          <w:szCs w:val="24"/>
        </w:rPr>
        <w:t xml:space="preserve"> </w:t>
      </w:r>
      <w:r w:rsidRPr="00CB6ADF">
        <w:rPr>
          <w:rFonts w:ascii="Times New Roman" w:hAnsi="Times New Roman"/>
          <w:spacing w:val="-4"/>
          <w:sz w:val="24"/>
          <w:szCs w:val="24"/>
        </w:rPr>
        <w:t>то</w:t>
      </w:r>
      <w:r w:rsidRPr="00CB6ADF">
        <w:rPr>
          <w:rFonts w:ascii="Times New Roman" w:hAnsi="Times New Roman"/>
          <w:sz w:val="24"/>
          <w:szCs w:val="24"/>
        </w:rPr>
        <w:t>м</w:t>
      </w:r>
      <w:r w:rsidRPr="00CB6ADF">
        <w:rPr>
          <w:rFonts w:ascii="Times New Roman" w:hAnsi="Times New Roman"/>
          <w:spacing w:val="2"/>
          <w:sz w:val="24"/>
          <w:szCs w:val="24"/>
        </w:rPr>
        <w:t xml:space="preserve"> </w:t>
      </w:r>
      <w:r w:rsidRPr="00CB6ADF">
        <w:rPr>
          <w:rFonts w:ascii="Times New Roman" w:hAnsi="Times New Roman"/>
          <w:sz w:val="24"/>
          <w:szCs w:val="24"/>
        </w:rPr>
        <w:t>с</w:t>
      </w:r>
      <w:r w:rsidRPr="00CB6ADF">
        <w:rPr>
          <w:rFonts w:ascii="Times New Roman" w:hAnsi="Times New Roman"/>
          <w:spacing w:val="-1"/>
          <w:sz w:val="24"/>
          <w:szCs w:val="24"/>
        </w:rPr>
        <w:t>л</w:t>
      </w:r>
      <w:r w:rsidRPr="00CB6ADF">
        <w:rPr>
          <w:rFonts w:ascii="Times New Roman" w:hAnsi="Times New Roman"/>
          <w:sz w:val="24"/>
          <w:szCs w:val="24"/>
        </w:rPr>
        <w:t>учај</w:t>
      </w:r>
      <w:r w:rsidRPr="00CB6ADF">
        <w:rPr>
          <w:rFonts w:ascii="Times New Roman" w:hAnsi="Times New Roman"/>
          <w:spacing w:val="-23"/>
          <w:sz w:val="24"/>
          <w:szCs w:val="24"/>
        </w:rPr>
        <w:t>у</w:t>
      </w:r>
      <w:r w:rsidRPr="00CB6ADF">
        <w:rPr>
          <w:rFonts w:ascii="Times New Roman" w:hAnsi="Times New Roman"/>
          <w:sz w:val="24"/>
          <w:szCs w:val="24"/>
        </w:rPr>
        <w:t>,</w:t>
      </w:r>
      <w:r w:rsidRPr="00CB6ADF">
        <w:rPr>
          <w:rFonts w:ascii="Times New Roman" w:hAnsi="Times New Roman"/>
          <w:spacing w:val="2"/>
          <w:sz w:val="24"/>
          <w:szCs w:val="24"/>
        </w:rPr>
        <w:t xml:space="preserve"> </w:t>
      </w:r>
      <w:r w:rsidRPr="00CB6ADF">
        <w:rPr>
          <w:rFonts w:ascii="Times New Roman" w:hAnsi="Times New Roman"/>
          <w:sz w:val="24"/>
          <w:szCs w:val="24"/>
        </w:rPr>
        <w:t>а</w:t>
      </w:r>
      <w:r w:rsidRPr="00CB6ADF">
        <w:rPr>
          <w:rFonts w:ascii="Times New Roman" w:hAnsi="Times New Roman"/>
          <w:spacing w:val="2"/>
          <w:sz w:val="24"/>
          <w:szCs w:val="24"/>
        </w:rPr>
        <w:t xml:space="preserve"> </w:t>
      </w:r>
      <w:r w:rsidRPr="00CB6ADF">
        <w:rPr>
          <w:rFonts w:ascii="Times New Roman" w:hAnsi="Times New Roman"/>
          <w:sz w:val="24"/>
          <w:szCs w:val="24"/>
        </w:rPr>
        <w:t>према</w:t>
      </w:r>
      <w:r w:rsidRPr="00CB6ADF">
        <w:rPr>
          <w:rFonts w:ascii="Times New Roman" w:hAnsi="Times New Roman"/>
          <w:spacing w:val="1"/>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аопштењу</w:t>
      </w:r>
      <w:r w:rsidRPr="00CB6ADF">
        <w:rPr>
          <w:rFonts w:ascii="Times New Roman" w:hAnsi="Times New Roman"/>
          <w:spacing w:val="3"/>
          <w:sz w:val="24"/>
          <w:szCs w:val="24"/>
        </w:rPr>
        <w:t xml:space="preserve">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е</w:t>
      </w:r>
      <w:r w:rsidRPr="00CB6ADF">
        <w:rPr>
          <w:rFonts w:ascii="Times New Roman" w:hAnsi="Times New Roman"/>
          <w:spacing w:val="2"/>
          <w:sz w:val="24"/>
          <w:szCs w:val="24"/>
        </w:rPr>
        <w:t xml:space="preserve"> </w:t>
      </w:r>
      <w:r w:rsidRPr="00CB6ADF">
        <w:rPr>
          <w:rFonts w:ascii="Times New Roman" w:hAnsi="Times New Roman"/>
          <w:sz w:val="24"/>
          <w:szCs w:val="24"/>
        </w:rPr>
        <w:t>обр</w:t>
      </w:r>
      <w:r w:rsidRPr="00CB6ADF">
        <w:rPr>
          <w:rFonts w:ascii="Times New Roman" w:hAnsi="Times New Roman"/>
          <w:spacing w:val="-11"/>
          <w:sz w:val="24"/>
          <w:szCs w:val="24"/>
        </w:rPr>
        <w:t>а</w:t>
      </w:r>
      <w:r w:rsidRPr="00CB6ADF">
        <w:rPr>
          <w:rFonts w:ascii="Times New Roman" w:hAnsi="Times New Roman"/>
          <w:sz w:val="24"/>
          <w:szCs w:val="24"/>
        </w:rPr>
        <w:t>ч</w:t>
      </w:r>
      <w:r w:rsidRPr="00CB6ADF">
        <w:rPr>
          <w:rFonts w:ascii="Times New Roman" w:hAnsi="Times New Roman"/>
          <w:spacing w:val="2"/>
          <w:sz w:val="24"/>
          <w:szCs w:val="24"/>
        </w:rPr>
        <w:t>у</w:t>
      </w:r>
      <w:r w:rsidRPr="00CB6ADF">
        <w:rPr>
          <w:rFonts w:ascii="Times New Roman" w:hAnsi="Times New Roman"/>
          <w:spacing w:val="-1"/>
          <w:sz w:val="24"/>
          <w:szCs w:val="24"/>
        </w:rPr>
        <w:t>н</w:t>
      </w:r>
      <w:r w:rsidRPr="00CB6ADF">
        <w:rPr>
          <w:rFonts w:ascii="Times New Roman" w:hAnsi="Times New Roman"/>
          <w:sz w:val="24"/>
          <w:szCs w:val="24"/>
        </w:rPr>
        <w:t>а</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3"/>
          <w:sz w:val="24"/>
          <w:szCs w:val="24"/>
        </w:rPr>
        <w:t xml:space="preserve"> </w:t>
      </w:r>
      <w:r w:rsidRPr="00CB6ADF">
        <w:rPr>
          <w:rFonts w:ascii="Times New Roman" w:hAnsi="Times New Roman"/>
          <w:sz w:val="24"/>
          <w:szCs w:val="24"/>
        </w:rPr>
        <w:t>и објав</w:t>
      </w:r>
      <w:r w:rsidRPr="00CB6ADF">
        <w:rPr>
          <w:rFonts w:ascii="Times New Roman" w:hAnsi="Times New Roman"/>
          <w:spacing w:val="-2"/>
          <w:sz w:val="24"/>
          <w:szCs w:val="24"/>
        </w:rPr>
        <w:t>љ</w:t>
      </w:r>
      <w:r w:rsidRPr="00CB6ADF">
        <w:rPr>
          <w:rFonts w:ascii="Times New Roman" w:hAnsi="Times New Roman"/>
          <w:sz w:val="24"/>
          <w:szCs w:val="24"/>
        </w:rPr>
        <w:t>ује</w:t>
      </w:r>
      <w:r w:rsidRPr="00CB6ADF">
        <w:rPr>
          <w:rFonts w:ascii="Times New Roman" w:hAnsi="Times New Roman"/>
          <w:spacing w:val="2"/>
          <w:sz w:val="24"/>
          <w:szCs w:val="24"/>
        </w:rPr>
        <w:t xml:space="preserve"> </w:t>
      </w:r>
      <w:r w:rsidRPr="00CB6ADF">
        <w:rPr>
          <w:rFonts w:ascii="Times New Roman" w:hAnsi="Times New Roman"/>
          <w:b/>
          <w:spacing w:val="-4"/>
          <w:sz w:val="24"/>
          <w:szCs w:val="24"/>
        </w:rPr>
        <w:t>Р</w:t>
      </w:r>
      <w:r w:rsidRPr="00CB6ADF">
        <w:rPr>
          <w:rFonts w:ascii="Times New Roman" w:hAnsi="Times New Roman"/>
          <w:b/>
          <w:sz w:val="24"/>
          <w:szCs w:val="24"/>
        </w:rPr>
        <w:t>еп</w:t>
      </w:r>
      <w:r w:rsidRPr="00CB6ADF">
        <w:rPr>
          <w:rFonts w:ascii="Times New Roman" w:hAnsi="Times New Roman"/>
          <w:b/>
          <w:spacing w:val="-4"/>
          <w:sz w:val="24"/>
          <w:szCs w:val="24"/>
        </w:rPr>
        <w:t>у</w:t>
      </w:r>
      <w:r w:rsidRPr="00CB6ADF">
        <w:rPr>
          <w:rFonts w:ascii="Times New Roman" w:hAnsi="Times New Roman"/>
          <w:b/>
          <w:spacing w:val="-6"/>
          <w:sz w:val="24"/>
          <w:szCs w:val="24"/>
        </w:rPr>
        <w:t>б</w:t>
      </w:r>
      <w:r w:rsidRPr="00CB6ADF">
        <w:rPr>
          <w:rFonts w:ascii="Times New Roman" w:hAnsi="Times New Roman"/>
          <w:b/>
          <w:sz w:val="24"/>
          <w:szCs w:val="24"/>
        </w:rPr>
        <w:t>лички</w:t>
      </w:r>
      <w:r w:rsidRPr="00CB6ADF">
        <w:rPr>
          <w:rFonts w:ascii="Times New Roman" w:hAnsi="Times New Roman"/>
          <w:b/>
          <w:spacing w:val="3"/>
          <w:sz w:val="24"/>
          <w:szCs w:val="24"/>
        </w:rPr>
        <w:t xml:space="preserve"> </w:t>
      </w:r>
      <w:r w:rsidRPr="00CB6ADF">
        <w:rPr>
          <w:rFonts w:ascii="Times New Roman" w:hAnsi="Times New Roman"/>
          <w:b/>
          <w:spacing w:val="-1"/>
          <w:sz w:val="24"/>
          <w:szCs w:val="24"/>
        </w:rPr>
        <w:t>зав</w:t>
      </w:r>
      <w:r w:rsidRPr="00CB6ADF">
        <w:rPr>
          <w:rFonts w:ascii="Times New Roman" w:hAnsi="Times New Roman"/>
          <w:b/>
          <w:spacing w:val="-7"/>
          <w:sz w:val="24"/>
          <w:szCs w:val="24"/>
        </w:rPr>
        <w:t>о</w:t>
      </w:r>
      <w:r w:rsidRPr="00CB6ADF">
        <w:rPr>
          <w:rFonts w:ascii="Times New Roman" w:hAnsi="Times New Roman"/>
          <w:b/>
          <w:sz w:val="24"/>
          <w:szCs w:val="24"/>
        </w:rPr>
        <w:t>д</w:t>
      </w:r>
      <w:r w:rsidRPr="00CB6ADF">
        <w:rPr>
          <w:rFonts w:ascii="Times New Roman" w:hAnsi="Times New Roman"/>
          <w:b/>
          <w:spacing w:val="2"/>
          <w:sz w:val="24"/>
          <w:szCs w:val="24"/>
        </w:rPr>
        <w:t xml:space="preserve"> </w:t>
      </w:r>
      <w:r w:rsidRPr="00CB6ADF">
        <w:rPr>
          <w:rFonts w:ascii="Times New Roman" w:hAnsi="Times New Roman"/>
          <w:b/>
          <w:sz w:val="24"/>
          <w:szCs w:val="24"/>
        </w:rPr>
        <w:t>за</w:t>
      </w:r>
      <w:r w:rsidRPr="00CB6ADF">
        <w:rPr>
          <w:rFonts w:ascii="Times New Roman" w:hAnsi="Times New Roman"/>
          <w:b/>
          <w:spacing w:val="1"/>
          <w:sz w:val="24"/>
          <w:szCs w:val="24"/>
        </w:rPr>
        <w:t xml:space="preserve"> </w:t>
      </w:r>
      <w:r w:rsidRPr="00CB6ADF">
        <w:rPr>
          <w:rFonts w:ascii="Times New Roman" w:hAnsi="Times New Roman"/>
          <w:b/>
          <w:sz w:val="24"/>
          <w:szCs w:val="24"/>
        </w:rPr>
        <w:t>с</w:t>
      </w:r>
      <w:r w:rsidRPr="00CB6ADF">
        <w:rPr>
          <w:rFonts w:ascii="Times New Roman" w:hAnsi="Times New Roman"/>
          <w:b/>
          <w:spacing w:val="3"/>
          <w:sz w:val="24"/>
          <w:szCs w:val="24"/>
        </w:rPr>
        <w:t>т</w:t>
      </w:r>
      <w:r w:rsidRPr="00CB6ADF">
        <w:rPr>
          <w:rFonts w:ascii="Times New Roman" w:hAnsi="Times New Roman"/>
          <w:b/>
          <w:spacing w:val="-6"/>
          <w:sz w:val="24"/>
          <w:szCs w:val="24"/>
        </w:rPr>
        <w:t>а</w:t>
      </w:r>
      <w:r w:rsidRPr="00CB6ADF">
        <w:rPr>
          <w:rFonts w:ascii="Times New Roman" w:hAnsi="Times New Roman"/>
          <w:b/>
          <w:sz w:val="24"/>
          <w:szCs w:val="24"/>
        </w:rPr>
        <w:t>тисти</w:t>
      </w:r>
      <w:r w:rsidRPr="00CB6ADF">
        <w:rPr>
          <w:rFonts w:ascii="Times New Roman" w:hAnsi="Times New Roman"/>
          <w:b/>
          <w:spacing w:val="-4"/>
          <w:sz w:val="24"/>
          <w:szCs w:val="24"/>
        </w:rPr>
        <w:t>к</w:t>
      </w:r>
      <w:r w:rsidRPr="00CB6ADF">
        <w:rPr>
          <w:rFonts w:ascii="Times New Roman" w:hAnsi="Times New Roman"/>
          <w:b/>
          <w:sz w:val="24"/>
          <w:szCs w:val="24"/>
        </w:rPr>
        <w:t>у</w:t>
      </w:r>
      <w:r w:rsidRPr="00CB6ADF">
        <w:rPr>
          <w:rFonts w:ascii="Times New Roman" w:hAnsi="Times New Roman"/>
          <w:b/>
          <w:spacing w:val="1"/>
          <w:sz w:val="24"/>
          <w:szCs w:val="24"/>
        </w:rPr>
        <w:t xml:space="preserve"> </w:t>
      </w:r>
      <w:r w:rsidRPr="00CB6ADF">
        <w:rPr>
          <w:rFonts w:ascii="Times New Roman" w:hAnsi="Times New Roman"/>
          <w:spacing w:val="1"/>
          <w:sz w:val="24"/>
          <w:szCs w:val="24"/>
        </w:rPr>
        <w:t>р</w:t>
      </w:r>
      <w:r w:rsidRPr="00CB6ADF">
        <w:rPr>
          <w:rFonts w:ascii="Times New Roman" w:hAnsi="Times New Roman"/>
          <w:spacing w:val="-9"/>
          <w:sz w:val="24"/>
          <w:szCs w:val="24"/>
        </w:rPr>
        <w:t>а</w:t>
      </w:r>
      <w:r w:rsidRPr="00CB6ADF">
        <w:rPr>
          <w:rFonts w:ascii="Times New Roman" w:hAnsi="Times New Roman"/>
          <w:spacing w:val="-1"/>
          <w:sz w:val="24"/>
          <w:szCs w:val="24"/>
        </w:rPr>
        <w:t>ч</w:t>
      </w:r>
      <w:r w:rsidRPr="00CB6ADF">
        <w:rPr>
          <w:rFonts w:ascii="Times New Roman" w:hAnsi="Times New Roman"/>
          <w:spacing w:val="1"/>
          <w:sz w:val="24"/>
          <w:szCs w:val="24"/>
        </w:rPr>
        <w:t>у</w:t>
      </w:r>
      <w:r w:rsidRPr="00CB6ADF">
        <w:rPr>
          <w:rFonts w:ascii="Times New Roman" w:hAnsi="Times New Roman"/>
          <w:sz w:val="24"/>
          <w:szCs w:val="24"/>
        </w:rPr>
        <w:t>на</w:t>
      </w:r>
      <w:r w:rsidRPr="00CB6ADF">
        <w:rPr>
          <w:rFonts w:ascii="Times New Roman" w:hAnsi="Times New Roman"/>
          <w:spacing w:val="-1"/>
          <w:sz w:val="24"/>
          <w:szCs w:val="24"/>
        </w:rPr>
        <w:t>ј</w:t>
      </w:r>
      <w:r w:rsidRPr="00CB6ADF">
        <w:rPr>
          <w:rFonts w:ascii="Times New Roman" w:hAnsi="Times New Roman"/>
          <w:spacing w:val="1"/>
          <w:sz w:val="24"/>
          <w:szCs w:val="24"/>
        </w:rPr>
        <w:t>ућ</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pacing w:val="-8"/>
          <w:sz w:val="24"/>
          <w:szCs w:val="24"/>
        </w:rPr>
        <w:t>о</w:t>
      </w:r>
      <w:r w:rsidRPr="00CB6ADF">
        <w:rPr>
          <w:rFonts w:ascii="Times New Roman" w:hAnsi="Times New Roman"/>
          <w:sz w:val="24"/>
          <w:szCs w:val="24"/>
        </w:rPr>
        <w:t>д</w:t>
      </w:r>
      <w:r w:rsidRPr="00CB6ADF">
        <w:rPr>
          <w:rFonts w:ascii="Times New Roman" w:hAnsi="Times New Roman"/>
          <w:spacing w:val="2"/>
          <w:sz w:val="24"/>
          <w:szCs w:val="24"/>
        </w:rPr>
        <w:t xml:space="preserve"> </w:t>
      </w:r>
      <w:r w:rsidRPr="00CB6ADF">
        <w:rPr>
          <w:rFonts w:ascii="Times New Roman" w:hAnsi="Times New Roman"/>
          <w:sz w:val="24"/>
          <w:szCs w:val="24"/>
        </w:rPr>
        <w:t>м</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z w:val="24"/>
          <w:szCs w:val="24"/>
        </w:rPr>
        <w:t xml:space="preserve">еца стицања </w:t>
      </w:r>
      <w:r w:rsidRPr="00CB6ADF">
        <w:rPr>
          <w:rFonts w:ascii="Times New Roman" w:hAnsi="Times New Roman"/>
          <w:spacing w:val="1"/>
          <w:sz w:val="24"/>
          <w:szCs w:val="24"/>
        </w:rPr>
        <w:t>усл</w:t>
      </w:r>
      <w:r w:rsidRPr="00CB6ADF">
        <w:rPr>
          <w:rFonts w:ascii="Times New Roman" w:hAnsi="Times New Roman"/>
          <w:spacing w:val="-1"/>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 xml:space="preserve">Базни </w:t>
      </w:r>
      <w:r w:rsidRPr="00CB6ADF">
        <w:rPr>
          <w:rFonts w:ascii="Times New Roman" w:hAnsi="Times New Roman"/>
          <w:spacing w:val="1"/>
          <w:sz w:val="24"/>
          <w:szCs w:val="24"/>
        </w:rPr>
        <w:t>м</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z w:val="24"/>
          <w:szCs w:val="24"/>
        </w:rPr>
        <w:t>ец</w:t>
      </w:r>
      <w:r w:rsidRPr="00CB6ADF">
        <w:rPr>
          <w:rFonts w:ascii="Times New Roman" w:hAnsi="Times New Roman"/>
          <w:spacing w:val="1"/>
          <w:sz w:val="24"/>
          <w:szCs w:val="24"/>
        </w:rPr>
        <w:t xml:space="preserve"> </w:t>
      </w:r>
      <w:r w:rsidRPr="00CB6ADF">
        <w:rPr>
          <w:rFonts w:ascii="Times New Roman" w:hAnsi="Times New Roman"/>
          <w:sz w:val="24"/>
          <w:szCs w:val="24"/>
        </w:rPr>
        <w:t>за</w:t>
      </w:r>
      <w:r w:rsidRPr="00CB6ADF">
        <w:rPr>
          <w:rFonts w:ascii="Times New Roman" w:hAnsi="Times New Roman"/>
          <w:spacing w:val="1"/>
          <w:sz w:val="24"/>
          <w:szCs w:val="24"/>
        </w:rPr>
        <w:t xml:space="preserve"> </w:t>
      </w:r>
      <w:r w:rsidRPr="00CB6ADF">
        <w:rPr>
          <w:rFonts w:ascii="Times New Roman" w:hAnsi="Times New Roman"/>
          <w:sz w:val="24"/>
          <w:szCs w:val="24"/>
        </w:rPr>
        <w:t>обр</w:t>
      </w:r>
      <w:r w:rsidRPr="00CB6ADF">
        <w:rPr>
          <w:rFonts w:ascii="Times New Roman" w:hAnsi="Times New Roman"/>
          <w:spacing w:val="-9"/>
          <w:sz w:val="24"/>
          <w:szCs w:val="24"/>
        </w:rPr>
        <w:t>а</w:t>
      </w:r>
      <w:r w:rsidRPr="00CB6ADF">
        <w:rPr>
          <w:rFonts w:ascii="Times New Roman" w:hAnsi="Times New Roman"/>
          <w:sz w:val="24"/>
          <w:szCs w:val="24"/>
        </w:rPr>
        <w:t>чун</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4"/>
          <w:sz w:val="24"/>
          <w:szCs w:val="24"/>
        </w:rPr>
        <w:t>з</w:t>
      </w:r>
      <w:r w:rsidRPr="00CB6ADF">
        <w:rPr>
          <w:rFonts w:ascii="Times New Roman" w:hAnsi="Times New Roman"/>
          <w:sz w:val="24"/>
          <w:szCs w:val="24"/>
        </w:rPr>
        <w:t>мене</w:t>
      </w:r>
      <w:r w:rsidRPr="00CB6ADF">
        <w:rPr>
          <w:rFonts w:ascii="Times New Roman" w:hAnsi="Times New Roman"/>
          <w:spacing w:val="1"/>
          <w:sz w:val="24"/>
          <w:szCs w:val="24"/>
        </w:rPr>
        <w:t xml:space="preserve"> </w:t>
      </w:r>
      <w:r w:rsidRPr="00CB6ADF">
        <w:rPr>
          <w:rFonts w:ascii="Times New Roman" w:hAnsi="Times New Roman"/>
          <w:sz w:val="24"/>
          <w:szCs w:val="24"/>
        </w:rPr>
        <w:t>цена</w:t>
      </w:r>
      <w:r w:rsidRPr="00CB6ADF">
        <w:rPr>
          <w:rFonts w:ascii="Times New Roman" w:hAnsi="Times New Roman"/>
          <w:spacing w:val="2"/>
          <w:sz w:val="24"/>
          <w:szCs w:val="24"/>
        </w:rPr>
        <w:t xml:space="preserve"> </w:t>
      </w:r>
      <w:r w:rsidRPr="00CB6ADF">
        <w:rPr>
          <w:rFonts w:ascii="Times New Roman" w:hAnsi="Times New Roman"/>
          <w:sz w:val="24"/>
          <w:szCs w:val="24"/>
        </w:rPr>
        <w:t>биће</w:t>
      </w:r>
      <w:r w:rsidRPr="00CB6ADF">
        <w:rPr>
          <w:rFonts w:ascii="Times New Roman" w:hAnsi="Times New Roman"/>
          <w:spacing w:val="1"/>
          <w:sz w:val="24"/>
          <w:szCs w:val="24"/>
        </w:rPr>
        <w:t xml:space="preserve"> м</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z w:val="24"/>
          <w:szCs w:val="24"/>
        </w:rPr>
        <w:t>ец у</w:t>
      </w:r>
      <w:r w:rsidRPr="00CB6ADF">
        <w:rPr>
          <w:rFonts w:ascii="Times New Roman" w:hAnsi="Times New Roman"/>
          <w:spacing w:val="2"/>
          <w:sz w:val="24"/>
          <w:szCs w:val="24"/>
        </w:rPr>
        <w:t xml:space="preserve"> </w:t>
      </w:r>
      <w:r w:rsidRPr="00CB6ADF">
        <w:rPr>
          <w:rFonts w:ascii="Times New Roman" w:hAnsi="Times New Roman"/>
          <w:spacing w:val="-12"/>
          <w:sz w:val="24"/>
          <w:szCs w:val="24"/>
        </w:rPr>
        <w:t>к</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w:t>
      </w:r>
      <w:r w:rsidRPr="00CB6ADF">
        <w:rPr>
          <w:rFonts w:ascii="Times New Roman" w:hAnsi="Times New Roman"/>
          <w:spacing w:val="1"/>
          <w:sz w:val="24"/>
          <w:szCs w:val="24"/>
        </w:rPr>
        <w:t xml:space="preserve"> ј</w:t>
      </w:r>
      <w:r w:rsidRPr="00CB6ADF">
        <w:rPr>
          <w:rFonts w:ascii="Times New Roman" w:hAnsi="Times New Roman"/>
          <w:sz w:val="24"/>
          <w:szCs w:val="24"/>
        </w:rPr>
        <w:t xml:space="preserve">е </w:t>
      </w:r>
      <w:r w:rsidRPr="00CB6ADF">
        <w:rPr>
          <w:rFonts w:ascii="Times New Roman" w:hAnsi="Times New Roman"/>
          <w:spacing w:val="1"/>
          <w:sz w:val="24"/>
          <w:szCs w:val="24"/>
        </w:rPr>
        <w:t>у</w:t>
      </w:r>
      <w:r w:rsidRPr="00CB6ADF">
        <w:rPr>
          <w:rFonts w:ascii="Times New Roman" w:hAnsi="Times New Roman"/>
          <w:spacing w:val="-6"/>
          <w:sz w:val="24"/>
          <w:szCs w:val="24"/>
        </w:rPr>
        <w:t>г</w:t>
      </w:r>
      <w:r w:rsidRPr="00CB6ADF">
        <w:rPr>
          <w:rFonts w:ascii="Times New Roman" w:hAnsi="Times New Roman"/>
          <w:spacing w:val="-1"/>
          <w:sz w:val="24"/>
          <w:szCs w:val="24"/>
        </w:rPr>
        <w:t>о</w:t>
      </w:r>
      <w:r w:rsidRPr="00CB6ADF">
        <w:rPr>
          <w:rFonts w:ascii="Times New Roman" w:hAnsi="Times New Roman"/>
          <w:spacing w:val="-2"/>
          <w:sz w:val="24"/>
          <w:szCs w:val="24"/>
        </w:rPr>
        <w:t>в</w:t>
      </w:r>
      <w:r w:rsidRPr="00CB6ADF">
        <w:rPr>
          <w:rFonts w:ascii="Times New Roman" w:hAnsi="Times New Roman"/>
          <w:spacing w:val="1"/>
          <w:sz w:val="24"/>
          <w:szCs w:val="24"/>
        </w:rPr>
        <w:t>о</w:t>
      </w:r>
      <w:r w:rsidRPr="00CB6ADF">
        <w:rPr>
          <w:rFonts w:ascii="Times New Roman" w:hAnsi="Times New Roman"/>
          <w:sz w:val="24"/>
          <w:szCs w:val="24"/>
        </w:rPr>
        <w:t>р</w:t>
      </w:r>
      <w:r w:rsidRPr="00CB6ADF">
        <w:rPr>
          <w:rFonts w:ascii="Times New Roman" w:hAnsi="Times New Roman"/>
          <w:spacing w:val="1"/>
          <w:sz w:val="24"/>
          <w:szCs w:val="24"/>
        </w:rPr>
        <w:t xml:space="preserve"> </w:t>
      </w:r>
      <w:r w:rsidRPr="00CB6ADF">
        <w:rPr>
          <w:rFonts w:ascii="Times New Roman" w:hAnsi="Times New Roman"/>
          <w:sz w:val="24"/>
          <w:szCs w:val="24"/>
        </w:rPr>
        <w:t>п</w:t>
      </w:r>
      <w:r w:rsidRPr="00CB6ADF">
        <w:rPr>
          <w:rFonts w:ascii="Times New Roman" w:hAnsi="Times New Roman"/>
          <w:spacing w:val="-4"/>
          <w:sz w:val="24"/>
          <w:szCs w:val="24"/>
        </w:rPr>
        <w:t>о</w:t>
      </w:r>
      <w:r w:rsidRPr="00CB6ADF">
        <w:rPr>
          <w:rFonts w:ascii="Times New Roman" w:hAnsi="Times New Roman"/>
          <w:sz w:val="24"/>
          <w:szCs w:val="24"/>
        </w:rPr>
        <w:t>тпи</w:t>
      </w:r>
      <w:r w:rsidRPr="00CB6ADF">
        <w:rPr>
          <w:rFonts w:ascii="Times New Roman" w:hAnsi="Times New Roman"/>
          <w:spacing w:val="4"/>
          <w:sz w:val="24"/>
          <w:szCs w:val="24"/>
        </w:rPr>
        <w:t>с</w:t>
      </w:r>
      <w:r w:rsidRPr="00CB6ADF">
        <w:rPr>
          <w:rFonts w:ascii="Times New Roman" w:hAnsi="Times New Roman"/>
          <w:sz w:val="24"/>
          <w:szCs w:val="24"/>
        </w:rPr>
        <w:t>ан,</w:t>
      </w:r>
      <w:r w:rsidRPr="00CB6ADF">
        <w:rPr>
          <w:rFonts w:ascii="Times New Roman" w:hAnsi="Times New Roman"/>
          <w:spacing w:val="1"/>
          <w:sz w:val="24"/>
          <w:szCs w:val="24"/>
        </w:rPr>
        <w:t xml:space="preserve"> </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но</w:t>
      </w:r>
      <w:r w:rsidRPr="00CB6ADF">
        <w:rPr>
          <w:rFonts w:ascii="Times New Roman" w:hAnsi="Times New Roman"/>
          <w:spacing w:val="-2"/>
          <w:sz w:val="24"/>
          <w:szCs w:val="24"/>
        </w:rPr>
        <w:t>в</w:t>
      </w:r>
      <w:r w:rsidRPr="00CB6ADF">
        <w:rPr>
          <w:rFonts w:ascii="Times New Roman" w:hAnsi="Times New Roman"/>
          <w:sz w:val="24"/>
          <w:szCs w:val="24"/>
        </w:rPr>
        <w:t>офо</w:t>
      </w:r>
      <w:r w:rsidRPr="00CB6ADF">
        <w:rPr>
          <w:rFonts w:ascii="Times New Roman" w:hAnsi="Times New Roman"/>
          <w:spacing w:val="-4"/>
          <w:sz w:val="24"/>
          <w:szCs w:val="24"/>
        </w:rPr>
        <w:t>р</w:t>
      </w:r>
      <w:r w:rsidRPr="00CB6ADF">
        <w:rPr>
          <w:rFonts w:ascii="Times New Roman" w:hAnsi="Times New Roman"/>
          <w:spacing w:val="1"/>
          <w:sz w:val="24"/>
          <w:szCs w:val="24"/>
        </w:rPr>
        <w:t>м</w:t>
      </w:r>
      <w:r w:rsidRPr="00CB6ADF">
        <w:rPr>
          <w:rFonts w:ascii="Times New Roman" w:hAnsi="Times New Roman"/>
          <w:sz w:val="24"/>
          <w:szCs w:val="24"/>
        </w:rPr>
        <w:t>иране цене</w:t>
      </w:r>
      <w:r w:rsidRPr="00CB6ADF">
        <w:rPr>
          <w:rFonts w:ascii="Times New Roman" w:hAnsi="Times New Roman"/>
          <w:spacing w:val="47"/>
          <w:sz w:val="24"/>
          <w:szCs w:val="24"/>
        </w:rPr>
        <w:t xml:space="preserve"> </w:t>
      </w:r>
      <w:r w:rsidRPr="00CB6ADF">
        <w:rPr>
          <w:rFonts w:ascii="Times New Roman" w:hAnsi="Times New Roman"/>
          <w:sz w:val="24"/>
          <w:szCs w:val="24"/>
        </w:rPr>
        <w:t>примењи</w:t>
      </w:r>
      <w:r w:rsidRPr="00CB6ADF">
        <w:rPr>
          <w:rFonts w:ascii="Times New Roman" w:hAnsi="Times New Roman"/>
          <w:spacing w:val="-4"/>
          <w:sz w:val="24"/>
          <w:szCs w:val="24"/>
        </w:rPr>
        <w:t>в</w:t>
      </w:r>
      <w:r w:rsidRPr="00CB6ADF">
        <w:rPr>
          <w:rFonts w:ascii="Times New Roman" w:hAnsi="Times New Roman"/>
          <w:sz w:val="24"/>
          <w:szCs w:val="24"/>
        </w:rPr>
        <w:t>аће</w:t>
      </w:r>
      <w:r w:rsidRPr="00CB6ADF">
        <w:rPr>
          <w:rFonts w:ascii="Times New Roman" w:hAnsi="Times New Roman"/>
          <w:spacing w:val="47"/>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47"/>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47"/>
          <w:sz w:val="24"/>
          <w:szCs w:val="24"/>
        </w:rPr>
        <w:t xml:space="preserve"> </w:t>
      </w:r>
      <w:r w:rsidRPr="00CB6ADF">
        <w:rPr>
          <w:rFonts w:ascii="Times New Roman" w:hAnsi="Times New Roman"/>
          <w:sz w:val="24"/>
          <w:szCs w:val="24"/>
        </w:rPr>
        <w:t>1.</w:t>
      </w:r>
      <w:r w:rsidRPr="00CB6ADF">
        <w:rPr>
          <w:rFonts w:ascii="Times New Roman" w:hAnsi="Times New Roman"/>
          <w:spacing w:val="46"/>
          <w:sz w:val="24"/>
          <w:szCs w:val="24"/>
        </w:rPr>
        <w:t xml:space="preserve"> </w:t>
      </w:r>
      <w:r w:rsidRPr="00CB6ADF">
        <w:rPr>
          <w:rFonts w:ascii="Times New Roman" w:hAnsi="Times New Roman"/>
          <w:sz w:val="24"/>
          <w:szCs w:val="24"/>
        </w:rPr>
        <w:t>у</w:t>
      </w:r>
      <w:r w:rsidRPr="00CB6ADF">
        <w:rPr>
          <w:rFonts w:ascii="Times New Roman" w:hAnsi="Times New Roman"/>
          <w:spacing w:val="49"/>
          <w:sz w:val="24"/>
          <w:szCs w:val="24"/>
        </w:rPr>
        <w:t xml:space="preserve"> </w:t>
      </w:r>
      <w:r w:rsidRPr="00CB6ADF">
        <w:rPr>
          <w:rFonts w:ascii="Times New Roman" w:hAnsi="Times New Roman"/>
          <w:sz w:val="24"/>
          <w:szCs w:val="24"/>
        </w:rPr>
        <w:t>нар</w:t>
      </w:r>
      <w:r w:rsidRPr="00CB6ADF">
        <w:rPr>
          <w:rFonts w:ascii="Times New Roman" w:hAnsi="Times New Roman"/>
          <w:spacing w:val="-3"/>
          <w:sz w:val="24"/>
          <w:szCs w:val="24"/>
        </w:rPr>
        <w:t>е</w:t>
      </w:r>
      <w:r w:rsidRPr="00CB6ADF">
        <w:rPr>
          <w:rFonts w:ascii="Times New Roman" w:hAnsi="Times New Roman"/>
          <w:sz w:val="24"/>
          <w:szCs w:val="24"/>
        </w:rPr>
        <w:t>дн</w:t>
      </w:r>
      <w:r w:rsidRPr="00CB6ADF">
        <w:rPr>
          <w:rFonts w:ascii="Times New Roman" w:hAnsi="Times New Roman"/>
          <w:spacing w:val="-5"/>
          <w:sz w:val="24"/>
          <w:szCs w:val="24"/>
        </w:rPr>
        <w:t>о</w:t>
      </w:r>
      <w:r w:rsidRPr="00CB6ADF">
        <w:rPr>
          <w:rFonts w:ascii="Times New Roman" w:hAnsi="Times New Roman"/>
          <w:sz w:val="24"/>
          <w:szCs w:val="24"/>
        </w:rPr>
        <w:t>м</w:t>
      </w:r>
      <w:r w:rsidRPr="00CB6ADF">
        <w:rPr>
          <w:rFonts w:ascii="Times New Roman" w:hAnsi="Times New Roman"/>
          <w:spacing w:val="48"/>
          <w:sz w:val="24"/>
          <w:szCs w:val="24"/>
        </w:rPr>
        <w:t xml:space="preserve"> </w:t>
      </w:r>
      <w:r w:rsidRPr="00CB6ADF">
        <w:rPr>
          <w:rFonts w:ascii="Times New Roman" w:hAnsi="Times New Roman"/>
          <w:spacing w:val="1"/>
          <w:sz w:val="24"/>
          <w:szCs w:val="24"/>
        </w:rPr>
        <w:t>м</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pacing w:val="-1"/>
          <w:sz w:val="24"/>
          <w:szCs w:val="24"/>
        </w:rPr>
        <w:t>ец</w:t>
      </w:r>
      <w:r w:rsidRPr="00CB6ADF">
        <w:rPr>
          <w:rFonts w:ascii="Times New Roman" w:hAnsi="Times New Roman"/>
          <w:sz w:val="24"/>
          <w:szCs w:val="24"/>
        </w:rPr>
        <w:t>у</w:t>
      </w:r>
      <w:r w:rsidRPr="00CB6ADF">
        <w:rPr>
          <w:rFonts w:ascii="Times New Roman" w:hAnsi="Times New Roman"/>
          <w:spacing w:val="48"/>
          <w:sz w:val="24"/>
          <w:szCs w:val="24"/>
        </w:rPr>
        <w:t xml:space="preserve"> </w:t>
      </w:r>
      <w:r w:rsidRPr="00CB6ADF">
        <w:rPr>
          <w:rFonts w:ascii="Times New Roman" w:hAnsi="Times New Roman"/>
          <w:sz w:val="24"/>
          <w:szCs w:val="24"/>
        </w:rPr>
        <w:t>у</w:t>
      </w:r>
      <w:r w:rsidRPr="00CB6ADF">
        <w:rPr>
          <w:rFonts w:ascii="Times New Roman" w:hAnsi="Times New Roman"/>
          <w:spacing w:val="48"/>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pacing w:val="-5"/>
          <w:sz w:val="24"/>
          <w:szCs w:val="24"/>
        </w:rPr>
        <w:t>с</w:t>
      </w:r>
      <w:r w:rsidRPr="00CB6ADF">
        <w:rPr>
          <w:rFonts w:ascii="Times New Roman" w:hAnsi="Times New Roman"/>
          <w:sz w:val="24"/>
          <w:szCs w:val="24"/>
        </w:rPr>
        <w:t>у</w:t>
      </w:r>
      <w:r w:rsidRPr="00CB6ADF">
        <w:rPr>
          <w:rFonts w:ascii="Times New Roman" w:hAnsi="Times New Roman"/>
          <w:spacing w:val="48"/>
          <w:sz w:val="24"/>
          <w:szCs w:val="24"/>
        </w:rPr>
        <w:t xml:space="preserve"> </w:t>
      </w:r>
      <w:r w:rsidRPr="00CB6ADF">
        <w:rPr>
          <w:rFonts w:ascii="Times New Roman" w:hAnsi="Times New Roman"/>
          <w:sz w:val="24"/>
          <w:szCs w:val="24"/>
        </w:rPr>
        <w:t>на</w:t>
      </w:r>
      <w:r w:rsidRPr="00CB6ADF">
        <w:rPr>
          <w:rFonts w:ascii="Times New Roman" w:hAnsi="Times New Roman"/>
          <w:spacing w:val="47"/>
          <w:sz w:val="24"/>
          <w:szCs w:val="24"/>
        </w:rPr>
        <w:t xml:space="preserve"> </w:t>
      </w:r>
      <w:r w:rsidRPr="00CB6ADF">
        <w:rPr>
          <w:rFonts w:ascii="Times New Roman" w:hAnsi="Times New Roman"/>
          <w:spacing w:val="-1"/>
          <w:sz w:val="24"/>
          <w:szCs w:val="24"/>
        </w:rPr>
        <w:t>м</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z w:val="24"/>
          <w:szCs w:val="24"/>
        </w:rPr>
        <w:t>ец</w:t>
      </w:r>
      <w:r w:rsidRPr="00CB6ADF">
        <w:rPr>
          <w:rFonts w:ascii="Times New Roman" w:hAnsi="Times New Roman"/>
          <w:spacing w:val="44"/>
          <w:sz w:val="24"/>
          <w:szCs w:val="24"/>
        </w:rPr>
        <w:t xml:space="preserve"> </w:t>
      </w:r>
      <w:r w:rsidRPr="00CB6ADF">
        <w:rPr>
          <w:rFonts w:ascii="Times New Roman" w:hAnsi="Times New Roman"/>
          <w:sz w:val="24"/>
          <w:szCs w:val="24"/>
        </w:rPr>
        <w:t>у</w:t>
      </w:r>
      <w:r w:rsidRPr="00CB6ADF">
        <w:rPr>
          <w:rFonts w:ascii="Times New Roman" w:hAnsi="Times New Roman"/>
          <w:spacing w:val="49"/>
          <w:sz w:val="24"/>
          <w:szCs w:val="24"/>
        </w:rPr>
        <w:t xml:space="preserve"> </w:t>
      </w:r>
      <w:r w:rsidRPr="00CB6ADF">
        <w:rPr>
          <w:rFonts w:ascii="Times New Roman" w:hAnsi="Times New Roman"/>
          <w:spacing w:val="-12"/>
          <w:sz w:val="24"/>
          <w:szCs w:val="24"/>
        </w:rPr>
        <w:t>к</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w:t>
      </w:r>
      <w:r w:rsidRPr="00CB6ADF">
        <w:rPr>
          <w:rFonts w:ascii="Times New Roman" w:hAnsi="Times New Roman"/>
          <w:spacing w:val="47"/>
          <w:sz w:val="24"/>
          <w:szCs w:val="24"/>
        </w:rPr>
        <w:t xml:space="preserve"> </w:t>
      </w:r>
      <w:r w:rsidRPr="00CB6ADF">
        <w:rPr>
          <w:rFonts w:ascii="Times New Roman" w:hAnsi="Times New Roman"/>
          <w:spacing w:val="-5"/>
          <w:sz w:val="24"/>
          <w:szCs w:val="24"/>
        </w:rPr>
        <w:t>с</w:t>
      </w:r>
      <w:r w:rsidRPr="00CB6ADF">
        <w:rPr>
          <w:rFonts w:ascii="Times New Roman" w:hAnsi="Times New Roman"/>
          <w:sz w:val="24"/>
          <w:szCs w:val="24"/>
        </w:rPr>
        <w:t>у</w:t>
      </w:r>
      <w:r w:rsidRPr="00CB6ADF">
        <w:rPr>
          <w:rFonts w:ascii="Times New Roman" w:hAnsi="Times New Roman"/>
          <w:spacing w:val="47"/>
          <w:sz w:val="24"/>
          <w:szCs w:val="24"/>
        </w:rPr>
        <w:t xml:space="preserve"> </w:t>
      </w:r>
      <w:r w:rsidRPr="00CB6ADF">
        <w:rPr>
          <w:rFonts w:ascii="Times New Roman" w:hAnsi="Times New Roman"/>
          <w:sz w:val="24"/>
          <w:szCs w:val="24"/>
        </w:rPr>
        <w:t>ст</w:t>
      </w:r>
      <w:r w:rsidRPr="00CB6ADF">
        <w:rPr>
          <w:rFonts w:ascii="Times New Roman" w:hAnsi="Times New Roman"/>
          <w:spacing w:val="-6"/>
          <w:sz w:val="24"/>
          <w:szCs w:val="24"/>
        </w:rPr>
        <w:t>е</w:t>
      </w:r>
      <w:r w:rsidRPr="00CB6ADF">
        <w:rPr>
          <w:rFonts w:ascii="Times New Roman" w:hAnsi="Times New Roman"/>
          <w:spacing w:val="1"/>
          <w:sz w:val="24"/>
          <w:szCs w:val="24"/>
        </w:rPr>
        <w:t>ч</w:t>
      </w:r>
      <w:r w:rsidRPr="00CB6ADF">
        <w:rPr>
          <w:rFonts w:ascii="Times New Roman" w:hAnsi="Times New Roman"/>
          <w:sz w:val="24"/>
          <w:szCs w:val="24"/>
        </w:rPr>
        <w:t>ени усло</w:t>
      </w:r>
      <w:r w:rsidRPr="00CB6ADF">
        <w:rPr>
          <w:rFonts w:ascii="Times New Roman" w:hAnsi="Times New Roman"/>
          <w:spacing w:val="-1"/>
          <w:sz w:val="24"/>
          <w:szCs w:val="24"/>
        </w:rPr>
        <w:t>в</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 xml:space="preserve">за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w:t>
      </w:r>
      <w:r w:rsidRPr="00CB6ADF">
        <w:rPr>
          <w:rFonts w:ascii="Times New Roman" w:hAnsi="Times New Roman"/>
          <w:spacing w:val="-1"/>
          <w:sz w:val="24"/>
          <w:szCs w:val="24"/>
        </w:rPr>
        <w:t>н</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pacing w:val="-1"/>
          <w:sz w:val="24"/>
          <w:szCs w:val="24"/>
        </w:rPr>
        <w:t>цен</w:t>
      </w:r>
      <w:r w:rsidRPr="00CB6ADF">
        <w:rPr>
          <w:rFonts w:ascii="Times New Roman" w:hAnsi="Times New Roman"/>
          <w:sz w:val="24"/>
          <w:szCs w:val="24"/>
        </w:rPr>
        <w:t>а</w:t>
      </w:r>
      <w:r w:rsidRPr="00CB6ADF">
        <w:rPr>
          <w:rFonts w:ascii="Times New Roman" w:hAnsi="Times New Roman"/>
          <w:spacing w:val="2"/>
          <w:sz w:val="24"/>
          <w:szCs w:val="24"/>
        </w:rPr>
        <w:t xml:space="preserve"> </w:t>
      </w:r>
      <w:r w:rsidRPr="00CB6ADF">
        <w:rPr>
          <w:rFonts w:ascii="Times New Roman" w:hAnsi="Times New Roman"/>
          <w:sz w:val="24"/>
          <w:szCs w:val="24"/>
        </w:rPr>
        <w:t>тј. у</w:t>
      </w:r>
      <w:r w:rsidRPr="00CB6ADF">
        <w:rPr>
          <w:rFonts w:ascii="Times New Roman" w:hAnsi="Times New Roman"/>
          <w:spacing w:val="2"/>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дн</w:t>
      </w:r>
      <w:r w:rsidRPr="00CB6ADF">
        <w:rPr>
          <w:rFonts w:ascii="Times New Roman" w:hAnsi="Times New Roman"/>
          <w:spacing w:val="5"/>
          <w:sz w:val="24"/>
          <w:szCs w:val="24"/>
        </w:rPr>
        <w:t>о</w:t>
      </w:r>
      <w:r w:rsidRPr="00CB6ADF">
        <w:rPr>
          <w:rFonts w:ascii="Times New Roman" w:hAnsi="Times New Roman"/>
          <w:spacing w:val="-5"/>
          <w:sz w:val="24"/>
          <w:szCs w:val="24"/>
        </w:rPr>
        <w:t>с</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 xml:space="preserve">на </w:t>
      </w:r>
      <w:r w:rsidRPr="00CB6ADF">
        <w:rPr>
          <w:rFonts w:ascii="Times New Roman" w:hAnsi="Times New Roman"/>
          <w:spacing w:val="1"/>
          <w:sz w:val="24"/>
          <w:szCs w:val="24"/>
        </w:rPr>
        <w:t>м</w:t>
      </w:r>
      <w:r w:rsidRPr="00CB6ADF">
        <w:rPr>
          <w:rFonts w:ascii="Times New Roman" w:hAnsi="Times New Roman"/>
          <w:spacing w:val="6"/>
          <w:sz w:val="24"/>
          <w:szCs w:val="24"/>
        </w:rPr>
        <w:t>е</w:t>
      </w:r>
      <w:r w:rsidRPr="00CB6ADF">
        <w:rPr>
          <w:rFonts w:ascii="Times New Roman" w:hAnsi="Times New Roman"/>
          <w:spacing w:val="3"/>
          <w:sz w:val="24"/>
          <w:szCs w:val="24"/>
        </w:rPr>
        <w:t>с</w:t>
      </w:r>
      <w:r w:rsidRPr="00CB6ADF">
        <w:rPr>
          <w:rFonts w:ascii="Times New Roman" w:hAnsi="Times New Roman"/>
          <w:spacing w:val="-1"/>
          <w:sz w:val="24"/>
          <w:szCs w:val="24"/>
        </w:rPr>
        <w:t>е</w:t>
      </w:r>
      <w:r w:rsidRPr="00CB6ADF">
        <w:rPr>
          <w:rFonts w:ascii="Times New Roman" w:hAnsi="Times New Roman"/>
          <w:sz w:val="24"/>
          <w:szCs w:val="24"/>
        </w:rPr>
        <w:t>ц у</w:t>
      </w:r>
      <w:r w:rsidRPr="00CB6ADF">
        <w:rPr>
          <w:rFonts w:ascii="Times New Roman" w:hAnsi="Times New Roman"/>
          <w:spacing w:val="3"/>
          <w:sz w:val="24"/>
          <w:szCs w:val="24"/>
        </w:rPr>
        <w:t xml:space="preserve"> </w:t>
      </w:r>
      <w:r w:rsidRPr="00CB6ADF">
        <w:rPr>
          <w:rFonts w:ascii="Times New Roman" w:hAnsi="Times New Roman"/>
          <w:spacing w:val="-12"/>
          <w:sz w:val="24"/>
          <w:szCs w:val="24"/>
        </w:rPr>
        <w:t>к</w:t>
      </w:r>
      <w:r w:rsidRPr="00CB6ADF">
        <w:rPr>
          <w:rFonts w:ascii="Times New Roman" w:hAnsi="Times New Roman"/>
          <w:spacing w:val="-6"/>
          <w:sz w:val="24"/>
          <w:szCs w:val="24"/>
        </w:rPr>
        <w:t>о</w:t>
      </w:r>
      <w:r w:rsidRPr="00CB6ADF">
        <w:rPr>
          <w:rFonts w:ascii="Times New Roman" w:hAnsi="Times New Roman"/>
          <w:spacing w:val="1"/>
          <w:sz w:val="24"/>
          <w:szCs w:val="24"/>
        </w:rPr>
        <w:t>м</w:t>
      </w:r>
      <w:r w:rsidRPr="00CB6ADF">
        <w:rPr>
          <w:rFonts w:ascii="Times New Roman" w:hAnsi="Times New Roman"/>
          <w:sz w:val="24"/>
          <w:szCs w:val="24"/>
        </w:rPr>
        <w:t xml:space="preserve">е </w:t>
      </w:r>
      <w:r w:rsidRPr="00CB6ADF">
        <w:rPr>
          <w:rFonts w:ascii="Times New Roman" w:hAnsi="Times New Roman"/>
          <w:spacing w:val="1"/>
          <w:sz w:val="24"/>
          <w:szCs w:val="24"/>
        </w:rPr>
        <w:t>ј</w:t>
      </w:r>
      <w:r w:rsidRPr="00CB6ADF">
        <w:rPr>
          <w:rFonts w:ascii="Times New Roman" w:hAnsi="Times New Roman"/>
          <w:sz w:val="24"/>
          <w:szCs w:val="24"/>
        </w:rPr>
        <w:t>е дошло</w:t>
      </w:r>
      <w:r w:rsidRPr="00CB6ADF">
        <w:rPr>
          <w:rFonts w:ascii="Times New Roman" w:hAnsi="Times New Roman"/>
          <w:spacing w:val="1"/>
          <w:sz w:val="24"/>
          <w:szCs w:val="24"/>
        </w:rPr>
        <w:t xml:space="preserve"> </w:t>
      </w:r>
      <w:r w:rsidRPr="00CB6ADF">
        <w:rPr>
          <w:rFonts w:ascii="Times New Roman" w:hAnsi="Times New Roman"/>
          <w:sz w:val="24"/>
          <w:szCs w:val="24"/>
        </w:rPr>
        <w:t>до п</w:t>
      </w:r>
      <w:r w:rsidRPr="00CB6ADF">
        <w:rPr>
          <w:rFonts w:ascii="Times New Roman" w:hAnsi="Times New Roman"/>
          <w:spacing w:val="-5"/>
          <w:sz w:val="24"/>
          <w:szCs w:val="24"/>
        </w:rPr>
        <w:t>о</w:t>
      </w:r>
      <w:r w:rsidRPr="00CB6ADF">
        <w:rPr>
          <w:rFonts w:ascii="Times New Roman" w:hAnsi="Times New Roman"/>
          <w:sz w:val="24"/>
          <w:szCs w:val="24"/>
        </w:rPr>
        <w:t>мен</w:t>
      </w:r>
      <w:r w:rsidRPr="00CB6ADF">
        <w:rPr>
          <w:rFonts w:ascii="Times New Roman" w:hAnsi="Times New Roman"/>
          <w:spacing w:val="2"/>
          <w:sz w:val="24"/>
          <w:szCs w:val="24"/>
        </w:rPr>
        <w:t>у</w:t>
      </w:r>
      <w:r w:rsidRPr="00CB6ADF">
        <w:rPr>
          <w:rFonts w:ascii="Times New Roman" w:hAnsi="Times New Roman"/>
          <w:sz w:val="24"/>
          <w:szCs w:val="24"/>
        </w:rPr>
        <w:t>тих</w:t>
      </w:r>
      <w:r w:rsidRPr="00CB6ADF">
        <w:rPr>
          <w:rFonts w:ascii="Times New Roman" w:hAnsi="Times New Roman"/>
          <w:spacing w:val="1"/>
          <w:sz w:val="24"/>
          <w:szCs w:val="24"/>
        </w:rPr>
        <w:t xml:space="preserve"> </w:t>
      </w:r>
      <w:r w:rsidRPr="00CB6ADF">
        <w:rPr>
          <w:rFonts w:ascii="Times New Roman" w:hAnsi="Times New Roman"/>
          <w:sz w:val="24"/>
          <w:szCs w:val="24"/>
        </w:rPr>
        <w:t>пр</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ена. 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 у</w:t>
      </w:r>
      <w:r w:rsidRPr="00CB6ADF">
        <w:rPr>
          <w:rFonts w:ascii="Times New Roman" w:hAnsi="Times New Roman"/>
          <w:spacing w:val="1"/>
          <w:sz w:val="24"/>
          <w:szCs w:val="24"/>
        </w:rPr>
        <w:t xml:space="preserve"> </w:t>
      </w:r>
      <w:r w:rsidRPr="00CB6ADF">
        <w:rPr>
          <w:rFonts w:ascii="Times New Roman" w:hAnsi="Times New Roman"/>
          <w:sz w:val="24"/>
          <w:szCs w:val="24"/>
        </w:rPr>
        <w:t>оба</w:t>
      </w:r>
      <w:r w:rsidRPr="00CB6ADF">
        <w:rPr>
          <w:rFonts w:ascii="Times New Roman" w:hAnsi="Times New Roman"/>
          <w:spacing w:val="-2"/>
          <w:sz w:val="24"/>
          <w:szCs w:val="24"/>
        </w:rPr>
        <w:t>в</w:t>
      </w:r>
      <w:r w:rsidRPr="00CB6ADF">
        <w:rPr>
          <w:rFonts w:ascii="Times New Roman" w:hAnsi="Times New Roman"/>
          <w:spacing w:val="3"/>
          <w:sz w:val="24"/>
          <w:szCs w:val="24"/>
        </w:rPr>
        <w:t>е</w:t>
      </w:r>
      <w:r w:rsidRPr="00CB6ADF">
        <w:rPr>
          <w:rFonts w:ascii="Times New Roman" w:hAnsi="Times New Roman"/>
          <w:sz w:val="24"/>
          <w:szCs w:val="24"/>
        </w:rPr>
        <w:t>зи</w:t>
      </w:r>
      <w:r w:rsidRPr="00CB6ADF">
        <w:rPr>
          <w:rFonts w:ascii="Times New Roman" w:hAnsi="Times New Roman"/>
          <w:spacing w:val="1"/>
          <w:sz w:val="24"/>
          <w:szCs w:val="24"/>
        </w:rPr>
        <w:t xml:space="preserve"> </w:t>
      </w:r>
      <w:r w:rsidRPr="00CB6ADF">
        <w:rPr>
          <w:rFonts w:ascii="Times New Roman" w:hAnsi="Times New Roman"/>
          <w:sz w:val="24"/>
          <w:szCs w:val="24"/>
        </w:rPr>
        <w:t>да д</w:t>
      </w:r>
      <w:r w:rsidRPr="00CB6ADF">
        <w:rPr>
          <w:rFonts w:ascii="Times New Roman" w:hAnsi="Times New Roman"/>
          <w:spacing w:val="6"/>
          <w:sz w:val="24"/>
          <w:szCs w:val="24"/>
        </w:rPr>
        <w:t>о</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z w:val="24"/>
          <w:szCs w:val="24"/>
        </w:rPr>
        <w:t>ави</w:t>
      </w:r>
      <w:r w:rsidRPr="00CB6ADF">
        <w:rPr>
          <w:rFonts w:ascii="Times New Roman" w:hAnsi="Times New Roman"/>
          <w:spacing w:val="1"/>
          <w:sz w:val="24"/>
          <w:szCs w:val="24"/>
        </w:rPr>
        <w:t xml:space="preserve"> </w:t>
      </w:r>
      <w:r w:rsidRPr="00CB6ADF">
        <w:rPr>
          <w:rFonts w:ascii="Times New Roman" w:hAnsi="Times New Roman"/>
          <w:sz w:val="24"/>
          <w:szCs w:val="24"/>
        </w:rPr>
        <w:t>образл</w:t>
      </w:r>
      <w:r w:rsidRPr="00CB6ADF">
        <w:rPr>
          <w:rFonts w:ascii="Times New Roman" w:hAnsi="Times New Roman"/>
          <w:spacing w:val="-6"/>
          <w:sz w:val="24"/>
          <w:szCs w:val="24"/>
        </w:rPr>
        <w:t>о</w:t>
      </w:r>
      <w:r w:rsidRPr="00CB6ADF">
        <w:rPr>
          <w:rFonts w:ascii="Times New Roman" w:hAnsi="Times New Roman"/>
          <w:spacing w:val="-4"/>
          <w:sz w:val="24"/>
          <w:szCs w:val="24"/>
        </w:rPr>
        <w:t>ж</w:t>
      </w:r>
      <w:r w:rsidRPr="00CB6ADF">
        <w:rPr>
          <w:rFonts w:ascii="Times New Roman" w:hAnsi="Times New Roman"/>
          <w:sz w:val="24"/>
          <w:szCs w:val="24"/>
        </w:rPr>
        <w:t>ени</w:t>
      </w:r>
      <w:r w:rsidRPr="00CB6ADF">
        <w:rPr>
          <w:rFonts w:ascii="Times New Roman" w:hAnsi="Times New Roman"/>
          <w:spacing w:val="1"/>
          <w:sz w:val="24"/>
          <w:szCs w:val="24"/>
        </w:rPr>
        <w:t xml:space="preserve"> </w:t>
      </w:r>
      <w:r w:rsidRPr="00CB6ADF">
        <w:rPr>
          <w:rFonts w:ascii="Times New Roman" w:hAnsi="Times New Roman"/>
          <w:sz w:val="24"/>
          <w:szCs w:val="24"/>
        </w:rPr>
        <w:t>писмени</w:t>
      </w:r>
      <w:r w:rsidRPr="00CB6ADF">
        <w:rPr>
          <w:rFonts w:ascii="Times New Roman" w:hAnsi="Times New Roman"/>
          <w:spacing w:val="1"/>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6"/>
          <w:sz w:val="24"/>
          <w:szCs w:val="24"/>
        </w:rPr>
        <w:t>х</w:t>
      </w:r>
      <w:r w:rsidRPr="00CB6ADF">
        <w:rPr>
          <w:rFonts w:ascii="Times New Roman" w:hAnsi="Times New Roman"/>
          <w:sz w:val="24"/>
          <w:szCs w:val="24"/>
        </w:rPr>
        <w:t>тев за</w:t>
      </w:r>
      <w:r w:rsidRPr="00CB6ADF">
        <w:rPr>
          <w:rFonts w:ascii="Times New Roman" w:hAnsi="Times New Roman"/>
          <w:spacing w:val="1"/>
          <w:sz w:val="24"/>
          <w:szCs w:val="24"/>
        </w:rPr>
        <w:t xml:space="preserve"> </w:t>
      </w:r>
      <w:r w:rsidRPr="00CB6ADF">
        <w:rPr>
          <w:rFonts w:ascii="Times New Roman" w:hAnsi="Times New Roman"/>
          <w:spacing w:val="-12"/>
          <w:sz w:val="24"/>
          <w:szCs w:val="24"/>
        </w:rPr>
        <w:t>к</w:t>
      </w:r>
      <w:r w:rsidRPr="00CB6ADF">
        <w:rPr>
          <w:rFonts w:ascii="Times New Roman" w:hAnsi="Times New Roman"/>
          <w:sz w:val="24"/>
          <w:szCs w:val="24"/>
        </w:rPr>
        <w:t>орекцију</w:t>
      </w:r>
      <w:r w:rsidRPr="00CB6ADF">
        <w:rPr>
          <w:rFonts w:ascii="Times New Roman" w:hAnsi="Times New Roman"/>
          <w:spacing w:val="2"/>
          <w:sz w:val="24"/>
          <w:szCs w:val="24"/>
        </w:rPr>
        <w:t xml:space="preserve"> </w:t>
      </w:r>
      <w:r w:rsidRPr="00CB6ADF">
        <w:rPr>
          <w:rFonts w:ascii="Times New Roman" w:hAnsi="Times New Roman"/>
          <w:sz w:val="24"/>
          <w:szCs w:val="24"/>
        </w:rPr>
        <w:t>цене у</w:t>
      </w:r>
      <w:r w:rsidRPr="00CB6ADF">
        <w:rPr>
          <w:rFonts w:ascii="Times New Roman" w:hAnsi="Times New Roman"/>
          <w:spacing w:val="2"/>
          <w:sz w:val="24"/>
          <w:szCs w:val="24"/>
        </w:rPr>
        <w:t xml:space="preserve"> </w:t>
      </w:r>
      <w:r w:rsidRPr="00CB6ADF">
        <w:rPr>
          <w:rFonts w:ascii="Times New Roman" w:hAnsi="Times New Roman"/>
          <w:spacing w:val="-4"/>
          <w:sz w:val="24"/>
          <w:szCs w:val="24"/>
        </w:rPr>
        <w:t xml:space="preserve">том </w:t>
      </w:r>
      <w:r w:rsidRPr="00CB6ADF">
        <w:rPr>
          <w:rFonts w:ascii="Times New Roman" w:hAnsi="Times New Roman"/>
          <w:sz w:val="24"/>
          <w:szCs w:val="24"/>
        </w:rPr>
        <w:t>с</w:t>
      </w:r>
      <w:r w:rsidRPr="00CB6ADF">
        <w:rPr>
          <w:rFonts w:ascii="Times New Roman" w:hAnsi="Times New Roman"/>
          <w:spacing w:val="-1"/>
          <w:sz w:val="24"/>
          <w:szCs w:val="24"/>
        </w:rPr>
        <w:t>л</w:t>
      </w:r>
      <w:r w:rsidRPr="00CB6ADF">
        <w:rPr>
          <w:rFonts w:ascii="Times New Roman" w:hAnsi="Times New Roman"/>
          <w:sz w:val="24"/>
          <w:szCs w:val="24"/>
        </w:rPr>
        <w:t>учај</w:t>
      </w:r>
      <w:r w:rsidRPr="00CB6ADF">
        <w:rPr>
          <w:rFonts w:ascii="Times New Roman" w:hAnsi="Times New Roman"/>
          <w:spacing w:val="-23"/>
          <w:sz w:val="24"/>
          <w:szCs w:val="24"/>
        </w:rPr>
        <w:t>у</w:t>
      </w:r>
      <w:r w:rsidRPr="00CB6ADF">
        <w:rPr>
          <w:rFonts w:ascii="Times New Roman" w:hAnsi="Times New Roman"/>
          <w:sz w:val="24"/>
          <w:szCs w:val="24"/>
        </w:rPr>
        <w:t xml:space="preserve">, </w:t>
      </w:r>
      <w:r w:rsidRPr="00CB6ADF">
        <w:rPr>
          <w:rFonts w:ascii="Times New Roman" w:hAnsi="Times New Roman"/>
          <w:spacing w:val="-4"/>
          <w:sz w:val="24"/>
          <w:szCs w:val="24"/>
        </w:rPr>
        <w:t>к</w:t>
      </w:r>
      <w:r w:rsidRPr="00CB6ADF">
        <w:rPr>
          <w:rFonts w:ascii="Times New Roman" w:hAnsi="Times New Roman"/>
          <w:sz w:val="24"/>
          <w:szCs w:val="24"/>
        </w:rPr>
        <w:t>ао</w:t>
      </w:r>
      <w:r w:rsidRPr="00CB6ADF">
        <w:rPr>
          <w:rFonts w:ascii="Times New Roman" w:hAnsi="Times New Roman"/>
          <w:spacing w:val="-1"/>
          <w:sz w:val="24"/>
          <w:szCs w:val="24"/>
        </w:rPr>
        <w:t xml:space="preserve"> </w:t>
      </w:r>
      <w:r w:rsidRPr="00CB6ADF">
        <w:rPr>
          <w:rFonts w:ascii="Times New Roman" w:hAnsi="Times New Roman"/>
          <w:sz w:val="24"/>
          <w:szCs w:val="24"/>
        </w:rPr>
        <w:t>и да д</w:t>
      </w:r>
      <w:r w:rsidRPr="00CB6ADF">
        <w:rPr>
          <w:rFonts w:ascii="Times New Roman" w:hAnsi="Times New Roman"/>
          <w:spacing w:val="6"/>
          <w:sz w:val="24"/>
          <w:szCs w:val="24"/>
        </w:rPr>
        <w:t>о</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z w:val="24"/>
          <w:szCs w:val="24"/>
        </w:rPr>
        <w:t>ави реле</w:t>
      </w:r>
      <w:r w:rsidRPr="00CB6ADF">
        <w:rPr>
          <w:rFonts w:ascii="Times New Roman" w:hAnsi="Times New Roman"/>
          <w:spacing w:val="-4"/>
          <w:sz w:val="24"/>
          <w:szCs w:val="24"/>
        </w:rPr>
        <w:t>в</w:t>
      </w:r>
      <w:r w:rsidRPr="00CB6ADF">
        <w:rPr>
          <w:rFonts w:ascii="Times New Roman" w:hAnsi="Times New Roman"/>
          <w:sz w:val="24"/>
          <w:szCs w:val="24"/>
        </w:rPr>
        <w:t>ан</w:t>
      </w:r>
      <w:r w:rsidRPr="00CB6ADF">
        <w:rPr>
          <w:rFonts w:ascii="Times New Roman" w:hAnsi="Times New Roman"/>
          <w:spacing w:val="2"/>
          <w:sz w:val="24"/>
          <w:szCs w:val="24"/>
        </w:rPr>
        <w:t>т</w:t>
      </w:r>
      <w:r w:rsidRPr="00CB6ADF">
        <w:rPr>
          <w:rFonts w:ascii="Times New Roman" w:hAnsi="Times New Roman"/>
          <w:spacing w:val="1"/>
          <w:sz w:val="24"/>
          <w:szCs w:val="24"/>
        </w:rPr>
        <w:t>а</w:t>
      </w:r>
      <w:r w:rsidRPr="00CB6ADF">
        <w:rPr>
          <w:rFonts w:ascii="Times New Roman" w:hAnsi="Times New Roman"/>
          <w:sz w:val="24"/>
          <w:szCs w:val="24"/>
        </w:rPr>
        <w:t>н до</w:t>
      </w:r>
      <w:r w:rsidRPr="00CB6ADF">
        <w:rPr>
          <w:rFonts w:ascii="Times New Roman" w:hAnsi="Times New Roman"/>
          <w:spacing w:val="-4"/>
          <w:sz w:val="24"/>
          <w:szCs w:val="24"/>
        </w:rPr>
        <w:t>к</w:t>
      </w:r>
      <w:r w:rsidRPr="00CB6ADF">
        <w:rPr>
          <w:rFonts w:ascii="Times New Roman" w:hAnsi="Times New Roman"/>
          <w:sz w:val="24"/>
          <w:szCs w:val="24"/>
        </w:rPr>
        <w:t>аз о пр</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 xml:space="preserve">ени </w:t>
      </w:r>
      <w:r w:rsidRPr="00CB6ADF">
        <w:rPr>
          <w:rFonts w:ascii="Times New Roman" w:hAnsi="Times New Roman"/>
          <w:spacing w:val="-1"/>
          <w:sz w:val="24"/>
          <w:szCs w:val="24"/>
        </w:rPr>
        <w:t>цен</w:t>
      </w:r>
      <w:r w:rsidRPr="00CB6ADF">
        <w:rPr>
          <w:rFonts w:ascii="Times New Roman" w:hAnsi="Times New Roman"/>
          <w:spacing w:val="1"/>
          <w:sz w:val="24"/>
          <w:szCs w:val="24"/>
        </w:rPr>
        <w:t>а</w:t>
      </w:r>
      <w:r w:rsidRPr="00CB6ADF">
        <w:rPr>
          <w:rFonts w:ascii="Times New Roman" w:hAnsi="Times New Roman"/>
          <w:sz w:val="24"/>
          <w:szCs w:val="24"/>
        </w:rPr>
        <w:t>.</w:t>
      </w:r>
    </w:p>
    <w:p w:rsidR="005A6A2D" w:rsidRPr="00CB6ADF" w:rsidRDefault="005A6A2D" w:rsidP="00C81A05">
      <w:pPr>
        <w:pStyle w:val="NoSpacing"/>
        <w:ind w:firstLine="360"/>
        <w:jc w:val="both"/>
        <w:rPr>
          <w:rFonts w:ascii="Times New Roman" w:hAnsi="Times New Roman"/>
          <w:sz w:val="24"/>
          <w:szCs w:val="24"/>
        </w:rPr>
      </w:pPr>
      <w:r w:rsidRPr="00CB6ADF">
        <w:rPr>
          <w:rFonts w:ascii="Times New Roman" w:hAnsi="Times New Roman"/>
          <w:spacing w:val="-1"/>
          <w:sz w:val="24"/>
          <w:szCs w:val="24"/>
        </w:rPr>
        <w:t>Д</w:t>
      </w:r>
      <w:r w:rsidRPr="00CB6ADF">
        <w:rPr>
          <w:rFonts w:ascii="Times New Roman" w:hAnsi="Times New Roman"/>
          <w:spacing w:val="-4"/>
          <w:sz w:val="24"/>
          <w:szCs w:val="24"/>
        </w:rPr>
        <w:t>р</w:t>
      </w:r>
      <w:r w:rsidRPr="00CB6ADF">
        <w:rPr>
          <w:rFonts w:ascii="Times New Roman" w:hAnsi="Times New Roman"/>
          <w:spacing w:val="2"/>
          <w:sz w:val="24"/>
          <w:szCs w:val="24"/>
        </w:rPr>
        <w:t>у</w:t>
      </w:r>
      <w:r w:rsidRPr="00CB6ADF">
        <w:rPr>
          <w:rFonts w:ascii="Times New Roman" w:hAnsi="Times New Roman"/>
          <w:sz w:val="24"/>
          <w:szCs w:val="24"/>
        </w:rPr>
        <w:t>га</w:t>
      </w:r>
      <w:r w:rsidRPr="00CB6ADF">
        <w:rPr>
          <w:rFonts w:ascii="Times New Roman" w:hAnsi="Times New Roman"/>
          <w:spacing w:val="4"/>
          <w:sz w:val="24"/>
          <w:szCs w:val="24"/>
        </w:rPr>
        <w:t xml:space="preserve"> </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z w:val="24"/>
          <w:szCs w:val="24"/>
        </w:rPr>
        <w:t>рана</w:t>
      </w:r>
      <w:r w:rsidRPr="00CB6ADF">
        <w:rPr>
          <w:rFonts w:ascii="Times New Roman" w:hAnsi="Times New Roman"/>
          <w:spacing w:val="3"/>
          <w:sz w:val="24"/>
          <w:szCs w:val="24"/>
        </w:rPr>
        <w:t xml:space="preserve"> </w:t>
      </w:r>
      <w:r w:rsidRPr="00CB6ADF">
        <w:rPr>
          <w:rFonts w:ascii="Times New Roman" w:hAnsi="Times New Roman"/>
          <w:spacing w:val="1"/>
          <w:sz w:val="24"/>
          <w:szCs w:val="24"/>
        </w:rPr>
        <w:t>ј</w:t>
      </w:r>
      <w:r w:rsidRPr="00CB6ADF">
        <w:rPr>
          <w:rFonts w:ascii="Times New Roman" w:hAnsi="Times New Roman"/>
          <w:sz w:val="24"/>
          <w:szCs w:val="24"/>
        </w:rPr>
        <w:t>е</w:t>
      </w:r>
      <w:r w:rsidRPr="00CB6ADF">
        <w:rPr>
          <w:rFonts w:ascii="Times New Roman" w:hAnsi="Times New Roman"/>
          <w:spacing w:val="4"/>
          <w:sz w:val="24"/>
          <w:szCs w:val="24"/>
        </w:rPr>
        <w:t xml:space="preserve"> </w:t>
      </w:r>
      <w:r w:rsidRPr="00CB6ADF">
        <w:rPr>
          <w:rFonts w:ascii="Times New Roman" w:hAnsi="Times New Roman"/>
          <w:spacing w:val="-1"/>
          <w:sz w:val="24"/>
          <w:szCs w:val="24"/>
        </w:rPr>
        <w:t>дужн</w:t>
      </w:r>
      <w:r w:rsidRPr="00CB6ADF">
        <w:rPr>
          <w:rFonts w:ascii="Times New Roman" w:hAnsi="Times New Roman"/>
          <w:sz w:val="24"/>
          <w:szCs w:val="24"/>
        </w:rPr>
        <w:t>а</w:t>
      </w:r>
      <w:r w:rsidRPr="00CB6ADF">
        <w:rPr>
          <w:rFonts w:ascii="Times New Roman" w:hAnsi="Times New Roman"/>
          <w:spacing w:val="3"/>
          <w:sz w:val="24"/>
          <w:szCs w:val="24"/>
        </w:rPr>
        <w:t xml:space="preserve"> </w:t>
      </w:r>
      <w:r w:rsidRPr="00CB6ADF">
        <w:rPr>
          <w:rFonts w:ascii="Times New Roman" w:hAnsi="Times New Roman"/>
          <w:sz w:val="24"/>
          <w:szCs w:val="24"/>
        </w:rPr>
        <w:t>да</w:t>
      </w:r>
      <w:r w:rsidRPr="00CB6ADF">
        <w:rPr>
          <w:rFonts w:ascii="Times New Roman" w:hAnsi="Times New Roman"/>
          <w:spacing w:val="4"/>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6"/>
          <w:sz w:val="24"/>
          <w:szCs w:val="24"/>
        </w:rPr>
        <w:t>г</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ори</w:t>
      </w:r>
      <w:r w:rsidRPr="00CB6ADF">
        <w:rPr>
          <w:rFonts w:ascii="Times New Roman" w:hAnsi="Times New Roman"/>
          <w:spacing w:val="4"/>
          <w:sz w:val="24"/>
          <w:szCs w:val="24"/>
        </w:rPr>
        <w:t xml:space="preserve"> </w:t>
      </w:r>
      <w:r w:rsidRPr="00CB6ADF">
        <w:rPr>
          <w:rFonts w:ascii="Times New Roman" w:hAnsi="Times New Roman"/>
          <w:sz w:val="24"/>
          <w:szCs w:val="24"/>
        </w:rPr>
        <w:t>на</w:t>
      </w:r>
      <w:r w:rsidRPr="00CB6ADF">
        <w:rPr>
          <w:rFonts w:ascii="Times New Roman" w:hAnsi="Times New Roman"/>
          <w:spacing w:val="4"/>
          <w:sz w:val="24"/>
          <w:szCs w:val="24"/>
        </w:rPr>
        <w:t xml:space="preserve"> </w:t>
      </w:r>
      <w:r w:rsidRPr="00CB6ADF">
        <w:rPr>
          <w:rFonts w:ascii="Times New Roman" w:hAnsi="Times New Roman"/>
          <w:sz w:val="24"/>
          <w:szCs w:val="24"/>
        </w:rPr>
        <w:t>за</w:t>
      </w:r>
      <w:r w:rsidRPr="00CB6ADF">
        <w:rPr>
          <w:rFonts w:ascii="Times New Roman" w:hAnsi="Times New Roman"/>
          <w:spacing w:val="-6"/>
          <w:sz w:val="24"/>
          <w:szCs w:val="24"/>
        </w:rPr>
        <w:t>х</w:t>
      </w:r>
      <w:r w:rsidRPr="00CB6ADF">
        <w:rPr>
          <w:rFonts w:ascii="Times New Roman" w:hAnsi="Times New Roman"/>
          <w:sz w:val="24"/>
          <w:szCs w:val="24"/>
        </w:rPr>
        <w:t>тев</w:t>
      </w:r>
      <w:r w:rsidRPr="00CB6ADF">
        <w:rPr>
          <w:rFonts w:ascii="Times New Roman" w:hAnsi="Times New Roman"/>
          <w:spacing w:val="4"/>
          <w:sz w:val="24"/>
          <w:szCs w:val="24"/>
        </w:rPr>
        <w:t xml:space="preserve"> </w:t>
      </w:r>
      <w:r w:rsidRPr="00CB6ADF">
        <w:rPr>
          <w:rFonts w:ascii="Times New Roman" w:hAnsi="Times New Roman"/>
          <w:sz w:val="24"/>
          <w:szCs w:val="24"/>
        </w:rPr>
        <w:t>о</w:t>
      </w:r>
      <w:r w:rsidRPr="00CB6ADF">
        <w:rPr>
          <w:rFonts w:ascii="Times New Roman" w:hAnsi="Times New Roman"/>
          <w:spacing w:val="4"/>
          <w:sz w:val="24"/>
          <w:szCs w:val="24"/>
        </w:rPr>
        <w:t xml:space="preserve"> </w:t>
      </w:r>
      <w:r w:rsidRPr="00CB6ADF">
        <w:rPr>
          <w:rFonts w:ascii="Times New Roman" w:hAnsi="Times New Roman"/>
          <w:sz w:val="24"/>
          <w:szCs w:val="24"/>
        </w:rPr>
        <w:t>пр</w:t>
      </w:r>
      <w:r w:rsidRPr="00CB6ADF">
        <w:rPr>
          <w:rFonts w:ascii="Times New Roman" w:hAnsi="Times New Roman"/>
          <w:spacing w:val="-5"/>
          <w:sz w:val="24"/>
          <w:szCs w:val="24"/>
        </w:rPr>
        <w:t>о</w:t>
      </w:r>
      <w:r w:rsidRPr="00CB6ADF">
        <w:rPr>
          <w:rFonts w:ascii="Times New Roman" w:hAnsi="Times New Roman"/>
          <w:spacing w:val="1"/>
          <w:sz w:val="24"/>
          <w:szCs w:val="24"/>
        </w:rPr>
        <w:t>м</w:t>
      </w:r>
      <w:r w:rsidRPr="00CB6ADF">
        <w:rPr>
          <w:rFonts w:ascii="Times New Roman" w:hAnsi="Times New Roman"/>
          <w:sz w:val="24"/>
          <w:szCs w:val="24"/>
        </w:rPr>
        <w:t>ени</w:t>
      </w:r>
      <w:r w:rsidRPr="00CB6ADF">
        <w:rPr>
          <w:rFonts w:ascii="Times New Roman" w:hAnsi="Times New Roman"/>
          <w:spacing w:val="4"/>
          <w:sz w:val="24"/>
          <w:szCs w:val="24"/>
        </w:rPr>
        <w:t xml:space="preserve"> </w:t>
      </w:r>
      <w:r w:rsidRPr="00CB6ADF">
        <w:rPr>
          <w:rFonts w:ascii="Times New Roman" w:hAnsi="Times New Roman"/>
          <w:sz w:val="24"/>
          <w:szCs w:val="24"/>
        </w:rPr>
        <w:t>цена</w:t>
      </w:r>
      <w:r w:rsidRPr="00CB6ADF">
        <w:rPr>
          <w:rFonts w:ascii="Times New Roman" w:hAnsi="Times New Roman"/>
          <w:spacing w:val="3"/>
          <w:sz w:val="24"/>
          <w:szCs w:val="24"/>
        </w:rPr>
        <w:t xml:space="preserve"> </w:t>
      </w:r>
      <w:r w:rsidRPr="00CB6ADF">
        <w:rPr>
          <w:rFonts w:ascii="Times New Roman" w:hAnsi="Times New Roman"/>
          <w:sz w:val="24"/>
          <w:szCs w:val="24"/>
        </w:rPr>
        <w:t>у</w:t>
      </w:r>
      <w:r w:rsidRPr="00CB6ADF">
        <w:rPr>
          <w:rFonts w:ascii="Times New Roman" w:hAnsi="Times New Roman"/>
          <w:spacing w:val="6"/>
          <w:sz w:val="24"/>
          <w:szCs w:val="24"/>
        </w:rPr>
        <w:t xml:space="preserve"> </w:t>
      </w:r>
      <w:r w:rsidRPr="00CB6ADF">
        <w:rPr>
          <w:rFonts w:ascii="Times New Roman" w:hAnsi="Times New Roman"/>
          <w:sz w:val="24"/>
          <w:szCs w:val="24"/>
        </w:rPr>
        <w:t>ро</w:t>
      </w:r>
      <w:r w:rsidRPr="00CB6ADF">
        <w:rPr>
          <w:rFonts w:ascii="Times New Roman" w:hAnsi="Times New Roman"/>
          <w:spacing w:val="-5"/>
          <w:sz w:val="24"/>
          <w:szCs w:val="24"/>
        </w:rPr>
        <w:t>к</w:t>
      </w:r>
      <w:r w:rsidRPr="00CB6ADF">
        <w:rPr>
          <w:rFonts w:ascii="Times New Roman" w:hAnsi="Times New Roman"/>
          <w:sz w:val="24"/>
          <w:szCs w:val="24"/>
        </w:rPr>
        <w:t>у</w:t>
      </w:r>
      <w:r w:rsidRPr="00CB6ADF">
        <w:rPr>
          <w:rFonts w:ascii="Times New Roman" w:hAnsi="Times New Roman"/>
          <w:spacing w:val="4"/>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4"/>
          <w:sz w:val="24"/>
          <w:szCs w:val="24"/>
        </w:rPr>
        <w:t xml:space="preserve"> </w:t>
      </w:r>
      <w:r w:rsidRPr="00CB6ADF">
        <w:rPr>
          <w:rFonts w:ascii="Times New Roman" w:hAnsi="Times New Roman"/>
          <w:sz w:val="24"/>
          <w:szCs w:val="24"/>
        </w:rPr>
        <w:t>7</w:t>
      </w:r>
      <w:r w:rsidRPr="00CB6ADF">
        <w:rPr>
          <w:rFonts w:ascii="Times New Roman" w:hAnsi="Times New Roman"/>
          <w:spacing w:val="4"/>
          <w:sz w:val="24"/>
          <w:szCs w:val="24"/>
        </w:rPr>
        <w:t xml:space="preserve"> </w:t>
      </w:r>
      <w:r w:rsidRPr="00CB6ADF">
        <w:rPr>
          <w:rFonts w:ascii="Times New Roman" w:hAnsi="Times New Roman"/>
          <w:sz w:val="24"/>
          <w:szCs w:val="24"/>
        </w:rPr>
        <w:t>(</w:t>
      </w:r>
      <w:r w:rsidRPr="00CB6ADF">
        <w:rPr>
          <w:rFonts w:ascii="Times New Roman" w:hAnsi="Times New Roman"/>
          <w:spacing w:val="3"/>
          <w:sz w:val="24"/>
          <w:szCs w:val="24"/>
        </w:rPr>
        <w:t>с</w:t>
      </w:r>
      <w:r w:rsidRPr="00CB6ADF">
        <w:rPr>
          <w:rFonts w:ascii="Times New Roman" w:hAnsi="Times New Roman"/>
          <w:spacing w:val="-3"/>
          <w:sz w:val="24"/>
          <w:szCs w:val="24"/>
        </w:rPr>
        <w:t>е</w:t>
      </w:r>
      <w:r w:rsidRPr="00CB6ADF">
        <w:rPr>
          <w:rFonts w:ascii="Times New Roman" w:hAnsi="Times New Roman"/>
          <w:sz w:val="24"/>
          <w:szCs w:val="24"/>
        </w:rPr>
        <w:t>дам</w:t>
      </w:r>
      <w:r w:rsidRPr="00CB6ADF">
        <w:rPr>
          <w:rFonts w:ascii="Times New Roman" w:hAnsi="Times New Roman"/>
          <w:spacing w:val="4"/>
          <w:sz w:val="24"/>
          <w:szCs w:val="24"/>
        </w:rPr>
        <w:t xml:space="preserve"> </w:t>
      </w:r>
      <w:r w:rsidRPr="00CB6ADF">
        <w:rPr>
          <w:rFonts w:ascii="Times New Roman" w:hAnsi="Times New Roman"/>
          <w:sz w:val="24"/>
          <w:szCs w:val="24"/>
        </w:rPr>
        <w:t>)</w:t>
      </w:r>
      <w:r w:rsidR="00C81A05" w:rsidRPr="00CB6ADF">
        <w:rPr>
          <w:rFonts w:ascii="Times New Roman" w:hAnsi="Times New Roman"/>
          <w:sz w:val="24"/>
          <w:szCs w:val="24"/>
          <w:lang w:val="sr-Cyrl-CS"/>
        </w:rPr>
        <w:t xml:space="preserve"> </w:t>
      </w:r>
      <w:r w:rsidRPr="00CB6ADF">
        <w:rPr>
          <w:rFonts w:ascii="Times New Roman" w:hAnsi="Times New Roman"/>
          <w:sz w:val="24"/>
          <w:szCs w:val="24"/>
        </w:rPr>
        <w:t xml:space="preserve">дана </w:t>
      </w:r>
      <w:r w:rsidRPr="00CB6ADF">
        <w:rPr>
          <w:rFonts w:ascii="Times New Roman" w:hAnsi="Times New Roman"/>
          <w:spacing w:val="-7"/>
          <w:sz w:val="24"/>
          <w:szCs w:val="24"/>
        </w:rPr>
        <w:t>о</w:t>
      </w:r>
      <w:r w:rsidRPr="00CB6ADF">
        <w:rPr>
          <w:rFonts w:ascii="Times New Roman" w:hAnsi="Times New Roman"/>
          <w:sz w:val="24"/>
          <w:szCs w:val="24"/>
        </w:rPr>
        <w:t>д прије</w:t>
      </w:r>
      <w:r w:rsidRPr="00CB6ADF">
        <w:rPr>
          <w:rFonts w:ascii="Times New Roman" w:hAnsi="Times New Roman"/>
          <w:spacing w:val="-2"/>
          <w:sz w:val="24"/>
          <w:szCs w:val="24"/>
        </w:rPr>
        <w:t>м</w:t>
      </w:r>
      <w:r w:rsidRPr="00CB6ADF">
        <w:rPr>
          <w:rFonts w:ascii="Times New Roman" w:hAnsi="Times New Roman"/>
          <w:sz w:val="24"/>
          <w:szCs w:val="24"/>
        </w:rPr>
        <w:t>а образл</w:t>
      </w:r>
      <w:r w:rsidRPr="00CB6ADF">
        <w:rPr>
          <w:rFonts w:ascii="Times New Roman" w:hAnsi="Times New Roman"/>
          <w:spacing w:val="-6"/>
          <w:sz w:val="24"/>
          <w:szCs w:val="24"/>
        </w:rPr>
        <w:t>о</w:t>
      </w:r>
      <w:r w:rsidRPr="00CB6ADF">
        <w:rPr>
          <w:rFonts w:ascii="Times New Roman" w:hAnsi="Times New Roman"/>
          <w:spacing w:val="-4"/>
          <w:sz w:val="24"/>
          <w:szCs w:val="24"/>
        </w:rPr>
        <w:t>ж</w:t>
      </w:r>
      <w:r w:rsidRPr="00CB6ADF">
        <w:rPr>
          <w:rFonts w:ascii="Times New Roman" w:hAnsi="Times New Roman"/>
          <w:sz w:val="24"/>
          <w:szCs w:val="24"/>
        </w:rPr>
        <w:t>еног пи</w:t>
      </w:r>
      <w:r w:rsidRPr="00CB6ADF">
        <w:rPr>
          <w:rFonts w:ascii="Times New Roman" w:hAnsi="Times New Roman"/>
          <w:spacing w:val="4"/>
          <w:sz w:val="24"/>
          <w:szCs w:val="24"/>
        </w:rPr>
        <w:t>с</w:t>
      </w:r>
      <w:r w:rsidRPr="00CB6ADF">
        <w:rPr>
          <w:rFonts w:ascii="Times New Roman" w:hAnsi="Times New Roman"/>
          <w:sz w:val="24"/>
          <w:szCs w:val="24"/>
        </w:rPr>
        <w:t>аног за</w:t>
      </w:r>
      <w:r w:rsidRPr="00CB6ADF">
        <w:rPr>
          <w:rFonts w:ascii="Times New Roman" w:hAnsi="Times New Roman"/>
          <w:spacing w:val="-6"/>
          <w:sz w:val="24"/>
          <w:szCs w:val="24"/>
        </w:rPr>
        <w:t>х</w:t>
      </w:r>
      <w:r w:rsidRPr="00CB6ADF">
        <w:rPr>
          <w:rFonts w:ascii="Times New Roman" w:hAnsi="Times New Roman"/>
          <w:sz w:val="24"/>
          <w:szCs w:val="24"/>
        </w:rPr>
        <w:t>те</w:t>
      </w:r>
      <w:r w:rsidRPr="00CB6ADF">
        <w:rPr>
          <w:rFonts w:ascii="Times New Roman" w:hAnsi="Times New Roman"/>
          <w:spacing w:val="-3"/>
          <w:sz w:val="24"/>
          <w:szCs w:val="24"/>
        </w:rPr>
        <w:t>в</w:t>
      </w:r>
      <w:r w:rsidRPr="00CB6ADF">
        <w:rPr>
          <w:rFonts w:ascii="Times New Roman" w:hAnsi="Times New Roman"/>
          <w:sz w:val="24"/>
          <w:szCs w:val="24"/>
        </w:rPr>
        <w:t>а д</w:t>
      </w:r>
      <w:r w:rsidRPr="00CB6ADF">
        <w:rPr>
          <w:rFonts w:ascii="Times New Roman" w:hAnsi="Times New Roman"/>
          <w:spacing w:val="-5"/>
          <w:sz w:val="24"/>
          <w:szCs w:val="24"/>
        </w:rPr>
        <w:t>р</w:t>
      </w:r>
      <w:r w:rsidRPr="00CB6ADF">
        <w:rPr>
          <w:rFonts w:ascii="Times New Roman" w:hAnsi="Times New Roman"/>
          <w:spacing w:val="2"/>
          <w:sz w:val="24"/>
          <w:szCs w:val="24"/>
        </w:rPr>
        <w:t>у</w:t>
      </w:r>
      <w:r w:rsidRPr="00CB6ADF">
        <w:rPr>
          <w:rFonts w:ascii="Times New Roman" w:hAnsi="Times New Roman"/>
          <w:spacing w:val="-4"/>
          <w:sz w:val="24"/>
          <w:szCs w:val="24"/>
        </w:rPr>
        <w:t>г</w:t>
      </w:r>
      <w:r w:rsidRPr="00CB6ADF">
        <w:rPr>
          <w:rFonts w:ascii="Times New Roman" w:hAnsi="Times New Roman"/>
          <w:sz w:val="24"/>
          <w:szCs w:val="24"/>
        </w:rPr>
        <w:t>е с</w:t>
      </w:r>
      <w:r w:rsidRPr="00CB6ADF">
        <w:rPr>
          <w:rFonts w:ascii="Times New Roman" w:hAnsi="Times New Roman"/>
          <w:spacing w:val="2"/>
          <w:sz w:val="24"/>
          <w:szCs w:val="24"/>
        </w:rPr>
        <w:t>т</w:t>
      </w:r>
      <w:r w:rsidRPr="00CB6ADF">
        <w:rPr>
          <w:rFonts w:ascii="Times New Roman" w:hAnsi="Times New Roman"/>
          <w:sz w:val="24"/>
          <w:szCs w:val="24"/>
        </w:rPr>
        <w:t>ране.</w:t>
      </w:r>
    </w:p>
    <w:p w:rsidR="005A6A2D" w:rsidRPr="00CB6ADF" w:rsidRDefault="005A6A2D">
      <w:pPr>
        <w:pStyle w:val="NoSpacing"/>
        <w:jc w:val="both"/>
        <w:rPr>
          <w:rFonts w:ascii="Times New Roman" w:hAnsi="Times New Roman"/>
          <w:sz w:val="24"/>
          <w:szCs w:val="24"/>
        </w:rPr>
      </w:pPr>
    </w:p>
    <w:p w:rsidR="005A6A2D" w:rsidRPr="00CB6ADF" w:rsidRDefault="005A6A2D">
      <w:pPr>
        <w:pStyle w:val="NoSpacing"/>
        <w:ind w:firstLine="360"/>
        <w:jc w:val="both"/>
        <w:rPr>
          <w:rFonts w:ascii="Times New Roman" w:hAnsi="Times New Roman"/>
          <w:sz w:val="24"/>
          <w:szCs w:val="24"/>
          <w:lang w:val="sr-Cyrl-CS"/>
        </w:rPr>
      </w:pPr>
      <w:r w:rsidRPr="00CB6ADF">
        <w:rPr>
          <w:rFonts w:ascii="Times New Roman" w:hAnsi="Times New Roman"/>
          <w:spacing w:val="-1"/>
          <w:sz w:val="24"/>
          <w:szCs w:val="24"/>
        </w:rPr>
        <w:t>А</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2"/>
          <w:sz w:val="24"/>
          <w:szCs w:val="24"/>
        </w:rPr>
        <w:t xml:space="preserve"> </w:t>
      </w:r>
      <w:r w:rsidRPr="00CB6ADF">
        <w:rPr>
          <w:rFonts w:ascii="Times New Roman" w:hAnsi="Times New Roman"/>
          <w:spacing w:val="1"/>
          <w:sz w:val="24"/>
          <w:szCs w:val="24"/>
        </w:rPr>
        <w:t>ј</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у</w:t>
      </w:r>
      <w:r w:rsidRPr="00CB6ADF">
        <w:rPr>
          <w:rFonts w:ascii="Times New Roman" w:hAnsi="Times New Roman"/>
          <w:spacing w:val="4"/>
          <w:sz w:val="24"/>
          <w:szCs w:val="24"/>
        </w:rPr>
        <w:t xml:space="preserve"> </w:t>
      </w:r>
      <w:r w:rsidRPr="00CB6ADF">
        <w:rPr>
          <w:rFonts w:ascii="Times New Roman" w:hAnsi="Times New Roman"/>
          <w:sz w:val="24"/>
          <w:szCs w:val="24"/>
        </w:rPr>
        <w:t>пон</w:t>
      </w:r>
      <w:r w:rsidRPr="00CB6ADF">
        <w:rPr>
          <w:rFonts w:ascii="Times New Roman" w:hAnsi="Times New Roman"/>
          <w:spacing w:val="-13"/>
          <w:sz w:val="24"/>
          <w:szCs w:val="24"/>
        </w:rPr>
        <w:t>у</w:t>
      </w:r>
      <w:r w:rsidRPr="00CB6ADF">
        <w:rPr>
          <w:rFonts w:ascii="Times New Roman" w:hAnsi="Times New Roman"/>
          <w:sz w:val="24"/>
          <w:szCs w:val="24"/>
        </w:rPr>
        <w:t>ди</w:t>
      </w:r>
      <w:r w:rsidRPr="00CB6ADF">
        <w:rPr>
          <w:rFonts w:ascii="Times New Roman" w:hAnsi="Times New Roman"/>
          <w:spacing w:val="2"/>
          <w:sz w:val="24"/>
          <w:szCs w:val="24"/>
        </w:rPr>
        <w:t xml:space="preserve"> </w:t>
      </w:r>
      <w:r w:rsidRPr="00CB6ADF">
        <w:rPr>
          <w:rFonts w:ascii="Times New Roman" w:hAnsi="Times New Roman"/>
          <w:sz w:val="24"/>
          <w:szCs w:val="24"/>
        </w:rPr>
        <w:t>ис</w:t>
      </w:r>
      <w:r w:rsidRPr="00CB6ADF">
        <w:rPr>
          <w:rFonts w:ascii="Times New Roman" w:hAnsi="Times New Roman"/>
          <w:spacing w:val="-4"/>
          <w:sz w:val="24"/>
          <w:szCs w:val="24"/>
        </w:rPr>
        <w:t>к</w:t>
      </w:r>
      <w:r w:rsidRPr="00CB6ADF">
        <w:rPr>
          <w:rFonts w:ascii="Times New Roman" w:hAnsi="Times New Roman"/>
          <w:sz w:val="24"/>
          <w:szCs w:val="24"/>
        </w:rPr>
        <w:t>азана</w:t>
      </w:r>
      <w:r w:rsidRPr="00CB6ADF">
        <w:rPr>
          <w:rFonts w:ascii="Times New Roman" w:hAnsi="Times New Roman"/>
          <w:spacing w:val="2"/>
          <w:sz w:val="24"/>
          <w:szCs w:val="24"/>
        </w:rPr>
        <w:t xml:space="preserve"> </w:t>
      </w:r>
      <w:r w:rsidRPr="00CB6ADF">
        <w:rPr>
          <w:rFonts w:ascii="Times New Roman" w:hAnsi="Times New Roman"/>
          <w:sz w:val="24"/>
          <w:szCs w:val="24"/>
        </w:rPr>
        <w:t>н</w:t>
      </w:r>
      <w:r w:rsidRPr="00CB6ADF">
        <w:rPr>
          <w:rFonts w:ascii="Times New Roman" w:hAnsi="Times New Roman"/>
          <w:spacing w:val="-7"/>
          <w:sz w:val="24"/>
          <w:szCs w:val="24"/>
        </w:rPr>
        <w:t>е</w:t>
      </w:r>
      <w:r w:rsidRPr="00CB6ADF">
        <w:rPr>
          <w:rFonts w:ascii="Times New Roman" w:hAnsi="Times New Roman"/>
          <w:spacing w:val="-4"/>
          <w:sz w:val="24"/>
          <w:szCs w:val="24"/>
        </w:rPr>
        <w:t>у</w:t>
      </w:r>
      <w:r w:rsidRPr="00CB6ADF">
        <w:rPr>
          <w:rFonts w:ascii="Times New Roman" w:hAnsi="Times New Roman"/>
          <w:spacing w:val="-1"/>
          <w:sz w:val="24"/>
          <w:szCs w:val="24"/>
        </w:rPr>
        <w:t>о</w:t>
      </w:r>
      <w:r w:rsidRPr="00CB6ADF">
        <w:rPr>
          <w:rFonts w:ascii="Times New Roman" w:hAnsi="Times New Roman"/>
          <w:sz w:val="24"/>
          <w:szCs w:val="24"/>
        </w:rPr>
        <w:t>бичајено</w:t>
      </w:r>
      <w:r w:rsidRPr="00CB6ADF">
        <w:rPr>
          <w:rFonts w:ascii="Times New Roman" w:hAnsi="Times New Roman"/>
          <w:spacing w:val="2"/>
          <w:sz w:val="24"/>
          <w:szCs w:val="24"/>
        </w:rPr>
        <w:t xml:space="preserve"> </w:t>
      </w:r>
      <w:r w:rsidRPr="00CB6ADF">
        <w:rPr>
          <w:rFonts w:ascii="Times New Roman" w:hAnsi="Times New Roman"/>
          <w:sz w:val="24"/>
          <w:szCs w:val="24"/>
        </w:rPr>
        <w:t>нис</w:t>
      </w:r>
      <w:r w:rsidRPr="00CB6ADF">
        <w:rPr>
          <w:rFonts w:ascii="Times New Roman" w:hAnsi="Times New Roman"/>
          <w:spacing w:val="-5"/>
          <w:sz w:val="24"/>
          <w:szCs w:val="24"/>
        </w:rPr>
        <w:t>к</w:t>
      </w:r>
      <w:r w:rsidRPr="00CB6ADF">
        <w:rPr>
          <w:rFonts w:ascii="Times New Roman" w:hAnsi="Times New Roman"/>
          <w:sz w:val="24"/>
          <w:szCs w:val="24"/>
        </w:rPr>
        <w:t>а</w:t>
      </w:r>
      <w:r w:rsidRPr="00CB6ADF">
        <w:rPr>
          <w:rFonts w:ascii="Times New Roman" w:hAnsi="Times New Roman"/>
          <w:spacing w:val="2"/>
          <w:sz w:val="24"/>
          <w:szCs w:val="24"/>
        </w:rPr>
        <w:t xml:space="preserve"> </w:t>
      </w:r>
      <w:r w:rsidRPr="00CB6ADF">
        <w:rPr>
          <w:rFonts w:ascii="Times New Roman" w:hAnsi="Times New Roman"/>
          <w:sz w:val="24"/>
          <w:szCs w:val="24"/>
        </w:rPr>
        <w:t>цена,</w:t>
      </w:r>
      <w:r w:rsidRPr="00CB6ADF">
        <w:rPr>
          <w:rFonts w:ascii="Times New Roman" w:hAnsi="Times New Roman"/>
          <w:spacing w:val="2"/>
          <w:sz w:val="24"/>
          <w:szCs w:val="24"/>
        </w:rPr>
        <w:t xml:space="preserve"> </w:t>
      </w:r>
      <w:r w:rsidRPr="00CB6ADF">
        <w:rPr>
          <w:rFonts w:ascii="Times New Roman" w:hAnsi="Times New Roman"/>
          <w:sz w:val="24"/>
          <w:szCs w:val="24"/>
        </w:rPr>
        <w:t>на</w:t>
      </w:r>
      <w:r w:rsidRPr="00CB6ADF">
        <w:rPr>
          <w:rFonts w:ascii="Times New Roman" w:hAnsi="Times New Roman"/>
          <w:spacing w:val="-4"/>
          <w:sz w:val="24"/>
          <w:szCs w:val="24"/>
        </w:rPr>
        <w:t>р</w:t>
      </w:r>
      <w:r w:rsidRPr="00CB6ADF">
        <w:rPr>
          <w:rFonts w:ascii="Times New Roman" w:hAnsi="Times New Roman"/>
          <w:spacing w:val="1"/>
          <w:sz w:val="24"/>
          <w:szCs w:val="24"/>
        </w:rPr>
        <w:t>у</w:t>
      </w:r>
      <w:r w:rsidRPr="00CB6ADF">
        <w:rPr>
          <w:rFonts w:ascii="Times New Roman" w:hAnsi="Times New Roman"/>
          <w:sz w:val="24"/>
          <w:szCs w:val="24"/>
        </w:rPr>
        <w:t>чилац</w:t>
      </w:r>
      <w:r w:rsidRPr="00CB6ADF">
        <w:rPr>
          <w:rFonts w:ascii="Times New Roman" w:hAnsi="Times New Roman"/>
          <w:spacing w:val="2"/>
          <w:sz w:val="24"/>
          <w:szCs w:val="24"/>
        </w:rPr>
        <w:t xml:space="preserve"> </w:t>
      </w:r>
      <w:r w:rsidRPr="00CB6ADF">
        <w:rPr>
          <w:rFonts w:ascii="Times New Roman" w:hAnsi="Times New Roman"/>
          <w:sz w:val="24"/>
          <w:szCs w:val="24"/>
        </w:rPr>
        <w:t>ће</w:t>
      </w:r>
      <w:r w:rsidRPr="00CB6ADF">
        <w:rPr>
          <w:rFonts w:ascii="Times New Roman" w:hAnsi="Times New Roman"/>
          <w:spacing w:val="2"/>
          <w:sz w:val="24"/>
          <w:szCs w:val="24"/>
        </w:rPr>
        <w:t xml:space="preserve"> </w:t>
      </w:r>
      <w:r w:rsidRPr="00CB6ADF">
        <w:rPr>
          <w:rFonts w:ascii="Times New Roman" w:hAnsi="Times New Roman"/>
          <w:sz w:val="24"/>
          <w:szCs w:val="24"/>
        </w:rPr>
        <w:t>п</w:t>
      </w:r>
      <w:r w:rsidRPr="00CB6ADF">
        <w:rPr>
          <w:rFonts w:ascii="Times New Roman" w:hAnsi="Times New Roman"/>
          <w:spacing w:val="6"/>
          <w:sz w:val="24"/>
          <w:szCs w:val="24"/>
        </w:rPr>
        <w:t>о</w:t>
      </w:r>
      <w:r w:rsidRPr="00CB6ADF">
        <w:rPr>
          <w:rFonts w:ascii="Times New Roman" w:hAnsi="Times New Roman"/>
          <w:sz w:val="24"/>
          <w:szCs w:val="24"/>
        </w:rPr>
        <w:t>с</w:t>
      </w:r>
      <w:r w:rsidRPr="00CB6ADF">
        <w:rPr>
          <w:rFonts w:ascii="Times New Roman" w:hAnsi="Times New Roman"/>
          <w:spacing w:val="-4"/>
          <w:sz w:val="24"/>
          <w:szCs w:val="24"/>
        </w:rPr>
        <w:t>т</w:t>
      </w:r>
      <w:r w:rsidRPr="00CB6ADF">
        <w:rPr>
          <w:rFonts w:ascii="Times New Roman" w:hAnsi="Times New Roman"/>
          <w:spacing w:val="2"/>
          <w:sz w:val="24"/>
          <w:szCs w:val="24"/>
        </w:rPr>
        <w:t>у</w:t>
      </w:r>
      <w:r w:rsidRPr="00CB6ADF">
        <w:rPr>
          <w:rFonts w:ascii="Times New Roman" w:hAnsi="Times New Roman"/>
          <w:sz w:val="24"/>
          <w:szCs w:val="24"/>
        </w:rPr>
        <w:t>пити у складу</w:t>
      </w:r>
      <w:r w:rsidRPr="00CB6ADF">
        <w:rPr>
          <w:rFonts w:ascii="Times New Roman" w:hAnsi="Times New Roman"/>
          <w:spacing w:val="2"/>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 члан</w:t>
      </w:r>
      <w:r w:rsidRPr="00CB6ADF">
        <w:rPr>
          <w:rFonts w:ascii="Times New Roman" w:hAnsi="Times New Roman"/>
          <w:spacing w:val="-5"/>
          <w:sz w:val="24"/>
          <w:szCs w:val="24"/>
        </w:rPr>
        <w:t>о</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z w:val="24"/>
          <w:szCs w:val="24"/>
        </w:rPr>
        <w:t>92. За</w:t>
      </w:r>
      <w:r w:rsidRPr="00CB6ADF">
        <w:rPr>
          <w:rFonts w:ascii="Times New Roman" w:hAnsi="Times New Roman"/>
          <w:spacing w:val="-12"/>
          <w:sz w:val="24"/>
          <w:szCs w:val="24"/>
        </w:rPr>
        <w:t>к</w:t>
      </w:r>
      <w:r w:rsidRPr="00CB6ADF">
        <w:rPr>
          <w:rFonts w:ascii="Times New Roman" w:hAnsi="Times New Roman"/>
          <w:sz w:val="24"/>
          <w:szCs w:val="24"/>
        </w:rPr>
        <w:t>она,</w:t>
      </w:r>
      <w:r w:rsidRPr="00CB6ADF">
        <w:rPr>
          <w:rFonts w:ascii="Times New Roman" w:hAnsi="Times New Roman"/>
          <w:spacing w:val="1"/>
          <w:sz w:val="24"/>
          <w:szCs w:val="24"/>
        </w:rPr>
        <w:t xml:space="preserve"> </w:t>
      </w:r>
      <w:r w:rsidRPr="00CB6ADF">
        <w:rPr>
          <w:rFonts w:ascii="Times New Roman" w:hAnsi="Times New Roman"/>
          <w:spacing w:val="-8"/>
          <w:sz w:val="24"/>
          <w:szCs w:val="24"/>
        </w:rPr>
        <w:t>о</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сно</w:t>
      </w:r>
      <w:r w:rsidRPr="00CB6ADF">
        <w:rPr>
          <w:rFonts w:ascii="Times New Roman" w:hAnsi="Times New Roman"/>
          <w:spacing w:val="1"/>
          <w:sz w:val="24"/>
          <w:szCs w:val="24"/>
        </w:rPr>
        <w:t xml:space="preserve"> </w:t>
      </w:r>
      <w:r w:rsidRPr="00CB6ADF">
        <w:rPr>
          <w:rFonts w:ascii="Times New Roman" w:hAnsi="Times New Roman"/>
          <w:spacing w:val="2"/>
          <w:sz w:val="24"/>
          <w:szCs w:val="24"/>
        </w:rPr>
        <w:t>т</w:t>
      </w:r>
      <w:r w:rsidRPr="00CB6ADF">
        <w:rPr>
          <w:rFonts w:ascii="Times New Roman" w:hAnsi="Times New Roman"/>
          <w:sz w:val="24"/>
          <w:szCs w:val="24"/>
        </w:rPr>
        <w:t>ражиће</w:t>
      </w:r>
      <w:r w:rsidRPr="00CB6ADF">
        <w:rPr>
          <w:rFonts w:ascii="Times New Roman" w:hAnsi="Times New Roman"/>
          <w:spacing w:val="1"/>
          <w:sz w:val="24"/>
          <w:szCs w:val="24"/>
        </w:rPr>
        <w:t xml:space="preserve"> </w:t>
      </w:r>
      <w:r w:rsidRPr="00CB6ADF">
        <w:rPr>
          <w:rFonts w:ascii="Times New Roman" w:hAnsi="Times New Roman"/>
          <w:sz w:val="24"/>
          <w:szCs w:val="24"/>
        </w:rPr>
        <w:t>де</w:t>
      </w:r>
      <w:r w:rsidRPr="00CB6ADF">
        <w:rPr>
          <w:rFonts w:ascii="Times New Roman" w:hAnsi="Times New Roman"/>
          <w:spacing w:val="2"/>
          <w:sz w:val="24"/>
          <w:szCs w:val="24"/>
        </w:rPr>
        <w:t>т</w:t>
      </w:r>
      <w:r w:rsidRPr="00CB6ADF">
        <w:rPr>
          <w:rFonts w:ascii="Times New Roman" w:hAnsi="Times New Roman"/>
          <w:sz w:val="24"/>
          <w:szCs w:val="24"/>
        </w:rPr>
        <w:t>аљно појашњење свих</w:t>
      </w:r>
      <w:r w:rsidRPr="00CB6ADF">
        <w:rPr>
          <w:rFonts w:ascii="Times New Roman" w:hAnsi="Times New Roman"/>
          <w:spacing w:val="1"/>
          <w:sz w:val="24"/>
          <w:szCs w:val="24"/>
        </w:rPr>
        <w:t xml:space="preserve"> </w:t>
      </w:r>
      <w:r w:rsidRPr="00CB6ADF">
        <w:rPr>
          <w:rFonts w:ascii="Times New Roman" w:hAnsi="Times New Roman"/>
          <w:sz w:val="24"/>
          <w:szCs w:val="24"/>
        </w:rPr>
        <w:t xml:space="preserve">њених </w:t>
      </w:r>
      <w:r w:rsidRPr="00CB6ADF">
        <w:rPr>
          <w:rFonts w:ascii="Times New Roman" w:hAnsi="Times New Roman"/>
          <w:spacing w:val="3"/>
          <w:sz w:val="24"/>
          <w:szCs w:val="24"/>
        </w:rPr>
        <w:t>с</w:t>
      </w:r>
      <w:r w:rsidRPr="00CB6ADF">
        <w:rPr>
          <w:rFonts w:ascii="Times New Roman" w:hAnsi="Times New Roman"/>
          <w:sz w:val="24"/>
          <w:szCs w:val="24"/>
        </w:rPr>
        <w:t>ас</w:t>
      </w:r>
      <w:r w:rsidRPr="00CB6ADF">
        <w:rPr>
          <w:rFonts w:ascii="Times New Roman" w:hAnsi="Times New Roman"/>
          <w:spacing w:val="2"/>
          <w:sz w:val="24"/>
          <w:szCs w:val="24"/>
        </w:rPr>
        <w:t>т</w:t>
      </w:r>
      <w:r w:rsidRPr="00CB6ADF">
        <w:rPr>
          <w:rFonts w:ascii="Times New Roman" w:hAnsi="Times New Roman"/>
          <w:sz w:val="24"/>
          <w:szCs w:val="24"/>
        </w:rPr>
        <w:t xml:space="preserve">авних </w:t>
      </w:r>
      <w:r w:rsidRPr="00CB6ADF">
        <w:rPr>
          <w:rFonts w:ascii="Times New Roman" w:hAnsi="Times New Roman"/>
          <w:spacing w:val="1"/>
          <w:sz w:val="24"/>
          <w:szCs w:val="24"/>
        </w:rPr>
        <w:t>де</w:t>
      </w:r>
      <w:r w:rsidRPr="00CB6ADF">
        <w:rPr>
          <w:rFonts w:ascii="Times New Roman" w:hAnsi="Times New Roman"/>
          <w:sz w:val="24"/>
          <w:szCs w:val="24"/>
        </w:rPr>
        <w:t>ло</w:t>
      </w:r>
      <w:r w:rsidRPr="00CB6ADF">
        <w:rPr>
          <w:rFonts w:ascii="Times New Roman" w:hAnsi="Times New Roman"/>
          <w:spacing w:val="-4"/>
          <w:sz w:val="24"/>
          <w:szCs w:val="24"/>
        </w:rPr>
        <w:t>в</w:t>
      </w:r>
      <w:r w:rsidRPr="00CB6ADF">
        <w:rPr>
          <w:rFonts w:ascii="Times New Roman" w:hAnsi="Times New Roman"/>
          <w:sz w:val="24"/>
          <w:szCs w:val="24"/>
        </w:rPr>
        <w:t xml:space="preserve">а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е см</w:t>
      </w:r>
      <w:r w:rsidRPr="00CB6ADF">
        <w:rPr>
          <w:rFonts w:ascii="Times New Roman" w:hAnsi="Times New Roman"/>
          <w:spacing w:val="-6"/>
          <w:sz w:val="24"/>
          <w:szCs w:val="24"/>
        </w:rPr>
        <w:t>а</w:t>
      </w:r>
      <w:r w:rsidRPr="00CB6ADF">
        <w:rPr>
          <w:rFonts w:ascii="Times New Roman" w:hAnsi="Times New Roman"/>
          <w:spacing w:val="2"/>
          <w:sz w:val="24"/>
          <w:szCs w:val="24"/>
        </w:rPr>
        <w:t>т</w:t>
      </w:r>
      <w:r w:rsidRPr="00CB6ADF">
        <w:rPr>
          <w:rFonts w:ascii="Times New Roman" w:hAnsi="Times New Roman"/>
          <w:sz w:val="24"/>
          <w:szCs w:val="24"/>
        </w:rPr>
        <w:t>ра мер</w:t>
      </w:r>
      <w:r w:rsidRPr="00CB6ADF">
        <w:rPr>
          <w:rFonts w:ascii="Times New Roman" w:hAnsi="Times New Roman"/>
          <w:spacing w:val="-8"/>
          <w:sz w:val="24"/>
          <w:szCs w:val="24"/>
        </w:rPr>
        <w:t>о</w:t>
      </w:r>
      <w:r w:rsidRPr="00CB6ADF">
        <w:rPr>
          <w:rFonts w:ascii="Times New Roman" w:hAnsi="Times New Roman"/>
          <w:sz w:val="24"/>
          <w:szCs w:val="24"/>
        </w:rPr>
        <w:t>давни</w:t>
      </w:r>
      <w:r w:rsidRPr="00CB6ADF">
        <w:rPr>
          <w:rFonts w:ascii="Times New Roman" w:hAnsi="Times New Roman"/>
          <w:spacing w:val="1"/>
          <w:sz w:val="24"/>
          <w:szCs w:val="24"/>
        </w:rPr>
        <w:t>м</w:t>
      </w:r>
      <w:r w:rsidRPr="00CB6ADF">
        <w:rPr>
          <w:rFonts w:ascii="Times New Roman" w:hAnsi="Times New Roman"/>
          <w:sz w:val="24"/>
          <w:szCs w:val="24"/>
        </w:rPr>
        <w:t>.</w:t>
      </w:r>
    </w:p>
    <w:p w:rsidR="005A6A2D" w:rsidRPr="00CB6ADF" w:rsidRDefault="005A6A2D">
      <w:pPr>
        <w:pStyle w:val="NoSpacing"/>
        <w:jc w:val="both"/>
        <w:rPr>
          <w:rFonts w:ascii="Times New Roman" w:hAnsi="Times New Roman"/>
          <w:sz w:val="24"/>
          <w:szCs w:val="24"/>
          <w:lang w:val="sr-Cyrl-CS"/>
        </w:rPr>
      </w:pPr>
    </w:p>
    <w:p w:rsidR="005A6A2D" w:rsidRPr="00CB6ADF" w:rsidRDefault="005A6A2D">
      <w:pPr>
        <w:pStyle w:val="NoSpacing"/>
        <w:jc w:val="both"/>
        <w:rPr>
          <w:rFonts w:ascii="Times New Roman" w:hAnsi="Times New Roman"/>
          <w:sz w:val="24"/>
          <w:szCs w:val="24"/>
          <w:lang w:val="sr-Cyrl-CS"/>
        </w:rPr>
      </w:pPr>
    </w:p>
    <w:p w:rsidR="005A6A2D" w:rsidRPr="00CB6ADF" w:rsidRDefault="005A6A2D" w:rsidP="004A16A1">
      <w:pPr>
        <w:pStyle w:val="NoSpacing"/>
        <w:numPr>
          <w:ilvl w:val="0"/>
          <w:numId w:val="15"/>
        </w:numPr>
        <w:jc w:val="both"/>
        <w:rPr>
          <w:rFonts w:ascii="Times New Roman" w:hAnsi="Times New Roman"/>
          <w:b/>
          <w:sz w:val="24"/>
          <w:szCs w:val="24"/>
          <w:lang w:val="sr-Cyrl-CS"/>
        </w:rPr>
      </w:pPr>
      <w:r w:rsidRPr="00CB6ADF">
        <w:rPr>
          <w:rFonts w:ascii="Times New Roman" w:hAnsi="Times New Roman"/>
          <w:b/>
          <w:sz w:val="24"/>
          <w:szCs w:val="24"/>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w:t>
      </w:r>
      <w:r w:rsidR="004A16A1" w:rsidRPr="00CB6ADF">
        <w:rPr>
          <w:rFonts w:ascii="Times New Roman" w:hAnsi="Times New Roman"/>
          <w:b/>
          <w:sz w:val="24"/>
          <w:szCs w:val="24"/>
          <w:lang w:val="sr-Cyrl-CS"/>
        </w:rPr>
        <w:t xml:space="preserve">БИТИ ИСПРАВНИ ПОДАЦИ О ПОРЕСКИМ </w:t>
      </w:r>
      <w:r w:rsidRPr="00CB6ADF">
        <w:rPr>
          <w:rFonts w:ascii="Times New Roman" w:hAnsi="Times New Roman"/>
          <w:b/>
          <w:sz w:val="24"/>
          <w:szCs w:val="24"/>
          <w:lang w:val="sr-Cyrl-CS"/>
        </w:rPr>
        <w:t xml:space="preserve">ОБАВЕЗАМА, ЗАШТИТИ ЖИВОТНЕ СРЕДИНЕ, ЗАШТИТИ ПРИ ЗАПОШЉАВАЊУ, УСЛОВИМА РАДА И СЛ., А КОЈИ СУ ВЕЗАНИ ЗА ИЗВРШЕЊЕ УГОВОРА О ЈАВНОЈ НАБАВЦИ </w:t>
      </w:r>
    </w:p>
    <w:p w:rsidR="005A6A2D" w:rsidRPr="00CB6ADF" w:rsidRDefault="005A6A2D">
      <w:pPr>
        <w:pStyle w:val="NoSpacing"/>
        <w:rPr>
          <w:rFonts w:ascii="Times New Roman" w:hAnsi="Times New Roman"/>
          <w:b/>
          <w:sz w:val="24"/>
          <w:szCs w:val="24"/>
          <w:lang w:val="sr-Cyrl-CS"/>
        </w:rPr>
      </w:pP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Пореске управе и од стране локалне пореске администрације према седишту понуђача.</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 xml:space="preserve">Адреса: Министарство финансија - Пореска управа </w:t>
      </w:r>
      <w:r w:rsidR="00380F71" w:rsidRPr="00CB6ADF">
        <w:rPr>
          <w:rFonts w:ascii="Times New Roman" w:hAnsi="Times New Roman"/>
          <w:sz w:val="24"/>
          <w:szCs w:val="24"/>
          <w:lang w:val="sr-Cyrl-CS"/>
        </w:rPr>
        <w:t>–</w:t>
      </w:r>
      <w:r w:rsidRPr="00CB6ADF">
        <w:rPr>
          <w:rFonts w:ascii="Times New Roman" w:hAnsi="Times New Roman"/>
          <w:sz w:val="24"/>
          <w:szCs w:val="24"/>
          <w:lang w:val="sr-Cyrl-CS"/>
        </w:rPr>
        <w:t xml:space="preserve"> централа</w:t>
      </w:r>
      <w:r w:rsidR="00380F71" w:rsidRPr="00CB6ADF">
        <w:rPr>
          <w:rFonts w:ascii="Times New Roman" w:hAnsi="Times New Roman"/>
          <w:sz w:val="24"/>
          <w:szCs w:val="24"/>
          <w:lang w:val="sr-Cyrl-CS"/>
        </w:rPr>
        <w:t xml:space="preserve"> </w:t>
      </w:r>
      <w:r w:rsidRPr="00CB6ADF">
        <w:rPr>
          <w:rFonts w:ascii="Times New Roman" w:hAnsi="Times New Roman"/>
          <w:sz w:val="24"/>
          <w:szCs w:val="24"/>
          <w:lang w:val="sr-Cyrl-CS"/>
        </w:rPr>
        <w:t>Саве Машковића 3-5, Београд</w:t>
      </w:r>
    </w:p>
    <w:p w:rsidR="005A6A2D" w:rsidRPr="00CB6ADF" w:rsidRDefault="005A6A2D">
      <w:pPr>
        <w:autoSpaceDE w:val="0"/>
        <w:spacing w:after="0"/>
        <w:jc w:val="both"/>
        <w:rPr>
          <w:rFonts w:ascii="Times New Roman" w:hAnsi="Times New Roman"/>
          <w:sz w:val="24"/>
          <w:szCs w:val="24"/>
          <w:u w:val="single"/>
          <w:lang w:val="sr-Cyrl-CS"/>
        </w:rPr>
      </w:pPr>
      <w:r w:rsidRPr="00CB6ADF">
        <w:rPr>
          <w:rFonts w:ascii="Times New Roman" w:hAnsi="Times New Roman"/>
          <w:sz w:val="24"/>
          <w:szCs w:val="24"/>
          <w:lang w:val="sr-Cyrl-CS"/>
        </w:rPr>
        <w:t>Интернет адреса: http://www.poreskauprava.gov.rs/</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u w:val="single"/>
          <w:lang w:val="sr-Cyrl-CS"/>
        </w:rPr>
        <w:t>Подаци о заштити животне средине могу се добити од стране:</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1) Агенције за заштиту животне средине</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Адреса: Руже Јовановић 27а, 11160 Београд</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Интернет адреса: http://www.sepa.gov.rs/</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2) Министарства пољопривреде и заштите животне средине</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Адреса:Немањина 22-26, Београд</w:t>
      </w:r>
    </w:p>
    <w:p w:rsidR="005A6A2D" w:rsidRPr="00CB6ADF" w:rsidRDefault="005A6A2D">
      <w:pPr>
        <w:autoSpaceDE w:val="0"/>
        <w:spacing w:after="0"/>
        <w:rPr>
          <w:rFonts w:ascii="Times New Roman" w:hAnsi="Times New Roman"/>
          <w:sz w:val="24"/>
          <w:szCs w:val="24"/>
          <w:u w:val="single"/>
          <w:lang w:val="sr-Cyrl-CS"/>
        </w:rPr>
      </w:pPr>
      <w:r w:rsidRPr="00CB6ADF">
        <w:rPr>
          <w:rFonts w:ascii="Times New Roman" w:hAnsi="Times New Roman"/>
          <w:sz w:val="24"/>
          <w:szCs w:val="24"/>
          <w:lang w:val="sr-Cyrl-CS"/>
        </w:rPr>
        <w:t>Интернет адреса: http://www.eko.minpolj.gov.rs/</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u w:val="single"/>
          <w:lang w:val="sr-Cyrl-CS"/>
        </w:rPr>
        <w:t>Подаци о заштити при запошљавању и условима рада могу се добити од стране:</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Министарства рада, запошљавања и социјалне политике</w:t>
      </w:r>
    </w:p>
    <w:p w:rsidR="005A6A2D" w:rsidRPr="00CB6ADF" w:rsidRDefault="005A6A2D">
      <w:pPr>
        <w:autoSpaceDE w:val="0"/>
        <w:spacing w:after="0"/>
        <w:jc w:val="both"/>
        <w:rPr>
          <w:rFonts w:ascii="Times New Roman" w:hAnsi="Times New Roman"/>
          <w:sz w:val="24"/>
          <w:szCs w:val="24"/>
          <w:lang w:val="sr-Cyrl-CS"/>
        </w:rPr>
      </w:pPr>
      <w:r w:rsidRPr="00CB6ADF">
        <w:rPr>
          <w:rFonts w:ascii="Times New Roman" w:hAnsi="Times New Roman"/>
          <w:sz w:val="24"/>
          <w:szCs w:val="24"/>
          <w:lang w:val="sr-Cyrl-CS"/>
        </w:rPr>
        <w:t>Адреса: Немањина 11, 11000 Београд</w:t>
      </w:r>
    </w:p>
    <w:p w:rsidR="005A6A2D" w:rsidRPr="00CB6ADF" w:rsidRDefault="005A6A2D">
      <w:pPr>
        <w:autoSpaceDE w:val="0"/>
        <w:spacing w:after="0"/>
        <w:jc w:val="both"/>
        <w:rPr>
          <w:rFonts w:ascii="Times New Roman" w:hAnsi="Times New Roman"/>
          <w:b/>
          <w:sz w:val="24"/>
          <w:szCs w:val="24"/>
          <w:lang w:val="sr-Cyrl-CS"/>
        </w:rPr>
      </w:pPr>
      <w:r w:rsidRPr="00CB6ADF">
        <w:rPr>
          <w:rFonts w:ascii="Times New Roman" w:hAnsi="Times New Roman"/>
          <w:sz w:val="24"/>
          <w:szCs w:val="24"/>
          <w:lang w:val="sr-Cyrl-CS"/>
        </w:rPr>
        <w:t>Интернет адреса: http://www.minrzs.gov.rs</w:t>
      </w: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numPr>
          <w:ilvl w:val="0"/>
          <w:numId w:val="15"/>
        </w:numPr>
        <w:jc w:val="both"/>
        <w:rPr>
          <w:rFonts w:ascii="Times New Roman" w:hAnsi="Times New Roman"/>
          <w:b/>
          <w:sz w:val="24"/>
          <w:szCs w:val="24"/>
          <w:lang w:val="sr-Cyrl-CS"/>
        </w:rPr>
      </w:pPr>
      <w:r w:rsidRPr="00CB6ADF">
        <w:rPr>
          <w:rFonts w:ascii="Times New Roman" w:hAnsi="Times New Roman"/>
          <w:b/>
          <w:sz w:val="24"/>
          <w:szCs w:val="24"/>
          <w:lang w:val="sr-Cyrl-CS"/>
        </w:rPr>
        <w:t>ЗАШТИТА ПОВЕРЉИВОСТИ ПОДАТАКА КОЈЕ НАРУЧИЛАЦ СТАВЉА ПОНУЂАЧИМА НА РАСПОЛАГАЊЕ, УКЉУЧУЈУЋИ И ЊИХОВЕ ПОДИЗВОЂАЧЕ</w:t>
      </w:r>
    </w:p>
    <w:p w:rsidR="005A6A2D" w:rsidRPr="00CB6ADF" w:rsidRDefault="005A6A2D">
      <w:pPr>
        <w:pStyle w:val="NoSpacing"/>
        <w:jc w:val="both"/>
        <w:rPr>
          <w:rFonts w:ascii="Times New Roman" w:hAnsi="Times New Roman"/>
          <w:b/>
          <w:sz w:val="24"/>
          <w:szCs w:val="24"/>
          <w:lang w:val="sr-Cyrl-CS"/>
        </w:rPr>
      </w:pPr>
    </w:p>
    <w:p w:rsidR="005A6A2D" w:rsidRPr="00CB6ADF" w:rsidRDefault="005A6A2D">
      <w:pPr>
        <w:pStyle w:val="NoSpacing"/>
        <w:ind w:firstLine="720"/>
        <w:jc w:val="both"/>
        <w:rPr>
          <w:rFonts w:ascii="Times New Roman" w:hAnsi="Times New Roman"/>
          <w:sz w:val="24"/>
          <w:szCs w:val="24"/>
          <w:lang w:val="sr-Cyrl-CS"/>
        </w:rPr>
      </w:pPr>
      <w:r w:rsidRPr="00CB6ADF">
        <w:rPr>
          <w:rFonts w:ascii="Times New Roman" w:hAnsi="Times New Roman"/>
          <w:sz w:val="24"/>
          <w:szCs w:val="24"/>
          <w:lang w:val="sr-Cyrl-CS"/>
        </w:rPr>
        <w:t>Предметна набавка не садржи поверљиве информације које наручилац ставља на располагање.</w:t>
      </w:r>
    </w:p>
    <w:p w:rsidR="004A16A1" w:rsidRDefault="004A16A1">
      <w:pPr>
        <w:pStyle w:val="NoSpacing"/>
        <w:ind w:firstLine="720"/>
        <w:jc w:val="both"/>
        <w:rPr>
          <w:rFonts w:ascii="Times New Roman" w:hAnsi="Times New Roman"/>
          <w:sz w:val="24"/>
          <w:szCs w:val="24"/>
        </w:rPr>
      </w:pPr>
    </w:p>
    <w:p w:rsidR="00922434" w:rsidRDefault="00922434">
      <w:pPr>
        <w:pStyle w:val="NoSpacing"/>
        <w:ind w:firstLine="720"/>
        <w:jc w:val="both"/>
        <w:rPr>
          <w:rFonts w:ascii="Times New Roman" w:hAnsi="Times New Roman"/>
          <w:sz w:val="24"/>
          <w:szCs w:val="24"/>
        </w:rPr>
      </w:pPr>
    </w:p>
    <w:p w:rsidR="00922434" w:rsidRPr="00922434" w:rsidRDefault="00922434">
      <w:pPr>
        <w:pStyle w:val="NoSpacing"/>
        <w:ind w:firstLine="720"/>
        <w:jc w:val="both"/>
        <w:rPr>
          <w:rFonts w:ascii="Times New Roman" w:hAnsi="Times New Roman"/>
          <w:sz w:val="24"/>
          <w:szCs w:val="24"/>
        </w:rPr>
      </w:pPr>
    </w:p>
    <w:p w:rsidR="004A16A1" w:rsidRPr="00CB6ADF" w:rsidRDefault="004A16A1">
      <w:pPr>
        <w:pStyle w:val="NoSpacing"/>
        <w:ind w:firstLine="720"/>
        <w:jc w:val="both"/>
        <w:rPr>
          <w:rFonts w:ascii="Times New Roman" w:hAnsi="Times New Roman"/>
          <w:b/>
          <w:sz w:val="24"/>
          <w:szCs w:val="24"/>
          <w:lang w:val="sr-Cyrl-CS"/>
        </w:rPr>
      </w:pPr>
    </w:p>
    <w:p w:rsidR="005A6A2D" w:rsidRPr="00CB6ADF" w:rsidRDefault="005A6A2D">
      <w:pPr>
        <w:pStyle w:val="NoSpacing"/>
        <w:jc w:val="both"/>
        <w:rPr>
          <w:rFonts w:ascii="Times New Roman" w:hAnsi="Times New Roman"/>
          <w:b/>
          <w:sz w:val="24"/>
          <w:szCs w:val="24"/>
          <w:lang w:val="sr-Cyrl-CS"/>
        </w:rPr>
      </w:pPr>
    </w:p>
    <w:p w:rsidR="005A6A2D" w:rsidRPr="00CB6ADF" w:rsidRDefault="005A6A2D">
      <w:pPr>
        <w:pStyle w:val="NoSpacing"/>
        <w:numPr>
          <w:ilvl w:val="0"/>
          <w:numId w:val="15"/>
        </w:numPr>
        <w:rPr>
          <w:rFonts w:ascii="Times New Roman" w:hAnsi="Times New Roman"/>
          <w:sz w:val="24"/>
          <w:szCs w:val="24"/>
        </w:rPr>
      </w:pPr>
      <w:r w:rsidRPr="00CB6ADF">
        <w:rPr>
          <w:rFonts w:ascii="Times New Roman" w:hAnsi="Times New Roman"/>
          <w:b/>
          <w:sz w:val="24"/>
          <w:szCs w:val="24"/>
          <w:lang w:val="sr-Cyrl-CS"/>
        </w:rPr>
        <w:t>ДОДАТНЕ ИНФОРМАЦИЈЕ ИЛИ ПОЈАШЊЕЊА У ВЕЗИ СА ПРИПРЕМАЊЕМ ПОНУДЕ</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Заинтересовано лице може, у писаном облику</w:t>
      </w:r>
      <w:r w:rsidRPr="00CB6ADF">
        <w:rPr>
          <w:rFonts w:ascii="Times New Roman" w:hAnsi="Times New Roman"/>
          <w:sz w:val="24"/>
          <w:szCs w:val="24"/>
          <w:lang w:val="sr-Cyrl-CS"/>
        </w:rPr>
        <w:t xml:space="preserve"> тражити од наручиоца додатне информације или појашњења у вези са припремањем понуде, при чему може да укаже и на евентуалне уочене недостатке у вези са припремањем понуде и неправилности у конкурсној документацији, најкасније пет дана пре истека рока за подношење понуда, </w:t>
      </w:r>
      <w:r w:rsidRPr="00CB6ADF">
        <w:rPr>
          <w:rFonts w:ascii="Times New Roman" w:hAnsi="Times New Roman"/>
          <w:sz w:val="24"/>
          <w:szCs w:val="24"/>
        </w:rPr>
        <w:t>путем поште</w:t>
      </w:r>
      <w:r w:rsidRPr="00CB6ADF">
        <w:rPr>
          <w:rFonts w:ascii="Times New Roman" w:hAnsi="Times New Roman"/>
          <w:sz w:val="24"/>
          <w:szCs w:val="24"/>
          <w:lang w:val="sr-Cyrl-CS"/>
        </w:rPr>
        <w:t xml:space="preserve"> на адресу наручиоца</w:t>
      </w:r>
      <w:r w:rsidR="006C5A7A">
        <w:rPr>
          <w:rFonts w:ascii="Times New Roman" w:hAnsi="Times New Roman"/>
          <w:sz w:val="24"/>
          <w:szCs w:val="24"/>
          <w:lang w:val="sr-Cyrl-CS"/>
        </w:rPr>
        <w:t xml:space="preserve">    </w:t>
      </w:r>
      <w:r w:rsidRPr="00CB6ADF">
        <w:rPr>
          <w:rFonts w:ascii="Times New Roman" w:hAnsi="Times New Roman"/>
          <w:sz w:val="24"/>
          <w:szCs w:val="24"/>
          <w:lang w:val="sr-Cyrl-CS"/>
        </w:rPr>
        <w:t xml:space="preserve"> ОШ “В</w:t>
      </w:r>
      <w:r w:rsidRPr="00CB6ADF">
        <w:rPr>
          <w:rFonts w:ascii="Times New Roman" w:hAnsi="Times New Roman"/>
          <w:sz w:val="24"/>
          <w:szCs w:val="24"/>
          <w:lang/>
        </w:rPr>
        <w:t>ук Караџић</w:t>
      </w:r>
      <w:r w:rsidRPr="00CB6ADF">
        <w:rPr>
          <w:rFonts w:ascii="Times New Roman" w:hAnsi="Times New Roman"/>
          <w:sz w:val="24"/>
          <w:szCs w:val="24"/>
          <w:lang w:val="sr-Cyrl-CS"/>
        </w:rPr>
        <w:t>”, Све</w:t>
      </w:r>
      <w:r w:rsidRPr="00CB6ADF">
        <w:rPr>
          <w:rFonts w:ascii="Times New Roman" w:hAnsi="Times New Roman"/>
          <w:sz w:val="24"/>
          <w:szCs w:val="24"/>
          <w:lang/>
        </w:rPr>
        <w:t>вана Мокрањца 14, 19220</w:t>
      </w:r>
      <w:r w:rsidRPr="00CB6ADF">
        <w:rPr>
          <w:rFonts w:ascii="Times New Roman" w:hAnsi="Times New Roman"/>
          <w:sz w:val="24"/>
          <w:szCs w:val="24"/>
          <w:lang w:val="sr-Cyrl-CS"/>
        </w:rPr>
        <w:t xml:space="preserve"> </w:t>
      </w:r>
      <w:r w:rsidRPr="00CB6ADF">
        <w:rPr>
          <w:rFonts w:ascii="Times New Roman" w:hAnsi="Times New Roman"/>
          <w:sz w:val="24"/>
          <w:szCs w:val="24"/>
          <w:lang/>
        </w:rPr>
        <w:t>Доњи Милановац</w:t>
      </w:r>
      <w:r w:rsidRPr="00CB6ADF">
        <w:rPr>
          <w:rFonts w:ascii="Times New Roman" w:hAnsi="Times New Roman"/>
          <w:sz w:val="24"/>
          <w:szCs w:val="24"/>
        </w:rPr>
        <w:t>, електронске поште</w:t>
      </w:r>
      <w:r w:rsidRPr="00CB6ADF">
        <w:rPr>
          <w:rFonts w:ascii="Times New Roman" w:hAnsi="Times New Roman"/>
          <w:sz w:val="24"/>
          <w:szCs w:val="24"/>
          <w:lang w:val="sr-Cyrl-CS"/>
        </w:rPr>
        <w:t xml:space="preserve"> на </w:t>
      </w:r>
      <w:r w:rsidRPr="00CB6ADF">
        <w:rPr>
          <w:rFonts w:ascii="Times New Roman" w:hAnsi="Times New Roman"/>
          <w:iCs/>
          <w:sz w:val="24"/>
          <w:szCs w:val="24"/>
        </w:rPr>
        <w:t>e</w:t>
      </w:r>
      <w:r w:rsidRPr="00CB6ADF">
        <w:rPr>
          <w:rFonts w:ascii="Times New Roman" w:hAnsi="Times New Roman"/>
          <w:iCs/>
          <w:sz w:val="24"/>
          <w:szCs w:val="24"/>
          <w:lang w:val="ru-RU"/>
        </w:rPr>
        <w:t>-</w:t>
      </w:r>
      <w:r w:rsidRPr="00CB6ADF">
        <w:rPr>
          <w:rFonts w:ascii="Times New Roman" w:hAnsi="Times New Roman"/>
          <w:iCs/>
          <w:sz w:val="24"/>
          <w:szCs w:val="24"/>
        </w:rPr>
        <w:t>mail</w:t>
      </w:r>
      <w:r w:rsidRPr="00CB6ADF">
        <w:rPr>
          <w:rFonts w:ascii="Times New Roman" w:hAnsi="Times New Roman"/>
          <w:sz w:val="24"/>
          <w:szCs w:val="24"/>
          <w:lang w:val="sr-Cyrl-CS"/>
        </w:rPr>
        <w:t xml:space="preserve"> </w:t>
      </w:r>
      <w:r w:rsidRPr="00030B09">
        <w:rPr>
          <w:rFonts w:ascii="Times New Roman" w:hAnsi="Times New Roman"/>
          <w:color w:val="00B0F0"/>
          <w:sz w:val="24"/>
          <w:szCs w:val="24"/>
          <w:lang w:val="sr-Cyrl-CS"/>
        </w:rPr>
        <w:t>osvukkaradzicdmil@mts.rs</w:t>
      </w:r>
      <w:r w:rsidRPr="00CB6ADF">
        <w:rPr>
          <w:rFonts w:ascii="Times New Roman" w:hAnsi="Times New Roman"/>
          <w:sz w:val="24"/>
          <w:szCs w:val="24"/>
        </w:rPr>
        <w:t xml:space="preserve"> или факсом</w:t>
      </w:r>
      <w:r w:rsidRPr="00CB6ADF">
        <w:rPr>
          <w:rFonts w:ascii="Times New Roman" w:hAnsi="Times New Roman"/>
          <w:sz w:val="24"/>
          <w:szCs w:val="24"/>
          <w:lang w:val="sr-Cyrl-CS"/>
        </w:rPr>
        <w:t xml:space="preserve"> на број</w:t>
      </w:r>
      <w:r w:rsidRPr="00CB6ADF">
        <w:rPr>
          <w:rFonts w:ascii="Times New Roman" w:hAnsi="Times New Roman"/>
          <w:sz w:val="24"/>
          <w:szCs w:val="24"/>
        </w:rPr>
        <w:t xml:space="preserve"> 030/5</w:t>
      </w:r>
      <w:r w:rsidRPr="00CB6ADF">
        <w:rPr>
          <w:rFonts w:ascii="Times New Roman" w:hAnsi="Times New Roman"/>
          <w:sz w:val="24"/>
          <w:szCs w:val="24"/>
          <w:lang w:val="en-AU"/>
        </w:rPr>
        <w:t>90 142</w:t>
      </w:r>
      <w:r w:rsidR="00380F71" w:rsidRPr="00CB6ADF">
        <w:rPr>
          <w:rFonts w:ascii="Times New Roman" w:hAnsi="Times New Roman"/>
          <w:sz w:val="24"/>
          <w:szCs w:val="24"/>
          <w:lang w:val="sr-Cyrl-CS"/>
        </w:rPr>
        <w:t xml:space="preserve"> / 591-242</w:t>
      </w:r>
      <w:r w:rsidRPr="00CB6ADF">
        <w:rPr>
          <w:rFonts w:ascii="Times New Roman" w:hAnsi="Times New Roman"/>
          <w:sz w:val="24"/>
          <w:szCs w:val="24"/>
        </w:rPr>
        <w:t xml:space="preserve">.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Наручилац ће у року од 3 (три) дана од дана пријема захтева за додатним информацијама или појашњењима конкурсне документације, одговор</w:t>
      </w:r>
      <w:r w:rsidRPr="00CB6ADF">
        <w:rPr>
          <w:rFonts w:ascii="Times New Roman" w:hAnsi="Times New Roman"/>
          <w:sz w:val="24"/>
          <w:szCs w:val="24"/>
          <w:lang w:val="sr-Cyrl-CS"/>
        </w:rPr>
        <w:t xml:space="preserve"> </w:t>
      </w:r>
      <w:r w:rsidRPr="00CB6ADF">
        <w:rPr>
          <w:rFonts w:ascii="Times New Roman" w:hAnsi="Times New Roman"/>
          <w:sz w:val="24"/>
          <w:szCs w:val="24"/>
        </w:rPr>
        <w:t xml:space="preserve"> објавити на Порталу јавних набавки и на својој интернет страници. </w:t>
      </w:r>
    </w:p>
    <w:p w:rsidR="005A6A2D" w:rsidRPr="0020500B" w:rsidRDefault="005A6A2D">
      <w:pPr>
        <w:ind w:firstLine="360"/>
        <w:jc w:val="both"/>
        <w:rPr>
          <w:rFonts w:ascii="Times New Roman" w:hAnsi="Times New Roman"/>
          <w:sz w:val="24"/>
          <w:szCs w:val="24"/>
          <w:lang w:val="sr-Cyrl-CS"/>
        </w:rPr>
      </w:pPr>
      <w:r w:rsidRPr="00CB6ADF">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CB6ADF">
        <w:rPr>
          <w:rFonts w:ascii="Times New Roman" w:eastAsia="TimesNewRomanPS-BoldMT" w:hAnsi="Times New Roman"/>
          <w:b/>
          <w:bCs/>
          <w:sz w:val="24"/>
          <w:szCs w:val="24"/>
        </w:rPr>
        <w:t xml:space="preserve"> </w:t>
      </w:r>
      <w:r w:rsidRPr="0020500B">
        <w:rPr>
          <w:rFonts w:ascii="Times New Roman" w:eastAsia="TimesNewRomanPS-BoldMT" w:hAnsi="Times New Roman"/>
          <w:bCs/>
          <w:sz w:val="24"/>
          <w:szCs w:val="24"/>
        </w:rPr>
        <w:t>ЈН</w:t>
      </w:r>
      <w:r w:rsidR="00437DAF" w:rsidRPr="0020500B">
        <w:rPr>
          <w:rFonts w:ascii="Times New Roman" w:eastAsia="TimesNewRomanPS-BoldMT" w:hAnsi="Times New Roman"/>
          <w:bCs/>
          <w:sz w:val="24"/>
          <w:szCs w:val="24"/>
          <w:lang w:val="sr-Cyrl-CS"/>
        </w:rPr>
        <w:t>МВ</w:t>
      </w:r>
      <w:r w:rsidR="00BE1620">
        <w:rPr>
          <w:rFonts w:ascii="Times New Roman" w:eastAsia="TimesNewRomanPS-BoldMT" w:hAnsi="Times New Roman"/>
          <w:bCs/>
          <w:sz w:val="24"/>
          <w:szCs w:val="24"/>
        </w:rPr>
        <w:t xml:space="preserve"> бр. </w:t>
      </w:r>
      <w:r w:rsidR="00BE1620">
        <w:rPr>
          <w:rFonts w:ascii="Times New Roman" w:eastAsia="TimesNewRomanPS-BoldMT" w:hAnsi="Times New Roman"/>
          <w:bCs/>
          <w:sz w:val="24"/>
          <w:szCs w:val="24"/>
          <w:lang w:val="sr-Cyrl-CS"/>
        </w:rPr>
        <w:t>816</w:t>
      </w:r>
      <w:r w:rsidRPr="0020500B">
        <w:rPr>
          <w:rFonts w:ascii="Times New Roman" w:eastAsia="TimesNewRomanPS-BoldMT" w:hAnsi="Times New Roman"/>
          <w:bCs/>
          <w:sz w:val="24"/>
          <w:szCs w:val="24"/>
        </w:rPr>
        <w:t>/201</w:t>
      </w:r>
      <w:r w:rsidR="00BE1620">
        <w:rPr>
          <w:rFonts w:ascii="Times New Roman" w:eastAsia="TimesNewRomanPS-BoldMT" w:hAnsi="Times New Roman"/>
          <w:bCs/>
          <w:sz w:val="24"/>
          <w:szCs w:val="24"/>
          <w:lang w:val="sr-Cyrl-CS"/>
        </w:rPr>
        <w:t>9</w:t>
      </w:r>
    </w:p>
    <w:p w:rsidR="005A6A2D" w:rsidRPr="00CB6ADF" w:rsidRDefault="005A6A2D" w:rsidP="004A16A1">
      <w:pPr>
        <w:spacing w:after="0"/>
        <w:ind w:firstLine="360"/>
        <w:jc w:val="both"/>
        <w:rPr>
          <w:rFonts w:ascii="Times New Roman" w:hAnsi="Times New Roman"/>
          <w:sz w:val="24"/>
          <w:szCs w:val="24"/>
        </w:rPr>
      </w:pPr>
      <w:r w:rsidRPr="00CB6ADF">
        <w:rPr>
          <w:rFonts w:ascii="Times New Roman" w:hAnsi="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CB6ADF">
        <w:rPr>
          <w:rFonts w:ascii="Times New Roman" w:hAnsi="Times New Roman"/>
          <w:sz w:val="24"/>
          <w:szCs w:val="24"/>
          <w:lang w:val="sr-Cyrl-CS"/>
        </w:rPr>
        <w:t>а</w:t>
      </w:r>
      <w:r w:rsidRPr="00CB6ADF">
        <w:rPr>
          <w:rFonts w:ascii="Times New Roman" w:hAnsi="Times New Roman"/>
          <w:sz w:val="24"/>
          <w:szCs w:val="24"/>
        </w:rPr>
        <w:t xml:space="preserve">ручилац не може да мења нити да допуњује конкурсну документацију. </w:t>
      </w:r>
      <w:r w:rsidRPr="00CB6ADF">
        <w:rPr>
          <w:rFonts w:ascii="Times New Roman" w:hAnsi="Times New Roman"/>
          <w:sz w:val="24"/>
          <w:szCs w:val="24"/>
          <w:lang w:val="sr-Cyrl-CS"/>
        </w:rPr>
        <w:t xml:space="preserve"> </w:t>
      </w:r>
      <w:r w:rsidRPr="00CB6ADF">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r w:rsidRPr="00CB6ADF">
        <w:rPr>
          <w:rFonts w:ascii="Times New Roman" w:hAnsi="Times New Roman"/>
          <w:bCs/>
          <w:sz w:val="24"/>
          <w:szCs w:val="24"/>
        </w:rPr>
        <w:t>Комуникација у поступку јавне набавке врши се искључиво на начин одређен чланом 20. Закона.</w:t>
      </w:r>
      <w:r w:rsidRPr="00CB6ADF">
        <w:rPr>
          <w:rFonts w:ascii="Times New Roman" w:hAnsi="Times New Roman"/>
          <w:bCs/>
          <w:sz w:val="24"/>
          <w:szCs w:val="24"/>
          <w:lang w:val="sr-Cyrl-CS"/>
        </w:rPr>
        <w:t>, и то;</w:t>
      </w:r>
    </w:p>
    <w:p w:rsidR="005A6A2D" w:rsidRPr="00CB6ADF" w:rsidRDefault="005A6A2D">
      <w:pPr>
        <w:ind w:firstLine="708"/>
        <w:jc w:val="both"/>
        <w:rPr>
          <w:rFonts w:ascii="Times New Roman" w:hAnsi="Times New Roman"/>
          <w:sz w:val="24"/>
          <w:szCs w:val="24"/>
        </w:rPr>
      </w:pPr>
      <w:r w:rsidRPr="00CB6ADF">
        <w:rPr>
          <w:rFonts w:ascii="Times New Roman" w:hAnsi="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5A6A2D" w:rsidRPr="00CB6ADF" w:rsidRDefault="005A6A2D">
      <w:pPr>
        <w:ind w:firstLine="708"/>
        <w:jc w:val="both"/>
        <w:rPr>
          <w:rFonts w:ascii="Times New Roman" w:hAnsi="Times New Roman"/>
          <w:b/>
          <w:sz w:val="24"/>
          <w:szCs w:val="24"/>
          <w:lang w:val="sr-Cyrl-CS"/>
        </w:rPr>
      </w:pPr>
      <w:r w:rsidRPr="00CB6ADF">
        <w:rPr>
          <w:rFonts w:ascii="Times New Roman" w:hAnsi="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A6A2D" w:rsidRPr="00CB6ADF" w:rsidRDefault="005A6A2D">
      <w:pPr>
        <w:pStyle w:val="NoSpacing"/>
        <w:numPr>
          <w:ilvl w:val="0"/>
          <w:numId w:val="15"/>
        </w:numPr>
        <w:jc w:val="both"/>
        <w:rPr>
          <w:rFonts w:ascii="Times New Roman" w:hAnsi="Times New Roman"/>
          <w:b/>
          <w:sz w:val="24"/>
          <w:szCs w:val="24"/>
          <w:lang w:val="sr-Cyrl-CS"/>
        </w:rPr>
      </w:pPr>
      <w:r w:rsidRPr="00CB6ADF">
        <w:rPr>
          <w:rFonts w:ascii="Times New Roman" w:hAnsi="Times New Roman"/>
          <w:b/>
          <w:sz w:val="24"/>
          <w:szCs w:val="24"/>
          <w:lang w:val="sr-Cyrl-CS"/>
        </w:rPr>
        <w:t>ДОДАТНЕ ОБЈАШЊЕЊА ОД ПОНУЂАЧА ПОСЛЕ ОТВАРАЊА ПОНУДА И КОНТРОЛА КОД ПОНУЂАЧА ОДНОСНО ЊЕГОВОГ ПОДИЗВОЂАЧА</w:t>
      </w:r>
    </w:p>
    <w:p w:rsidR="005A6A2D" w:rsidRPr="00CB6ADF" w:rsidRDefault="005A6A2D">
      <w:pPr>
        <w:pStyle w:val="NoSpacing"/>
        <w:rPr>
          <w:rFonts w:ascii="Times New Roman" w:hAnsi="Times New Roman"/>
          <w:b/>
          <w:sz w:val="24"/>
          <w:szCs w:val="24"/>
          <w:lang w:val="sr-Cyrl-CS"/>
        </w:rPr>
      </w:pPr>
    </w:p>
    <w:p w:rsidR="005A6A2D" w:rsidRPr="00CB6ADF" w:rsidRDefault="005A6A2D">
      <w:pPr>
        <w:jc w:val="both"/>
        <w:rPr>
          <w:rFonts w:ascii="Times New Roman" w:eastAsia="TimesNewRomanPSMT" w:hAnsi="Times New Roman"/>
          <w:bCs/>
          <w:sz w:val="24"/>
          <w:szCs w:val="24"/>
        </w:rPr>
      </w:pPr>
      <w:r w:rsidRPr="00CB6ADF">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00352803">
        <w:rPr>
          <w:rFonts w:ascii="Times New Roman" w:hAnsi="Times New Roman"/>
          <w:sz w:val="24"/>
          <w:szCs w:val="24"/>
        </w:rPr>
        <w:t xml:space="preserve"> </w:t>
      </w:r>
      <w:r w:rsidR="00352803">
        <w:rPr>
          <w:rFonts w:ascii="Times New Roman" w:hAnsi="Times New Roman"/>
          <w:sz w:val="24"/>
          <w:szCs w:val="24"/>
          <w:lang w:val="sr-Cyrl-CS"/>
        </w:rPr>
        <w:t>у складу са роковима које прописује ЗЈН</w:t>
      </w:r>
      <w:r w:rsidR="00C169FF">
        <w:rPr>
          <w:rFonts w:ascii="Times New Roman" w:hAnsi="Times New Roman"/>
          <w:sz w:val="24"/>
          <w:szCs w:val="24"/>
          <w:lang w:val="sr-Cyrl-CS"/>
        </w:rPr>
        <w:t xml:space="preserve"> и</w:t>
      </w:r>
      <w:r w:rsidRPr="00CB6ADF">
        <w:rPr>
          <w:rFonts w:ascii="Times New Roman" w:hAnsi="Times New Roman"/>
          <w:sz w:val="24"/>
          <w:szCs w:val="24"/>
        </w:rPr>
        <w:t xml:space="preserve"> (члан 93. Закона). </w:t>
      </w:r>
    </w:p>
    <w:p w:rsidR="005A6A2D" w:rsidRPr="00CB6ADF" w:rsidRDefault="005A6A2D">
      <w:pPr>
        <w:tabs>
          <w:tab w:val="left" w:pos="-135"/>
          <w:tab w:val="left" w:pos="0"/>
          <w:tab w:val="left" w:pos="120"/>
        </w:tabs>
        <w:jc w:val="both"/>
        <w:rPr>
          <w:rFonts w:ascii="Times New Roman" w:hAnsi="Times New Roman"/>
          <w:sz w:val="24"/>
          <w:szCs w:val="24"/>
        </w:rPr>
      </w:pPr>
      <w:r w:rsidRPr="00CB6ADF">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sidRPr="00CB6ADF">
        <w:rPr>
          <w:rFonts w:ascii="Times New Roman" w:hAnsi="Times New Roman"/>
          <w:sz w:val="24"/>
          <w:szCs w:val="24"/>
        </w:rPr>
        <w:t xml:space="preserve"> контролу (увид) код понуђача, односно његовог подизвођача</w:t>
      </w:r>
      <w:r w:rsidRPr="00CB6ADF">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6A2D" w:rsidRPr="00CB6ADF" w:rsidRDefault="005A6A2D">
      <w:pPr>
        <w:tabs>
          <w:tab w:val="left" w:pos="-135"/>
          <w:tab w:val="left" w:pos="0"/>
          <w:tab w:val="left" w:pos="120"/>
        </w:tabs>
        <w:jc w:val="both"/>
        <w:rPr>
          <w:rFonts w:ascii="Times New Roman" w:hAnsi="Times New Roman"/>
          <w:sz w:val="24"/>
          <w:szCs w:val="24"/>
        </w:rPr>
      </w:pPr>
      <w:r w:rsidRPr="00CB6ADF">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A6A2D" w:rsidRPr="00CB6ADF" w:rsidRDefault="005A6A2D">
      <w:pPr>
        <w:tabs>
          <w:tab w:val="left" w:pos="-135"/>
          <w:tab w:val="left" w:pos="0"/>
          <w:tab w:val="left" w:pos="120"/>
        </w:tabs>
        <w:jc w:val="both"/>
        <w:rPr>
          <w:rFonts w:ascii="Times New Roman" w:hAnsi="Times New Roman"/>
          <w:sz w:val="24"/>
          <w:szCs w:val="24"/>
        </w:rPr>
      </w:pPr>
      <w:r w:rsidRPr="00CB6ADF">
        <w:rPr>
          <w:rFonts w:ascii="Times New Roman" w:hAnsi="Times New Roman"/>
          <w:sz w:val="24"/>
          <w:szCs w:val="24"/>
        </w:rPr>
        <w:t>У случају разлике између јединичне и укупне цене, меродавна је јединична цена.</w:t>
      </w:r>
    </w:p>
    <w:p w:rsidR="005A6A2D" w:rsidRPr="00CB6ADF" w:rsidRDefault="005A6A2D">
      <w:pPr>
        <w:jc w:val="both"/>
        <w:rPr>
          <w:rFonts w:ascii="Times New Roman" w:hAnsi="Times New Roman"/>
          <w:b/>
          <w:sz w:val="24"/>
          <w:szCs w:val="24"/>
          <w:lang w:val="sr-Cyrl-CS"/>
        </w:rPr>
      </w:pPr>
      <w:r w:rsidRPr="00CB6ADF">
        <w:rPr>
          <w:rFonts w:ascii="Times New Roman" w:hAnsi="Times New Roman"/>
          <w:sz w:val="24"/>
          <w:szCs w:val="24"/>
        </w:rPr>
        <w:t>Ако се понуђач не сагласи са исправком рачунских грешака, наручил</w:t>
      </w:r>
      <w:r w:rsidRPr="00CB6ADF">
        <w:rPr>
          <w:rFonts w:ascii="Times New Roman" w:hAnsi="Times New Roman"/>
          <w:sz w:val="24"/>
          <w:szCs w:val="24"/>
          <w:lang w:val="sr-Cyrl-CS"/>
        </w:rPr>
        <w:t>а</w:t>
      </w:r>
      <w:r w:rsidRPr="00CB6ADF">
        <w:rPr>
          <w:rFonts w:ascii="Times New Roman" w:hAnsi="Times New Roman"/>
          <w:sz w:val="24"/>
          <w:szCs w:val="24"/>
        </w:rPr>
        <w:t xml:space="preserve">ц ће његову понуду одбити као неприхватљиву. </w:t>
      </w: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numPr>
          <w:ilvl w:val="0"/>
          <w:numId w:val="15"/>
        </w:numPr>
        <w:jc w:val="both"/>
        <w:rPr>
          <w:rFonts w:ascii="Times New Roman" w:hAnsi="Times New Roman"/>
          <w:b/>
          <w:sz w:val="24"/>
          <w:szCs w:val="24"/>
          <w:lang w:val="sr-Cyrl-CS"/>
        </w:rPr>
      </w:pPr>
      <w:r w:rsidRPr="00CB6ADF">
        <w:rPr>
          <w:rFonts w:ascii="Times New Roman" w:hAnsi="Times New Roman"/>
          <w:b/>
          <w:sz w:val="24"/>
          <w:szCs w:val="24"/>
          <w:lang w:val="sr-Cyrl-CS"/>
        </w:rPr>
        <w:t>ДОДАТНО ОБЕЗБЕЂЕЊЕ ИСПУЊЕЊА УГОВОРНИХ ОБАВЕЗА ПОНУЂАЧА КОЈИ СЕ НАЛАЗЕ НА СПИСКУ НЕГАТИВНИХ РЕФЕРЕНЦИ</w:t>
      </w:r>
    </w:p>
    <w:p w:rsidR="005A6A2D" w:rsidRPr="00CB6ADF" w:rsidRDefault="005A6A2D">
      <w:pPr>
        <w:pStyle w:val="NoSpacing"/>
        <w:jc w:val="both"/>
        <w:rPr>
          <w:rFonts w:ascii="Times New Roman" w:hAnsi="Times New Roman"/>
          <w:b/>
          <w:sz w:val="24"/>
          <w:szCs w:val="24"/>
          <w:lang w:val="sr-Cyrl-CS"/>
        </w:rPr>
      </w:pPr>
    </w:p>
    <w:p w:rsidR="005A6A2D" w:rsidRPr="00CB6ADF" w:rsidRDefault="005A6A2D">
      <w:pPr>
        <w:ind w:firstLine="360"/>
        <w:jc w:val="both"/>
        <w:rPr>
          <w:rFonts w:ascii="Times New Roman" w:hAnsi="Times New Roman"/>
          <w:b/>
          <w:sz w:val="24"/>
          <w:szCs w:val="24"/>
          <w:lang w:val="sr-Cyrl-CS"/>
        </w:rPr>
      </w:pPr>
      <w:r w:rsidRPr="00CB6ADF">
        <w:rPr>
          <w:rFonts w:ascii="Times New Roman" w:hAnsi="Times New Roman"/>
          <w:sz w:val="24"/>
          <w:szCs w:val="24"/>
        </w:rPr>
        <w:t xml:space="preserve">Наручилац </w:t>
      </w:r>
      <w:r w:rsidRPr="00CB6ADF">
        <w:rPr>
          <w:rFonts w:ascii="Times New Roman" w:hAnsi="Times New Roman"/>
          <w:sz w:val="24"/>
          <w:szCs w:val="24"/>
          <w:lang w:val="sr-Cyrl-CS"/>
        </w:rPr>
        <w:t>може</w:t>
      </w:r>
      <w:r w:rsidRPr="00CB6ADF">
        <w:rPr>
          <w:rFonts w:ascii="Times New Roman" w:hAnsi="Times New Roman"/>
          <w:sz w:val="24"/>
          <w:szCs w:val="24"/>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CB6ADF">
        <w:rPr>
          <w:rFonts w:ascii="Times New Roman" w:hAnsi="Times New Roman"/>
          <w:sz w:val="24"/>
          <w:szCs w:val="24"/>
          <w:lang w:val="sr-Cyrl-CS"/>
        </w:rPr>
        <w:t xml:space="preserve"> пре објављивање позива за подношење понуда</w:t>
      </w:r>
      <w:r w:rsidRPr="00CB6ADF">
        <w:rPr>
          <w:rFonts w:ascii="Times New Roman" w:hAnsi="Times New Roman"/>
          <w:sz w:val="24"/>
          <w:szCs w:val="24"/>
        </w:rPr>
        <w:t>.</w:t>
      </w:r>
    </w:p>
    <w:p w:rsidR="005A6A2D" w:rsidRPr="00CB6ADF" w:rsidRDefault="006F7235">
      <w:pPr>
        <w:pStyle w:val="NoSpacing"/>
        <w:numPr>
          <w:ilvl w:val="0"/>
          <w:numId w:val="15"/>
        </w:numPr>
        <w:jc w:val="both"/>
        <w:rPr>
          <w:rFonts w:ascii="Times New Roman" w:hAnsi="Times New Roman"/>
          <w:b/>
          <w:sz w:val="24"/>
          <w:szCs w:val="24"/>
          <w:lang w:val="sr-Cyrl-CS"/>
        </w:rPr>
      </w:pPr>
      <w:r>
        <w:rPr>
          <w:rFonts w:ascii="Times New Roman" w:hAnsi="Times New Roman"/>
          <w:b/>
          <w:sz w:val="24"/>
          <w:szCs w:val="24"/>
          <w:lang w:val="sr-Cyrl-CS"/>
        </w:rPr>
        <w:t xml:space="preserve"> КРИТЕРИЈУМ</w:t>
      </w:r>
      <w:r w:rsidR="005A6A2D" w:rsidRPr="00CB6ADF">
        <w:rPr>
          <w:rFonts w:ascii="Times New Roman" w:hAnsi="Times New Roman"/>
          <w:b/>
          <w:sz w:val="24"/>
          <w:szCs w:val="24"/>
          <w:lang w:val="sr-Cyrl-CS"/>
        </w:rPr>
        <w:t xml:space="preserve"> ЗА ДОДЕЛУ УГОВОРА</w:t>
      </w:r>
      <w:r w:rsidR="005A6A2D" w:rsidRPr="00CB6ADF">
        <w:rPr>
          <w:rFonts w:ascii="Times New Roman" w:hAnsi="Times New Roman"/>
          <w:b/>
          <w:sz w:val="24"/>
          <w:szCs w:val="24"/>
        </w:rPr>
        <w:t xml:space="preserve">, </w:t>
      </w:r>
      <w:r w:rsidR="005A6A2D" w:rsidRPr="00CB6ADF">
        <w:rPr>
          <w:rFonts w:ascii="Times New Roman" w:hAnsi="Times New Roman"/>
          <w:b/>
          <w:sz w:val="24"/>
          <w:szCs w:val="24"/>
          <w:lang w:val="sr-Cyrl-CS"/>
        </w:rPr>
        <w:t>ЕЛЕМЕНТИ КРИТЕРИЈУМА НА ОСНОВУ КОЈИХ СЕ ДОДЕЉУЈЕ УГОВОР И МЕТОДОЛОГИЈА ЗА ДОДЕЛУ ПОНДЕРА ЗА СВАКИ ЕЛЕМЕНТ КРИТЕРИЈУМА</w:t>
      </w:r>
    </w:p>
    <w:p w:rsidR="005A6A2D" w:rsidRPr="00CB6ADF" w:rsidRDefault="005A6A2D">
      <w:pPr>
        <w:pStyle w:val="NoSpacing"/>
        <w:ind w:left="720"/>
        <w:jc w:val="both"/>
        <w:rPr>
          <w:rFonts w:ascii="Times New Roman" w:hAnsi="Times New Roman"/>
          <w:b/>
          <w:sz w:val="24"/>
          <w:szCs w:val="24"/>
          <w:lang w:val="sr-Cyrl-CS"/>
        </w:rPr>
      </w:pPr>
    </w:p>
    <w:p w:rsidR="005A6A2D" w:rsidRPr="00CB6ADF" w:rsidRDefault="005A6A2D">
      <w:pPr>
        <w:pStyle w:val="NoSpacing"/>
        <w:ind w:firstLine="360"/>
        <w:jc w:val="both"/>
        <w:rPr>
          <w:rFonts w:ascii="Times New Roman" w:hAnsi="Times New Roman"/>
          <w:b/>
          <w:sz w:val="24"/>
          <w:szCs w:val="24"/>
          <w:lang w:val="sr-Cyrl-CS"/>
        </w:rPr>
      </w:pPr>
      <w:r w:rsidRPr="00CB6ADF">
        <w:rPr>
          <w:rFonts w:ascii="Times New Roman" w:hAnsi="Times New Roman"/>
          <w:sz w:val="24"/>
          <w:szCs w:val="24"/>
          <w:lang w:val="sr-Cyrl-CS"/>
        </w:rPr>
        <w:t>Избор најповољније понуде ће се извршити применом критеријума „</w:t>
      </w:r>
      <w:r w:rsidRPr="00CB6ADF">
        <w:rPr>
          <w:rFonts w:ascii="Times New Roman" w:hAnsi="Times New Roman"/>
          <w:b/>
          <w:sz w:val="24"/>
          <w:szCs w:val="24"/>
          <w:lang w:val="sr-Cyrl-CS"/>
        </w:rPr>
        <w:t xml:space="preserve">Економски најповољније понуде“. </w:t>
      </w:r>
    </w:p>
    <w:tbl>
      <w:tblPr>
        <w:tblW w:w="0" w:type="auto"/>
        <w:tblInd w:w="-5" w:type="dxa"/>
        <w:tblLayout w:type="fixed"/>
        <w:tblLook w:val="0000"/>
      </w:tblPr>
      <w:tblGrid>
        <w:gridCol w:w="4858"/>
        <w:gridCol w:w="4868"/>
      </w:tblGrid>
      <w:tr w:rsidR="005A6A2D" w:rsidRPr="00CB6ADF">
        <w:tc>
          <w:tcPr>
            <w:tcW w:w="485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center"/>
              <w:rPr>
                <w:rFonts w:ascii="Times New Roman" w:hAnsi="Times New Roman"/>
                <w:b/>
                <w:sz w:val="24"/>
                <w:szCs w:val="24"/>
                <w:lang w:val="sr-Cyrl-CS"/>
              </w:rPr>
            </w:pPr>
            <w:r w:rsidRPr="00CB6ADF">
              <w:rPr>
                <w:rFonts w:ascii="Times New Roman" w:hAnsi="Times New Roman"/>
                <w:b/>
                <w:sz w:val="24"/>
                <w:szCs w:val="24"/>
                <w:lang w:val="sr-Cyrl-CS"/>
              </w:rPr>
              <w:t>Елементи критеријума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b/>
                <w:sz w:val="24"/>
                <w:szCs w:val="24"/>
                <w:lang w:val="sr-Cyrl-CS"/>
              </w:rPr>
              <w:t>Број пондера</w:t>
            </w:r>
          </w:p>
        </w:tc>
      </w:tr>
      <w:tr w:rsidR="005A6A2D" w:rsidRPr="00CB6ADF">
        <w:tc>
          <w:tcPr>
            <w:tcW w:w="485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rPr>
                <w:rFonts w:ascii="Times New Roman" w:hAnsi="Times New Roman"/>
                <w:b/>
                <w:sz w:val="24"/>
                <w:szCs w:val="24"/>
                <w:lang w:val="sr-Cyrl-CS"/>
              </w:rPr>
            </w:pPr>
            <w:r w:rsidRPr="00CB6ADF">
              <w:rPr>
                <w:rFonts w:ascii="Times New Roman" w:hAnsi="Times New Roman"/>
                <w:sz w:val="24"/>
                <w:szCs w:val="24"/>
                <w:lang w:val="sr-Cyrl-CS"/>
              </w:rPr>
              <w:t>Цена</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A6A2D" w:rsidRPr="000A6687" w:rsidRDefault="005A6A2D">
            <w:pPr>
              <w:pStyle w:val="NoSpacing"/>
              <w:jc w:val="center"/>
              <w:rPr>
                <w:rFonts w:ascii="Times New Roman" w:hAnsi="Times New Roman"/>
              </w:rPr>
            </w:pPr>
            <w:r w:rsidRPr="000A6687">
              <w:rPr>
                <w:rFonts w:ascii="Times New Roman" w:hAnsi="Times New Roman"/>
                <w:sz w:val="24"/>
                <w:szCs w:val="24"/>
                <w:lang w:val="sr-Cyrl-CS"/>
              </w:rPr>
              <w:t>80</w:t>
            </w:r>
          </w:p>
        </w:tc>
      </w:tr>
      <w:tr w:rsidR="005A6A2D" w:rsidRPr="00CB6ADF">
        <w:tc>
          <w:tcPr>
            <w:tcW w:w="485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Рок испоруке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10</w:t>
            </w:r>
          </w:p>
        </w:tc>
      </w:tr>
      <w:tr w:rsidR="005A6A2D" w:rsidRPr="00CB6ADF">
        <w:tc>
          <w:tcPr>
            <w:tcW w:w="4858" w:type="dxa"/>
            <w:tcBorders>
              <w:top w:val="single" w:sz="4" w:space="0" w:color="000000"/>
              <w:left w:val="single" w:sz="4" w:space="0" w:color="000000"/>
              <w:bottom w:val="single" w:sz="4" w:space="0" w:color="000000"/>
            </w:tcBorders>
            <w:shd w:val="clear" w:color="auto" w:fill="auto"/>
          </w:tcPr>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Хитан рок испоруке</w:t>
            </w:r>
          </w:p>
        </w:tc>
        <w:tc>
          <w:tcPr>
            <w:tcW w:w="486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pStyle w:val="NoSpacing"/>
              <w:jc w:val="center"/>
              <w:rPr>
                <w:rFonts w:ascii="Times New Roman" w:hAnsi="Times New Roman"/>
              </w:rPr>
            </w:pPr>
            <w:r w:rsidRPr="00CB6ADF">
              <w:rPr>
                <w:rFonts w:ascii="Times New Roman" w:hAnsi="Times New Roman"/>
                <w:sz w:val="24"/>
                <w:szCs w:val="24"/>
                <w:lang w:val="sr-Cyrl-CS"/>
              </w:rPr>
              <w:t>10</w:t>
            </w:r>
          </w:p>
        </w:tc>
      </w:tr>
    </w:tbl>
    <w:p w:rsidR="005A6A2D" w:rsidRPr="00CB6ADF" w:rsidRDefault="005A6A2D">
      <w:pPr>
        <w:pStyle w:val="NoSpacing"/>
        <w:ind w:firstLine="360"/>
        <w:jc w:val="both"/>
        <w:rPr>
          <w:rFonts w:ascii="Times New Roman" w:hAnsi="Times New Roman"/>
          <w:sz w:val="24"/>
          <w:szCs w:val="24"/>
          <w:lang w:val="sr-Cyrl-CS"/>
        </w:rPr>
      </w:pPr>
    </w:p>
    <w:p w:rsidR="005A6A2D" w:rsidRPr="00CB6ADF" w:rsidRDefault="005A6A2D">
      <w:pPr>
        <w:ind w:left="360" w:firstLine="360"/>
        <w:jc w:val="both"/>
        <w:rPr>
          <w:rFonts w:ascii="Times New Roman" w:hAnsi="Times New Roman"/>
          <w:b/>
          <w:sz w:val="24"/>
          <w:szCs w:val="24"/>
          <w:lang w:val="sr-Cyrl-CS"/>
        </w:rPr>
      </w:pPr>
      <w:r w:rsidRPr="00CB6ADF">
        <w:rPr>
          <w:rFonts w:ascii="Times New Roman" w:hAnsi="Times New Roman"/>
          <w:b/>
          <w:sz w:val="24"/>
          <w:szCs w:val="24"/>
          <w:lang w:val="sr-Cyrl-CS"/>
        </w:rPr>
        <w:t>РАЗРАДА КРИТЕРИЈУМА</w:t>
      </w:r>
    </w:p>
    <w:p w:rsidR="005A6A2D" w:rsidRPr="00CB6ADF" w:rsidRDefault="005A6A2D" w:rsidP="004A16A1">
      <w:pPr>
        <w:numPr>
          <w:ilvl w:val="0"/>
          <w:numId w:val="18"/>
        </w:numPr>
        <w:rPr>
          <w:rFonts w:ascii="Times New Roman" w:hAnsi="Times New Roman"/>
          <w:b/>
          <w:sz w:val="24"/>
          <w:szCs w:val="24"/>
          <w:lang w:val="sr-Cyrl-CS"/>
        </w:rPr>
      </w:pPr>
      <w:r w:rsidRPr="00CB6ADF">
        <w:rPr>
          <w:rFonts w:ascii="Times New Roman" w:hAnsi="Times New Roman"/>
          <w:b/>
          <w:sz w:val="24"/>
          <w:szCs w:val="24"/>
          <w:lang w:val="sr-Cyrl-CS"/>
        </w:rPr>
        <w:t>Цена –по формули………………………………………………………до 80 пондера</w:t>
      </w:r>
    </w:p>
    <w:p w:rsidR="005A6A2D" w:rsidRPr="00CB6ADF" w:rsidRDefault="005A6A2D" w:rsidP="004A16A1">
      <w:pPr>
        <w:spacing w:after="0"/>
        <w:ind w:left="720"/>
        <w:jc w:val="center"/>
        <w:rPr>
          <w:rFonts w:ascii="Times New Roman" w:eastAsia="Calibri" w:hAnsi="Times New Roman"/>
          <w:sz w:val="24"/>
          <w:szCs w:val="24"/>
          <w:lang w:val="sr-Cyrl-CS" w:eastAsia="en-US"/>
        </w:rPr>
      </w:pPr>
      <w:r w:rsidRPr="00CB6ADF">
        <w:rPr>
          <w:rFonts w:ascii="Times New Roman" w:hAnsi="Times New Roman"/>
          <w:sz w:val="24"/>
          <w:szCs w:val="24"/>
          <w:lang w:val="sr-Cyrl-CS" w:eastAsia="en-US"/>
        </w:rPr>
        <w:t xml:space="preserve">     </w:t>
      </w:r>
      <w:r w:rsidRPr="00CB6ADF">
        <w:rPr>
          <w:rFonts w:ascii="Times New Roman" w:eastAsia="Calibri" w:hAnsi="Times New Roman"/>
          <w:sz w:val="24"/>
          <w:szCs w:val="24"/>
          <w:lang w:val="sr-Cyrl-CS" w:eastAsia="en-US"/>
        </w:rPr>
        <w:tab/>
        <w:t xml:space="preserve">     Најнижа понуђена цена</w:t>
      </w:r>
    </w:p>
    <w:p w:rsidR="005A6A2D" w:rsidRPr="00CB6ADF" w:rsidRDefault="005A6A2D" w:rsidP="004A16A1">
      <w:pPr>
        <w:spacing w:after="0"/>
        <w:ind w:left="720"/>
        <w:rPr>
          <w:rFonts w:ascii="Times New Roman" w:eastAsia="Calibri" w:hAnsi="Times New Roman"/>
          <w:sz w:val="24"/>
          <w:szCs w:val="24"/>
          <w:lang w:val="sr-Cyrl-CS" w:eastAsia="en-US"/>
        </w:rPr>
      </w:pPr>
      <w:r w:rsidRPr="00CB6ADF">
        <w:rPr>
          <w:rFonts w:ascii="Times New Roman" w:eastAsia="Calibri" w:hAnsi="Times New Roman"/>
          <w:sz w:val="24"/>
          <w:szCs w:val="24"/>
          <w:lang w:val="sr-Cyrl-CS" w:eastAsia="en-US"/>
        </w:rPr>
        <w:t>Број пондера се одређује по формули=  ------------------------------------- x 80</w:t>
      </w:r>
    </w:p>
    <w:p w:rsidR="005A6A2D" w:rsidRPr="00CB6ADF" w:rsidRDefault="005A6A2D">
      <w:pPr>
        <w:ind w:left="720"/>
        <w:rPr>
          <w:rFonts w:ascii="Times New Roman" w:eastAsia="Calibri" w:hAnsi="Times New Roman"/>
          <w:b/>
          <w:sz w:val="24"/>
          <w:szCs w:val="24"/>
          <w:lang w:val="sr-Cyrl-CS" w:eastAsia="en-US"/>
        </w:rPr>
      </w:pPr>
      <w:r w:rsidRPr="00CB6ADF">
        <w:rPr>
          <w:rFonts w:ascii="Times New Roman" w:eastAsia="Calibri" w:hAnsi="Times New Roman"/>
          <w:sz w:val="24"/>
          <w:szCs w:val="24"/>
          <w:lang w:val="sr-Cyrl-CS" w:eastAsia="en-US"/>
        </w:rPr>
        <w:tab/>
      </w:r>
      <w:r w:rsidRPr="00CB6ADF">
        <w:rPr>
          <w:rFonts w:ascii="Times New Roman" w:eastAsia="Calibri" w:hAnsi="Times New Roman"/>
          <w:sz w:val="24"/>
          <w:szCs w:val="24"/>
          <w:lang w:val="sr-Cyrl-CS" w:eastAsia="en-US"/>
        </w:rPr>
        <w:tab/>
      </w:r>
      <w:r w:rsidRPr="00CB6ADF">
        <w:rPr>
          <w:rFonts w:ascii="Times New Roman" w:eastAsia="Calibri" w:hAnsi="Times New Roman"/>
          <w:sz w:val="24"/>
          <w:szCs w:val="24"/>
          <w:lang w:val="sr-Cyrl-CS" w:eastAsia="en-US"/>
        </w:rPr>
        <w:tab/>
      </w:r>
      <w:r w:rsidRPr="00CB6ADF">
        <w:rPr>
          <w:rFonts w:ascii="Times New Roman" w:eastAsia="Calibri" w:hAnsi="Times New Roman"/>
          <w:sz w:val="24"/>
          <w:szCs w:val="24"/>
          <w:lang w:val="sr-Cyrl-CS" w:eastAsia="en-US"/>
        </w:rPr>
        <w:tab/>
      </w:r>
      <w:r w:rsidRPr="00CB6ADF">
        <w:rPr>
          <w:rFonts w:ascii="Times New Roman" w:eastAsia="Calibri" w:hAnsi="Times New Roman"/>
          <w:sz w:val="24"/>
          <w:szCs w:val="24"/>
          <w:lang w:val="sr-Cyrl-CS" w:eastAsia="en-US"/>
        </w:rPr>
        <w:tab/>
      </w:r>
      <w:r w:rsidRPr="00CB6ADF">
        <w:rPr>
          <w:rFonts w:ascii="Times New Roman" w:eastAsia="Calibri" w:hAnsi="Times New Roman"/>
          <w:sz w:val="24"/>
          <w:szCs w:val="24"/>
          <w:lang w:val="sr-Cyrl-CS" w:eastAsia="en-US"/>
        </w:rPr>
        <w:tab/>
        <w:t>Понуђена цена</w:t>
      </w:r>
    </w:p>
    <w:p w:rsidR="005A6A2D" w:rsidRPr="00CB6ADF" w:rsidRDefault="005A6A2D">
      <w:pPr>
        <w:numPr>
          <w:ilvl w:val="0"/>
          <w:numId w:val="18"/>
        </w:numPr>
        <w:rPr>
          <w:rFonts w:ascii="Times New Roman" w:eastAsia="Calibri" w:hAnsi="Times New Roman"/>
          <w:sz w:val="24"/>
          <w:szCs w:val="24"/>
          <w:lang w:val="sr-Cyrl-CS" w:eastAsia="en-US"/>
        </w:rPr>
      </w:pPr>
      <w:r w:rsidRPr="00CB6ADF">
        <w:rPr>
          <w:rFonts w:ascii="Times New Roman" w:eastAsia="Calibri" w:hAnsi="Times New Roman"/>
          <w:b/>
          <w:sz w:val="24"/>
          <w:szCs w:val="24"/>
          <w:lang w:val="sr-Cyrl-CS" w:eastAsia="en-US"/>
        </w:rPr>
        <w:t>Рок испоруке……………………………………………………………. до 10 пондера</w:t>
      </w:r>
    </w:p>
    <w:p w:rsidR="005A6A2D" w:rsidRPr="00CB6ADF" w:rsidRDefault="005A6A2D" w:rsidP="004A16A1">
      <w:pPr>
        <w:numPr>
          <w:ilvl w:val="0"/>
          <w:numId w:val="17"/>
        </w:numPr>
        <w:spacing w:after="0"/>
        <w:rPr>
          <w:rFonts w:ascii="Times New Roman" w:eastAsia="Calibri" w:hAnsi="Times New Roman"/>
          <w:sz w:val="24"/>
          <w:szCs w:val="24"/>
          <w:lang w:val="sr-Cyrl-CS" w:eastAsia="en-US"/>
        </w:rPr>
      </w:pPr>
      <w:r w:rsidRPr="00CB6ADF">
        <w:rPr>
          <w:rFonts w:ascii="Times New Roman" w:eastAsia="Calibri" w:hAnsi="Times New Roman"/>
          <w:sz w:val="24"/>
          <w:szCs w:val="24"/>
          <w:lang w:val="sr-Cyrl-CS" w:eastAsia="en-US"/>
        </w:rPr>
        <w:t>До 24 часа-10 пондера (испорука до 7 часова ујутру следећег дана)</w:t>
      </w:r>
    </w:p>
    <w:p w:rsidR="005A6A2D" w:rsidRPr="00CB6ADF" w:rsidRDefault="005A6A2D" w:rsidP="004A16A1">
      <w:pPr>
        <w:numPr>
          <w:ilvl w:val="0"/>
          <w:numId w:val="17"/>
        </w:numPr>
        <w:spacing w:after="0"/>
        <w:rPr>
          <w:rFonts w:ascii="Times New Roman" w:eastAsia="Calibri" w:hAnsi="Times New Roman"/>
          <w:sz w:val="24"/>
          <w:szCs w:val="24"/>
          <w:lang w:val="sr-Cyrl-CS" w:eastAsia="en-US"/>
        </w:rPr>
      </w:pPr>
      <w:r w:rsidRPr="00CB6ADF">
        <w:rPr>
          <w:rFonts w:ascii="Times New Roman" w:eastAsia="Calibri" w:hAnsi="Times New Roman"/>
          <w:sz w:val="24"/>
          <w:szCs w:val="24"/>
          <w:lang w:val="sr-Cyrl-CS" w:eastAsia="en-US"/>
        </w:rPr>
        <w:t>Од 24 до 48 часова- 4 пондера</w:t>
      </w:r>
    </w:p>
    <w:p w:rsidR="005A6A2D" w:rsidRPr="00CB6ADF" w:rsidRDefault="005A6A2D">
      <w:pPr>
        <w:numPr>
          <w:ilvl w:val="0"/>
          <w:numId w:val="17"/>
        </w:numPr>
        <w:rPr>
          <w:rFonts w:ascii="Times New Roman" w:eastAsia="Calibri" w:hAnsi="Times New Roman"/>
          <w:b/>
          <w:sz w:val="24"/>
          <w:szCs w:val="24"/>
          <w:lang w:val="sr-Cyrl-CS" w:eastAsia="en-US"/>
        </w:rPr>
      </w:pPr>
      <w:r w:rsidRPr="00CB6ADF">
        <w:rPr>
          <w:rFonts w:ascii="Times New Roman" w:eastAsia="Calibri" w:hAnsi="Times New Roman"/>
          <w:sz w:val="24"/>
          <w:szCs w:val="24"/>
          <w:lang w:val="sr-Cyrl-CS" w:eastAsia="en-US"/>
        </w:rPr>
        <w:t>Преко 48 часоава – 0 пондера</w:t>
      </w:r>
    </w:p>
    <w:p w:rsidR="005A6A2D" w:rsidRPr="00CB6ADF" w:rsidRDefault="005A6A2D">
      <w:pPr>
        <w:numPr>
          <w:ilvl w:val="0"/>
          <w:numId w:val="18"/>
        </w:numPr>
        <w:rPr>
          <w:rFonts w:ascii="Times New Roman" w:eastAsia="Calibri" w:hAnsi="Times New Roman"/>
          <w:sz w:val="24"/>
          <w:szCs w:val="24"/>
          <w:lang w:val="sr-Cyrl-CS" w:eastAsia="en-US"/>
        </w:rPr>
      </w:pPr>
      <w:r w:rsidRPr="00CB6ADF">
        <w:rPr>
          <w:rFonts w:ascii="Times New Roman" w:eastAsia="Calibri" w:hAnsi="Times New Roman"/>
          <w:b/>
          <w:sz w:val="24"/>
          <w:szCs w:val="24"/>
          <w:lang w:val="sr-Cyrl-CS" w:eastAsia="en-US"/>
        </w:rPr>
        <w:t>Хитан рок</w:t>
      </w:r>
      <w:r w:rsidRPr="00CB6ADF">
        <w:rPr>
          <w:rFonts w:ascii="Times New Roman" w:eastAsia="Calibri" w:hAnsi="Times New Roman"/>
          <w:b/>
          <w:sz w:val="24"/>
          <w:szCs w:val="24"/>
          <w:lang w:val="en-US" w:eastAsia="en-US"/>
        </w:rPr>
        <w:t xml:space="preserve"> </w:t>
      </w:r>
      <w:r w:rsidRPr="00CB6ADF">
        <w:rPr>
          <w:rFonts w:ascii="Times New Roman" w:eastAsia="Calibri" w:hAnsi="Times New Roman"/>
          <w:b/>
          <w:sz w:val="24"/>
          <w:szCs w:val="24"/>
          <w:lang w:val="sr-Cyrl-CS" w:eastAsia="en-US"/>
        </w:rPr>
        <w:t>испоруке……………………………………………………..до 10 пондера</w:t>
      </w:r>
    </w:p>
    <w:p w:rsidR="005A6A2D" w:rsidRPr="00CB6ADF" w:rsidRDefault="005A6A2D" w:rsidP="004A16A1">
      <w:pPr>
        <w:numPr>
          <w:ilvl w:val="0"/>
          <w:numId w:val="10"/>
        </w:numPr>
        <w:spacing w:after="0"/>
        <w:rPr>
          <w:rFonts w:ascii="Times New Roman" w:eastAsia="Calibri" w:hAnsi="Times New Roman"/>
          <w:sz w:val="24"/>
          <w:szCs w:val="24"/>
          <w:lang w:val="sr-Cyrl-CS" w:eastAsia="en-US"/>
        </w:rPr>
      </w:pPr>
      <w:r w:rsidRPr="00CB6ADF">
        <w:rPr>
          <w:rFonts w:ascii="Times New Roman" w:eastAsia="Calibri" w:hAnsi="Times New Roman"/>
          <w:sz w:val="24"/>
          <w:szCs w:val="24"/>
          <w:lang w:val="sr-Cyrl-CS" w:eastAsia="en-US"/>
        </w:rPr>
        <w:t>Од  1 до 2 часа – 10 пондера</w:t>
      </w:r>
    </w:p>
    <w:p w:rsidR="005A6A2D" w:rsidRPr="00CB6ADF" w:rsidRDefault="005A6A2D" w:rsidP="004A16A1">
      <w:pPr>
        <w:numPr>
          <w:ilvl w:val="0"/>
          <w:numId w:val="10"/>
        </w:numPr>
        <w:spacing w:after="0"/>
        <w:rPr>
          <w:rFonts w:ascii="Times New Roman" w:eastAsia="Calibri" w:hAnsi="Times New Roman"/>
          <w:sz w:val="24"/>
          <w:szCs w:val="24"/>
          <w:lang w:val="sr-Cyrl-CS" w:eastAsia="en-US"/>
        </w:rPr>
      </w:pPr>
      <w:r w:rsidRPr="00CB6ADF">
        <w:rPr>
          <w:rFonts w:ascii="Times New Roman" w:eastAsia="Calibri" w:hAnsi="Times New Roman"/>
          <w:sz w:val="24"/>
          <w:szCs w:val="24"/>
          <w:lang w:val="sr-Cyrl-CS" w:eastAsia="en-US"/>
        </w:rPr>
        <w:t>Од 2 до 6 часова – 6 пондера</w:t>
      </w:r>
    </w:p>
    <w:p w:rsidR="005A6A2D" w:rsidRPr="00CB6ADF" w:rsidRDefault="005A6A2D" w:rsidP="004A16A1">
      <w:pPr>
        <w:numPr>
          <w:ilvl w:val="0"/>
          <w:numId w:val="10"/>
        </w:numPr>
        <w:spacing w:after="0"/>
        <w:rPr>
          <w:rFonts w:ascii="Times New Roman" w:eastAsia="Calibri" w:hAnsi="Times New Roman"/>
          <w:sz w:val="24"/>
          <w:szCs w:val="24"/>
          <w:lang w:val="sr-Cyrl-CS" w:eastAsia="en-US"/>
        </w:rPr>
      </w:pPr>
      <w:r w:rsidRPr="00CB6ADF">
        <w:rPr>
          <w:rFonts w:ascii="Times New Roman" w:eastAsia="Calibri" w:hAnsi="Times New Roman"/>
          <w:sz w:val="24"/>
          <w:szCs w:val="24"/>
          <w:lang w:val="sr-Cyrl-CS" w:eastAsia="en-US"/>
        </w:rPr>
        <w:t>Од 6 до 8 часоава -4 пондера</w:t>
      </w:r>
    </w:p>
    <w:p w:rsidR="005A6A2D" w:rsidRPr="00CB6ADF" w:rsidRDefault="005A6A2D">
      <w:pPr>
        <w:numPr>
          <w:ilvl w:val="0"/>
          <w:numId w:val="10"/>
        </w:numPr>
        <w:rPr>
          <w:rFonts w:ascii="Times New Roman" w:hAnsi="Times New Roman"/>
          <w:b/>
          <w:sz w:val="24"/>
          <w:szCs w:val="24"/>
          <w:lang w:val="sr-Cyrl-CS"/>
        </w:rPr>
      </w:pPr>
      <w:r w:rsidRPr="00CB6ADF">
        <w:rPr>
          <w:rFonts w:ascii="Times New Roman" w:eastAsia="Calibri" w:hAnsi="Times New Roman"/>
          <w:sz w:val="24"/>
          <w:szCs w:val="24"/>
          <w:lang w:val="sr-Cyrl-CS" w:eastAsia="en-US"/>
        </w:rPr>
        <w:t>Преко 8 часова – 0 пондера</w:t>
      </w:r>
    </w:p>
    <w:p w:rsidR="005A6A2D" w:rsidRPr="00CB6ADF" w:rsidRDefault="005A6A2D">
      <w:pPr>
        <w:pStyle w:val="NoSpacing"/>
        <w:numPr>
          <w:ilvl w:val="0"/>
          <w:numId w:val="15"/>
        </w:numPr>
        <w:jc w:val="both"/>
        <w:rPr>
          <w:rFonts w:ascii="Times New Roman" w:hAnsi="Times New Roman"/>
          <w:b/>
          <w:sz w:val="24"/>
          <w:szCs w:val="24"/>
          <w:lang w:val="sr-Cyrl-CS"/>
        </w:rPr>
      </w:pPr>
      <w:r w:rsidRPr="00CB6ADF">
        <w:rPr>
          <w:rFonts w:ascii="Times New Roman" w:hAnsi="Times New Roman"/>
          <w:b/>
          <w:sz w:val="24"/>
          <w:szCs w:val="24"/>
          <w:lang w:val="sr-Cyrl-CS"/>
        </w:rPr>
        <w:t>ЕЛЕМЕНТИ КРИТЕРИЈУМА НА ОСНОВУ КОЈИХ ЋЕ НАРУЧИЛАЦ ИЗВРШИТИ ДОДЕЛУ УГВОРА У СИТУАЦИЈИ КАДА ПОСТОЈЕ ДВЕ ИЛИ ВИШЕ ПОНУДА СА ИСТОМ ПОНУЂЕНОМ ЦЕНОМ</w:t>
      </w:r>
    </w:p>
    <w:p w:rsidR="005A6A2D" w:rsidRPr="00CB6ADF" w:rsidRDefault="005A6A2D">
      <w:pPr>
        <w:pStyle w:val="NoSpacing"/>
        <w:ind w:left="360"/>
        <w:jc w:val="both"/>
        <w:rPr>
          <w:rFonts w:ascii="Times New Roman" w:hAnsi="Times New Roman"/>
          <w:b/>
          <w:sz w:val="24"/>
          <w:szCs w:val="24"/>
          <w:lang w:val="sr-Cyrl-CS"/>
        </w:rPr>
      </w:pPr>
    </w:p>
    <w:p w:rsidR="005A6A2D" w:rsidRPr="00CB6ADF" w:rsidRDefault="005A6A2D">
      <w:pPr>
        <w:jc w:val="both"/>
        <w:rPr>
          <w:rFonts w:ascii="Times New Roman" w:hAnsi="Times New Roman"/>
          <w:b/>
          <w:sz w:val="24"/>
          <w:szCs w:val="24"/>
          <w:lang w:val="sr-Cyrl-CS"/>
        </w:rPr>
      </w:pPr>
      <w:r w:rsidRPr="00CB6ADF">
        <w:rPr>
          <w:rFonts w:ascii="Times New Roman" w:hAnsi="Times New Roman"/>
          <w:iCs/>
          <w:sz w:val="24"/>
          <w:szCs w:val="24"/>
        </w:rPr>
        <w:t xml:space="preserve">Уколико </w:t>
      </w:r>
      <w:r w:rsidRPr="00CB6ADF">
        <w:rPr>
          <w:rFonts w:ascii="Times New Roman" w:hAnsi="Times New Roman"/>
          <w:iCs/>
          <w:sz w:val="24"/>
          <w:szCs w:val="24"/>
          <w:lang w:val="sr-Cyrl-CS"/>
        </w:rPr>
        <w:t xml:space="preserve">се након вредновања утврди да </w:t>
      </w:r>
      <w:r w:rsidRPr="00CB6ADF">
        <w:rPr>
          <w:rFonts w:ascii="Times New Roman" w:hAnsi="Times New Roman"/>
          <w:iCs/>
          <w:sz w:val="24"/>
          <w:szCs w:val="24"/>
        </w:rPr>
        <w:t>дв</w:t>
      </w:r>
      <w:r w:rsidRPr="00CB6ADF">
        <w:rPr>
          <w:rFonts w:ascii="Times New Roman" w:hAnsi="Times New Roman"/>
          <w:iCs/>
          <w:sz w:val="24"/>
          <w:szCs w:val="24"/>
          <w:lang w:val="sr-Cyrl-CS"/>
        </w:rPr>
        <w:t>а</w:t>
      </w:r>
      <w:r w:rsidRPr="00CB6ADF">
        <w:rPr>
          <w:rFonts w:ascii="Times New Roman" w:hAnsi="Times New Roman"/>
          <w:iCs/>
          <w:sz w:val="24"/>
          <w:szCs w:val="24"/>
        </w:rPr>
        <w:t xml:space="preserve"> или више по</w:t>
      </w:r>
      <w:r w:rsidRPr="00CB6ADF">
        <w:rPr>
          <w:rFonts w:ascii="Times New Roman" w:hAnsi="Times New Roman"/>
          <w:iCs/>
          <w:sz w:val="24"/>
          <w:szCs w:val="24"/>
          <w:lang w:val="sr-Cyrl-CS"/>
        </w:rPr>
        <w:t>нуђача</w:t>
      </w:r>
      <w:r w:rsidRPr="00CB6ADF">
        <w:rPr>
          <w:rFonts w:ascii="Times New Roman" w:hAnsi="Times New Roman"/>
          <w:iCs/>
          <w:sz w:val="24"/>
          <w:szCs w:val="24"/>
        </w:rPr>
        <w:t xml:space="preserve"> имају ист</w:t>
      </w:r>
      <w:r w:rsidRPr="00CB6ADF">
        <w:rPr>
          <w:rFonts w:ascii="Times New Roman" w:hAnsi="Times New Roman"/>
          <w:iCs/>
          <w:sz w:val="24"/>
          <w:szCs w:val="24"/>
          <w:lang w:val="sr-Cyrl-CS"/>
        </w:rPr>
        <w:t>и, највећи укупан број бодова</w:t>
      </w:r>
      <w:r w:rsidRPr="00CB6ADF">
        <w:rPr>
          <w:rFonts w:ascii="Times New Roman" w:hAnsi="Times New Roman"/>
          <w:iCs/>
          <w:sz w:val="24"/>
          <w:szCs w:val="24"/>
        </w:rPr>
        <w:t xml:space="preserve">, </w:t>
      </w:r>
      <w:r w:rsidRPr="00CB6ADF">
        <w:rPr>
          <w:rFonts w:ascii="Times New Roman" w:hAnsi="Times New Roman"/>
          <w:iCs/>
          <w:sz w:val="24"/>
          <w:szCs w:val="24"/>
          <w:lang w:val="sr-Cyrl-CS"/>
        </w:rPr>
        <w:t xml:space="preserve">наручилац ће </w:t>
      </w:r>
      <w:r w:rsidRPr="00CB6ADF">
        <w:rPr>
          <w:rFonts w:ascii="Times New Roman" w:hAnsi="Times New Roman"/>
          <w:iCs/>
          <w:sz w:val="24"/>
          <w:szCs w:val="24"/>
        </w:rPr>
        <w:t>најповољниј</w:t>
      </w:r>
      <w:r w:rsidRPr="00CB6ADF">
        <w:rPr>
          <w:rFonts w:ascii="Times New Roman" w:hAnsi="Times New Roman"/>
          <w:iCs/>
          <w:sz w:val="24"/>
          <w:szCs w:val="24"/>
          <w:lang w:val="sr-Cyrl-CS"/>
        </w:rPr>
        <w:t>ег</w:t>
      </w:r>
      <w:r w:rsidRPr="00CB6ADF">
        <w:rPr>
          <w:rFonts w:ascii="Times New Roman" w:hAnsi="Times New Roman"/>
          <w:iCs/>
          <w:sz w:val="24"/>
          <w:szCs w:val="24"/>
        </w:rPr>
        <w:t xml:space="preserve"> изабра</w:t>
      </w:r>
      <w:r w:rsidRPr="00CB6ADF">
        <w:rPr>
          <w:rFonts w:ascii="Times New Roman" w:hAnsi="Times New Roman"/>
          <w:iCs/>
          <w:sz w:val="24"/>
          <w:szCs w:val="24"/>
          <w:lang w:val="sr-Cyrl-CS"/>
        </w:rPr>
        <w:t>ти понуђача</w:t>
      </w:r>
      <w:r w:rsidRPr="00CB6ADF">
        <w:rPr>
          <w:rFonts w:ascii="Times New Roman" w:hAnsi="Times New Roman"/>
          <w:iCs/>
          <w:sz w:val="24"/>
          <w:szCs w:val="24"/>
        </w:rPr>
        <w:t xml:space="preserve"> </w:t>
      </w:r>
      <w:r w:rsidRPr="00CB6ADF">
        <w:rPr>
          <w:rFonts w:ascii="Times New Roman" w:hAnsi="Times New Roman"/>
          <w:iCs/>
          <w:sz w:val="24"/>
          <w:szCs w:val="24"/>
          <w:lang w:val="sr-Cyrl-CS"/>
        </w:rPr>
        <w:t>који је остварио већи број пондера за хитан рок испоруке</w:t>
      </w:r>
      <w:r w:rsidRPr="00CB6ADF">
        <w:rPr>
          <w:rFonts w:ascii="Times New Roman" w:hAnsi="Times New Roman"/>
          <w:iCs/>
          <w:sz w:val="24"/>
          <w:szCs w:val="24"/>
        </w:rPr>
        <w:t>. У случају ист</w:t>
      </w:r>
      <w:r w:rsidRPr="00CB6ADF">
        <w:rPr>
          <w:rFonts w:ascii="Times New Roman" w:hAnsi="Times New Roman"/>
          <w:iCs/>
          <w:sz w:val="24"/>
          <w:szCs w:val="24"/>
          <w:lang w:val="sr-Cyrl-CS"/>
        </w:rPr>
        <w:t>е</w:t>
      </w:r>
      <w:r w:rsidRPr="00CB6ADF">
        <w:rPr>
          <w:rFonts w:ascii="Times New Roman" w:hAnsi="Times New Roman"/>
          <w:iCs/>
          <w:sz w:val="24"/>
          <w:szCs w:val="24"/>
        </w:rPr>
        <w:t xml:space="preserve"> понуђен</w:t>
      </w:r>
      <w:r w:rsidRPr="00CB6ADF">
        <w:rPr>
          <w:rFonts w:ascii="Times New Roman" w:hAnsi="Times New Roman"/>
          <w:iCs/>
          <w:sz w:val="24"/>
          <w:szCs w:val="24"/>
          <w:lang w:val="sr-Cyrl-CS"/>
        </w:rPr>
        <w:t>е цене,</w:t>
      </w:r>
      <w:r w:rsidRPr="00CB6ADF">
        <w:rPr>
          <w:rFonts w:ascii="Times New Roman" w:hAnsi="Times New Roman"/>
          <w:iCs/>
          <w:sz w:val="24"/>
          <w:szCs w:val="24"/>
        </w:rPr>
        <w:t xml:space="preserve"> као најповољнија биће изабрана понуда оног понуђача који је </w:t>
      </w:r>
      <w:r w:rsidRPr="00CB6ADF">
        <w:rPr>
          <w:rFonts w:ascii="Times New Roman" w:hAnsi="Times New Roman"/>
          <w:iCs/>
          <w:sz w:val="24"/>
          <w:szCs w:val="24"/>
          <w:lang w:val="sr-Cyrl-CS"/>
        </w:rPr>
        <w:t>остварио више пондера за хитан рок испоруке</w:t>
      </w:r>
      <w:r w:rsidRPr="00CB6ADF">
        <w:rPr>
          <w:rFonts w:ascii="Times New Roman" w:hAnsi="Times New Roman"/>
          <w:iCs/>
          <w:sz w:val="24"/>
          <w:szCs w:val="24"/>
        </w:rPr>
        <w:t>.</w:t>
      </w:r>
      <w:r w:rsidRPr="00CB6ADF">
        <w:rPr>
          <w:rFonts w:ascii="Times New Roman" w:hAnsi="Times New Roman"/>
          <w:i/>
          <w:sz w:val="24"/>
          <w:szCs w:val="24"/>
        </w:rPr>
        <w:t xml:space="preserve"> </w:t>
      </w:r>
      <w:r w:rsidRPr="00CB6ADF">
        <w:rPr>
          <w:rFonts w:ascii="Times New Roman" w:hAnsi="Times New Roman"/>
          <w:sz w:val="24"/>
          <w:szCs w:val="24"/>
          <w:lang w:val="sr-Cyrl-CS"/>
        </w:rPr>
        <w:tab/>
      </w:r>
    </w:p>
    <w:p w:rsidR="005A6A2D" w:rsidRPr="00CB6ADF" w:rsidRDefault="005A6A2D">
      <w:pPr>
        <w:pStyle w:val="NoSpacing"/>
        <w:numPr>
          <w:ilvl w:val="0"/>
          <w:numId w:val="15"/>
        </w:numPr>
        <w:rPr>
          <w:rFonts w:ascii="Times New Roman" w:hAnsi="Times New Roman"/>
          <w:b/>
          <w:sz w:val="24"/>
          <w:szCs w:val="24"/>
          <w:lang w:val="sr-Cyrl-CS"/>
        </w:rPr>
      </w:pPr>
      <w:r w:rsidRPr="00CB6ADF">
        <w:rPr>
          <w:rFonts w:ascii="Times New Roman" w:hAnsi="Times New Roman"/>
          <w:b/>
          <w:sz w:val="24"/>
          <w:szCs w:val="24"/>
          <w:lang w:val="sr-Cyrl-CS"/>
        </w:rPr>
        <w:t>ПОШТОВАЊЕ ОБАВЕЗА КОЈЕ ПРОИЗИЛАЗЕ ИЗ ВАЖЕЋИХ ПРОПИСА</w:t>
      </w:r>
    </w:p>
    <w:p w:rsidR="005A6A2D" w:rsidRPr="00CB6ADF" w:rsidRDefault="005A6A2D">
      <w:pPr>
        <w:pStyle w:val="NoSpacing"/>
        <w:rPr>
          <w:rFonts w:ascii="Times New Roman" w:hAnsi="Times New Roman"/>
          <w:b/>
          <w:sz w:val="24"/>
          <w:szCs w:val="24"/>
          <w:lang w:val="sr-Cyrl-CS"/>
        </w:rPr>
      </w:pPr>
    </w:p>
    <w:p w:rsidR="005A6A2D" w:rsidRPr="00CB6ADF" w:rsidRDefault="005A6A2D" w:rsidP="00B0721A">
      <w:pPr>
        <w:pStyle w:val="NoSpacing"/>
        <w:jc w:val="both"/>
        <w:rPr>
          <w:rFonts w:ascii="Times New Roman" w:hAnsi="Times New Roman"/>
          <w:b/>
          <w:sz w:val="24"/>
          <w:szCs w:val="24"/>
        </w:rPr>
      </w:pPr>
      <w:r w:rsidRPr="00CB6ADF">
        <w:rPr>
          <w:rFonts w:ascii="Times New Roman" w:hAnsi="Times New Roman"/>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2"/>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 xml:space="preserve">е </w:t>
      </w:r>
      <w:r w:rsidRPr="00CB6ADF">
        <w:rPr>
          <w:rFonts w:ascii="Times New Roman" w:hAnsi="Times New Roman"/>
          <w:spacing w:val="-1"/>
          <w:sz w:val="24"/>
          <w:szCs w:val="24"/>
          <w:lang w:val="sr-Cyrl-CS"/>
        </w:rPr>
        <w:t>дужа</w:t>
      </w:r>
      <w:r w:rsidRPr="00CB6ADF">
        <w:rPr>
          <w:rFonts w:ascii="Times New Roman" w:hAnsi="Times New Roman"/>
          <w:sz w:val="24"/>
          <w:szCs w:val="24"/>
          <w:lang w:val="sr-Cyrl-CS"/>
        </w:rPr>
        <w:t>н да 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окви</w:t>
      </w:r>
      <w:r w:rsidRPr="00CB6ADF">
        <w:rPr>
          <w:rFonts w:ascii="Times New Roman" w:hAnsi="Times New Roman"/>
          <w:spacing w:val="-4"/>
          <w:sz w:val="24"/>
          <w:szCs w:val="24"/>
          <w:lang w:val="sr-Cyrl-CS"/>
        </w:rPr>
        <w:t>р</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оје</w:t>
      </w:r>
      <w:r w:rsidRPr="00CB6ADF">
        <w:rPr>
          <w:rFonts w:ascii="Times New Roman" w:hAnsi="Times New Roman"/>
          <w:spacing w:val="1"/>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13"/>
          <w:sz w:val="24"/>
          <w:szCs w:val="24"/>
          <w:lang w:val="sr-Cyrl-CS"/>
        </w:rPr>
        <w:t>у</w:t>
      </w:r>
      <w:r w:rsidRPr="00CB6ADF">
        <w:rPr>
          <w:rFonts w:ascii="Times New Roman" w:hAnsi="Times New Roman"/>
          <w:spacing w:val="-1"/>
          <w:sz w:val="24"/>
          <w:szCs w:val="24"/>
          <w:lang w:val="sr-Cyrl-CS"/>
        </w:rPr>
        <w:t>д</w:t>
      </w:r>
      <w:r w:rsidRPr="00CB6ADF">
        <w:rPr>
          <w:rFonts w:ascii="Times New Roman" w:hAnsi="Times New Roman"/>
          <w:sz w:val="24"/>
          <w:szCs w:val="24"/>
          <w:lang w:val="sr-Cyrl-CS"/>
        </w:rPr>
        <w:t>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изја</w:t>
      </w:r>
      <w:r w:rsidRPr="00CB6ADF">
        <w:rPr>
          <w:rFonts w:ascii="Times New Roman" w:hAnsi="Times New Roman"/>
          <w:spacing w:val="-9"/>
          <w:sz w:val="24"/>
          <w:szCs w:val="24"/>
          <w:lang w:val="sr-Cyrl-CS"/>
        </w:rPr>
        <w:t>в</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а</w:t>
      </w:r>
      <w:r w:rsidRPr="00CB6ADF">
        <w:rPr>
          <w:rFonts w:ascii="Times New Roman" w:hAnsi="Times New Roman"/>
          <w:spacing w:val="-5"/>
          <w:sz w:val="24"/>
          <w:szCs w:val="24"/>
          <w:lang w:val="sr-Cyrl-CS"/>
        </w:rPr>
        <w:t>т</w:t>
      </w:r>
      <w:r w:rsidRPr="00CB6ADF">
        <w:rPr>
          <w:rFonts w:ascii="Times New Roman" w:hAnsi="Times New Roman"/>
          <w:sz w:val="24"/>
          <w:szCs w:val="24"/>
          <w:lang w:val="sr-Cyrl-CS"/>
        </w:rPr>
        <w:t>у</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 кривичн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и м</w:t>
      </w:r>
      <w:r w:rsidRPr="00CB6ADF">
        <w:rPr>
          <w:rFonts w:ascii="Times New Roman" w:hAnsi="Times New Roman"/>
          <w:spacing w:val="-6"/>
          <w:sz w:val="24"/>
          <w:szCs w:val="24"/>
          <w:lang w:val="sr-Cyrl-CS"/>
        </w:rPr>
        <w:t>а</w:t>
      </w:r>
      <w:r w:rsidRPr="00CB6ADF">
        <w:rPr>
          <w:rFonts w:ascii="Times New Roman" w:hAnsi="Times New Roman"/>
          <w:sz w:val="24"/>
          <w:szCs w:val="24"/>
          <w:lang w:val="sr-Cyrl-CS"/>
        </w:rPr>
        <w:t>териј</w:t>
      </w:r>
      <w:r w:rsidRPr="00CB6ADF">
        <w:rPr>
          <w:rFonts w:ascii="Times New Roman" w:hAnsi="Times New Roman"/>
          <w:spacing w:val="3"/>
          <w:sz w:val="24"/>
          <w:szCs w:val="24"/>
          <w:lang w:val="sr-Cyrl-CS"/>
        </w:rPr>
        <w:t>а</w:t>
      </w:r>
      <w:r w:rsidRPr="00CB6ADF">
        <w:rPr>
          <w:rFonts w:ascii="Times New Roman" w:hAnsi="Times New Roman"/>
          <w:sz w:val="24"/>
          <w:szCs w:val="24"/>
          <w:lang w:val="sr-Cyrl-CS"/>
        </w:rPr>
        <w:t>лн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2"/>
          <w:sz w:val="24"/>
          <w:szCs w:val="24"/>
          <w:lang w:val="sr-Cyrl-CS"/>
        </w:rPr>
        <w:t xml:space="preserve">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6"/>
          <w:sz w:val="24"/>
          <w:szCs w:val="24"/>
          <w:lang w:val="sr-Cyrl-CS"/>
        </w:rPr>
        <w:t>г</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орношћу</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 xml:space="preserve">да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пош</w:t>
      </w:r>
      <w:r w:rsidRPr="00CB6ADF">
        <w:rPr>
          <w:rFonts w:ascii="Times New Roman" w:hAnsi="Times New Roman"/>
          <w:spacing w:val="-4"/>
          <w:sz w:val="24"/>
          <w:szCs w:val="24"/>
          <w:lang w:val="sr-Cyrl-CS"/>
        </w:rPr>
        <w:t>т</w:t>
      </w:r>
      <w:r w:rsidRPr="00CB6ADF">
        <w:rPr>
          <w:rFonts w:ascii="Times New Roman" w:hAnsi="Times New Roman"/>
          <w:sz w:val="24"/>
          <w:szCs w:val="24"/>
          <w:lang w:val="sr-Cyrl-CS"/>
        </w:rPr>
        <w:t>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ао</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оба</w:t>
      </w:r>
      <w:r w:rsidRPr="00CB6ADF">
        <w:rPr>
          <w:rFonts w:ascii="Times New Roman" w:hAnsi="Times New Roman"/>
          <w:spacing w:val="-2"/>
          <w:sz w:val="24"/>
          <w:szCs w:val="24"/>
          <w:lang w:val="sr-Cyrl-CS"/>
        </w:rPr>
        <w:t>в</w:t>
      </w:r>
      <w:r w:rsidRPr="00CB6ADF">
        <w:rPr>
          <w:rFonts w:ascii="Times New Roman" w:hAnsi="Times New Roman"/>
          <w:spacing w:val="3"/>
          <w:sz w:val="24"/>
          <w:szCs w:val="24"/>
          <w:lang w:val="sr-Cyrl-CS"/>
        </w:rPr>
        <w:t>е</w:t>
      </w:r>
      <w:r w:rsidRPr="00CB6ADF">
        <w:rPr>
          <w:rFonts w:ascii="Times New Roman" w:hAnsi="Times New Roman"/>
          <w:spacing w:val="-1"/>
          <w:sz w:val="24"/>
          <w:szCs w:val="24"/>
          <w:lang w:val="sr-Cyrl-CS"/>
        </w:rPr>
        <w:t>з</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 про</w:t>
      </w:r>
      <w:r w:rsidRPr="00CB6ADF">
        <w:rPr>
          <w:rFonts w:ascii="Times New Roman" w:hAnsi="Times New Roman"/>
          <w:spacing w:val="-1"/>
          <w:sz w:val="24"/>
          <w:szCs w:val="24"/>
          <w:lang w:val="sr-Cyrl-CS"/>
        </w:rPr>
        <w:t>и</w:t>
      </w:r>
      <w:r w:rsidRPr="00CB6ADF">
        <w:rPr>
          <w:rFonts w:ascii="Times New Roman" w:hAnsi="Times New Roman"/>
          <w:sz w:val="24"/>
          <w:szCs w:val="24"/>
          <w:lang w:val="sr-Cyrl-CS"/>
        </w:rPr>
        <w:t>зилазе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из</w:t>
      </w:r>
      <w:r w:rsidRPr="00CB6ADF">
        <w:rPr>
          <w:rFonts w:ascii="Times New Roman" w:hAnsi="Times New Roman"/>
          <w:spacing w:val="1"/>
          <w:sz w:val="24"/>
          <w:szCs w:val="24"/>
          <w:lang w:val="sr-Cyrl-CS"/>
        </w:rPr>
        <w:t xml:space="preserve"> </w:t>
      </w:r>
      <w:r w:rsidRPr="00CB6ADF">
        <w:rPr>
          <w:rFonts w:ascii="Times New Roman" w:hAnsi="Times New Roman"/>
          <w:spacing w:val="-5"/>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ћих </w:t>
      </w:r>
      <w:r w:rsidRPr="00CB6ADF">
        <w:rPr>
          <w:rFonts w:ascii="Times New Roman" w:hAnsi="Times New Roman"/>
          <w:sz w:val="24"/>
          <w:szCs w:val="24"/>
          <w:lang w:val="sr-Cyrl-CS"/>
        </w:rPr>
        <w:t>пропи</w:t>
      </w:r>
      <w:r w:rsidRPr="00CB6ADF">
        <w:rPr>
          <w:rFonts w:ascii="Times New Roman" w:hAnsi="Times New Roman"/>
          <w:spacing w:val="3"/>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заштити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рад</w:t>
      </w:r>
      <w:r w:rsidRPr="00CB6ADF">
        <w:rPr>
          <w:rFonts w:ascii="Times New Roman" w:hAnsi="Times New Roman"/>
          <w:spacing w:val="-22"/>
          <w:sz w:val="24"/>
          <w:szCs w:val="24"/>
          <w:lang w:val="sr-Cyrl-CS"/>
        </w:rPr>
        <w:t>у</w:t>
      </w:r>
      <w:r w:rsidRPr="00CB6ADF">
        <w:rPr>
          <w:rFonts w:ascii="Times New Roman" w:hAnsi="Times New Roman"/>
          <w:sz w:val="24"/>
          <w:szCs w:val="24"/>
          <w:lang w:val="sr-Cyrl-CS"/>
        </w:rPr>
        <w:t>,</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w:t>
      </w:r>
      <w:r w:rsidRPr="00CB6ADF">
        <w:rPr>
          <w:rFonts w:ascii="Times New Roman" w:hAnsi="Times New Roman"/>
          <w:spacing w:val="-3"/>
          <w:sz w:val="24"/>
          <w:szCs w:val="24"/>
          <w:lang w:val="sr-Cyrl-CS"/>
        </w:rPr>
        <w:t>а</w:t>
      </w:r>
      <w:r w:rsidRPr="00CB6ADF">
        <w:rPr>
          <w:rFonts w:ascii="Times New Roman" w:hAnsi="Times New Roman"/>
          <w:sz w:val="24"/>
          <w:szCs w:val="24"/>
          <w:lang w:val="sr-Cyrl-CS"/>
        </w:rPr>
        <w:t>пошља</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ању</w:t>
      </w:r>
      <w:r w:rsidRPr="00CB6ADF">
        <w:rPr>
          <w:rFonts w:ascii="Times New Roman" w:hAnsi="Times New Roman"/>
          <w:spacing w:val="3"/>
          <w:sz w:val="24"/>
          <w:szCs w:val="24"/>
          <w:lang w:val="sr-Cyrl-CS"/>
        </w:rPr>
        <w:t xml:space="preserve"> </w:t>
      </w:r>
      <w:r w:rsidRPr="00CB6ADF">
        <w:rPr>
          <w:rFonts w:ascii="Times New Roman" w:hAnsi="Times New Roman"/>
          <w:sz w:val="24"/>
          <w:szCs w:val="24"/>
          <w:lang w:val="sr-Cyrl-CS"/>
        </w:rPr>
        <w:t>и усло</w:t>
      </w:r>
      <w:r w:rsidRPr="00CB6ADF">
        <w:rPr>
          <w:rFonts w:ascii="Times New Roman" w:hAnsi="Times New Roman"/>
          <w:spacing w:val="-1"/>
          <w:sz w:val="24"/>
          <w:szCs w:val="24"/>
          <w:lang w:val="sr-Cyrl-CS"/>
        </w:rPr>
        <w:t>в</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м</w:t>
      </w:r>
      <w:r w:rsidRPr="00CB6ADF">
        <w:rPr>
          <w:rFonts w:ascii="Times New Roman" w:hAnsi="Times New Roman"/>
          <w:sz w:val="24"/>
          <w:szCs w:val="24"/>
          <w:lang w:val="sr-Cyrl-CS"/>
        </w:rPr>
        <w:t>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рада,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заштити</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жи</w:t>
      </w:r>
      <w:r w:rsidRPr="00CB6ADF">
        <w:rPr>
          <w:rFonts w:ascii="Times New Roman" w:hAnsi="Times New Roman"/>
          <w:spacing w:val="-2"/>
          <w:sz w:val="24"/>
          <w:szCs w:val="24"/>
          <w:lang w:val="sr-Cyrl-CS"/>
        </w:rPr>
        <w:t>в</w:t>
      </w:r>
      <w:r w:rsidRPr="00CB6ADF">
        <w:rPr>
          <w:rFonts w:ascii="Times New Roman" w:hAnsi="Times New Roman"/>
          <w:spacing w:val="-4"/>
          <w:sz w:val="24"/>
          <w:szCs w:val="24"/>
          <w:lang w:val="sr-Cyrl-CS"/>
        </w:rPr>
        <w:t>о</w:t>
      </w:r>
      <w:r w:rsidRPr="00CB6ADF">
        <w:rPr>
          <w:rFonts w:ascii="Times New Roman" w:hAnsi="Times New Roman"/>
          <w:sz w:val="24"/>
          <w:szCs w:val="24"/>
          <w:lang w:val="sr-Cyrl-CS"/>
        </w:rPr>
        <w:t>тне</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ср</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 xml:space="preserve">дине, </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ао</w:t>
      </w:r>
      <w:r w:rsidRPr="00CB6ADF">
        <w:rPr>
          <w:rFonts w:ascii="Times New Roman" w:hAnsi="Times New Roman"/>
          <w:spacing w:val="9"/>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9"/>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10"/>
          <w:sz w:val="24"/>
          <w:szCs w:val="24"/>
          <w:lang w:val="sr-Cyrl-CS"/>
        </w:rPr>
        <w:t xml:space="preserve"> </w:t>
      </w:r>
      <w:r w:rsidRPr="00CB6ADF">
        <w:rPr>
          <w:rFonts w:ascii="Times New Roman" w:hAnsi="Times New Roman"/>
          <w:sz w:val="24"/>
          <w:szCs w:val="24"/>
          <w:lang w:val="sr-Cyrl-CS"/>
        </w:rPr>
        <w:t>гаран</w:t>
      </w:r>
      <w:r w:rsidRPr="00CB6ADF">
        <w:rPr>
          <w:rFonts w:ascii="Times New Roman" w:hAnsi="Times New Roman"/>
          <w:spacing w:val="-5"/>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10"/>
          <w:sz w:val="24"/>
          <w:szCs w:val="24"/>
          <w:lang w:val="sr-Cyrl-CS"/>
        </w:rPr>
        <w:t xml:space="preserve"> </w:t>
      </w:r>
      <w:r w:rsidRPr="00CB6ADF">
        <w:rPr>
          <w:rFonts w:ascii="Times New Roman" w:hAnsi="Times New Roman"/>
          <w:sz w:val="24"/>
          <w:szCs w:val="24"/>
          <w:lang w:val="sr-Cyrl-CS"/>
        </w:rPr>
        <w:t>да</w:t>
      </w:r>
      <w:r w:rsidRPr="00CB6ADF">
        <w:rPr>
          <w:rFonts w:ascii="Times New Roman" w:hAnsi="Times New Roman"/>
          <w:spacing w:val="8"/>
          <w:sz w:val="24"/>
          <w:szCs w:val="24"/>
          <w:lang w:val="sr-Cyrl-CS"/>
        </w:rPr>
        <w:t xml:space="preserve"> </w:t>
      </w:r>
      <w:r w:rsidRPr="00CB6ADF">
        <w:rPr>
          <w:rFonts w:ascii="Times New Roman" w:hAnsi="Times New Roman"/>
          <w:spacing w:val="1"/>
          <w:sz w:val="24"/>
          <w:szCs w:val="24"/>
          <w:lang w:val="sr-Cyrl-CS"/>
        </w:rPr>
        <w:t>ј</w:t>
      </w:r>
      <w:r w:rsidRPr="00CB6ADF">
        <w:rPr>
          <w:rFonts w:ascii="Times New Roman" w:hAnsi="Times New Roman"/>
          <w:sz w:val="24"/>
          <w:szCs w:val="24"/>
          <w:lang w:val="sr-Cyrl-CS"/>
        </w:rPr>
        <w:t>е</w:t>
      </w:r>
      <w:r w:rsidRPr="00CB6ADF">
        <w:rPr>
          <w:rFonts w:ascii="Times New Roman" w:hAnsi="Times New Roman"/>
          <w:spacing w:val="10"/>
          <w:sz w:val="24"/>
          <w:szCs w:val="24"/>
          <w:lang w:val="sr-Cyrl-CS"/>
        </w:rPr>
        <w:t xml:space="preserve"> </w:t>
      </w:r>
      <w:r w:rsidRPr="00CB6ADF">
        <w:rPr>
          <w:rFonts w:ascii="Times New Roman" w:hAnsi="Times New Roman"/>
          <w:sz w:val="24"/>
          <w:szCs w:val="24"/>
          <w:lang w:val="sr-Cyrl-CS"/>
        </w:rPr>
        <w:t>им</w:t>
      </w:r>
      <w:r w:rsidRPr="00CB6ADF">
        <w:rPr>
          <w:rFonts w:ascii="Times New Roman" w:hAnsi="Times New Roman"/>
          <w:spacing w:val="3"/>
          <w:sz w:val="24"/>
          <w:szCs w:val="24"/>
          <w:lang w:val="sr-Cyrl-CS"/>
        </w:rPr>
        <w:t>а</w:t>
      </w:r>
      <w:r w:rsidRPr="00CB6ADF">
        <w:rPr>
          <w:rFonts w:ascii="Times New Roman" w:hAnsi="Times New Roman"/>
          <w:spacing w:val="-1"/>
          <w:sz w:val="24"/>
          <w:szCs w:val="24"/>
          <w:lang w:val="sr-Cyrl-CS"/>
        </w:rPr>
        <w:t>л</w:t>
      </w:r>
      <w:r w:rsidRPr="00CB6ADF">
        <w:rPr>
          <w:rFonts w:ascii="Times New Roman" w:hAnsi="Times New Roman"/>
          <w:sz w:val="24"/>
          <w:szCs w:val="24"/>
          <w:lang w:val="sr-Cyrl-CS"/>
        </w:rPr>
        <w:t>ац</w:t>
      </w:r>
      <w:r w:rsidRPr="00CB6ADF">
        <w:rPr>
          <w:rFonts w:ascii="Times New Roman" w:hAnsi="Times New Roman"/>
          <w:spacing w:val="8"/>
          <w:sz w:val="24"/>
          <w:szCs w:val="24"/>
          <w:lang w:val="sr-Cyrl-CS"/>
        </w:rPr>
        <w:t xml:space="preserve"> </w:t>
      </w:r>
      <w:r w:rsidRPr="00CB6ADF">
        <w:rPr>
          <w:rFonts w:ascii="Times New Roman" w:hAnsi="Times New Roman"/>
          <w:sz w:val="24"/>
          <w:szCs w:val="24"/>
          <w:lang w:val="sr-Cyrl-CS"/>
        </w:rPr>
        <w:t>пра</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9"/>
          <w:sz w:val="24"/>
          <w:szCs w:val="24"/>
          <w:lang w:val="sr-Cyrl-CS"/>
        </w:rPr>
        <w:t xml:space="preserve"> </w:t>
      </w:r>
      <w:r w:rsidRPr="00CB6ADF">
        <w:rPr>
          <w:rFonts w:ascii="Times New Roman" w:hAnsi="Times New Roman"/>
          <w:sz w:val="24"/>
          <w:szCs w:val="24"/>
          <w:lang w:val="sr-Cyrl-CS"/>
        </w:rPr>
        <w:t>интеле</w:t>
      </w:r>
      <w:r w:rsidRPr="00CB6ADF">
        <w:rPr>
          <w:rFonts w:ascii="Times New Roman" w:hAnsi="Times New Roman"/>
          <w:spacing w:val="-4"/>
          <w:sz w:val="24"/>
          <w:szCs w:val="24"/>
          <w:lang w:val="sr-Cyrl-CS"/>
        </w:rPr>
        <w:t>кт</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а</w:t>
      </w:r>
      <w:r w:rsidRPr="00CB6ADF">
        <w:rPr>
          <w:rFonts w:ascii="Times New Roman" w:hAnsi="Times New Roman"/>
          <w:sz w:val="24"/>
          <w:szCs w:val="24"/>
          <w:lang w:val="sr-Cyrl-CS"/>
        </w:rPr>
        <w:t>лне</w:t>
      </w:r>
      <w:r w:rsidRPr="00CB6ADF">
        <w:rPr>
          <w:rFonts w:ascii="Times New Roman" w:hAnsi="Times New Roman"/>
          <w:spacing w:val="8"/>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 xml:space="preserve">ојине.   </w:t>
      </w:r>
      <w:r w:rsidRPr="00CB6ADF">
        <w:rPr>
          <w:rFonts w:ascii="Times New Roman" w:hAnsi="Times New Roman"/>
          <w:sz w:val="24"/>
          <w:szCs w:val="24"/>
        </w:rPr>
        <w:t>(</w:t>
      </w:r>
      <w:r w:rsidRPr="00CB6ADF">
        <w:rPr>
          <w:rFonts w:ascii="Times New Roman" w:hAnsi="Times New Roman"/>
          <w:b/>
          <w:sz w:val="24"/>
          <w:szCs w:val="24"/>
        </w:rPr>
        <w:t>Образац</w:t>
      </w:r>
      <w:r w:rsidRPr="00CB6ADF">
        <w:rPr>
          <w:rFonts w:ascii="Times New Roman" w:hAnsi="Times New Roman"/>
          <w:b/>
          <w:spacing w:val="9"/>
          <w:sz w:val="24"/>
          <w:szCs w:val="24"/>
        </w:rPr>
        <w:t xml:space="preserve"> </w:t>
      </w:r>
      <w:r w:rsidRPr="00CB6ADF">
        <w:rPr>
          <w:rFonts w:ascii="Times New Roman" w:hAnsi="Times New Roman"/>
          <w:b/>
          <w:sz w:val="24"/>
          <w:szCs w:val="24"/>
        </w:rPr>
        <w:t>изјаве</w:t>
      </w:r>
      <w:r w:rsidRPr="00CB6ADF">
        <w:rPr>
          <w:rFonts w:ascii="Times New Roman" w:hAnsi="Times New Roman"/>
          <w:b/>
          <w:spacing w:val="10"/>
          <w:sz w:val="24"/>
          <w:szCs w:val="24"/>
        </w:rPr>
        <w:t xml:space="preserve"> </w:t>
      </w:r>
      <w:r w:rsidRPr="00CB6ADF">
        <w:rPr>
          <w:rFonts w:ascii="Times New Roman" w:hAnsi="Times New Roman"/>
          <w:b/>
          <w:spacing w:val="1"/>
          <w:sz w:val="24"/>
          <w:szCs w:val="24"/>
        </w:rPr>
        <w:t xml:space="preserve">из </w:t>
      </w:r>
      <w:r w:rsidRPr="00CB6ADF">
        <w:rPr>
          <w:rFonts w:ascii="Times New Roman" w:hAnsi="Times New Roman"/>
          <w:b/>
          <w:sz w:val="24"/>
          <w:szCs w:val="24"/>
        </w:rPr>
        <w:t>по</w:t>
      </w:r>
      <w:r w:rsidRPr="00CB6ADF">
        <w:rPr>
          <w:rFonts w:ascii="Times New Roman" w:hAnsi="Times New Roman"/>
          <w:b/>
          <w:spacing w:val="-12"/>
          <w:sz w:val="24"/>
          <w:szCs w:val="24"/>
        </w:rPr>
        <w:t>г</w:t>
      </w:r>
      <w:r w:rsidRPr="00CB6ADF">
        <w:rPr>
          <w:rFonts w:ascii="Times New Roman" w:hAnsi="Times New Roman"/>
          <w:b/>
          <w:sz w:val="24"/>
          <w:szCs w:val="24"/>
        </w:rPr>
        <w:t>лавља X).</w:t>
      </w:r>
    </w:p>
    <w:p w:rsidR="005A6A2D" w:rsidRPr="00CB6ADF" w:rsidRDefault="005A6A2D">
      <w:pPr>
        <w:pStyle w:val="NoSpacing"/>
        <w:rPr>
          <w:rFonts w:ascii="Times New Roman" w:hAnsi="Times New Roman"/>
          <w:b/>
          <w:sz w:val="24"/>
          <w:szCs w:val="24"/>
        </w:rPr>
      </w:pPr>
    </w:p>
    <w:p w:rsidR="005A6A2D" w:rsidRPr="00CB6ADF" w:rsidRDefault="005A6A2D">
      <w:pPr>
        <w:pStyle w:val="NoSpacing"/>
        <w:numPr>
          <w:ilvl w:val="0"/>
          <w:numId w:val="15"/>
        </w:numPr>
        <w:rPr>
          <w:rFonts w:ascii="Times New Roman" w:hAnsi="Times New Roman"/>
          <w:b/>
          <w:sz w:val="24"/>
          <w:szCs w:val="24"/>
          <w:lang w:val="sr-Cyrl-CS"/>
        </w:rPr>
      </w:pPr>
      <w:r w:rsidRPr="00CB6ADF">
        <w:rPr>
          <w:rFonts w:ascii="Times New Roman" w:hAnsi="Times New Roman"/>
          <w:b/>
          <w:sz w:val="24"/>
          <w:szCs w:val="24"/>
          <w:lang w:val="sr-Cyrl-CS"/>
        </w:rPr>
        <w:t>ОДБИЈАЊЕ ПОНУДА</w:t>
      </w: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ind w:firstLine="360"/>
        <w:jc w:val="both"/>
        <w:rPr>
          <w:rFonts w:ascii="Times New Roman" w:hAnsi="Times New Roman"/>
          <w:sz w:val="24"/>
          <w:szCs w:val="24"/>
        </w:rPr>
      </w:pPr>
      <w:r w:rsidRPr="00CB6ADF">
        <w:rPr>
          <w:rFonts w:ascii="Times New Roman" w:hAnsi="Times New Roman"/>
          <w:sz w:val="24"/>
          <w:szCs w:val="24"/>
          <w:lang w:val="sr-Cyrl-CS"/>
        </w:rPr>
        <w:t>На</w:t>
      </w:r>
      <w:r w:rsidRPr="00CB6ADF">
        <w:rPr>
          <w:rFonts w:ascii="Times New Roman" w:hAnsi="Times New Roman"/>
          <w:spacing w:val="-4"/>
          <w:sz w:val="24"/>
          <w:szCs w:val="24"/>
          <w:lang w:val="sr-Cyrl-CS"/>
        </w:rPr>
        <w:t>р</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чилац</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ће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дбити с</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 xml:space="preserve">е </w:t>
      </w:r>
      <w:r w:rsidRPr="00CB6ADF">
        <w:rPr>
          <w:rFonts w:ascii="Times New Roman" w:hAnsi="Times New Roman"/>
          <w:sz w:val="24"/>
          <w:szCs w:val="24"/>
          <w:u w:val="single"/>
          <w:lang w:val="sr-Cyrl-CS"/>
        </w:rPr>
        <w:t>неприх</w:t>
      </w:r>
      <w:r w:rsidRPr="00CB6ADF">
        <w:rPr>
          <w:rFonts w:ascii="Times New Roman" w:hAnsi="Times New Roman"/>
          <w:spacing w:val="-4"/>
          <w:sz w:val="24"/>
          <w:szCs w:val="24"/>
          <w:u w:val="single"/>
          <w:lang w:val="sr-Cyrl-CS"/>
        </w:rPr>
        <w:t>в</w:t>
      </w:r>
      <w:r w:rsidRPr="00CB6ADF">
        <w:rPr>
          <w:rFonts w:ascii="Times New Roman" w:hAnsi="Times New Roman"/>
          <w:spacing w:val="-6"/>
          <w:sz w:val="24"/>
          <w:szCs w:val="24"/>
          <w:u w:val="single"/>
          <w:lang w:val="sr-Cyrl-CS"/>
        </w:rPr>
        <w:t>а</w:t>
      </w:r>
      <w:r w:rsidRPr="00CB6ADF">
        <w:rPr>
          <w:rFonts w:ascii="Times New Roman" w:hAnsi="Times New Roman"/>
          <w:sz w:val="24"/>
          <w:szCs w:val="24"/>
          <w:u w:val="single"/>
          <w:lang w:val="sr-Cyrl-CS"/>
        </w:rPr>
        <w:t>тљи</w:t>
      </w:r>
      <w:r w:rsidRPr="00CB6ADF">
        <w:rPr>
          <w:rFonts w:ascii="Times New Roman" w:hAnsi="Times New Roman"/>
          <w:spacing w:val="-2"/>
          <w:sz w:val="24"/>
          <w:szCs w:val="24"/>
          <w:u w:val="single"/>
          <w:lang w:val="sr-Cyrl-CS"/>
        </w:rPr>
        <w:t>в</w:t>
      </w:r>
      <w:r w:rsidRPr="00CB6ADF">
        <w:rPr>
          <w:rFonts w:ascii="Times New Roman" w:hAnsi="Times New Roman"/>
          <w:sz w:val="24"/>
          <w:szCs w:val="24"/>
          <w:u w:val="single"/>
          <w:lang w:val="sr-Cyrl-CS"/>
        </w:rPr>
        <w:t>е</w:t>
      </w:r>
      <w:r w:rsidRPr="00CB6ADF">
        <w:rPr>
          <w:rFonts w:ascii="Times New Roman" w:hAnsi="Times New Roman"/>
          <w:sz w:val="24"/>
          <w:szCs w:val="24"/>
          <w:lang w:val="sr-Cyrl-CS"/>
        </w:rPr>
        <w:t xml:space="preserve"> пон</w:t>
      </w:r>
      <w:r w:rsidRPr="00CB6ADF">
        <w:rPr>
          <w:rFonts w:ascii="Times New Roman" w:hAnsi="Times New Roman"/>
          <w:spacing w:val="-14"/>
          <w:sz w:val="24"/>
          <w:szCs w:val="24"/>
          <w:lang w:val="sr-Cyrl-CS"/>
        </w:rPr>
        <w:t>у</w:t>
      </w:r>
      <w:r w:rsidRPr="00CB6ADF">
        <w:rPr>
          <w:rFonts w:ascii="Times New Roman" w:hAnsi="Times New Roman"/>
          <w:sz w:val="24"/>
          <w:szCs w:val="24"/>
          <w:lang w:val="sr-Cyrl-CS"/>
        </w:rPr>
        <w:t>де</w:t>
      </w:r>
    </w:p>
    <w:p w:rsidR="005A6A2D" w:rsidRPr="00CB6ADF" w:rsidRDefault="005A6A2D">
      <w:pPr>
        <w:pStyle w:val="NoSpacing"/>
        <w:ind w:firstLine="360"/>
        <w:jc w:val="both"/>
        <w:rPr>
          <w:rFonts w:ascii="Times New Roman" w:hAnsi="Times New Roman"/>
          <w:sz w:val="24"/>
          <w:szCs w:val="24"/>
        </w:rPr>
      </w:pPr>
      <w:r w:rsidRPr="00CB6ADF">
        <w:rPr>
          <w:rFonts w:ascii="Times New Roman" w:hAnsi="Times New Roman"/>
          <w:sz w:val="24"/>
          <w:szCs w:val="24"/>
        </w:rPr>
        <w:t>На</w:t>
      </w:r>
      <w:r w:rsidRPr="00CB6ADF">
        <w:rPr>
          <w:rFonts w:ascii="Times New Roman" w:hAnsi="Times New Roman"/>
          <w:spacing w:val="-4"/>
          <w:sz w:val="24"/>
          <w:szCs w:val="24"/>
        </w:rPr>
        <w:t>р</w:t>
      </w:r>
      <w:r w:rsidRPr="00CB6ADF">
        <w:rPr>
          <w:rFonts w:ascii="Times New Roman" w:hAnsi="Times New Roman"/>
          <w:spacing w:val="1"/>
          <w:sz w:val="24"/>
          <w:szCs w:val="24"/>
        </w:rPr>
        <w:t>у</w:t>
      </w:r>
      <w:r w:rsidRPr="00CB6ADF">
        <w:rPr>
          <w:rFonts w:ascii="Times New Roman" w:hAnsi="Times New Roman"/>
          <w:sz w:val="24"/>
          <w:szCs w:val="24"/>
        </w:rPr>
        <w:t>чилац дон</w:t>
      </w:r>
      <w:r w:rsidRPr="00CB6ADF">
        <w:rPr>
          <w:rFonts w:ascii="Times New Roman" w:hAnsi="Times New Roman"/>
          <w:spacing w:val="6"/>
          <w:sz w:val="24"/>
          <w:szCs w:val="24"/>
        </w:rPr>
        <w:t>о</w:t>
      </w:r>
      <w:r w:rsidRPr="00CB6ADF">
        <w:rPr>
          <w:rFonts w:ascii="Times New Roman" w:hAnsi="Times New Roman"/>
          <w:sz w:val="24"/>
          <w:szCs w:val="24"/>
        </w:rPr>
        <w:t>си</w:t>
      </w:r>
      <w:r w:rsidRPr="00CB6ADF">
        <w:rPr>
          <w:rFonts w:ascii="Times New Roman" w:hAnsi="Times New Roman"/>
          <w:spacing w:val="1"/>
          <w:sz w:val="24"/>
          <w:szCs w:val="24"/>
        </w:rPr>
        <w:t xml:space="preserve"> </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1"/>
          <w:sz w:val="24"/>
          <w:szCs w:val="24"/>
        </w:rPr>
        <w:t>л</w:t>
      </w:r>
      <w:r w:rsidRPr="00CB6ADF">
        <w:rPr>
          <w:rFonts w:ascii="Times New Roman" w:hAnsi="Times New Roman"/>
          <w:spacing w:val="2"/>
          <w:sz w:val="24"/>
          <w:szCs w:val="24"/>
        </w:rPr>
        <w:t>у</w:t>
      </w:r>
      <w:r w:rsidRPr="00CB6ADF">
        <w:rPr>
          <w:rFonts w:ascii="Times New Roman" w:hAnsi="Times New Roman"/>
          <w:spacing w:val="-5"/>
          <w:sz w:val="24"/>
          <w:szCs w:val="24"/>
        </w:rPr>
        <w:t>к</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о</w:t>
      </w:r>
      <w:r w:rsidRPr="00CB6ADF">
        <w:rPr>
          <w:rFonts w:ascii="Times New Roman" w:hAnsi="Times New Roman"/>
          <w:spacing w:val="1"/>
          <w:sz w:val="24"/>
          <w:szCs w:val="24"/>
        </w:rPr>
        <w:t xml:space="preserve"> </w:t>
      </w:r>
      <w:r w:rsidRPr="00CB6ADF">
        <w:rPr>
          <w:rFonts w:ascii="Times New Roman" w:hAnsi="Times New Roman"/>
          <w:sz w:val="24"/>
          <w:szCs w:val="24"/>
        </w:rPr>
        <w:t>д</w:t>
      </w:r>
      <w:r w:rsidRPr="00CB6ADF">
        <w:rPr>
          <w:rFonts w:ascii="Times New Roman" w:hAnsi="Times New Roman"/>
          <w:spacing w:val="-7"/>
          <w:sz w:val="24"/>
          <w:szCs w:val="24"/>
        </w:rPr>
        <w:t>о</w:t>
      </w:r>
      <w:r w:rsidRPr="00CB6ADF">
        <w:rPr>
          <w:rFonts w:ascii="Times New Roman" w:hAnsi="Times New Roman"/>
          <w:sz w:val="24"/>
          <w:szCs w:val="24"/>
        </w:rPr>
        <w:t xml:space="preserve">дели </w:t>
      </w:r>
      <w:r w:rsidRPr="00CB6ADF">
        <w:rPr>
          <w:rFonts w:ascii="Times New Roman" w:hAnsi="Times New Roman"/>
          <w:spacing w:val="2"/>
          <w:sz w:val="24"/>
          <w:szCs w:val="24"/>
        </w:rPr>
        <w:t>у</w:t>
      </w:r>
      <w:r w:rsidRPr="00CB6ADF">
        <w:rPr>
          <w:rFonts w:ascii="Times New Roman" w:hAnsi="Times New Roman"/>
          <w:spacing w:val="-6"/>
          <w:sz w:val="24"/>
          <w:szCs w:val="24"/>
        </w:rPr>
        <w:t>г</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ора</w:t>
      </w:r>
      <w:r w:rsidRPr="00CB6ADF">
        <w:rPr>
          <w:rFonts w:ascii="Times New Roman" w:hAnsi="Times New Roman"/>
          <w:spacing w:val="1"/>
          <w:sz w:val="24"/>
          <w:szCs w:val="24"/>
        </w:rPr>
        <w:t xml:space="preserve"> </w:t>
      </w:r>
      <w:r w:rsidRPr="00CB6ADF">
        <w:rPr>
          <w:rFonts w:ascii="Times New Roman" w:hAnsi="Times New Roman"/>
          <w:sz w:val="24"/>
          <w:szCs w:val="24"/>
        </w:rPr>
        <w:t>а</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 xml:space="preserve"> ј</w:t>
      </w:r>
      <w:r w:rsidRPr="00CB6ADF">
        <w:rPr>
          <w:rFonts w:ascii="Times New Roman" w:hAnsi="Times New Roman"/>
          <w:sz w:val="24"/>
          <w:szCs w:val="24"/>
        </w:rPr>
        <w:t>е</w:t>
      </w:r>
      <w:r w:rsidRPr="00CB6ADF">
        <w:rPr>
          <w:rFonts w:ascii="Times New Roman" w:hAnsi="Times New Roman"/>
          <w:spacing w:val="2"/>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рибавио</w:t>
      </w:r>
      <w:r w:rsidRPr="00CB6ADF">
        <w:rPr>
          <w:rFonts w:ascii="Times New Roman" w:hAnsi="Times New Roman"/>
          <w:spacing w:val="2"/>
          <w:sz w:val="24"/>
          <w:szCs w:val="24"/>
        </w:rPr>
        <w:t xml:space="preserve"> </w:t>
      </w:r>
      <w:r w:rsidRPr="00CB6ADF">
        <w:rPr>
          <w:rFonts w:ascii="Times New Roman" w:hAnsi="Times New Roman"/>
          <w:sz w:val="24"/>
          <w:szCs w:val="24"/>
        </w:rPr>
        <w:t>најмање</w:t>
      </w:r>
      <w:r w:rsidRPr="00CB6ADF">
        <w:rPr>
          <w:rFonts w:ascii="Times New Roman" w:hAnsi="Times New Roman"/>
          <w:spacing w:val="2"/>
          <w:sz w:val="24"/>
          <w:szCs w:val="24"/>
        </w:rPr>
        <w:t xml:space="preserve"> </w:t>
      </w:r>
      <w:r w:rsidRPr="00CB6ADF">
        <w:rPr>
          <w:rFonts w:ascii="Times New Roman" w:hAnsi="Times New Roman"/>
          <w:spacing w:val="1"/>
          <w:sz w:val="24"/>
          <w:szCs w:val="24"/>
        </w:rPr>
        <w:t>ј</w:t>
      </w:r>
      <w:r w:rsidRPr="00CB6ADF">
        <w:rPr>
          <w:rFonts w:ascii="Times New Roman" w:hAnsi="Times New Roman"/>
          <w:spacing w:val="-5"/>
          <w:sz w:val="24"/>
          <w:szCs w:val="24"/>
        </w:rPr>
        <w:t>е</w:t>
      </w:r>
      <w:r w:rsidRPr="00CB6ADF">
        <w:rPr>
          <w:rFonts w:ascii="Times New Roman" w:hAnsi="Times New Roman"/>
          <w:spacing w:val="-1"/>
          <w:sz w:val="24"/>
          <w:szCs w:val="24"/>
        </w:rPr>
        <w:t>дн</w:t>
      </w:r>
      <w:r w:rsidRPr="00CB6ADF">
        <w:rPr>
          <w:rFonts w:ascii="Times New Roman" w:hAnsi="Times New Roman"/>
          <w:sz w:val="24"/>
          <w:szCs w:val="24"/>
        </w:rPr>
        <w:t>у прих</w:t>
      </w:r>
      <w:r w:rsidRPr="00CB6ADF">
        <w:rPr>
          <w:rFonts w:ascii="Times New Roman" w:hAnsi="Times New Roman"/>
          <w:spacing w:val="-4"/>
          <w:sz w:val="24"/>
          <w:szCs w:val="24"/>
        </w:rPr>
        <w:t>в</w:t>
      </w:r>
      <w:r w:rsidRPr="00CB6ADF">
        <w:rPr>
          <w:rFonts w:ascii="Times New Roman" w:hAnsi="Times New Roman"/>
          <w:spacing w:val="-6"/>
          <w:sz w:val="24"/>
          <w:szCs w:val="24"/>
        </w:rPr>
        <w:t>а</w:t>
      </w:r>
      <w:r w:rsidRPr="00CB6ADF">
        <w:rPr>
          <w:rFonts w:ascii="Times New Roman" w:hAnsi="Times New Roman"/>
          <w:sz w:val="24"/>
          <w:szCs w:val="24"/>
        </w:rPr>
        <w:t>тљи</w:t>
      </w:r>
      <w:r w:rsidRPr="00CB6ADF">
        <w:rPr>
          <w:rFonts w:ascii="Times New Roman" w:hAnsi="Times New Roman"/>
          <w:spacing w:val="-8"/>
          <w:sz w:val="24"/>
          <w:szCs w:val="24"/>
        </w:rPr>
        <w:t>в</w:t>
      </w:r>
      <w:r w:rsidRPr="00CB6ADF">
        <w:rPr>
          <w:rFonts w:ascii="Times New Roman" w:hAnsi="Times New Roman"/>
          <w:sz w:val="24"/>
          <w:szCs w:val="24"/>
        </w:rPr>
        <w:t xml:space="preserve">у </w:t>
      </w:r>
      <w:r w:rsidRPr="00CB6ADF">
        <w:rPr>
          <w:rFonts w:ascii="Times New Roman" w:hAnsi="Times New Roman"/>
          <w:spacing w:val="-1"/>
          <w:sz w:val="24"/>
          <w:szCs w:val="24"/>
        </w:rPr>
        <w:t>пон</w:t>
      </w:r>
      <w:r w:rsidRPr="00CB6ADF">
        <w:rPr>
          <w:rFonts w:ascii="Times New Roman" w:hAnsi="Times New Roman"/>
          <w:spacing w:val="-14"/>
          <w:sz w:val="24"/>
          <w:szCs w:val="24"/>
        </w:rPr>
        <w:t>у</w:t>
      </w:r>
      <w:r w:rsidRPr="00CB6ADF">
        <w:rPr>
          <w:rFonts w:ascii="Times New Roman" w:hAnsi="Times New Roman"/>
          <w:spacing w:val="-1"/>
          <w:sz w:val="24"/>
          <w:szCs w:val="24"/>
        </w:rPr>
        <w:t>д</w:t>
      </w:r>
      <w:r w:rsidRPr="00CB6ADF">
        <w:rPr>
          <w:rFonts w:ascii="Times New Roman" w:hAnsi="Times New Roman"/>
          <w:spacing w:val="-22"/>
          <w:sz w:val="24"/>
          <w:szCs w:val="24"/>
        </w:rPr>
        <w:t>у</w:t>
      </w:r>
      <w:r w:rsidRPr="00CB6ADF">
        <w:rPr>
          <w:rFonts w:ascii="Times New Roman" w:hAnsi="Times New Roman"/>
          <w:sz w:val="24"/>
          <w:szCs w:val="24"/>
        </w:rPr>
        <w:t>.</w:t>
      </w:r>
    </w:p>
    <w:p w:rsidR="005A6A2D" w:rsidRPr="00CB6ADF" w:rsidRDefault="005A6A2D">
      <w:pPr>
        <w:pStyle w:val="NoSpacing"/>
        <w:ind w:firstLine="360"/>
        <w:jc w:val="both"/>
        <w:rPr>
          <w:rFonts w:ascii="Times New Roman" w:hAnsi="Times New Roman"/>
          <w:sz w:val="24"/>
          <w:szCs w:val="24"/>
        </w:rPr>
      </w:pPr>
      <w:r w:rsidRPr="00CB6ADF">
        <w:rPr>
          <w:rFonts w:ascii="Times New Roman" w:hAnsi="Times New Roman"/>
          <w:sz w:val="24"/>
          <w:szCs w:val="24"/>
        </w:rPr>
        <w:t>На</w:t>
      </w:r>
      <w:r w:rsidRPr="00CB6ADF">
        <w:rPr>
          <w:rFonts w:ascii="Times New Roman" w:hAnsi="Times New Roman"/>
          <w:spacing w:val="-4"/>
          <w:sz w:val="24"/>
          <w:szCs w:val="24"/>
        </w:rPr>
        <w:t>р</w:t>
      </w:r>
      <w:r w:rsidRPr="00CB6ADF">
        <w:rPr>
          <w:rFonts w:ascii="Times New Roman" w:hAnsi="Times New Roman"/>
          <w:spacing w:val="1"/>
          <w:sz w:val="24"/>
          <w:szCs w:val="24"/>
        </w:rPr>
        <w:t>у</w:t>
      </w:r>
      <w:r w:rsidRPr="00CB6ADF">
        <w:rPr>
          <w:rFonts w:ascii="Times New Roman" w:hAnsi="Times New Roman"/>
          <w:sz w:val="24"/>
          <w:szCs w:val="24"/>
        </w:rPr>
        <w:t>чилац</w:t>
      </w:r>
      <w:r w:rsidRPr="00CB6ADF">
        <w:rPr>
          <w:rFonts w:ascii="Times New Roman" w:hAnsi="Times New Roman"/>
          <w:spacing w:val="-1"/>
          <w:sz w:val="24"/>
          <w:szCs w:val="24"/>
        </w:rPr>
        <w:t xml:space="preserve"> </w:t>
      </w:r>
      <w:r w:rsidRPr="00CB6ADF">
        <w:rPr>
          <w:rFonts w:ascii="Times New Roman" w:hAnsi="Times New Roman"/>
          <w:sz w:val="24"/>
          <w:szCs w:val="24"/>
        </w:rPr>
        <w:t xml:space="preserve">ће </w:t>
      </w:r>
      <w:r w:rsidRPr="00CB6ADF">
        <w:rPr>
          <w:rFonts w:ascii="Times New Roman" w:hAnsi="Times New Roman"/>
          <w:spacing w:val="-7"/>
          <w:sz w:val="24"/>
          <w:szCs w:val="24"/>
        </w:rPr>
        <w:t>о</w:t>
      </w:r>
      <w:r w:rsidRPr="00CB6ADF">
        <w:rPr>
          <w:rFonts w:ascii="Times New Roman" w:hAnsi="Times New Roman"/>
          <w:sz w:val="24"/>
          <w:szCs w:val="24"/>
        </w:rPr>
        <w:t xml:space="preserve">дбити </w:t>
      </w:r>
      <w:r w:rsidRPr="00CB6ADF">
        <w:rPr>
          <w:rFonts w:ascii="Times New Roman" w:hAnsi="Times New Roman"/>
          <w:spacing w:val="-1"/>
          <w:sz w:val="24"/>
          <w:szCs w:val="24"/>
        </w:rPr>
        <w:t>пон</w:t>
      </w:r>
      <w:r w:rsidRPr="00CB6ADF">
        <w:rPr>
          <w:rFonts w:ascii="Times New Roman" w:hAnsi="Times New Roman"/>
          <w:spacing w:val="-13"/>
          <w:sz w:val="24"/>
          <w:szCs w:val="24"/>
        </w:rPr>
        <w:t>у</w:t>
      </w:r>
      <w:r w:rsidRPr="00CB6ADF">
        <w:rPr>
          <w:rFonts w:ascii="Times New Roman" w:hAnsi="Times New Roman"/>
          <w:spacing w:val="-1"/>
          <w:sz w:val="24"/>
          <w:szCs w:val="24"/>
        </w:rPr>
        <w:t>д</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а</w:t>
      </w:r>
      <w:r w:rsidRPr="00CB6ADF">
        <w:rPr>
          <w:rFonts w:ascii="Times New Roman" w:hAnsi="Times New Roman"/>
          <w:spacing w:val="-12"/>
          <w:sz w:val="24"/>
          <w:szCs w:val="24"/>
        </w:rPr>
        <w:t>к</w:t>
      </w:r>
      <w:r w:rsidRPr="00CB6ADF">
        <w:rPr>
          <w:rFonts w:ascii="Times New Roman" w:hAnsi="Times New Roman"/>
          <w:sz w:val="24"/>
          <w:szCs w:val="24"/>
        </w:rPr>
        <w:t>о:</w:t>
      </w:r>
    </w:p>
    <w:p w:rsidR="005A6A2D" w:rsidRPr="00CB6ADF" w:rsidRDefault="005A6A2D">
      <w:pPr>
        <w:pStyle w:val="NoSpacing"/>
        <w:ind w:firstLine="720"/>
        <w:jc w:val="both"/>
        <w:rPr>
          <w:rFonts w:ascii="Times New Roman" w:hAnsi="Times New Roman"/>
          <w:sz w:val="24"/>
          <w:szCs w:val="24"/>
        </w:rPr>
      </w:pPr>
      <w:r w:rsidRPr="00CB6ADF">
        <w:rPr>
          <w:rFonts w:ascii="Times New Roman" w:hAnsi="Times New Roman"/>
          <w:sz w:val="24"/>
          <w:szCs w:val="24"/>
        </w:rPr>
        <w:t>1)</w:t>
      </w:r>
      <w:r w:rsidRPr="00CB6ADF">
        <w:rPr>
          <w:rFonts w:ascii="Times New Roman" w:hAnsi="Times New Roman"/>
          <w:sz w:val="24"/>
          <w:szCs w:val="24"/>
          <w:lang w:val="sr-Cyrl-CS"/>
        </w:rPr>
        <w:t xml:space="preserve"> </w:t>
      </w:r>
      <w:r w:rsidRPr="00CB6ADF">
        <w:rPr>
          <w:rFonts w:ascii="Times New Roman" w:hAnsi="Times New Roman"/>
          <w:sz w:val="24"/>
          <w:szCs w:val="24"/>
        </w:rPr>
        <w:t xml:space="preserve"> </w:t>
      </w:r>
      <w:r w:rsidRPr="00CB6ADF">
        <w:rPr>
          <w:rFonts w:ascii="Times New Roman" w:hAnsi="Times New Roman"/>
          <w:spacing w:val="-1"/>
          <w:sz w:val="24"/>
          <w:szCs w:val="24"/>
        </w:rPr>
        <w:t>пон</w:t>
      </w:r>
      <w:r w:rsidRPr="00CB6ADF">
        <w:rPr>
          <w:rFonts w:ascii="Times New Roman" w:hAnsi="Times New Roman"/>
          <w:spacing w:val="2"/>
          <w:sz w:val="24"/>
          <w:szCs w:val="24"/>
        </w:rPr>
        <w:t>у</w:t>
      </w:r>
      <w:r w:rsidRPr="00CB6ADF">
        <w:rPr>
          <w:rFonts w:ascii="Times New Roman" w:hAnsi="Times New Roman"/>
          <w:spacing w:val="-1"/>
          <w:sz w:val="24"/>
          <w:szCs w:val="24"/>
        </w:rPr>
        <w:t>ђ</w:t>
      </w:r>
      <w:r w:rsidRPr="00CB6ADF">
        <w:rPr>
          <w:rFonts w:ascii="Times New Roman" w:hAnsi="Times New Roman"/>
          <w:spacing w:val="-9"/>
          <w:sz w:val="24"/>
          <w:szCs w:val="24"/>
        </w:rPr>
        <w:t>а</w:t>
      </w:r>
      <w:r w:rsidRPr="00CB6ADF">
        <w:rPr>
          <w:rFonts w:ascii="Times New Roman" w:hAnsi="Times New Roman"/>
          <w:sz w:val="24"/>
          <w:szCs w:val="24"/>
        </w:rPr>
        <w:t>ч</w:t>
      </w:r>
      <w:r w:rsidRPr="00CB6ADF">
        <w:rPr>
          <w:rFonts w:ascii="Times New Roman" w:hAnsi="Times New Roman"/>
          <w:spacing w:val="1"/>
          <w:sz w:val="24"/>
          <w:szCs w:val="24"/>
        </w:rPr>
        <w:t xml:space="preserve"> </w:t>
      </w:r>
      <w:r w:rsidRPr="00CB6ADF">
        <w:rPr>
          <w:rFonts w:ascii="Times New Roman" w:hAnsi="Times New Roman"/>
          <w:sz w:val="24"/>
          <w:szCs w:val="24"/>
        </w:rPr>
        <w:t>не</w:t>
      </w:r>
      <w:r w:rsidRPr="00CB6ADF">
        <w:rPr>
          <w:rFonts w:ascii="Times New Roman" w:hAnsi="Times New Roman"/>
          <w:spacing w:val="-1"/>
          <w:sz w:val="24"/>
          <w:szCs w:val="24"/>
        </w:rPr>
        <w:t xml:space="preserve"> </w:t>
      </w:r>
      <w:r w:rsidRPr="00CB6ADF">
        <w:rPr>
          <w:rFonts w:ascii="Times New Roman" w:hAnsi="Times New Roman"/>
          <w:sz w:val="24"/>
          <w:szCs w:val="24"/>
        </w:rPr>
        <w:t>до</w:t>
      </w:r>
      <w:r w:rsidRPr="00CB6ADF">
        <w:rPr>
          <w:rFonts w:ascii="Times New Roman" w:hAnsi="Times New Roman"/>
          <w:spacing w:val="-4"/>
          <w:sz w:val="24"/>
          <w:szCs w:val="24"/>
        </w:rPr>
        <w:t>к</w:t>
      </w:r>
      <w:r w:rsidRPr="00CB6ADF">
        <w:rPr>
          <w:rFonts w:ascii="Times New Roman" w:hAnsi="Times New Roman"/>
          <w:sz w:val="24"/>
          <w:szCs w:val="24"/>
        </w:rPr>
        <w:t>а</w:t>
      </w:r>
      <w:r w:rsidRPr="00CB6ADF">
        <w:rPr>
          <w:rFonts w:ascii="Times New Roman" w:hAnsi="Times New Roman"/>
          <w:spacing w:val="-4"/>
          <w:sz w:val="24"/>
          <w:szCs w:val="24"/>
        </w:rPr>
        <w:t>ж</w:t>
      </w:r>
      <w:r w:rsidRPr="00CB6ADF">
        <w:rPr>
          <w:rFonts w:ascii="Times New Roman" w:hAnsi="Times New Roman"/>
          <w:sz w:val="24"/>
          <w:szCs w:val="24"/>
        </w:rPr>
        <w:t>е да исп</w:t>
      </w:r>
      <w:r w:rsidRPr="00CB6ADF">
        <w:rPr>
          <w:rFonts w:ascii="Times New Roman" w:hAnsi="Times New Roman"/>
          <w:spacing w:val="1"/>
          <w:sz w:val="24"/>
          <w:szCs w:val="24"/>
        </w:rPr>
        <w:t>у</w:t>
      </w:r>
      <w:r w:rsidRPr="00CB6ADF">
        <w:rPr>
          <w:rFonts w:ascii="Times New Roman" w:hAnsi="Times New Roman"/>
          <w:sz w:val="24"/>
          <w:szCs w:val="24"/>
        </w:rPr>
        <w:t>ња</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оба</w:t>
      </w:r>
      <w:r w:rsidRPr="00CB6ADF">
        <w:rPr>
          <w:rFonts w:ascii="Times New Roman" w:hAnsi="Times New Roman"/>
          <w:spacing w:val="-2"/>
          <w:sz w:val="24"/>
          <w:szCs w:val="24"/>
        </w:rPr>
        <w:t>в</w:t>
      </w:r>
      <w:r w:rsidRPr="00CB6ADF">
        <w:rPr>
          <w:rFonts w:ascii="Times New Roman" w:hAnsi="Times New Roman"/>
          <w:spacing w:val="3"/>
          <w:sz w:val="24"/>
          <w:szCs w:val="24"/>
        </w:rPr>
        <w:t>е</w:t>
      </w:r>
      <w:r w:rsidRPr="00CB6ADF">
        <w:rPr>
          <w:rFonts w:ascii="Times New Roman" w:hAnsi="Times New Roman"/>
          <w:sz w:val="24"/>
          <w:szCs w:val="24"/>
        </w:rPr>
        <w:t>зне</w:t>
      </w:r>
      <w:r w:rsidRPr="00CB6ADF">
        <w:rPr>
          <w:rFonts w:ascii="Times New Roman" w:hAnsi="Times New Roman"/>
          <w:spacing w:val="-1"/>
          <w:sz w:val="24"/>
          <w:szCs w:val="24"/>
        </w:rPr>
        <w:t xml:space="preserve"> </w:t>
      </w:r>
      <w:r w:rsidRPr="00CB6ADF">
        <w:rPr>
          <w:rFonts w:ascii="Times New Roman" w:hAnsi="Times New Roman"/>
          <w:spacing w:val="2"/>
          <w:sz w:val="24"/>
          <w:szCs w:val="24"/>
        </w:rPr>
        <w:t>у</w:t>
      </w:r>
      <w:r w:rsidRPr="00CB6ADF">
        <w:rPr>
          <w:rFonts w:ascii="Times New Roman" w:hAnsi="Times New Roman"/>
          <w:sz w:val="24"/>
          <w:szCs w:val="24"/>
        </w:rPr>
        <w:t>сл</w:t>
      </w:r>
      <w:r w:rsidRPr="00CB6ADF">
        <w:rPr>
          <w:rFonts w:ascii="Times New Roman" w:hAnsi="Times New Roman"/>
          <w:spacing w:val="-1"/>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е за</w:t>
      </w:r>
      <w:r w:rsidRPr="00CB6ADF">
        <w:rPr>
          <w:rFonts w:ascii="Times New Roman" w:hAnsi="Times New Roman"/>
          <w:spacing w:val="-1"/>
          <w:sz w:val="24"/>
          <w:szCs w:val="24"/>
        </w:rPr>
        <w:t xml:space="preserve"> </w:t>
      </w:r>
      <w:r w:rsidRPr="00CB6ADF">
        <w:rPr>
          <w:rFonts w:ascii="Times New Roman" w:hAnsi="Times New Roman"/>
          <w:spacing w:val="1"/>
          <w:sz w:val="24"/>
          <w:szCs w:val="24"/>
        </w:rPr>
        <w:t>учеш</w:t>
      </w:r>
      <w:r w:rsidRPr="00CB6ADF">
        <w:rPr>
          <w:rFonts w:ascii="Times New Roman" w:hAnsi="Times New Roman"/>
          <w:spacing w:val="-1"/>
          <w:sz w:val="24"/>
          <w:szCs w:val="24"/>
        </w:rPr>
        <w:t>ћ</w:t>
      </w:r>
      <w:r w:rsidRPr="00CB6ADF">
        <w:rPr>
          <w:rFonts w:ascii="Times New Roman" w:hAnsi="Times New Roman"/>
          <w:sz w:val="24"/>
          <w:szCs w:val="24"/>
        </w:rPr>
        <w:t>е;</w:t>
      </w:r>
    </w:p>
    <w:p w:rsidR="005A6A2D" w:rsidRPr="00CB6ADF" w:rsidRDefault="005A6A2D">
      <w:pPr>
        <w:pStyle w:val="NoSpacing"/>
        <w:ind w:firstLine="720"/>
        <w:jc w:val="both"/>
        <w:rPr>
          <w:rFonts w:ascii="Times New Roman" w:hAnsi="Times New Roman"/>
          <w:sz w:val="24"/>
          <w:szCs w:val="24"/>
        </w:rPr>
      </w:pPr>
      <w:r w:rsidRPr="00CB6ADF">
        <w:rPr>
          <w:rFonts w:ascii="Times New Roman" w:hAnsi="Times New Roman"/>
          <w:sz w:val="24"/>
          <w:szCs w:val="24"/>
        </w:rPr>
        <w:t xml:space="preserve">2) </w:t>
      </w:r>
      <w:r w:rsidRPr="00CB6ADF">
        <w:rPr>
          <w:rFonts w:ascii="Times New Roman" w:hAnsi="Times New Roman"/>
          <w:spacing w:val="16"/>
          <w:sz w:val="24"/>
          <w:szCs w:val="24"/>
        </w:rPr>
        <w:t xml:space="preserve"> </w:t>
      </w:r>
      <w:r w:rsidRPr="00CB6ADF">
        <w:rPr>
          <w:rFonts w:ascii="Times New Roman" w:hAnsi="Times New Roman"/>
          <w:spacing w:val="-1"/>
          <w:sz w:val="24"/>
          <w:szCs w:val="24"/>
        </w:rPr>
        <w:t>пон</w:t>
      </w:r>
      <w:r w:rsidRPr="00CB6ADF">
        <w:rPr>
          <w:rFonts w:ascii="Times New Roman" w:hAnsi="Times New Roman"/>
          <w:spacing w:val="2"/>
          <w:sz w:val="24"/>
          <w:szCs w:val="24"/>
        </w:rPr>
        <w:t>у</w:t>
      </w:r>
      <w:r w:rsidRPr="00CB6ADF">
        <w:rPr>
          <w:rFonts w:ascii="Times New Roman" w:hAnsi="Times New Roman"/>
          <w:spacing w:val="-1"/>
          <w:sz w:val="24"/>
          <w:szCs w:val="24"/>
        </w:rPr>
        <w:t>ђ</w:t>
      </w:r>
      <w:r w:rsidRPr="00CB6ADF">
        <w:rPr>
          <w:rFonts w:ascii="Times New Roman" w:hAnsi="Times New Roman"/>
          <w:spacing w:val="-9"/>
          <w:sz w:val="24"/>
          <w:szCs w:val="24"/>
        </w:rPr>
        <w:t>а</w:t>
      </w:r>
      <w:r w:rsidRPr="00CB6ADF">
        <w:rPr>
          <w:rFonts w:ascii="Times New Roman" w:hAnsi="Times New Roman"/>
          <w:sz w:val="24"/>
          <w:szCs w:val="24"/>
        </w:rPr>
        <w:t>ч</w:t>
      </w:r>
      <w:r w:rsidRPr="00CB6ADF">
        <w:rPr>
          <w:rFonts w:ascii="Times New Roman" w:hAnsi="Times New Roman"/>
          <w:spacing w:val="1"/>
          <w:sz w:val="24"/>
          <w:szCs w:val="24"/>
        </w:rPr>
        <w:t xml:space="preserve"> </w:t>
      </w:r>
      <w:r w:rsidRPr="00CB6ADF">
        <w:rPr>
          <w:rFonts w:ascii="Times New Roman" w:hAnsi="Times New Roman"/>
          <w:sz w:val="24"/>
          <w:szCs w:val="24"/>
        </w:rPr>
        <w:t>не</w:t>
      </w:r>
      <w:r w:rsidRPr="00CB6ADF">
        <w:rPr>
          <w:rFonts w:ascii="Times New Roman" w:hAnsi="Times New Roman"/>
          <w:spacing w:val="-1"/>
          <w:sz w:val="24"/>
          <w:szCs w:val="24"/>
        </w:rPr>
        <w:t xml:space="preserve"> </w:t>
      </w:r>
      <w:r w:rsidRPr="00CB6ADF">
        <w:rPr>
          <w:rFonts w:ascii="Times New Roman" w:hAnsi="Times New Roman"/>
          <w:sz w:val="24"/>
          <w:szCs w:val="24"/>
        </w:rPr>
        <w:t>до</w:t>
      </w:r>
      <w:r w:rsidRPr="00CB6ADF">
        <w:rPr>
          <w:rFonts w:ascii="Times New Roman" w:hAnsi="Times New Roman"/>
          <w:spacing w:val="-4"/>
          <w:sz w:val="24"/>
          <w:szCs w:val="24"/>
        </w:rPr>
        <w:t>к</w:t>
      </w:r>
      <w:r w:rsidRPr="00CB6ADF">
        <w:rPr>
          <w:rFonts w:ascii="Times New Roman" w:hAnsi="Times New Roman"/>
          <w:sz w:val="24"/>
          <w:szCs w:val="24"/>
        </w:rPr>
        <w:t>а</w:t>
      </w:r>
      <w:r w:rsidRPr="00CB6ADF">
        <w:rPr>
          <w:rFonts w:ascii="Times New Roman" w:hAnsi="Times New Roman"/>
          <w:spacing w:val="-4"/>
          <w:sz w:val="24"/>
          <w:szCs w:val="24"/>
        </w:rPr>
        <w:t>ж</w:t>
      </w:r>
      <w:r w:rsidRPr="00CB6ADF">
        <w:rPr>
          <w:rFonts w:ascii="Times New Roman" w:hAnsi="Times New Roman"/>
          <w:sz w:val="24"/>
          <w:szCs w:val="24"/>
        </w:rPr>
        <w:t>е да исп</w:t>
      </w:r>
      <w:r w:rsidRPr="00CB6ADF">
        <w:rPr>
          <w:rFonts w:ascii="Times New Roman" w:hAnsi="Times New Roman"/>
          <w:spacing w:val="1"/>
          <w:sz w:val="24"/>
          <w:szCs w:val="24"/>
        </w:rPr>
        <w:t>у</w:t>
      </w:r>
      <w:r w:rsidRPr="00CB6ADF">
        <w:rPr>
          <w:rFonts w:ascii="Times New Roman" w:hAnsi="Times New Roman"/>
          <w:sz w:val="24"/>
          <w:szCs w:val="24"/>
        </w:rPr>
        <w:t>ња</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д</w:t>
      </w:r>
      <w:r w:rsidRPr="00CB6ADF">
        <w:rPr>
          <w:rFonts w:ascii="Times New Roman" w:hAnsi="Times New Roman"/>
          <w:spacing w:val="-7"/>
          <w:sz w:val="24"/>
          <w:szCs w:val="24"/>
        </w:rPr>
        <w:t>о</w:t>
      </w:r>
      <w:r w:rsidRPr="00CB6ADF">
        <w:rPr>
          <w:rFonts w:ascii="Times New Roman" w:hAnsi="Times New Roman"/>
          <w:sz w:val="24"/>
          <w:szCs w:val="24"/>
        </w:rPr>
        <w:t>д</w:t>
      </w:r>
      <w:r w:rsidRPr="00CB6ADF">
        <w:rPr>
          <w:rFonts w:ascii="Times New Roman" w:hAnsi="Times New Roman"/>
          <w:spacing w:val="-6"/>
          <w:sz w:val="24"/>
          <w:szCs w:val="24"/>
        </w:rPr>
        <w:t>а</w:t>
      </w:r>
      <w:r w:rsidRPr="00CB6ADF">
        <w:rPr>
          <w:rFonts w:ascii="Times New Roman" w:hAnsi="Times New Roman"/>
          <w:sz w:val="24"/>
          <w:szCs w:val="24"/>
        </w:rPr>
        <w:t>тне</w:t>
      </w:r>
      <w:r w:rsidRPr="00CB6ADF">
        <w:rPr>
          <w:rFonts w:ascii="Times New Roman" w:hAnsi="Times New Roman"/>
          <w:spacing w:val="-1"/>
          <w:sz w:val="24"/>
          <w:szCs w:val="24"/>
        </w:rPr>
        <w:t xml:space="preserve"> </w:t>
      </w:r>
      <w:r w:rsidRPr="00CB6ADF">
        <w:rPr>
          <w:rFonts w:ascii="Times New Roman" w:hAnsi="Times New Roman"/>
          <w:sz w:val="24"/>
          <w:szCs w:val="24"/>
        </w:rPr>
        <w:t>усло</w:t>
      </w:r>
      <w:r w:rsidRPr="00CB6ADF">
        <w:rPr>
          <w:rFonts w:ascii="Times New Roman" w:hAnsi="Times New Roman"/>
          <w:spacing w:val="-3"/>
          <w:sz w:val="24"/>
          <w:szCs w:val="24"/>
        </w:rPr>
        <w:t>в</w:t>
      </w:r>
      <w:r w:rsidRPr="00CB6ADF">
        <w:rPr>
          <w:rFonts w:ascii="Times New Roman" w:hAnsi="Times New Roman"/>
          <w:sz w:val="24"/>
          <w:szCs w:val="24"/>
        </w:rPr>
        <w:t>е за</w:t>
      </w:r>
      <w:r w:rsidRPr="00CB6ADF">
        <w:rPr>
          <w:rFonts w:ascii="Times New Roman" w:hAnsi="Times New Roman"/>
          <w:spacing w:val="-1"/>
          <w:sz w:val="24"/>
          <w:szCs w:val="24"/>
        </w:rPr>
        <w:t xml:space="preserve"> </w:t>
      </w:r>
      <w:r w:rsidRPr="00CB6ADF">
        <w:rPr>
          <w:rFonts w:ascii="Times New Roman" w:hAnsi="Times New Roman"/>
          <w:sz w:val="24"/>
          <w:szCs w:val="24"/>
        </w:rPr>
        <w:t>учешћ</w:t>
      </w:r>
      <w:r w:rsidRPr="00CB6ADF">
        <w:rPr>
          <w:rFonts w:ascii="Times New Roman" w:hAnsi="Times New Roman"/>
          <w:spacing w:val="-1"/>
          <w:sz w:val="24"/>
          <w:szCs w:val="24"/>
        </w:rPr>
        <w:t>е</w:t>
      </w:r>
      <w:r w:rsidRPr="00CB6ADF">
        <w:rPr>
          <w:rFonts w:ascii="Times New Roman" w:hAnsi="Times New Roman"/>
          <w:sz w:val="24"/>
          <w:szCs w:val="24"/>
        </w:rPr>
        <w:t>;</w:t>
      </w:r>
    </w:p>
    <w:p w:rsidR="005A6A2D" w:rsidRPr="00CB6ADF" w:rsidRDefault="005A6A2D">
      <w:pPr>
        <w:pStyle w:val="NoSpacing"/>
        <w:ind w:firstLine="720"/>
        <w:jc w:val="both"/>
        <w:rPr>
          <w:rFonts w:ascii="Times New Roman" w:hAnsi="Times New Roman"/>
          <w:sz w:val="24"/>
          <w:szCs w:val="24"/>
        </w:rPr>
      </w:pPr>
      <w:r w:rsidRPr="00CB6ADF">
        <w:rPr>
          <w:rFonts w:ascii="Times New Roman" w:hAnsi="Times New Roman"/>
          <w:sz w:val="24"/>
          <w:szCs w:val="24"/>
        </w:rPr>
        <w:t xml:space="preserve">3) </w:t>
      </w:r>
      <w:r w:rsidRPr="00CB6ADF">
        <w:rPr>
          <w:rFonts w:ascii="Times New Roman" w:hAnsi="Times New Roman"/>
          <w:spacing w:val="16"/>
          <w:sz w:val="24"/>
          <w:szCs w:val="24"/>
        </w:rPr>
        <w:t xml:space="preserve"> </w:t>
      </w:r>
      <w:r w:rsidRPr="00CB6ADF">
        <w:rPr>
          <w:rFonts w:ascii="Times New Roman" w:hAnsi="Times New Roman"/>
          <w:spacing w:val="1"/>
          <w:sz w:val="24"/>
          <w:szCs w:val="24"/>
        </w:rPr>
        <w:t>ј</w:t>
      </w:r>
      <w:r w:rsidRPr="00CB6ADF">
        <w:rPr>
          <w:rFonts w:ascii="Times New Roman" w:hAnsi="Times New Roman"/>
          <w:sz w:val="24"/>
          <w:szCs w:val="24"/>
        </w:rPr>
        <w:t>е пон</w:t>
      </w:r>
      <w:r w:rsidRPr="00CB6ADF">
        <w:rPr>
          <w:rFonts w:ascii="Times New Roman" w:hAnsi="Times New Roman"/>
          <w:spacing w:val="1"/>
          <w:sz w:val="24"/>
          <w:szCs w:val="24"/>
        </w:rPr>
        <w:t>у</w:t>
      </w:r>
      <w:r w:rsidRPr="00CB6ADF">
        <w:rPr>
          <w:rFonts w:ascii="Times New Roman" w:hAnsi="Times New Roman"/>
          <w:sz w:val="24"/>
          <w:szCs w:val="24"/>
        </w:rPr>
        <w:t xml:space="preserve">ђени рок </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4"/>
          <w:sz w:val="24"/>
          <w:szCs w:val="24"/>
        </w:rPr>
        <w:t>ж</w:t>
      </w:r>
      <w:r w:rsidRPr="00CB6ADF">
        <w:rPr>
          <w:rFonts w:ascii="Times New Roman" w:hAnsi="Times New Roman"/>
          <w:sz w:val="24"/>
          <w:szCs w:val="24"/>
        </w:rPr>
        <w:t>е</w:t>
      </w:r>
      <w:r w:rsidRPr="00CB6ADF">
        <w:rPr>
          <w:rFonts w:ascii="Times New Roman" w:hAnsi="Times New Roman"/>
          <w:spacing w:val="2"/>
          <w:sz w:val="24"/>
          <w:szCs w:val="24"/>
        </w:rPr>
        <w:t>њ</w:t>
      </w:r>
      <w:r w:rsidRPr="00CB6ADF">
        <w:rPr>
          <w:rFonts w:ascii="Times New Roman" w:hAnsi="Times New Roman"/>
          <w:sz w:val="24"/>
          <w:szCs w:val="24"/>
        </w:rPr>
        <w:t>а пон</w:t>
      </w:r>
      <w:r w:rsidRPr="00CB6ADF">
        <w:rPr>
          <w:rFonts w:ascii="Times New Roman" w:hAnsi="Times New Roman"/>
          <w:spacing w:val="-13"/>
          <w:sz w:val="24"/>
          <w:szCs w:val="24"/>
        </w:rPr>
        <w:t>у</w:t>
      </w:r>
      <w:r w:rsidRPr="00CB6ADF">
        <w:rPr>
          <w:rFonts w:ascii="Times New Roman" w:hAnsi="Times New Roman"/>
          <w:sz w:val="24"/>
          <w:szCs w:val="24"/>
        </w:rPr>
        <w:t>де</w:t>
      </w:r>
      <w:r w:rsidRPr="00CB6ADF">
        <w:rPr>
          <w:rFonts w:ascii="Times New Roman" w:hAnsi="Times New Roman"/>
          <w:spacing w:val="1"/>
          <w:sz w:val="24"/>
          <w:szCs w:val="24"/>
        </w:rPr>
        <w:t xml:space="preserve"> </w:t>
      </w:r>
      <w:r w:rsidRPr="00CB6ADF">
        <w:rPr>
          <w:rFonts w:ascii="Times New Roman" w:hAnsi="Times New Roman"/>
          <w:sz w:val="24"/>
          <w:szCs w:val="24"/>
        </w:rPr>
        <w:t xml:space="preserve">краћи </w:t>
      </w:r>
      <w:r w:rsidRPr="00CB6ADF">
        <w:rPr>
          <w:rFonts w:ascii="Times New Roman" w:hAnsi="Times New Roman"/>
          <w:spacing w:val="-7"/>
          <w:sz w:val="24"/>
          <w:szCs w:val="24"/>
        </w:rPr>
        <w:t>о</w:t>
      </w:r>
      <w:r w:rsidRPr="00CB6ADF">
        <w:rPr>
          <w:rFonts w:ascii="Times New Roman" w:hAnsi="Times New Roman"/>
          <w:sz w:val="24"/>
          <w:szCs w:val="24"/>
        </w:rPr>
        <w:t xml:space="preserve">д </w:t>
      </w:r>
      <w:r w:rsidRPr="00CB6ADF">
        <w:rPr>
          <w:rFonts w:ascii="Times New Roman" w:hAnsi="Times New Roman"/>
          <w:sz w:val="24"/>
          <w:szCs w:val="24"/>
          <w:lang w:val="sr-Cyrl-CS"/>
        </w:rPr>
        <w:t>траженог</w:t>
      </w:r>
      <w:r w:rsidRPr="00CB6ADF">
        <w:rPr>
          <w:rFonts w:ascii="Times New Roman" w:hAnsi="Times New Roman"/>
          <w:sz w:val="24"/>
          <w:szCs w:val="24"/>
        </w:rPr>
        <w:t>;</w:t>
      </w:r>
    </w:p>
    <w:p w:rsidR="005A6A2D" w:rsidRPr="00CB6ADF" w:rsidRDefault="005A6A2D" w:rsidP="00B0721A">
      <w:pPr>
        <w:pStyle w:val="NoSpacing"/>
        <w:ind w:firstLine="720"/>
        <w:jc w:val="both"/>
        <w:rPr>
          <w:rFonts w:ascii="Times New Roman" w:hAnsi="Times New Roman"/>
          <w:sz w:val="24"/>
          <w:szCs w:val="24"/>
          <w:lang w:val="sr-Cyrl-CS"/>
        </w:rPr>
      </w:pPr>
      <w:r w:rsidRPr="00CB6ADF">
        <w:rPr>
          <w:rFonts w:ascii="Times New Roman" w:hAnsi="Times New Roman"/>
          <w:sz w:val="24"/>
          <w:szCs w:val="24"/>
        </w:rPr>
        <w:t>4)</w:t>
      </w:r>
      <w:r w:rsidRPr="00CB6ADF">
        <w:rPr>
          <w:rFonts w:ascii="Times New Roman" w:hAnsi="Times New Roman"/>
          <w:sz w:val="24"/>
          <w:szCs w:val="24"/>
          <w:lang w:val="sr-Cyrl-CS"/>
        </w:rPr>
        <w:t xml:space="preserve"> </w:t>
      </w:r>
      <w:r w:rsidRPr="00CB6ADF">
        <w:rPr>
          <w:rFonts w:ascii="Times New Roman" w:hAnsi="Times New Roman"/>
          <w:sz w:val="24"/>
          <w:szCs w:val="24"/>
        </w:rPr>
        <w:t>пон</w:t>
      </w:r>
      <w:r w:rsidRPr="00CB6ADF">
        <w:rPr>
          <w:rFonts w:ascii="Times New Roman" w:hAnsi="Times New Roman"/>
          <w:spacing w:val="-13"/>
          <w:sz w:val="24"/>
          <w:szCs w:val="24"/>
        </w:rPr>
        <w:t>у</w:t>
      </w:r>
      <w:r w:rsidRPr="00CB6ADF">
        <w:rPr>
          <w:rFonts w:ascii="Times New Roman" w:hAnsi="Times New Roman"/>
          <w:sz w:val="24"/>
          <w:szCs w:val="24"/>
        </w:rPr>
        <w:t>да</w:t>
      </w:r>
      <w:r w:rsidRPr="00CB6ADF">
        <w:rPr>
          <w:rFonts w:ascii="Times New Roman" w:hAnsi="Times New Roman"/>
          <w:spacing w:val="9"/>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адржи</w:t>
      </w:r>
      <w:r w:rsidRPr="00CB6ADF">
        <w:rPr>
          <w:rFonts w:ascii="Times New Roman" w:hAnsi="Times New Roman"/>
          <w:spacing w:val="8"/>
          <w:sz w:val="24"/>
          <w:szCs w:val="24"/>
        </w:rPr>
        <w:t xml:space="preserve"> </w:t>
      </w:r>
      <w:r w:rsidRPr="00CB6ADF">
        <w:rPr>
          <w:rFonts w:ascii="Times New Roman" w:hAnsi="Times New Roman"/>
          <w:sz w:val="24"/>
          <w:szCs w:val="24"/>
        </w:rPr>
        <w:t>д</w:t>
      </w:r>
      <w:r w:rsidRPr="00CB6ADF">
        <w:rPr>
          <w:rFonts w:ascii="Times New Roman" w:hAnsi="Times New Roman"/>
          <w:spacing w:val="-5"/>
          <w:sz w:val="24"/>
          <w:szCs w:val="24"/>
        </w:rPr>
        <w:t>р</w:t>
      </w:r>
      <w:r w:rsidRPr="00CB6ADF">
        <w:rPr>
          <w:rFonts w:ascii="Times New Roman" w:hAnsi="Times New Roman"/>
          <w:spacing w:val="2"/>
          <w:sz w:val="24"/>
          <w:szCs w:val="24"/>
        </w:rPr>
        <w:t>у</w:t>
      </w:r>
      <w:r w:rsidRPr="00CB6ADF">
        <w:rPr>
          <w:rFonts w:ascii="Times New Roman" w:hAnsi="Times New Roman"/>
          <w:spacing w:val="-4"/>
          <w:sz w:val="24"/>
          <w:szCs w:val="24"/>
        </w:rPr>
        <w:t>г</w:t>
      </w:r>
      <w:r w:rsidRPr="00CB6ADF">
        <w:rPr>
          <w:rFonts w:ascii="Times New Roman" w:hAnsi="Times New Roman"/>
          <w:sz w:val="24"/>
          <w:szCs w:val="24"/>
        </w:rPr>
        <w:t>е</w:t>
      </w:r>
      <w:r w:rsidRPr="00CB6ADF">
        <w:rPr>
          <w:rFonts w:ascii="Times New Roman" w:hAnsi="Times New Roman"/>
          <w:spacing w:val="7"/>
          <w:sz w:val="24"/>
          <w:szCs w:val="24"/>
        </w:rPr>
        <w:t xml:space="preserve"> </w:t>
      </w:r>
      <w:r w:rsidRPr="00CB6ADF">
        <w:rPr>
          <w:rFonts w:ascii="Times New Roman" w:hAnsi="Times New Roman"/>
          <w:sz w:val="24"/>
          <w:szCs w:val="24"/>
        </w:rPr>
        <w:t>н</w:t>
      </w:r>
      <w:r w:rsidRPr="00CB6ADF">
        <w:rPr>
          <w:rFonts w:ascii="Times New Roman" w:hAnsi="Times New Roman"/>
          <w:spacing w:val="-3"/>
          <w:sz w:val="24"/>
          <w:szCs w:val="24"/>
        </w:rPr>
        <w:t>е</w:t>
      </w:r>
      <w:r w:rsidRPr="00CB6ADF">
        <w:rPr>
          <w:rFonts w:ascii="Times New Roman" w:hAnsi="Times New Roman"/>
          <w:sz w:val="24"/>
          <w:szCs w:val="24"/>
        </w:rPr>
        <w:t>д</w:t>
      </w:r>
      <w:r w:rsidRPr="00CB6ADF">
        <w:rPr>
          <w:rFonts w:ascii="Times New Roman" w:hAnsi="Times New Roman"/>
          <w:spacing w:val="6"/>
          <w:sz w:val="24"/>
          <w:szCs w:val="24"/>
        </w:rPr>
        <w:t>о</w:t>
      </w:r>
      <w:r w:rsidRPr="00CB6ADF">
        <w:rPr>
          <w:rFonts w:ascii="Times New Roman" w:hAnsi="Times New Roman"/>
          <w:sz w:val="24"/>
          <w:szCs w:val="24"/>
        </w:rPr>
        <w:t>с</w:t>
      </w:r>
      <w:r w:rsidRPr="00CB6ADF">
        <w:rPr>
          <w:rFonts w:ascii="Times New Roman" w:hAnsi="Times New Roman"/>
          <w:spacing w:val="2"/>
          <w:sz w:val="24"/>
          <w:szCs w:val="24"/>
        </w:rPr>
        <w:t>т</w:t>
      </w:r>
      <w:r w:rsidRPr="00CB6ADF">
        <w:rPr>
          <w:rFonts w:ascii="Times New Roman" w:hAnsi="Times New Roman"/>
          <w:spacing w:val="-6"/>
          <w:sz w:val="24"/>
          <w:szCs w:val="24"/>
        </w:rPr>
        <w:t>а</w:t>
      </w:r>
      <w:r w:rsidRPr="00CB6ADF">
        <w:rPr>
          <w:rFonts w:ascii="Times New Roman" w:hAnsi="Times New Roman"/>
          <w:sz w:val="24"/>
          <w:szCs w:val="24"/>
        </w:rPr>
        <w:t>т</w:t>
      </w:r>
      <w:r w:rsidRPr="00CB6ADF">
        <w:rPr>
          <w:rFonts w:ascii="Times New Roman" w:hAnsi="Times New Roman"/>
          <w:spacing w:val="-6"/>
          <w:sz w:val="24"/>
          <w:szCs w:val="24"/>
        </w:rPr>
        <w:t>к</w:t>
      </w:r>
      <w:r w:rsidRPr="00CB6ADF">
        <w:rPr>
          <w:rFonts w:ascii="Times New Roman" w:hAnsi="Times New Roman"/>
          <w:sz w:val="24"/>
          <w:szCs w:val="24"/>
        </w:rPr>
        <w:t>е</w:t>
      </w:r>
      <w:r w:rsidRPr="00CB6ADF">
        <w:rPr>
          <w:rFonts w:ascii="Times New Roman" w:hAnsi="Times New Roman"/>
          <w:spacing w:val="8"/>
          <w:sz w:val="24"/>
          <w:szCs w:val="24"/>
        </w:rPr>
        <w:t xml:space="preserve"> </w:t>
      </w:r>
      <w:r w:rsidRPr="00CB6ADF">
        <w:rPr>
          <w:rFonts w:ascii="Times New Roman" w:hAnsi="Times New Roman"/>
          <w:sz w:val="24"/>
          <w:szCs w:val="24"/>
        </w:rPr>
        <w:t>због</w:t>
      </w:r>
      <w:r w:rsidRPr="00CB6ADF">
        <w:rPr>
          <w:rFonts w:ascii="Times New Roman" w:hAnsi="Times New Roman"/>
          <w:spacing w:val="8"/>
          <w:sz w:val="24"/>
          <w:szCs w:val="24"/>
        </w:rPr>
        <w:t xml:space="preserve">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их</w:t>
      </w:r>
      <w:r w:rsidRPr="00CB6ADF">
        <w:rPr>
          <w:rFonts w:ascii="Times New Roman" w:hAnsi="Times New Roman"/>
          <w:spacing w:val="7"/>
          <w:sz w:val="24"/>
          <w:szCs w:val="24"/>
        </w:rPr>
        <w:t xml:space="preserve"> </w:t>
      </w:r>
      <w:r w:rsidRPr="00CB6ADF">
        <w:rPr>
          <w:rFonts w:ascii="Times New Roman" w:hAnsi="Times New Roman"/>
          <w:sz w:val="24"/>
          <w:szCs w:val="24"/>
        </w:rPr>
        <w:t>није</w:t>
      </w:r>
      <w:r w:rsidRPr="00CB6ADF">
        <w:rPr>
          <w:rFonts w:ascii="Times New Roman" w:hAnsi="Times New Roman"/>
          <w:spacing w:val="9"/>
          <w:sz w:val="24"/>
          <w:szCs w:val="24"/>
        </w:rPr>
        <w:t xml:space="preserve"> </w:t>
      </w:r>
      <w:r w:rsidRPr="00CB6ADF">
        <w:rPr>
          <w:rFonts w:ascii="Times New Roman" w:hAnsi="Times New Roman"/>
          <w:sz w:val="24"/>
          <w:szCs w:val="24"/>
        </w:rPr>
        <w:t>мо</w:t>
      </w:r>
      <w:r w:rsidRPr="00CB6ADF">
        <w:rPr>
          <w:rFonts w:ascii="Times New Roman" w:hAnsi="Times New Roman"/>
          <w:spacing w:val="-1"/>
          <w:sz w:val="24"/>
          <w:szCs w:val="24"/>
        </w:rPr>
        <w:t>г</w:t>
      </w:r>
      <w:r w:rsidRPr="00CB6ADF">
        <w:rPr>
          <w:rFonts w:ascii="Times New Roman" w:hAnsi="Times New Roman"/>
          <w:spacing w:val="1"/>
          <w:sz w:val="24"/>
          <w:szCs w:val="24"/>
        </w:rPr>
        <w:t>у</w:t>
      </w:r>
      <w:r w:rsidRPr="00CB6ADF">
        <w:rPr>
          <w:rFonts w:ascii="Times New Roman" w:hAnsi="Times New Roman"/>
          <w:spacing w:val="-1"/>
          <w:sz w:val="24"/>
          <w:szCs w:val="24"/>
        </w:rPr>
        <w:t>ћ</w:t>
      </w:r>
      <w:r w:rsidRPr="00CB6ADF">
        <w:rPr>
          <w:rFonts w:ascii="Times New Roman" w:hAnsi="Times New Roman"/>
          <w:sz w:val="24"/>
          <w:szCs w:val="24"/>
        </w:rPr>
        <w:t>е</w:t>
      </w:r>
      <w:r w:rsidRPr="00CB6ADF">
        <w:rPr>
          <w:rFonts w:ascii="Times New Roman" w:hAnsi="Times New Roman"/>
          <w:spacing w:val="6"/>
          <w:sz w:val="24"/>
          <w:szCs w:val="24"/>
        </w:rPr>
        <w:t xml:space="preserve"> </w:t>
      </w:r>
      <w:r w:rsidRPr="00CB6ADF">
        <w:rPr>
          <w:rFonts w:ascii="Times New Roman" w:hAnsi="Times New Roman"/>
          <w:spacing w:val="2"/>
          <w:sz w:val="24"/>
          <w:szCs w:val="24"/>
        </w:rPr>
        <w:t>у</w:t>
      </w:r>
      <w:r w:rsidRPr="00CB6ADF">
        <w:rPr>
          <w:rFonts w:ascii="Times New Roman" w:hAnsi="Times New Roman"/>
          <w:sz w:val="24"/>
          <w:szCs w:val="24"/>
        </w:rPr>
        <w:t>т</w:t>
      </w:r>
      <w:r w:rsidRPr="00CB6ADF">
        <w:rPr>
          <w:rFonts w:ascii="Times New Roman" w:hAnsi="Times New Roman"/>
          <w:spacing w:val="-1"/>
          <w:sz w:val="24"/>
          <w:szCs w:val="24"/>
        </w:rPr>
        <w:t>в</w:t>
      </w:r>
      <w:r w:rsidRPr="00CB6ADF">
        <w:rPr>
          <w:rFonts w:ascii="Times New Roman" w:hAnsi="Times New Roman"/>
          <w:spacing w:val="-4"/>
          <w:sz w:val="24"/>
          <w:szCs w:val="24"/>
        </w:rPr>
        <w:t>р</w:t>
      </w:r>
      <w:r w:rsidRPr="00CB6ADF">
        <w:rPr>
          <w:rFonts w:ascii="Times New Roman" w:hAnsi="Times New Roman"/>
          <w:sz w:val="24"/>
          <w:szCs w:val="24"/>
        </w:rPr>
        <w:t>дити</w:t>
      </w:r>
      <w:r w:rsidRPr="00CB6ADF">
        <w:rPr>
          <w:rFonts w:ascii="Times New Roman" w:hAnsi="Times New Roman"/>
          <w:spacing w:val="8"/>
          <w:sz w:val="24"/>
          <w:szCs w:val="24"/>
        </w:rPr>
        <w:t xml:space="preserve"> </w:t>
      </w:r>
      <w:r w:rsidRPr="00CB6ADF">
        <w:rPr>
          <w:rFonts w:ascii="Times New Roman" w:hAnsi="Times New Roman"/>
          <w:sz w:val="24"/>
          <w:szCs w:val="24"/>
        </w:rPr>
        <w:t>ст</w:t>
      </w:r>
      <w:r w:rsidRPr="00CB6ADF">
        <w:rPr>
          <w:rFonts w:ascii="Times New Roman" w:hAnsi="Times New Roman"/>
          <w:spacing w:val="-4"/>
          <w:sz w:val="24"/>
          <w:szCs w:val="24"/>
        </w:rPr>
        <w:t>в</w:t>
      </w:r>
      <w:r w:rsidRPr="00CB6ADF">
        <w:rPr>
          <w:rFonts w:ascii="Times New Roman" w:hAnsi="Times New Roman"/>
          <w:sz w:val="24"/>
          <w:szCs w:val="24"/>
        </w:rPr>
        <w:t xml:space="preserve">арну </w:t>
      </w:r>
      <w:r w:rsidRPr="00CB6ADF">
        <w:rPr>
          <w:rFonts w:ascii="Times New Roman" w:hAnsi="Times New Roman"/>
          <w:spacing w:val="3"/>
          <w:sz w:val="24"/>
          <w:szCs w:val="24"/>
        </w:rPr>
        <w:t>с</w:t>
      </w:r>
      <w:r w:rsidRPr="00CB6ADF">
        <w:rPr>
          <w:rFonts w:ascii="Times New Roman" w:hAnsi="Times New Roman"/>
          <w:sz w:val="24"/>
          <w:szCs w:val="24"/>
        </w:rPr>
        <w:t>адржи</w:t>
      </w:r>
      <w:r w:rsidRPr="00CB6ADF">
        <w:rPr>
          <w:rFonts w:ascii="Times New Roman" w:hAnsi="Times New Roman"/>
          <w:spacing w:val="-1"/>
          <w:sz w:val="24"/>
          <w:szCs w:val="24"/>
        </w:rPr>
        <w:t>н</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w:t>
      </w:r>
      <w:r w:rsidRPr="00CB6ADF">
        <w:rPr>
          <w:rFonts w:ascii="Times New Roman" w:hAnsi="Times New Roman"/>
          <w:spacing w:val="-1"/>
          <w:sz w:val="24"/>
          <w:szCs w:val="24"/>
        </w:rPr>
        <w:t>н</w:t>
      </w:r>
      <w:r w:rsidRPr="00CB6ADF">
        <w:rPr>
          <w:rFonts w:ascii="Times New Roman" w:hAnsi="Times New Roman"/>
          <w:spacing w:val="-13"/>
          <w:sz w:val="24"/>
          <w:szCs w:val="24"/>
        </w:rPr>
        <w:t>у</w:t>
      </w:r>
      <w:r w:rsidRPr="00CB6ADF">
        <w:rPr>
          <w:rFonts w:ascii="Times New Roman" w:hAnsi="Times New Roman"/>
          <w:sz w:val="24"/>
          <w:szCs w:val="24"/>
        </w:rPr>
        <w:t xml:space="preserve">де или </w:t>
      </w:r>
      <w:r w:rsidRPr="00CB6ADF">
        <w:rPr>
          <w:rFonts w:ascii="Times New Roman" w:hAnsi="Times New Roman"/>
          <w:spacing w:val="-1"/>
          <w:sz w:val="24"/>
          <w:szCs w:val="24"/>
        </w:rPr>
        <w:t>ни</w:t>
      </w:r>
      <w:r w:rsidRPr="00CB6ADF">
        <w:rPr>
          <w:rFonts w:ascii="Times New Roman" w:hAnsi="Times New Roman"/>
          <w:spacing w:val="1"/>
          <w:sz w:val="24"/>
          <w:szCs w:val="24"/>
        </w:rPr>
        <w:t>ј</w:t>
      </w:r>
      <w:r w:rsidRPr="00CB6ADF">
        <w:rPr>
          <w:rFonts w:ascii="Times New Roman" w:hAnsi="Times New Roman"/>
          <w:sz w:val="24"/>
          <w:szCs w:val="24"/>
        </w:rPr>
        <w:t>е мо</w:t>
      </w:r>
      <w:r w:rsidRPr="00CB6ADF">
        <w:rPr>
          <w:rFonts w:ascii="Times New Roman" w:hAnsi="Times New Roman"/>
          <w:spacing w:val="-1"/>
          <w:sz w:val="24"/>
          <w:szCs w:val="24"/>
        </w:rPr>
        <w:t>г</w:t>
      </w:r>
      <w:r w:rsidRPr="00CB6ADF">
        <w:rPr>
          <w:rFonts w:ascii="Times New Roman" w:hAnsi="Times New Roman"/>
          <w:spacing w:val="1"/>
          <w:sz w:val="24"/>
          <w:szCs w:val="24"/>
        </w:rPr>
        <w:t>у</w:t>
      </w:r>
      <w:r w:rsidRPr="00CB6ADF">
        <w:rPr>
          <w:rFonts w:ascii="Times New Roman" w:hAnsi="Times New Roman"/>
          <w:sz w:val="24"/>
          <w:szCs w:val="24"/>
        </w:rPr>
        <w:t>ће</w:t>
      </w:r>
      <w:r w:rsidRPr="00CB6ADF">
        <w:rPr>
          <w:rFonts w:ascii="Times New Roman" w:hAnsi="Times New Roman"/>
          <w:spacing w:val="-1"/>
          <w:sz w:val="24"/>
          <w:szCs w:val="24"/>
        </w:rPr>
        <w:t xml:space="preserve"> </w:t>
      </w:r>
      <w:r w:rsidRPr="00CB6ADF">
        <w:rPr>
          <w:rFonts w:ascii="Times New Roman" w:hAnsi="Times New Roman"/>
          <w:sz w:val="24"/>
          <w:szCs w:val="24"/>
        </w:rPr>
        <w:t>упор</w:t>
      </w:r>
      <w:r w:rsidRPr="00CB6ADF">
        <w:rPr>
          <w:rFonts w:ascii="Times New Roman" w:hAnsi="Times New Roman"/>
          <w:spacing w:val="-3"/>
          <w:sz w:val="24"/>
          <w:szCs w:val="24"/>
        </w:rPr>
        <w:t>е</w:t>
      </w:r>
      <w:r w:rsidRPr="00CB6ADF">
        <w:rPr>
          <w:rFonts w:ascii="Times New Roman" w:hAnsi="Times New Roman"/>
          <w:sz w:val="24"/>
          <w:szCs w:val="24"/>
        </w:rPr>
        <w:t xml:space="preserve">дити </w:t>
      </w:r>
      <w:r w:rsidRPr="00CB6ADF">
        <w:rPr>
          <w:rFonts w:ascii="Times New Roman" w:hAnsi="Times New Roman"/>
          <w:spacing w:val="-1"/>
          <w:sz w:val="24"/>
          <w:szCs w:val="24"/>
        </w:rPr>
        <w:t>ј</w:t>
      </w:r>
      <w:r w:rsidRPr="00CB6ADF">
        <w:rPr>
          <w:rFonts w:ascii="Times New Roman" w:hAnsi="Times New Roman"/>
          <w:sz w:val="24"/>
          <w:szCs w:val="24"/>
        </w:rPr>
        <w:t xml:space="preserve">е </w:t>
      </w:r>
      <w:r w:rsidRPr="00CB6ADF">
        <w:rPr>
          <w:rFonts w:ascii="Times New Roman" w:hAnsi="Times New Roman"/>
          <w:spacing w:val="3"/>
          <w:sz w:val="24"/>
          <w:szCs w:val="24"/>
        </w:rPr>
        <w:t>с</w:t>
      </w:r>
      <w:r w:rsidRPr="00CB6ADF">
        <w:rPr>
          <w:rFonts w:ascii="Times New Roman" w:hAnsi="Times New Roman"/>
          <w:sz w:val="24"/>
          <w:szCs w:val="24"/>
        </w:rPr>
        <w:t>а д</w:t>
      </w:r>
      <w:r w:rsidRPr="00CB6ADF">
        <w:rPr>
          <w:rFonts w:ascii="Times New Roman" w:hAnsi="Times New Roman"/>
          <w:spacing w:val="-5"/>
          <w:sz w:val="24"/>
          <w:szCs w:val="24"/>
        </w:rPr>
        <w:t>р</w:t>
      </w:r>
      <w:r w:rsidRPr="00CB6ADF">
        <w:rPr>
          <w:rFonts w:ascii="Times New Roman" w:hAnsi="Times New Roman"/>
          <w:spacing w:val="2"/>
          <w:sz w:val="24"/>
          <w:szCs w:val="24"/>
        </w:rPr>
        <w:t>у</w:t>
      </w:r>
      <w:r w:rsidRPr="00CB6ADF">
        <w:rPr>
          <w:rFonts w:ascii="Times New Roman" w:hAnsi="Times New Roman"/>
          <w:sz w:val="24"/>
          <w:szCs w:val="24"/>
        </w:rPr>
        <w:t>г</w:t>
      </w:r>
      <w:r w:rsidRPr="00CB6ADF">
        <w:rPr>
          <w:rFonts w:ascii="Times New Roman" w:hAnsi="Times New Roman"/>
          <w:spacing w:val="-1"/>
          <w:sz w:val="24"/>
          <w:szCs w:val="24"/>
        </w:rPr>
        <w:t>и</w:t>
      </w:r>
      <w:r w:rsidRPr="00CB6ADF">
        <w:rPr>
          <w:rFonts w:ascii="Times New Roman" w:hAnsi="Times New Roman"/>
          <w:sz w:val="24"/>
          <w:szCs w:val="24"/>
        </w:rPr>
        <w:t>м</w:t>
      </w:r>
      <w:r w:rsidRPr="00CB6ADF">
        <w:rPr>
          <w:rFonts w:ascii="Times New Roman" w:hAnsi="Times New Roman"/>
          <w:spacing w:val="-1"/>
          <w:sz w:val="24"/>
          <w:szCs w:val="24"/>
        </w:rPr>
        <w:t xml:space="preserve"> пон</w:t>
      </w:r>
      <w:r w:rsidRPr="00CB6ADF">
        <w:rPr>
          <w:rFonts w:ascii="Times New Roman" w:hAnsi="Times New Roman"/>
          <w:spacing w:val="-13"/>
          <w:sz w:val="24"/>
          <w:szCs w:val="24"/>
        </w:rPr>
        <w:t>у</w:t>
      </w:r>
      <w:r w:rsidRPr="00CB6ADF">
        <w:rPr>
          <w:rFonts w:ascii="Times New Roman" w:hAnsi="Times New Roman"/>
          <w:spacing w:val="-1"/>
          <w:sz w:val="24"/>
          <w:szCs w:val="24"/>
        </w:rPr>
        <w:t>дам</w:t>
      </w:r>
      <w:r w:rsidRPr="00CB6ADF">
        <w:rPr>
          <w:rFonts w:ascii="Times New Roman" w:hAnsi="Times New Roman"/>
          <w:spacing w:val="1"/>
          <w:sz w:val="24"/>
          <w:szCs w:val="24"/>
        </w:rPr>
        <w:t>а</w:t>
      </w:r>
      <w:r w:rsidRPr="00CB6ADF">
        <w:rPr>
          <w:rFonts w:ascii="Times New Roman" w:hAnsi="Times New Roman"/>
          <w:sz w:val="24"/>
          <w:szCs w:val="24"/>
        </w:rPr>
        <w:t>.</w:t>
      </w:r>
    </w:p>
    <w:p w:rsidR="00B0721A" w:rsidRPr="00CB6ADF" w:rsidRDefault="00B0721A" w:rsidP="00B0721A">
      <w:pPr>
        <w:pStyle w:val="NoSpacing"/>
        <w:ind w:firstLine="720"/>
        <w:jc w:val="both"/>
        <w:rPr>
          <w:rFonts w:ascii="Times New Roman" w:hAnsi="Times New Roman"/>
          <w:b/>
          <w:sz w:val="24"/>
          <w:szCs w:val="24"/>
          <w:lang w:val="sr-Cyrl-CS"/>
        </w:rPr>
      </w:pPr>
    </w:p>
    <w:p w:rsidR="005A6A2D" w:rsidRPr="00CB6ADF" w:rsidRDefault="005A6A2D">
      <w:pPr>
        <w:jc w:val="both"/>
        <w:rPr>
          <w:rFonts w:ascii="Times New Roman" w:eastAsia="TimesNewRomanPSMT" w:hAnsi="Times New Roman"/>
          <w:bCs/>
          <w:iCs/>
          <w:sz w:val="24"/>
          <w:szCs w:val="24"/>
        </w:rPr>
      </w:pPr>
      <w:r w:rsidRPr="00CB6ADF">
        <w:rPr>
          <w:rFonts w:ascii="Times New Roman" w:hAnsi="Times New Roman"/>
          <w:b/>
          <w:sz w:val="24"/>
          <w:szCs w:val="24"/>
        </w:rPr>
        <w:t>20. КОРИШЋЕЊЕ ПАТЕНТА И ОДГОВОРНОСТ ЗА ПОВРЕДУ ЗАШТИЋЕНИХ ПРАВА ИНТЕЛЕКТУАЛНЕ СВОЈИНЕ ТРЕЋИХ ЛИЦА</w:t>
      </w:r>
    </w:p>
    <w:p w:rsidR="005A6A2D" w:rsidRPr="00CB6ADF" w:rsidRDefault="005A6A2D">
      <w:pPr>
        <w:jc w:val="both"/>
        <w:rPr>
          <w:rFonts w:ascii="Times New Roman" w:hAnsi="Times New Roman"/>
          <w:b/>
          <w:sz w:val="24"/>
          <w:szCs w:val="24"/>
          <w:lang w:val="sr-Cyrl-CS"/>
        </w:rPr>
      </w:pPr>
      <w:r w:rsidRPr="00CB6ADF">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numPr>
          <w:ilvl w:val="0"/>
          <w:numId w:val="19"/>
        </w:numPr>
        <w:jc w:val="both"/>
        <w:rPr>
          <w:rFonts w:ascii="Times New Roman" w:hAnsi="Times New Roman"/>
          <w:b/>
          <w:sz w:val="24"/>
          <w:szCs w:val="24"/>
          <w:lang w:val="sr-Cyrl-CS"/>
        </w:rPr>
      </w:pPr>
      <w:r w:rsidRPr="00CB6ADF">
        <w:rPr>
          <w:rFonts w:ascii="Times New Roman" w:hAnsi="Times New Roman"/>
          <w:b/>
          <w:sz w:val="24"/>
          <w:szCs w:val="24"/>
          <w:lang w:val="sr-Cyrl-CS"/>
        </w:rPr>
        <w:t>НАЧИН И РОК ЗА ПОДНОШЕЊЕ ЗАХТЕВА ЗА ЗАШТИТУ ПРАВА ПОНУЂАЧА</w:t>
      </w:r>
    </w:p>
    <w:p w:rsidR="005A6A2D" w:rsidRPr="00CB6ADF" w:rsidRDefault="005A6A2D">
      <w:pPr>
        <w:pStyle w:val="NoSpacing"/>
        <w:jc w:val="both"/>
        <w:rPr>
          <w:rFonts w:ascii="Times New Roman" w:hAnsi="Times New Roman"/>
          <w:b/>
          <w:sz w:val="24"/>
          <w:szCs w:val="24"/>
          <w:lang w:val="sr-Cyrl-CS"/>
        </w:rPr>
      </w:pP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Захтев за заштиту права се доставља наручиоцу непосредно, електронском поштом на e-mail: osv</w:t>
      </w:r>
      <w:r w:rsidRPr="00CB6ADF">
        <w:rPr>
          <w:rFonts w:ascii="Times New Roman" w:hAnsi="Times New Roman"/>
          <w:sz w:val="24"/>
          <w:szCs w:val="24"/>
          <w:lang w:val="en-AU"/>
        </w:rPr>
        <w:t>ukkaradzicdmil@mts.rs</w:t>
      </w:r>
      <w:r w:rsidR="00BE1620">
        <w:rPr>
          <w:rFonts w:ascii="Times New Roman" w:hAnsi="Times New Roman"/>
          <w:sz w:val="24"/>
          <w:szCs w:val="24"/>
        </w:rPr>
        <w:t xml:space="preserve"> и</w:t>
      </w:r>
      <w:r w:rsidRPr="00CB6ADF">
        <w:rPr>
          <w:rFonts w:ascii="Times New Roman" w:hAnsi="Times New Roman"/>
          <w:sz w:val="24"/>
          <w:szCs w:val="24"/>
        </w:rPr>
        <w:t xml:space="preserve"> препорученом пошиљком са повратницом на адресу </w:t>
      </w:r>
      <w:r w:rsidRPr="00CB6ADF">
        <w:rPr>
          <w:rFonts w:ascii="Times New Roman" w:hAnsi="Times New Roman"/>
          <w:sz w:val="24"/>
          <w:szCs w:val="24"/>
          <w:lang/>
        </w:rPr>
        <w:t>наручиоца</w:t>
      </w:r>
      <w:r w:rsidR="00BE1620">
        <w:rPr>
          <w:rFonts w:ascii="Times New Roman" w:hAnsi="Times New Roman"/>
          <w:sz w:val="24"/>
          <w:szCs w:val="24"/>
          <w:lang w:val="sr-Cyrl-CS"/>
        </w:rPr>
        <w:t xml:space="preserve"> сваким радним даном од 08,00 до 11,00 часова</w:t>
      </w:r>
      <w:r w:rsidR="00634194">
        <w:rPr>
          <w:rFonts w:ascii="Times New Roman" w:hAnsi="Times New Roman"/>
          <w:sz w:val="24"/>
          <w:szCs w:val="24"/>
          <w:lang w:val="sr-Cyrl-CS"/>
        </w:rPr>
        <w:t xml:space="preserve"> у складу са ЗЈН</w:t>
      </w:r>
      <w:r w:rsidRPr="00CB6ADF">
        <w:rPr>
          <w:rFonts w:ascii="Times New Roman" w:hAnsi="Times New Roman"/>
          <w:sz w:val="24"/>
          <w:szCs w:val="24"/>
        </w:rPr>
        <w:t>.</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Захтев за заштиту права може се поднети у току целог поступка јавне набавке, против сваке радње </w:t>
      </w:r>
      <w:r w:rsidRPr="00CB6ADF">
        <w:rPr>
          <w:rFonts w:ascii="Times New Roman" w:hAnsi="Times New Roman"/>
          <w:sz w:val="24"/>
          <w:szCs w:val="24"/>
          <w:lang/>
        </w:rPr>
        <w:t>н</w:t>
      </w:r>
      <w:r w:rsidRPr="00CB6ADF">
        <w:rPr>
          <w:rFonts w:ascii="Times New Roman" w:hAnsi="Times New Roman"/>
          <w:sz w:val="24"/>
          <w:szCs w:val="24"/>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CB6ADF">
        <w:rPr>
          <w:rFonts w:ascii="Times New Roman" w:hAnsi="Times New Roman"/>
          <w:sz w:val="24"/>
          <w:szCs w:val="24"/>
          <w:lang/>
        </w:rPr>
        <w:t xml:space="preserve"> и на интернет страници наручиоца</w:t>
      </w:r>
      <w:r w:rsidRPr="00CB6ADF">
        <w:rPr>
          <w:rFonts w:ascii="Times New Roman" w:hAnsi="Times New Roman"/>
          <w:sz w:val="24"/>
          <w:szCs w:val="24"/>
        </w:rPr>
        <w:t xml:space="preserve">, најкасније у року од </w:t>
      </w:r>
      <w:r w:rsidRPr="00CB6ADF">
        <w:rPr>
          <w:rFonts w:ascii="Times New Roman" w:hAnsi="Times New Roman"/>
          <w:sz w:val="24"/>
          <w:szCs w:val="24"/>
          <w:lang/>
        </w:rPr>
        <w:t>два</w:t>
      </w:r>
      <w:r w:rsidRPr="00CB6ADF">
        <w:rPr>
          <w:rFonts w:ascii="Times New Roman" w:hAnsi="Times New Roman"/>
          <w:sz w:val="24"/>
          <w:szCs w:val="24"/>
        </w:rPr>
        <w:t xml:space="preserve"> дана од дана пријема захтева.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CB6ADF">
        <w:rPr>
          <w:rFonts w:ascii="Times New Roman" w:hAnsi="Times New Roman"/>
          <w:sz w:val="24"/>
          <w:szCs w:val="24"/>
          <w:lang/>
        </w:rPr>
        <w:t>н</w:t>
      </w:r>
      <w:r w:rsidRPr="00CB6ADF">
        <w:rPr>
          <w:rFonts w:ascii="Times New Roman" w:hAnsi="Times New Roman"/>
          <w:sz w:val="24"/>
          <w:szCs w:val="24"/>
        </w:rPr>
        <w:t xml:space="preserve">аручиоца најкасније </w:t>
      </w:r>
      <w:r w:rsidRPr="00CB6ADF">
        <w:rPr>
          <w:rFonts w:ascii="Times New Roman" w:hAnsi="Times New Roman"/>
          <w:sz w:val="24"/>
          <w:szCs w:val="24"/>
          <w:lang/>
        </w:rPr>
        <w:t>три</w:t>
      </w:r>
      <w:r w:rsidRPr="00CB6ADF">
        <w:rPr>
          <w:rFonts w:ascii="Times New Roman" w:hAnsi="Times New Roman"/>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CB6ADF">
        <w:rPr>
          <w:rFonts w:ascii="Times New Roman" w:hAnsi="Times New Roman"/>
          <w:sz w:val="24"/>
          <w:szCs w:val="24"/>
          <w:lang/>
        </w:rPr>
        <w:t>н</w:t>
      </w:r>
      <w:r w:rsidRPr="00CB6ADF">
        <w:rPr>
          <w:rFonts w:ascii="Times New Roman" w:hAnsi="Times New Roman"/>
          <w:sz w:val="24"/>
          <w:szCs w:val="24"/>
        </w:rPr>
        <w:t xml:space="preserve">аручиоцу на евентуалне недостатке и неправилности, а наручилац исте није отклонио.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CB6ADF">
        <w:rPr>
          <w:rFonts w:ascii="Times New Roman" w:hAnsi="Times New Roman"/>
          <w:sz w:val="24"/>
          <w:szCs w:val="24"/>
          <w:lang/>
        </w:rPr>
        <w:t>пет</w:t>
      </w:r>
      <w:r w:rsidRPr="00CB6ADF">
        <w:rPr>
          <w:rFonts w:ascii="Times New Roman" w:hAnsi="Times New Roman"/>
          <w:sz w:val="24"/>
          <w:szCs w:val="24"/>
        </w:rPr>
        <w:t xml:space="preserve"> дана од дана објављивања одлуке на Порталу јавних набавки.</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5A6A2D" w:rsidRPr="00CB6ADF" w:rsidRDefault="005A6A2D" w:rsidP="00B0721A">
      <w:pPr>
        <w:spacing w:after="0"/>
        <w:ind w:firstLine="360"/>
        <w:jc w:val="both"/>
        <w:rPr>
          <w:rFonts w:ascii="Times New Roman" w:hAnsi="Times New Roman"/>
          <w:sz w:val="24"/>
          <w:szCs w:val="24"/>
        </w:rPr>
      </w:pPr>
      <w:r w:rsidRPr="00CB6ADF">
        <w:rPr>
          <w:rFonts w:ascii="Times New Roman" w:hAnsi="Times New Roman"/>
          <w:sz w:val="24"/>
          <w:szCs w:val="24"/>
        </w:rPr>
        <w:t xml:space="preserve">Захтев за заштиту права мора да садржи: </w:t>
      </w:r>
    </w:p>
    <w:p w:rsidR="005A6A2D" w:rsidRPr="00CB6ADF" w:rsidRDefault="005A6A2D" w:rsidP="00B0721A">
      <w:pPr>
        <w:spacing w:after="0"/>
        <w:ind w:left="720"/>
        <w:jc w:val="both"/>
        <w:rPr>
          <w:rFonts w:ascii="Times New Roman" w:hAnsi="Times New Roman"/>
          <w:sz w:val="24"/>
          <w:szCs w:val="24"/>
        </w:rPr>
      </w:pPr>
      <w:r w:rsidRPr="00CB6ADF">
        <w:rPr>
          <w:rFonts w:ascii="Times New Roman" w:hAnsi="Times New Roman"/>
          <w:sz w:val="24"/>
          <w:szCs w:val="24"/>
        </w:rPr>
        <w:t>1) назив и адресу подносиоца захтева и лице за контакт;</w:t>
      </w:r>
    </w:p>
    <w:p w:rsidR="005A6A2D" w:rsidRPr="00CB6ADF" w:rsidRDefault="005A6A2D" w:rsidP="00B0721A">
      <w:pPr>
        <w:spacing w:after="0"/>
        <w:ind w:left="720"/>
        <w:jc w:val="both"/>
        <w:rPr>
          <w:rFonts w:ascii="Times New Roman" w:hAnsi="Times New Roman"/>
          <w:sz w:val="24"/>
          <w:szCs w:val="24"/>
        </w:rPr>
      </w:pPr>
      <w:r w:rsidRPr="00CB6ADF">
        <w:rPr>
          <w:rFonts w:ascii="Times New Roman" w:hAnsi="Times New Roman"/>
          <w:sz w:val="24"/>
          <w:szCs w:val="24"/>
        </w:rPr>
        <w:t xml:space="preserve">2) назив и адресу наручиоца; </w:t>
      </w:r>
    </w:p>
    <w:p w:rsidR="005A6A2D" w:rsidRPr="00CB6ADF" w:rsidRDefault="005A6A2D" w:rsidP="00B0721A">
      <w:pPr>
        <w:spacing w:after="0"/>
        <w:ind w:left="720"/>
        <w:jc w:val="both"/>
        <w:rPr>
          <w:rFonts w:ascii="Times New Roman" w:hAnsi="Times New Roman"/>
          <w:sz w:val="24"/>
          <w:szCs w:val="24"/>
        </w:rPr>
      </w:pPr>
      <w:r w:rsidRPr="00CB6ADF">
        <w:rPr>
          <w:rFonts w:ascii="Times New Roman" w:hAnsi="Times New Roman"/>
          <w:sz w:val="24"/>
          <w:szCs w:val="24"/>
        </w:rPr>
        <w:t xml:space="preserve">3)податке о јавној набавци која је предмет захтева, односно о одлуци наручиоца; </w:t>
      </w:r>
    </w:p>
    <w:p w:rsidR="005A6A2D" w:rsidRPr="00CB6ADF" w:rsidRDefault="005A6A2D" w:rsidP="00B0721A">
      <w:pPr>
        <w:spacing w:after="0"/>
        <w:ind w:left="720"/>
        <w:jc w:val="both"/>
        <w:rPr>
          <w:rFonts w:ascii="Times New Roman" w:hAnsi="Times New Roman"/>
          <w:sz w:val="24"/>
          <w:szCs w:val="24"/>
        </w:rPr>
      </w:pPr>
      <w:r w:rsidRPr="00CB6ADF">
        <w:rPr>
          <w:rFonts w:ascii="Times New Roman" w:hAnsi="Times New Roman"/>
          <w:sz w:val="24"/>
          <w:szCs w:val="24"/>
        </w:rPr>
        <w:t>4) повреде прописа којима се уређује поступак јавне набавке;</w:t>
      </w:r>
    </w:p>
    <w:p w:rsidR="005A6A2D" w:rsidRPr="00CB6ADF" w:rsidRDefault="005A6A2D" w:rsidP="00B0721A">
      <w:pPr>
        <w:spacing w:after="0"/>
        <w:ind w:left="720"/>
        <w:jc w:val="both"/>
        <w:rPr>
          <w:rFonts w:ascii="Times New Roman" w:hAnsi="Times New Roman"/>
          <w:sz w:val="24"/>
          <w:szCs w:val="24"/>
        </w:rPr>
      </w:pPr>
      <w:r w:rsidRPr="00CB6ADF">
        <w:rPr>
          <w:rFonts w:ascii="Times New Roman" w:hAnsi="Times New Roman"/>
          <w:sz w:val="24"/>
          <w:szCs w:val="24"/>
        </w:rPr>
        <w:t xml:space="preserve">5) чињенице и доказе којима се повреде доказују; </w:t>
      </w:r>
    </w:p>
    <w:p w:rsidR="005A6A2D" w:rsidRPr="00CB6ADF" w:rsidRDefault="005A6A2D" w:rsidP="00B0721A">
      <w:pPr>
        <w:spacing w:after="0"/>
        <w:ind w:left="720"/>
        <w:jc w:val="both"/>
        <w:rPr>
          <w:rFonts w:ascii="Times New Roman" w:hAnsi="Times New Roman"/>
          <w:sz w:val="24"/>
          <w:szCs w:val="24"/>
        </w:rPr>
      </w:pPr>
      <w:r w:rsidRPr="00CB6ADF">
        <w:rPr>
          <w:rFonts w:ascii="Times New Roman" w:hAnsi="Times New Roman"/>
          <w:sz w:val="24"/>
          <w:szCs w:val="24"/>
        </w:rPr>
        <w:t>6) потврду о уплати таксе из члана 156. овог ЗЈН;</w:t>
      </w:r>
    </w:p>
    <w:p w:rsidR="005A6A2D" w:rsidRPr="00CB6ADF" w:rsidRDefault="005A6A2D">
      <w:pPr>
        <w:ind w:left="720"/>
        <w:jc w:val="both"/>
        <w:rPr>
          <w:rFonts w:ascii="Times New Roman" w:hAnsi="Times New Roman"/>
          <w:sz w:val="24"/>
          <w:szCs w:val="24"/>
        </w:rPr>
      </w:pPr>
      <w:r w:rsidRPr="00CB6ADF">
        <w:rPr>
          <w:rFonts w:ascii="Times New Roman" w:hAnsi="Times New Roman"/>
          <w:sz w:val="24"/>
          <w:szCs w:val="24"/>
        </w:rPr>
        <w:t xml:space="preserve">7) потпис подносиоца.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A6A2D" w:rsidRPr="00CB6ADF" w:rsidRDefault="005A6A2D">
      <w:pPr>
        <w:ind w:firstLine="360"/>
        <w:jc w:val="both"/>
        <w:rPr>
          <w:rFonts w:ascii="Times New Roman" w:hAnsi="Times New Roman"/>
          <w:sz w:val="24"/>
          <w:szCs w:val="24"/>
        </w:rPr>
      </w:pPr>
      <w:r w:rsidRPr="00CB6ADF">
        <w:rPr>
          <w:rFonts w:ascii="Times New Roman" w:hAnsi="Times New Roman"/>
          <w:sz w:val="24"/>
          <w:szCs w:val="24"/>
        </w:rPr>
        <w:t xml:space="preserve">1. </w:t>
      </w:r>
      <w:r w:rsidRPr="00CB6ADF">
        <w:rPr>
          <w:rFonts w:ascii="Times New Roman" w:hAnsi="Times New Roman"/>
          <w:b/>
          <w:sz w:val="24"/>
          <w:szCs w:val="24"/>
        </w:rPr>
        <w:t xml:space="preserve">Потврда о извршеној уплати таксе из члана 156. ЗЈН која садржи следеће елементе: </w:t>
      </w:r>
    </w:p>
    <w:p w:rsidR="005A6A2D" w:rsidRPr="00CB6ADF" w:rsidRDefault="005A6A2D" w:rsidP="00675DC6">
      <w:pPr>
        <w:spacing w:after="0"/>
        <w:ind w:left="720"/>
        <w:jc w:val="both"/>
        <w:rPr>
          <w:rFonts w:ascii="Times New Roman" w:hAnsi="Times New Roman"/>
          <w:sz w:val="24"/>
          <w:szCs w:val="24"/>
        </w:rPr>
      </w:pPr>
      <w:r w:rsidRPr="00CB6ADF">
        <w:rPr>
          <w:rFonts w:ascii="Times New Roman" w:hAnsi="Times New Roman"/>
          <w:sz w:val="24"/>
          <w:szCs w:val="24"/>
        </w:rPr>
        <w:t xml:space="preserve">(1) да буде издата од стране банке и да садржи печат банке; </w:t>
      </w:r>
    </w:p>
    <w:p w:rsidR="005A6A2D" w:rsidRPr="00CB6ADF" w:rsidRDefault="005A6A2D" w:rsidP="00675DC6">
      <w:pPr>
        <w:spacing w:after="0"/>
        <w:ind w:left="720"/>
        <w:jc w:val="both"/>
        <w:rPr>
          <w:rFonts w:ascii="Times New Roman" w:hAnsi="Times New Roman"/>
          <w:sz w:val="24"/>
          <w:szCs w:val="24"/>
        </w:rPr>
      </w:pPr>
      <w:r w:rsidRPr="00CB6ADF">
        <w:rPr>
          <w:rFonts w:ascii="Times New Roman" w:hAnsi="Times New Roman"/>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37A6F">
        <w:rPr>
          <w:rFonts w:ascii="Times New Roman" w:hAnsi="Times New Roman"/>
          <w:sz w:val="24"/>
          <w:szCs w:val="24"/>
        </w:rPr>
        <w:t xml:space="preserve"> као и датум извршења налога. </w:t>
      </w:r>
      <w:r w:rsidRPr="00CB6ADF">
        <w:rPr>
          <w:rFonts w:ascii="Times New Roman" w:hAnsi="Times New Roman"/>
          <w:sz w:val="24"/>
          <w:szCs w:val="24"/>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A6A2D" w:rsidRPr="00CB6ADF" w:rsidRDefault="005A6A2D" w:rsidP="00675DC6">
      <w:pPr>
        <w:spacing w:after="0"/>
        <w:ind w:left="720"/>
        <w:jc w:val="both"/>
        <w:rPr>
          <w:rFonts w:ascii="Times New Roman" w:hAnsi="Times New Roman"/>
          <w:sz w:val="24"/>
          <w:szCs w:val="24"/>
        </w:rPr>
      </w:pPr>
      <w:r w:rsidRPr="00CB6ADF">
        <w:rPr>
          <w:rFonts w:ascii="Times New Roman" w:hAnsi="Times New Roman"/>
          <w:sz w:val="24"/>
          <w:szCs w:val="24"/>
        </w:rPr>
        <w:t xml:space="preserve">(3) износ таксе из члана 156. ЗЈН чија се уплата врши - 60.000 динара; </w:t>
      </w:r>
    </w:p>
    <w:p w:rsidR="005A6A2D" w:rsidRPr="00CB6ADF" w:rsidRDefault="005A6A2D" w:rsidP="00675DC6">
      <w:pPr>
        <w:spacing w:after="0"/>
        <w:ind w:left="720"/>
        <w:jc w:val="both"/>
        <w:rPr>
          <w:rFonts w:ascii="Times New Roman" w:hAnsi="Times New Roman"/>
          <w:sz w:val="24"/>
          <w:szCs w:val="24"/>
        </w:rPr>
      </w:pPr>
      <w:r w:rsidRPr="00CB6ADF">
        <w:rPr>
          <w:rFonts w:ascii="Times New Roman" w:hAnsi="Times New Roman"/>
          <w:sz w:val="24"/>
          <w:szCs w:val="24"/>
        </w:rPr>
        <w:t>(4) број рачуна: 840-30678845-06;</w:t>
      </w:r>
    </w:p>
    <w:p w:rsidR="005A6A2D" w:rsidRPr="00CB6ADF" w:rsidRDefault="005A6A2D">
      <w:pPr>
        <w:ind w:left="720"/>
        <w:jc w:val="both"/>
        <w:rPr>
          <w:rFonts w:ascii="Times New Roman" w:hAnsi="Times New Roman"/>
          <w:sz w:val="24"/>
          <w:szCs w:val="24"/>
        </w:rPr>
      </w:pPr>
      <w:r w:rsidRPr="00CB6ADF">
        <w:rPr>
          <w:rFonts w:ascii="Times New Roman" w:hAnsi="Times New Roman"/>
          <w:sz w:val="24"/>
          <w:szCs w:val="24"/>
        </w:rPr>
        <w:t xml:space="preserve">(5) шифру плаћања: 153 или 253; </w:t>
      </w:r>
    </w:p>
    <w:p w:rsidR="005A6A2D" w:rsidRPr="00CB6ADF" w:rsidRDefault="005A6A2D" w:rsidP="00675DC6">
      <w:pPr>
        <w:spacing w:after="0"/>
        <w:ind w:left="720"/>
        <w:jc w:val="both"/>
        <w:rPr>
          <w:rFonts w:ascii="Times New Roman" w:hAnsi="Times New Roman"/>
          <w:sz w:val="24"/>
          <w:szCs w:val="24"/>
        </w:rPr>
      </w:pPr>
      <w:r w:rsidRPr="00CB6ADF">
        <w:rPr>
          <w:rFonts w:ascii="Times New Roman" w:hAnsi="Times New Roman"/>
          <w:sz w:val="24"/>
          <w:szCs w:val="24"/>
        </w:rPr>
        <w:t>(6) позив на број: подаци о броју или ознаци јавне набавке поводом које се подноси захтев за заштиту права;</w:t>
      </w:r>
    </w:p>
    <w:p w:rsidR="005A6A2D" w:rsidRPr="00CB6ADF" w:rsidRDefault="005A6A2D" w:rsidP="00675DC6">
      <w:pPr>
        <w:spacing w:after="0"/>
        <w:ind w:left="720"/>
        <w:jc w:val="both"/>
        <w:rPr>
          <w:rFonts w:ascii="Times New Roman" w:hAnsi="Times New Roman"/>
          <w:sz w:val="24"/>
          <w:szCs w:val="24"/>
          <w:lang w:val="sr-Cyrl-CS"/>
        </w:rPr>
      </w:pPr>
      <w:r w:rsidRPr="00CB6ADF">
        <w:rPr>
          <w:rFonts w:ascii="Times New Roman" w:hAnsi="Times New Roman"/>
          <w:sz w:val="24"/>
          <w:szCs w:val="24"/>
        </w:rPr>
        <w:t>(7) сврха: ЗЗП</w:t>
      </w:r>
      <w:r w:rsidRPr="00CB6ADF">
        <w:rPr>
          <w:rFonts w:ascii="Times New Roman" w:hAnsi="Times New Roman"/>
          <w:sz w:val="24"/>
          <w:szCs w:val="24"/>
          <w:lang/>
        </w:rPr>
        <w:t xml:space="preserve">; </w:t>
      </w:r>
      <w:r w:rsidRPr="00CB6ADF">
        <w:rPr>
          <w:rFonts w:ascii="Times New Roman" w:hAnsi="Times New Roman"/>
          <w:sz w:val="24"/>
          <w:szCs w:val="24"/>
          <w:lang w:val="sr-Cyrl-CS"/>
        </w:rPr>
        <w:t xml:space="preserve"> ОШ „В</w:t>
      </w:r>
      <w:r w:rsidRPr="00CB6ADF">
        <w:rPr>
          <w:rFonts w:ascii="Times New Roman" w:hAnsi="Times New Roman"/>
          <w:sz w:val="24"/>
          <w:szCs w:val="24"/>
          <w:lang/>
        </w:rPr>
        <w:t>ук Караџић</w:t>
      </w:r>
      <w:r w:rsidRPr="00CB6ADF">
        <w:rPr>
          <w:rFonts w:ascii="Times New Roman" w:hAnsi="Times New Roman"/>
          <w:sz w:val="24"/>
          <w:szCs w:val="24"/>
          <w:lang w:val="sr-Cyrl-CS"/>
        </w:rPr>
        <w:t xml:space="preserve">“ </w:t>
      </w:r>
      <w:r w:rsidRPr="00CB6ADF">
        <w:rPr>
          <w:rFonts w:ascii="Times New Roman" w:hAnsi="Times New Roman"/>
          <w:sz w:val="24"/>
          <w:szCs w:val="24"/>
          <w:lang/>
        </w:rPr>
        <w:t>Доњи Милановац</w:t>
      </w:r>
      <w:r w:rsidRPr="00CB6ADF">
        <w:rPr>
          <w:rFonts w:ascii="Times New Roman" w:hAnsi="Times New Roman"/>
          <w:sz w:val="24"/>
          <w:szCs w:val="24"/>
        </w:rPr>
        <w:t>; јавна набавка ЈН</w:t>
      </w:r>
      <w:r w:rsidR="00BC526F">
        <w:rPr>
          <w:rFonts w:ascii="Times New Roman" w:hAnsi="Times New Roman"/>
          <w:sz w:val="24"/>
          <w:szCs w:val="24"/>
          <w:lang w:val="sr-Cyrl-CS"/>
        </w:rPr>
        <w:t xml:space="preserve"> 816/2019</w:t>
      </w:r>
      <w:r w:rsidR="00675DC6" w:rsidRPr="00CB6ADF">
        <w:rPr>
          <w:rFonts w:ascii="Times New Roman" w:hAnsi="Times New Roman"/>
          <w:iCs/>
          <w:sz w:val="24"/>
          <w:szCs w:val="24"/>
          <w:lang w:val="sr-Cyrl-CS"/>
        </w:rPr>
        <w:t>;</w:t>
      </w:r>
    </w:p>
    <w:p w:rsidR="005A6A2D" w:rsidRPr="00CB6ADF" w:rsidRDefault="005A6A2D" w:rsidP="00675DC6">
      <w:pPr>
        <w:spacing w:after="0"/>
        <w:ind w:left="720"/>
        <w:jc w:val="both"/>
        <w:rPr>
          <w:rFonts w:ascii="Times New Roman" w:hAnsi="Times New Roman"/>
          <w:sz w:val="24"/>
          <w:szCs w:val="24"/>
        </w:rPr>
      </w:pPr>
      <w:r w:rsidRPr="00CB6ADF">
        <w:rPr>
          <w:rFonts w:ascii="Times New Roman" w:hAnsi="Times New Roman"/>
          <w:sz w:val="24"/>
          <w:szCs w:val="24"/>
        </w:rPr>
        <w:t>(8) корисник: буџет Републике Србије;</w:t>
      </w:r>
    </w:p>
    <w:p w:rsidR="005A6A2D" w:rsidRPr="00CB6ADF" w:rsidRDefault="005A6A2D" w:rsidP="00675DC6">
      <w:pPr>
        <w:spacing w:after="0"/>
        <w:ind w:left="720"/>
        <w:jc w:val="both"/>
        <w:rPr>
          <w:rFonts w:ascii="Times New Roman" w:hAnsi="Times New Roman"/>
          <w:sz w:val="24"/>
          <w:szCs w:val="24"/>
        </w:rPr>
      </w:pPr>
      <w:r w:rsidRPr="00CB6ADF">
        <w:rPr>
          <w:rFonts w:ascii="Times New Roman" w:hAnsi="Times New Roman"/>
          <w:sz w:val="24"/>
          <w:szCs w:val="24"/>
        </w:rPr>
        <w:t xml:space="preserve">(9) назив уплатиоца, односно назив подносиоца захтева за заштиту права за којег је извршена уплата таксе; </w:t>
      </w:r>
    </w:p>
    <w:p w:rsidR="005A6A2D" w:rsidRPr="00CB6ADF" w:rsidRDefault="005A6A2D" w:rsidP="00675DC6">
      <w:pPr>
        <w:spacing w:after="0"/>
        <w:ind w:left="360" w:firstLine="360"/>
        <w:jc w:val="both"/>
        <w:rPr>
          <w:rFonts w:ascii="Times New Roman" w:hAnsi="Times New Roman"/>
          <w:sz w:val="24"/>
          <w:szCs w:val="24"/>
          <w:lang/>
        </w:rPr>
      </w:pPr>
      <w:r w:rsidRPr="00CB6ADF">
        <w:rPr>
          <w:rFonts w:ascii="Times New Roman" w:hAnsi="Times New Roman"/>
          <w:sz w:val="24"/>
          <w:szCs w:val="24"/>
        </w:rPr>
        <w:t xml:space="preserve">(10) потпис овлашћеног лица банке, </w:t>
      </w:r>
      <w:r w:rsidRPr="00CB6ADF">
        <w:rPr>
          <w:rFonts w:ascii="Times New Roman" w:hAnsi="Times New Roman"/>
          <w:b/>
          <w:sz w:val="24"/>
          <w:szCs w:val="24"/>
        </w:rPr>
        <w:t>или</w:t>
      </w:r>
      <w:r w:rsidRPr="00CB6ADF">
        <w:rPr>
          <w:rFonts w:ascii="Times New Roman" w:hAnsi="Times New Roman"/>
          <w:sz w:val="24"/>
          <w:szCs w:val="24"/>
        </w:rPr>
        <w:t xml:space="preserve"> </w:t>
      </w:r>
    </w:p>
    <w:p w:rsidR="005A6A2D" w:rsidRPr="00CB6ADF" w:rsidRDefault="005A6A2D" w:rsidP="00675DC6">
      <w:pPr>
        <w:ind w:left="720"/>
        <w:jc w:val="both"/>
        <w:rPr>
          <w:rFonts w:ascii="Times New Roman" w:hAnsi="Times New Roman"/>
          <w:sz w:val="24"/>
          <w:szCs w:val="24"/>
          <w:lang w:val="sr-Cyrl-CS"/>
        </w:rPr>
      </w:pPr>
      <w:r w:rsidRPr="00CB6ADF">
        <w:rPr>
          <w:rFonts w:ascii="Times New Roman" w:hAnsi="Times New Roman"/>
          <w:sz w:val="24"/>
          <w:szCs w:val="24"/>
          <w:lang/>
        </w:rPr>
        <w:t xml:space="preserve">2. </w:t>
      </w:r>
      <w:r w:rsidRPr="00CB6ADF">
        <w:rPr>
          <w:rFonts w:ascii="Times New Roman" w:hAnsi="Times New Roman"/>
          <w:b/>
          <w:sz w:val="24"/>
          <w:szCs w:val="24"/>
        </w:rPr>
        <w:t>Налог за уплату,</w:t>
      </w:r>
      <w:r w:rsidRPr="00CB6ADF">
        <w:rPr>
          <w:rFonts w:ascii="Times New Roman" w:hAnsi="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B6ADF">
        <w:rPr>
          <w:rFonts w:ascii="Times New Roman" w:hAnsi="Times New Roman"/>
          <w:b/>
          <w:sz w:val="24"/>
          <w:szCs w:val="24"/>
        </w:rPr>
        <w:t>или</w:t>
      </w:r>
      <w:r w:rsidRPr="00CB6ADF">
        <w:rPr>
          <w:rFonts w:ascii="Times New Roman" w:hAnsi="Times New Roman"/>
          <w:sz w:val="24"/>
          <w:szCs w:val="24"/>
        </w:rPr>
        <w:t xml:space="preserve"> </w:t>
      </w:r>
    </w:p>
    <w:p w:rsidR="005A6A2D" w:rsidRPr="00CB6ADF" w:rsidRDefault="005A6A2D">
      <w:pPr>
        <w:ind w:left="720"/>
        <w:jc w:val="both"/>
        <w:rPr>
          <w:rFonts w:ascii="Times New Roman" w:hAnsi="Times New Roman"/>
          <w:sz w:val="24"/>
          <w:szCs w:val="24"/>
          <w:lang/>
        </w:rPr>
      </w:pPr>
      <w:r w:rsidRPr="00CB6ADF">
        <w:rPr>
          <w:rFonts w:ascii="Times New Roman" w:hAnsi="Times New Roman"/>
          <w:sz w:val="24"/>
          <w:szCs w:val="24"/>
          <w:lang/>
        </w:rPr>
        <w:t xml:space="preserve">3. </w:t>
      </w:r>
      <w:r w:rsidRPr="00CB6ADF">
        <w:rPr>
          <w:rFonts w:ascii="Times New Roman" w:hAnsi="Times New Roman"/>
          <w:b/>
          <w:sz w:val="24"/>
          <w:szCs w:val="24"/>
        </w:rPr>
        <w:t>Потврда издата од стране Републике Србије, Министарства финансија, Управе за трезор,</w:t>
      </w:r>
      <w:r w:rsidRPr="00CB6ADF">
        <w:rPr>
          <w:rFonts w:ascii="Times New Roman" w:hAnsi="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B6ADF">
        <w:rPr>
          <w:rFonts w:ascii="Times New Roman" w:hAnsi="Times New Roman"/>
          <w:b/>
          <w:sz w:val="24"/>
          <w:szCs w:val="24"/>
        </w:rPr>
        <w:t xml:space="preserve"> или</w:t>
      </w:r>
    </w:p>
    <w:p w:rsidR="005A6A2D" w:rsidRPr="00CB6ADF" w:rsidRDefault="005A6A2D">
      <w:pPr>
        <w:ind w:left="720"/>
        <w:jc w:val="both"/>
        <w:rPr>
          <w:rFonts w:ascii="Times New Roman" w:hAnsi="Times New Roman"/>
          <w:sz w:val="24"/>
          <w:szCs w:val="24"/>
        </w:rPr>
      </w:pPr>
      <w:r w:rsidRPr="00CB6ADF">
        <w:rPr>
          <w:rFonts w:ascii="Times New Roman" w:hAnsi="Times New Roman"/>
          <w:sz w:val="24"/>
          <w:szCs w:val="24"/>
          <w:lang/>
        </w:rPr>
        <w:t xml:space="preserve">4. </w:t>
      </w:r>
      <w:r w:rsidRPr="00CB6ADF">
        <w:rPr>
          <w:rFonts w:ascii="Times New Roman" w:hAnsi="Times New Roman"/>
          <w:b/>
          <w:sz w:val="24"/>
          <w:szCs w:val="24"/>
        </w:rPr>
        <w:t xml:space="preserve">Потврда издата од стране Народне банке Србије, </w:t>
      </w:r>
      <w:r w:rsidRPr="00CB6ADF">
        <w:rPr>
          <w:rFonts w:ascii="Times New Roman" w:hAnsi="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A6A2D" w:rsidRPr="00CB6ADF" w:rsidRDefault="005A6A2D" w:rsidP="00675DC6">
      <w:pPr>
        <w:pStyle w:val="ListParagraph"/>
        <w:ind w:left="0" w:firstLine="360"/>
        <w:rPr>
          <w:rFonts w:ascii="Times New Roman" w:hAnsi="Times New Roman"/>
          <w:lang w:val="sr-Cyrl-CS"/>
        </w:rPr>
      </w:pPr>
      <w:r w:rsidRPr="00CB6ADF">
        <w:rPr>
          <w:rFonts w:ascii="Times New Roman" w:hAnsi="Times New Roman"/>
          <w:sz w:val="24"/>
          <w:szCs w:val="24"/>
        </w:rPr>
        <w:t>Поступак заштите права регулисан је одредбама чл. 138. - 166. ЗЈН</w:t>
      </w:r>
      <w:r w:rsidRPr="00CB6ADF">
        <w:rPr>
          <w:rFonts w:ascii="Times New Roman" w:hAnsi="Times New Roman"/>
          <w:sz w:val="24"/>
          <w:szCs w:val="24"/>
          <w:lang/>
        </w:rPr>
        <w:t xml:space="preserve">. </w:t>
      </w:r>
    </w:p>
    <w:p w:rsidR="005A6A2D" w:rsidRPr="00CB6ADF" w:rsidRDefault="005A6A2D">
      <w:pPr>
        <w:pStyle w:val="NoSpacing"/>
        <w:numPr>
          <w:ilvl w:val="0"/>
          <w:numId w:val="19"/>
        </w:numPr>
        <w:rPr>
          <w:rFonts w:ascii="Times New Roman" w:hAnsi="Times New Roman"/>
          <w:b/>
          <w:sz w:val="24"/>
          <w:szCs w:val="24"/>
          <w:lang w:val="sr-Cyrl-CS"/>
        </w:rPr>
      </w:pPr>
      <w:r w:rsidRPr="00CB6ADF">
        <w:rPr>
          <w:rFonts w:ascii="Times New Roman" w:hAnsi="Times New Roman"/>
          <w:b/>
          <w:sz w:val="24"/>
          <w:szCs w:val="24"/>
          <w:lang w:val="sr-Cyrl-CS"/>
        </w:rPr>
        <w:t>РОК У КОЈЕМ ЋЕ УГОВОР БИТИ ЗАКЉУЧЕН</w:t>
      </w:r>
    </w:p>
    <w:p w:rsidR="005A6A2D" w:rsidRPr="00CB6ADF" w:rsidRDefault="005A6A2D">
      <w:pPr>
        <w:pStyle w:val="NoSpacing"/>
        <w:rPr>
          <w:rFonts w:ascii="Times New Roman" w:hAnsi="Times New Roman"/>
          <w:b/>
          <w:sz w:val="24"/>
          <w:szCs w:val="24"/>
          <w:lang w:val="sr-Cyrl-CS"/>
        </w:rPr>
      </w:pPr>
    </w:p>
    <w:p w:rsidR="005A6A2D" w:rsidRPr="00CB6ADF" w:rsidRDefault="005A6A2D">
      <w:pPr>
        <w:jc w:val="both"/>
        <w:rPr>
          <w:rFonts w:ascii="Times New Roman" w:hAnsi="Times New Roman"/>
          <w:sz w:val="24"/>
          <w:szCs w:val="24"/>
        </w:rPr>
      </w:pPr>
      <w:r w:rsidRPr="00CB6ADF">
        <w:rPr>
          <w:rFonts w:ascii="Times New Roman" w:hAnsi="Times New Roman"/>
          <w:sz w:val="24"/>
          <w:szCs w:val="24"/>
        </w:rPr>
        <w:t xml:space="preserve">Уговор о јавној набавци ће бити </w:t>
      </w:r>
      <w:r w:rsidRPr="00CB6ADF">
        <w:rPr>
          <w:rFonts w:ascii="Times New Roman" w:hAnsi="Times New Roman"/>
          <w:sz w:val="24"/>
          <w:szCs w:val="24"/>
          <w:lang w:val="sr-Cyrl-CS"/>
        </w:rPr>
        <w:t>достављен</w:t>
      </w:r>
      <w:r w:rsidRPr="00CB6ADF">
        <w:rPr>
          <w:rFonts w:ascii="Times New Roman" w:hAnsi="Times New Roman"/>
          <w:sz w:val="24"/>
          <w:szCs w:val="24"/>
        </w:rPr>
        <w:t xml:space="preserve"> понуђач</w:t>
      </w:r>
      <w:r w:rsidRPr="00CB6ADF">
        <w:rPr>
          <w:rFonts w:ascii="Times New Roman" w:hAnsi="Times New Roman"/>
          <w:sz w:val="24"/>
          <w:szCs w:val="24"/>
          <w:lang w:val="sr-Cyrl-CS"/>
        </w:rPr>
        <w:t>у</w:t>
      </w:r>
      <w:r w:rsidRPr="00CB6ADF">
        <w:rPr>
          <w:rFonts w:ascii="Times New Roman" w:hAnsi="Times New Roman"/>
          <w:sz w:val="24"/>
          <w:szCs w:val="24"/>
        </w:rPr>
        <w:t xml:space="preserve"> којем је додељен уговор у року од </w:t>
      </w:r>
      <w:r w:rsidRPr="00CB6ADF">
        <w:rPr>
          <w:rFonts w:ascii="Times New Roman" w:hAnsi="Times New Roman"/>
          <w:sz w:val="24"/>
          <w:szCs w:val="24"/>
          <w:lang w:val="sr-Cyrl-CS"/>
        </w:rPr>
        <w:t>8</w:t>
      </w:r>
      <w:r w:rsidRPr="00CB6ADF">
        <w:rPr>
          <w:rFonts w:ascii="Times New Roman" w:hAnsi="Times New Roman"/>
          <w:sz w:val="24"/>
          <w:szCs w:val="24"/>
        </w:rPr>
        <w:t xml:space="preserve"> дана од дана протека рока за подношење захт</w:t>
      </w:r>
      <w:r w:rsidRPr="00CB6ADF">
        <w:rPr>
          <w:rFonts w:ascii="Times New Roman" w:hAnsi="Times New Roman"/>
          <w:sz w:val="24"/>
          <w:szCs w:val="24"/>
          <w:lang w:val="sr-Cyrl-CS"/>
        </w:rPr>
        <w:t>е</w:t>
      </w:r>
      <w:r w:rsidRPr="00CB6ADF">
        <w:rPr>
          <w:rFonts w:ascii="Times New Roman" w:hAnsi="Times New Roman"/>
          <w:sz w:val="24"/>
          <w:szCs w:val="24"/>
        </w:rPr>
        <w:t xml:space="preserve">ва за заштиту права из члана 149. Закона. </w:t>
      </w:r>
    </w:p>
    <w:p w:rsidR="005A6A2D" w:rsidRPr="00CB6ADF" w:rsidRDefault="005A6A2D">
      <w:pPr>
        <w:pStyle w:val="NoSpacing"/>
        <w:rPr>
          <w:rFonts w:ascii="Times New Roman" w:hAnsi="Times New Roman"/>
          <w:b/>
          <w:sz w:val="24"/>
          <w:szCs w:val="24"/>
          <w:lang w:val="sr-Cyrl-CS"/>
        </w:rPr>
      </w:pPr>
      <w:r w:rsidRPr="00CB6ADF">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w:t>
      </w:r>
      <w:r w:rsidRPr="00CB6ADF">
        <w:rPr>
          <w:rFonts w:ascii="Times New Roman" w:hAnsi="Times New Roman"/>
          <w:sz w:val="24"/>
          <w:szCs w:val="24"/>
          <w:lang/>
        </w:rPr>
        <w:t>е</w:t>
      </w:r>
      <w:r w:rsidRPr="00CB6ADF">
        <w:rPr>
          <w:rFonts w:ascii="Times New Roman" w:hAnsi="Times New Roman"/>
          <w:sz w:val="24"/>
          <w:szCs w:val="24"/>
        </w:rPr>
        <w:t>ва за заштиту права, у складу са чланом 112. став 2. тачка 5) Закона</w:t>
      </w: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p>
    <w:p w:rsidR="005A6A2D" w:rsidRDefault="005A6A2D">
      <w:pPr>
        <w:pStyle w:val="NoSpacing"/>
        <w:rPr>
          <w:rFonts w:ascii="Times New Roman" w:hAnsi="Times New Roman"/>
          <w:b/>
          <w:sz w:val="24"/>
          <w:szCs w:val="24"/>
          <w:lang w:val="sr-Cyrl-CS"/>
        </w:rPr>
      </w:pPr>
    </w:p>
    <w:p w:rsidR="005A6A2D" w:rsidRPr="00BE04F8" w:rsidRDefault="005A6A2D">
      <w:pPr>
        <w:pStyle w:val="NoSpacing"/>
        <w:rPr>
          <w:rFonts w:ascii="Times New Roman" w:hAnsi="Times New Roman"/>
          <w:b/>
          <w:sz w:val="24"/>
          <w:szCs w:val="24"/>
        </w:rPr>
      </w:pPr>
    </w:p>
    <w:p w:rsidR="005A6A2D" w:rsidRPr="00CB6ADF" w:rsidRDefault="005A6A2D">
      <w:pPr>
        <w:pStyle w:val="NoSpacing"/>
        <w:rPr>
          <w:rFonts w:ascii="Times New Roman" w:hAnsi="Times New Roman"/>
          <w:b/>
          <w:sz w:val="24"/>
          <w:szCs w:val="24"/>
          <w:lang w:val="sr-Cyrl-CS"/>
        </w:rPr>
      </w:pPr>
    </w:p>
    <w:p w:rsidR="005A6A2D" w:rsidRPr="00CB6ADF" w:rsidRDefault="005A6A2D">
      <w:pPr>
        <w:pStyle w:val="NoSpacing"/>
        <w:jc w:val="center"/>
        <w:rPr>
          <w:rFonts w:ascii="Times New Roman" w:hAnsi="Times New Roman"/>
          <w:b/>
          <w:i/>
          <w:sz w:val="28"/>
          <w:szCs w:val="28"/>
          <w:lang w:val="sr-Cyrl-CS"/>
        </w:rPr>
      </w:pPr>
      <w:r w:rsidRPr="00CB6ADF">
        <w:rPr>
          <w:rFonts w:ascii="Times New Roman" w:hAnsi="Times New Roman"/>
          <w:b/>
          <w:i/>
          <w:sz w:val="28"/>
          <w:szCs w:val="28"/>
        </w:rPr>
        <w:t>VI</w:t>
      </w:r>
      <w:r w:rsidRPr="00CB6ADF">
        <w:rPr>
          <w:rFonts w:ascii="Times New Roman" w:hAnsi="Times New Roman"/>
          <w:b/>
          <w:i/>
          <w:sz w:val="28"/>
          <w:szCs w:val="28"/>
          <w:lang w:val="sr-Cyrl-CS"/>
        </w:rPr>
        <w:t xml:space="preserve"> ОБРАЗАЦ ПОНУДЕ</w:t>
      </w:r>
    </w:p>
    <w:p w:rsidR="005A6A2D" w:rsidRPr="00CB6ADF" w:rsidRDefault="005A6A2D">
      <w:pPr>
        <w:pStyle w:val="NoSpacing"/>
        <w:jc w:val="both"/>
        <w:rPr>
          <w:rFonts w:ascii="Times New Roman" w:hAnsi="Times New Roman"/>
          <w:b/>
          <w:i/>
          <w:sz w:val="28"/>
          <w:szCs w:val="28"/>
          <w:lang w:val="sr-Cyrl-CS"/>
        </w:rPr>
      </w:pPr>
    </w:p>
    <w:p w:rsidR="005A6A2D"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 xml:space="preserve">Понуда бр. ___________ од ______________ за јавну набавку добара за потребе ђачке кухиње </w:t>
      </w:r>
      <w:r w:rsidR="00AE2C29">
        <w:rPr>
          <w:rFonts w:ascii="Times New Roman" w:hAnsi="Times New Roman"/>
          <w:sz w:val="24"/>
          <w:szCs w:val="24"/>
          <w:lang w:val="sr-Cyrl-CS"/>
        </w:rPr>
        <w:t xml:space="preserve">   </w:t>
      </w:r>
      <w:r w:rsidRPr="00CB6ADF">
        <w:rPr>
          <w:rFonts w:ascii="Times New Roman" w:hAnsi="Times New Roman"/>
          <w:sz w:val="24"/>
          <w:szCs w:val="24"/>
          <w:lang w:val="sr-Cyrl-CS"/>
        </w:rPr>
        <w:t>ОШ „В</w:t>
      </w:r>
      <w:r w:rsidRPr="00CB6ADF">
        <w:rPr>
          <w:rFonts w:ascii="Times New Roman" w:hAnsi="Times New Roman"/>
          <w:sz w:val="24"/>
          <w:szCs w:val="24"/>
          <w:lang/>
        </w:rPr>
        <w:t>ук Караџић</w:t>
      </w:r>
      <w:r w:rsidRPr="00CB6ADF">
        <w:rPr>
          <w:rFonts w:ascii="Times New Roman" w:hAnsi="Times New Roman"/>
          <w:sz w:val="24"/>
          <w:szCs w:val="24"/>
          <w:lang w:val="sr-Cyrl-CS"/>
        </w:rPr>
        <w:t xml:space="preserve">“ </w:t>
      </w:r>
      <w:r w:rsidRPr="00CB6ADF">
        <w:rPr>
          <w:rFonts w:ascii="Times New Roman" w:hAnsi="Times New Roman"/>
          <w:sz w:val="24"/>
          <w:szCs w:val="24"/>
          <w:lang/>
        </w:rPr>
        <w:t>Доњи Милановац</w:t>
      </w:r>
      <w:r w:rsidRPr="00CB6ADF">
        <w:rPr>
          <w:rFonts w:ascii="Times New Roman" w:hAnsi="Times New Roman"/>
          <w:b/>
          <w:sz w:val="24"/>
          <w:szCs w:val="24"/>
          <w:lang w:val="sr-Cyrl-CS"/>
        </w:rPr>
        <w:t xml:space="preserve"> </w:t>
      </w:r>
      <w:r w:rsidRPr="00CB6ADF">
        <w:rPr>
          <w:rFonts w:ascii="Times New Roman" w:hAnsi="Times New Roman"/>
          <w:sz w:val="24"/>
          <w:szCs w:val="24"/>
          <w:lang w:val="sr-Cyrl-CS"/>
        </w:rPr>
        <w:t>бр. ЈН</w:t>
      </w:r>
      <w:r w:rsidR="008D4451">
        <w:rPr>
          <w:rFonts w:ascii="Times New Roman" w:hAnsi="Times New Roman"/>
          <w:sz w:val="24"/>
          <w:szCs w:val="24"/>
          <w:lang w:val="sr-Cyrl-CS"/>
        </w:rPr>
        <w:t>МВ</w:t>
      </w:r>
      <w:r w:rsidRPr="00CB6ADF">
        <w:rPr>
          <w:rFonts w:ascii="Times New Roman" w:hAnsi="Times New Roman"/>
          <w:sz w:val="24"/>
          <w:szCs w:val="24"/>
          <w:lang w:val="sr-Cyrl-CS"/>
        </w:rPr>
        <w:t xml:space="preserve"> </w:t>
      </w:r>
      <w:r w:rsidR="00D30047">
        <w:rPr>
          <w:rFonts w:ascii="Times New Roman" w:hAnsi="Times New Roman"/>
          <w:sz w:val="24"/>
          <w:szCs w:val="24"/>
          <w:lang w:val="sr-Cyrl-CS"/>
        </w:rPr>
        <w:t>816/2019</w:t>
      </w:r>
    </w:p>
    <w:p w:rsidR="008D4451" w:rsidRPr="00CB6ADF" w:rsidRDefault="008D4451">
      <w:pPr>
        <w:pStyle w:val="NoSpacing"/>
        <w:jc w:val="both"/>
        <w:rPr>
          <w:rFonts w:ascii="Times New Roman" w:hAnsi="Times New Roman"/>
          <w:b/>
          <w:i/>
          <w:sz w:val="24"/>
          <w:szCs w:val="24"/>
        </w:rPr>
      </w:pPr>
    </w:p>
    <w:p w:rsidR="005A6A2D" w:rsidRPr="00CB6ADF" w:rsidRDefault="005A6A2D">
      <w:pPr>
        <w:spacing w:line="260" w:lineRule="exact"/>
        <w:ind w:firstLine="720"/>
        <w:rPr>
          <w:rFonts w:ascii="Times New Roman" w:hAnsi="Times New Roman"/>
          <w:i/>
          <w:sz w:val="24"/>
          <w:szCs w:val="24"/>
        </w:rPr>
      </w:pPr>
      <w:r w:rsidRPr="00CB6ADF">
        <w:rPr>
          <w:rFonts w:ascii="Times New Roman" w:hAnsi="Times New Roman"/>
          <w:b/>
          <w:i/>
          <w:sz w:val="24"/>
          <w:szCs w:val="24"/>
        </w:rPr>
        <w:t>1)ОПШТИ</w:t>
      </w:r>
      <w:r w:rsidRPr="00CB6ADF">
        <w:rPr>
          <w:rFonts w:ascii="Times New Roman" w:hAnsi="Times New Roman"/>
          <w:b/>
          <w:i/>
          <w:spacing w:val="-1"/>
          <w:sz w:val="24"/>
          <w:szCs w:val="24"/>
        </w:rPr>
        <w:t xml:space="preserve"> </w:t>
      </w:r>
      <w:r w:rsidRPr="00CB6ADF">
        <w:rPr>
          <w:rFonts w:ascii="Times New Roman" w:hAnsi="Times New Roman"/>
          <w:b/>
          <w:i/>
          <w:sz w:val="24"/>
          <w:szCs w:val="24"/>
        </w:rPr>
        <w:t>П</w:t>
      </w:r>
      <w:r w:rsidRPr="00CB6ADF">
        <w:rPr>
          <w:rFonts w:ascii="Times New Roman" w:hAnsi="Times New Roman"/>
          <w:b/>
          <w:i/>
          <w:spacing w:val="-7"/>
          <w:sz w:val="24"/>
          <w:szCs w:val="24"/>
        </w:rPr>
        <w:t>О</w:t>
      </w:r>
      <w:r w:rsidRPr="00CB6ADF">
        <w:rPr>
          <w:rFonts w:ascii="Times New Roman" w:hAnsi="Times New Roman"/>
          <w:b/>
          <w:i/>
          <w:sz w:val="24"/>
          <w:szCs w:val="24"/>
        </w:rPr>
        <w:t>ДАЦИ</w:t>
      </w:r>
      <w:r w:rsidRPr="00CB6ADF">
        <w:rPr>
          <w:rFonts w:ascii="Times New Roman" w:hAnsi="Times New Roman"/>
          <w:b/>
          <w:i/>
          <w:spacing w:val="-1"/>
          <w:sz w:val="24"/>
          <w:szCs w:val="24"/>
        </w:rPr>
        <w:t xml:space="preserve"> </w:t>
      </w:r>
      <w:r w:rsidRPr="00CB6ADF">
        <w:rPr>
          <w:rFonts w:ascii="Times New Roman" w:hAnsi="Times New Roman"/>
          <w:b/>
          <w:i/>
          <w:sz w:val="24"/>
          <w:szCs w:val="24"/>
        </w:rPr>
        <w:t>О ПОНУЂ</w:t>
      </w:r>
      <w:r w:rsidRPr="00CB6ADF">
        <w:rPr>
          <w:rFonts w:ascii="Times New Roman" w:hAnsi="Times New Roman"/>
          <w:b/>
          <w:i/>
          <w:spacing w:val="-16"/>
          <w:sz w:val="24"/>
          <w:szCs w:val="24"/>
        </w:rPr>
        <w:t>А</w:t>
      </w:r>
      <w:r w:rsidRPr="00CB6ADF">
        <w:rPr>
          <w:rFonts w:ascii="Times New Roman" w:hAnsi="Times New Roman"/>
          <w:b/>
          <w:i/>
          <w:sz w:val="24"/>
          <w:szCs w:val="24"/>
        </w:rPr>
        <w:t>ЧУ</w:t>
      </w:r>
    </w:p>
    <w:tbl>
      <w:tblPr>
        <w:tblW w:w="0" w:type="auto"/>
        <w:tblInd w:w="90" w:type="dxa"/>
        <w:tblLayout w:type="fixed"/>
        <w:tblCellMar>
          <w:left w:w="0" w:type="dxa"/>
          <w:right w:w="0" w:type="dxa"/>
        </w:tblCellMar>
        <w:tblLook w:val="0000"/>
      </w:tblPr>
      <w:tblGrid>
        <w:gridCol w:w="4621"/>
        <w:gridCol w:w="4762"/>
      </w:tblGrid>
      <w:tr w:rsidR="005A6A2D" w:rsidRPr="00CB6ADF">
        <w:trPr>
          <w:trHeight w:hRule="exact" w:val="838"/>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z w:val="24"/>
                <w:szCs w:val="24"/>
              </w:rPr>
              <w:t>Назив понуђ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8"/>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z w:val="24"/>
                <w:szCs w:val="24"/>
              </w:rPr>
              <w:t>Адр</w:t>
            </w:r>
            <w:r w:rsidRPr="00CB6ADF">
              <w:rPr>
                <w:rFonts w:ascii="Times New Roman" w:hAnsi="Times New Roman"/>
                <w:i/>
                <w:spacing w:val="-3"/>
                <w:sz w:val="24"/>
                <w:szCs w:val="24"/>
              </w:rPr>
              <w:t>е</w:t>
            </w:r>
            <w:r w:rsidRPr="00CB6ADF">
              <w:rPr>
                <w:rFonts w:ascii="Times New Roman" w:hAnsi="Times New Roman"/>
                <w:i/>
                <w:spacing w:val="-6"/>
                <w:sz w:val="24"/>
                <w:szCs w:val="24"/>
              </w:rPr>
              <w:t>с</w:t>
            </w:r>
            <w:r w:rsidRPr="00CB6ADF">
              <w:rPr>
                <w:rFonts w:ascii="Times New Roman" w:hAnsi="Times New Roman"/>
                <w:i/>
                <w:sz w:val="24"/>
                <w:szCs w:val="24"/>
              </w:rPr>
              <w:t>а понуђ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9"/>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pacing w:val="-3"/>
                <w:sz w:val="24"/>
                <w:szCs w:val="24"/>
              </w:rPr>
              <w:t>М</w:t>
            </w:r>
            <w:r w:rsidRPr="00CB6ADF">
              <w:rPr>
                <w:rFonts w:ascii="Times New Roman" w:hAnsi="Times New Roman"/>
                <w:i/>
                <w:sz w:val="24"/>
                <w:szCs w:val="24"/>
              </w:rPr>
              <w:t>а</w:t>
            </w:r>
            <w:r w:rsidRPr="00CB6ADF">
              <w:rPr>
                <w:rFonts w:ascii="Times New Roman" w:hAnsi="Times New Roman"/>
                <w:i/>
                <w:spacing w:val="-1"/>
                <w:sz w:val="24"/>
                <w:szCs w:val="24"/>
              </w:rPr>
              <w:t>т</w:t>
            </w:r>
            <w:r w:rsidRPr="00CB6ADF">
              <w:rPr>
                <w:rFonts w:ascii="Times New Roman" w:hAnsi="Times New Roman"/>
                <w:i/>
                <w:sz w:val="24"/>
                <w:szCs w:val="24"/>
              </w:rPr>
              <w:t>и</w:t>
            </w:r>
            <w:r w:rsidRPr="00CB6ADF">
              <w:rPr>
                <w:rFonts w:ascii="Times New Roman" w:hAnsi="Times New Roman"/>
                <w:i/>
                <w:spacing w:val="-1"/>
                <w:sz w:val="24"/>
                <w:szCs w:val="24"/>
              </w:rPr>
              <w:t>ч</w:t>
            </w:r>
            <w:r w:rsidRPr="00CB6ADF">
              <w:rPr>
                <w:rFonts w:ascii="Times New Roman" w:hAnsi="Times New Roman"/>
                <w:i/>
                <w:sz w:val="24"/>
                <w:szCs w:val="24"/>
              </w:rPr>
              <w:t>ни број</w:t>
            </w:r>
            <w:r w:rsidRPr="00CB6ADF">
              <w:rPr>
                <w:rFonts w:ascii="Times New Roman" w:hAnsi="Times New Roman"/>
                <w:i/>
                <w:spacing w:val="1"/>
                <w:sz w:val="24"/>
                <w:szCs w:val="24"/>
              </w:rPr>
              <w:t xml:space="preserve"> </w:t>
            </w:r>
            <w:r w:rsidRPr="00CB6ADF">
              <w:rPr>
                <w:rFonts w:ascii="Times New Roman" w:hAnsi="Times New Roman"/>
                <w:i/>
                <w:sz w:val="24"/>
                <w:szCs w:val="24"/>
              </w:rPr>
              <w:t>понуђ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8"/>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i/>
                <w:spacing w:val="-1"/>
                <w:sz w:val="24"/>
                <w:szCs w:val="24"/>
              </w:rPr>
            </w:pPr>
            <w:r w:rsidRPr="00CB6ADF">
              <w:rPr>
                <w:rFonts w:ascii="Times New Roman" w:hAnsi="Times New Roman"/>
                <w:i/>
                <w:sz w:val="24"/>
                <w:szCs w:val="24"/>
              </w:rPr>
              <w:t>Пор</w:t>
            </w:r>
            <w:r w:rsidRPr="00CB6ADF">
              <w:rPr>
                <w:rFonts w:ascii="Times New Roman" w:hAnsi="Times New Roman"/>
                <w:i/>
                <w:spacing w:val="-3"/>
                <w:sz w:val="24"/>
                <w:szCs w:val="24"/>
              </w:rPr>
              <w:t>е</w:t>
            </w:r>
            <w:r w:rsidRPr="00CB6ADF">
              <w:rPr>
                <w:rFonts w:ascii="Times New Roman" w:hAnsi="Times New Roman"/>
                <w:i/>
                <w:sz w:val="24"/>
                <w:szCs w:val="24"/>
              </w:rPr>
              <w:t>ски</w:t>
            </w:r>
            <w:r w:rsidRPr="00CB6ADF">
              <w:rPr>
                <w:rFonts w:ascii="Times New Roman" w:hAnsi="Times New Roman"/>
                <w:i/>
                <w:spacing w:val="43"/>
                <w:sz w:val="24"/>
                <w:szCs w:val="24"/>
              </w:rPr>
              <w:t xml:space="preserve"> </w:t>
            </w:r>
            <w:r w:rsidRPr="00CB6ADF">
              <w:rPr>
                <w:rFonts w:ascii="Times New Roman" w:hAnsi="Times New Roman"/>
                <w:i/>
                <w:sz w:val="24"/>
                <w:szCs w:val="24"/>
              </w:rPr>
              <w:t>и</w:t>
            </w:r>
            <w:r w:rsidRPr="00CB6ADF">
              <w:rPr>
                <w:rFonts w:ascii="Times New Roman" w:hAnsi="Times New Roman"/>
                <w:i/>
                <w:spacing w:val="3"/>
                <w:sz w:val="24"/>
                <w:szCs w:val="24"/>
              </w:rPr>
              <w:t>д</w:t>
            </w:r>
            <w:r w:rsidRPr="00CB6ADF">
              <w:rPr>
                <w:rFonts w:ascii="Times New Roman" w:hAnsi="Times New Roman"/>
                <w:i/>
                <w:sz w:val="24"/>
                <w:szCs w:val="24"/>
              </w:rPr>
              <w:t>ентифи</w:t>
            </w:r>
            <w:r w:rsidRPr="00CB6ADF">
              <w:rPr>
                <w:rFonts w:ascii="Times New Roman" w:hAnsi="Times New Roman"/>
                <w:i/>
                <w:spacing w:val="-5"/>
                <w:sz w:val="24"/>
                <w:szCs w:val="24"/>
              </w:rPr>
              <w:t>к</w:t>
            </w:r>
            <w:r w:rsidRPr="00CB6ADF">
              <w:rPr>
                <w:rFonts w:ascii="Times New Roman" w:hAnsi="Times New Roman"/>
                <w:i/>
                <w:sz w:val="24"/>
                <w:szCs w:val="24"/>
              </w:rPr>
              <w:t>ациони</w:t>
            </w:r>
            <w:r w:rsidRPr="00CB6ADF">
              <w:rPr>
                <w:rFonts w:ascii="Times New Roman" w:hAnsi="Times New Roman"/>
                <w:i/>
                <w:spacing w:val="43"/>
                <w:sz w:val="24"/>
                <w:szCs w:val="24"/>
              </w:rPr>
              <w:t xml:space="preserve"> </w:t>
            </w:r>
            <w:r w:rsidRPr="00CB6ADF">
              <w:rPr>
                <w:rFonts w:ascii="Times New Roman" w:hAnsi="Times New Roman"/>
                <w:i/>
                <w:sz w:val="24"/>
                <w:szCs w:val="24"/>
              </w:rPr>
              <w:t>број</w:t>
            </w:r>
            <w:r w:rsidRPr="00CB6ADF">
              <w:rPr>
                <w:rFonts w:ascii="Times New Roman" w:hAnsi="Times New Roman"/>
                <w:i/>
                <w:spacing w:val="44"/>
                <w:sz w:val="24"/>
                <w:szCs w:val="24"/>
              </w:rPr>
              <w:t xml:space="preserve"> </w:t>
            </w:r>
            <w:r w:rsidRPr="00CB6ADF">
              <w:rPr>
                <w:rFonts w:ascii="Times New Roman" w:hAnsi="Times New Roman"/>
                <w:i/>
                <w:sz w:val="24"/>
                <w:szCs w:val="24"/>
              </w:rPr>
              <w:t>понуђ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w:t>
            </w:r>
          </w:p>
          <w:p w:rsidR="005A6A2D" w:rsidRPr="00CB6ADF" w:rsidRDefault="005A6A2D">
            <w:pPr>
              <w:ind w:left="102"/>
              <w:rPr>
                <w:rFonts w:ascii="Times New Roman" w:hAnsi="Times New Roman"/>
              </w:rPr>
            </w:pPr>
            <w:r w:rsidRPr="00CB6ADF">
              <w:rPr>
                <w:rFonts w:ascii="Times New Roman" w:hAnsi="Times New Roman"/>
                <w:i/>
                <w:spacing w:val="-1"/>
                <w:sz w:val="24"/>
                <w:szCs w:val="24"/>
              </w:rPr>
              <w:t>(ПИ</w:t>
            </w:r>
            <w:r w:rsidRPr="00CB6ADF">
              <w:rPr>
                <w:rFonts w:ascii="Times New Roman" w:hAnsi="Times New Roman"/>
                <w:i/>
                <w:spacing w:val="1"/>
                <w:sz w:val="24"/>
                <w:szCs w:val="24"/>
              </w:rPr>
              <w:t>Б</w:t>
            </w:r>
            <w:r w:rsidRPr="00CB6ADF">
              <w:rPr>
                <w:rFonts w:ascii="Times New Roman" w:hAnsi="Times New Roman"/>
                <w:i/>
                <w:spacing w:val="-1"/>
                <w:sz w:val="24"/>
                <w:szCs w:val="24"/>
              </w:rPr>
              <w:t>):</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8"/>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z w:val="24"/>
                <w:szCs w:val="24"/>
              </w:rPr>
              <w:t>Име о</w:t>
            </w:r>
            <w:r w:rsidRPr="00CB6ADF">
              <w:rPr>
                <w:rFonts w:ascii="Times New Roman" w:hAnsi="Times New Roman"/>
                <w:i/>
                <w:spacing w:val="-6"/>
                <w:sz w:val="24"/>
                <w:szCs w:val="24"/>
              </w:rPr>
              <w:t>с</w:t>
            </w:r>
            <w:r w:rsidRPr="00CB6ADF">
              <w:rPr>
                <w:rFonts w:ascii="Times New Roman" w:hAnsi="Times New Roman"/>
                <w:i/>
                <w:spacing w:val="-4"/>
                <w:sz w:val="24"/>
                <w:szCs w:val="24"/>
              </w:rPr>
              <w:t>о</w:t>
            </w:r>
            <w:r w:rsidRPr="00CB6ADF">
              <w:rPr>
                <w:rFonts w:ascii="Times New Roman" w:hAnsi="Times New Roman"/>
                <w:i/>
                <w:spacing w:val="1"/>
                <w:sz w:val="24"/>
                <w:szCs w:val="24"/>
              </w:rPr>
              <w:t>б</w:t>
            </w:r>
            <w:r w:rsidRPr="00CB6ADF">
              <w:rPr>
                <w:rFonts w:ascii="Times New Roman" w:hAnsi="Times New Roman"/>
                <w:i/>
                <w:sz w:val="24"/>
                <w:szCs w:val="24"/>
              </w:rPr>
              <w:t xml:space="preserve">е </w:t>
            </w:r>
            <w:r w:rsidRPr="00CB6ADF">
              <w:rPr>
                <w:rFonts w:ascii="Times New Roman" w:hAnsi="Times New Roman"/>
                <w:i/>
                <w:spacing w:val="-1"/>
                <w:sz w:val="24"/>
                <w:szCs w:val="24"/>
              </w:rPr>
              <w:t>з</w:t>
            </w:r>
            <w:r w:rsidRPr="00CB6ADF">
              <w:rPr>
                <w:rFonts w:ascii="Times New Roman" w:hAnsi="Times New Roman"/>
                <w:i/>
                <w:sz w:val="24"/>
                <w:szCs w:val="24"/>
              </w:rPr>
              <w:t xml:space="preserve">а </w:t>
            </w:r>
            <w:r w:rsidRPr="00CB6ADF">
              <w:rPr>
                <w:rFonts w:ascii="Times New Roman" w:hAnsi="Times New Roman"/>
                <w:i/>
                <w:spacing w:val="-9"/>
                <w:sz w:val="24"/>
                <w:szCs w:val="24"/>
              </w:rPr>
              <w:t>к</w:t>
            </w:r>
            <w:r w:rsidRPr="00CB6ADF">
              <w:rPr>
                <w:rFonts w:ascii="Times New Roman" w:hAnsi="Times New Roman"/>
                <w:i/>
                <w:sz w:val="24"/>
                <w:szCs w:val="24"/>
              </w:rPr>
              <w:t>он</w:t>
            </w:r>
            <w:r w:rsidRPr="00CB6ADF">
              <w:rPr>
                <w:rFonts w:ascii="Times New Roman" w:hAnsi="Times New Roman"/>
                <w:i/>
                <w:spacing w:val="2"/>
                <w:sz w:val="24"/>
                <w:szCs w:val="24"/>
              </w:rPr>
              <w:t>т</w:t>
            </w:r>
            <w:r w:rsidRPr="00CB6ADF">
              <w:rPr>
                <w:rFonts w:ascii="Times New Roman" w:hAnsi="Times New Roman"/>
                <w:i/>
                <w:sz w:val="24"/>
                <w:szCs w:val="24"/>
              </w:rPr>
              <w:t>а</w:t>
            </w:r>
            <w:r w:rsidRPr="00CB6ADF">
              <w:rPr>
                <w:rFonts w:ascii="Times New Roman" w:hAnsi="Times New Roman"/>
                <w:i/>
                <w:spacing w:val="-3"/>
                <w:sz w:val="24"/>
                <w:szCs w:val="24"/>
              </w:rPr>
              <w:t>к</w:t>
            </w:r>
            <w:r w:rsidRPr="00CB6ADF">
              <w:rPr>
                <w:rFonts w:ascii="Times New Roman" w:hAnsi="Times New Roman"/>
                <w:i/>
                <w:sz w:val="24"/>
                <w:szCs w:val="24"/>
              </w:rPr>
              <w:t>т:</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563"/>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z w:val="24"/>
                <w:szCs w:val="24"/>
              </w:rPr>
              <w:t>Е</w:t>
            </w:r>
            <w:r w:rsidRPr="00CB6ADF">
              <w:rPr>
                <w:rFonts w:ascii="Times New Roman" w:hAnsi="Times New Roman"/>
                <w:i/>
                <w:spacing w:val="6"/>
                <w:sz w:val="24"/>
                <w:szCs w:val="24"/>
              </w:rPr>
              <w:t>л</w:t>
            </w:r>
            <w:r w:rsidRPr="00CB6ADF">
              <w:rPr>
                <w:rFonts w:ascii="Times New Roman" w:hAnsi="Times New Roman"/>
                <w:i/>
                <w:sz w:val="24"/>
                <w:szCs w:val="24"/>
              </w:rPr>
              <w:t>е</w:t>
            </w:r>
            <w:r w:rsidRPr="00CB6ADF">
              <w:rPr>
                <w:rFonts w:ascii="Times New Roman" w:hAnsi="Times New Roman"/>
                <w:i/>
                <w:spacing w:val="-3"/>
                <w:sz w:val="24"/>
                <w:szCs w:val="24"/>
              </w:rPr>
              <w:t>к</w:t>
            </w:r>
            <w:r w:rsidRPr="00CB6ADF">
              <w:rPr>
                <w:rFonts w:ascii="Times New Roman" w:hAnsi="Times New Roman"/>
                <w:i/>
                <w:sz w:val="24"/>
                <w:szCs w:val="24"/>
              </w:rPr>
              <w:t>тронс</w:t>
            </w:r>
            <w:r w:rsidRPr="00CB6ADF">
              <w:rPr>
                <w:rFonts w:ascii="Times New Roman" w:hAnsi="Times New Roman"/>
                <w:i/>
                <w:spacing w:val="-5"/>
                <w:sz w:val="24"/>
                <w:szCs w:val="24"/>
              </w:rPr>
              <w:t>к</w:t>
            </w:r>
            <w:r w:rsidRPr="00CB6ADF">
              <w:rPr>
                <w:rFonts w:ascii="Times New Roman" w:hAnsi="Times New Roman"/>
                <w:i/>
                <w:sz w:val="24"/>
                <w:szCs w:val="24"/>
              </w:rPr>
              <w:t>а адр</w:t>
            </w:r>
            <w:r w:rsidRPr="00CB6ADF">
              <w:rPr>
                <w:rFonts w:ascii="Times New Roman" w:hAnsi="Times New Roman"/>
                <w:i/>
                <w:spacing w:val="-3"/>
                <w:sz w:val="24"/>
                <w:szCs w:val="24"/>
              </w:rPr>
              <w:t>е</w:t>
            </w:r>
            <w:r w:rsidRPr="00CB6ADF">
              <w:rPr>
                <w:rFonts w:ascii="Times New Roman" w:hAnsi="Times New Roman"/>
                <w:i/>
                <w:spacing w:val="-6"/>
                <w:sz w:val="24"/>
                <w:szCs w:val="24"/>
              </w:rPr>
              <w:t>с</w:t>
            </w:r>
            <w:r w:rsidRPr="00CB6ADF">
              <w:rPr>
                <w:rFonts w:ascii="Times New Roman" w:hAnsi="Times New Roman"/>
                <w:i/>
                <w:sz w:val="24"/>
                <w:szCs w:val="24"/>
              </w:rPr>
              <w:t>а понуђ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 (e-mail</w:t>
            </w:r>
            <w:r w:rsidRPr="00CB6ADF">
              <w:rPr>
                <w:rFonts w:ascii="Times New Roman" w:hAnsi="Times New Roman"/>
                <w:i/>
                <w:spacing w:val="-2"/>
                <w:sz w:val="24"/>
                <w:szCs w:val="24"/>
              </w:rPr>
              <w:t>)</w:t>
            </w:r>
            <w:r w:rsidRPr="00CB6ADF">
              <w:rPr>
                <w:rFonts w:ascii="Times New Roman" w:hAnsi="Times New Roman"/>
                <w:i/>
                <w:sz w:val="24"/>
                <w:szCs w:val="24"/>
              </w:rPr>
              <w:t>:</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8"/>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pacing w:val="-9"/>
                <w:sz w:val="24"/>
                <w:szCs w:val="24"/>
              </w:rPr>
              <w:t>Т</w:t>
            </w:r>
            <w:r w:rsidRPr="00CB6ADF">
              <w:rPr>
                <w:rFonts w:ascii="Times New Roman" w:hAnsi="Times New Roman"/>
                <w:i/>
                <w:spacing w:val="-6"/>
                <w:sz w:val="24"/>
                <w:szCs w:val="24"/>
              </w:rPr>
              <w:t>е</w:t>
            </w:r>
            <w:r w:rsidRPr="00CB6ADF">
              <w:rPr>
                <w:rFonts w:ascii="Times New Roman" w:hAnsi="Times New Roman"/>
                <w:i/>
                <w:spacing w:val="6"/>
                <w:sz w:val="24"/>
                <w:szCs w:val="24"/>
              </w:rPr>
              <w:t>л</w:t>
            </w:r>
            <w:r w:rsidRPr="00CB6ADF">
              <w:rPr>
                <w:rFonts w:ascii="Times New Roman" w:hAnsi="Times New Roman"/>
                <w:i/>
                <w:spacing w:val="-6"/>
                <w:sz w:val="24"/>
                <w:szCs w:val="24"/>
              </w:rPr>
              <w:t>е</w:t>
            </w:r>
            <w:r w:rsidRPr="00CB6ADF">
              <w:rPr>
                <w:rFonts w:ascii="Times New Roman" w:hAnsi="Times New Roman"/>
                <w:i/>
                <w:spacing w:val="-4"/>
                <w:sz w:val="24"/>
                <w:szCs w:val="24"/>
              </w:rPr>
              <w:t>ф</w:t>
            </w:r>
            <w:r w:rsidRPr="00CB6ADF">
              <w:rPr>
                <w:rFonts w:ascii="Times New Roman" w:hAnsi="Times New Roman"/>
                <w:i/>
                <w:sz w:val="24"/>
                <w:szCs w:val="24"/>
              </w:rPr>
              <w:t>он:</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8"/>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pacing w:val="-9"/>
                <w:sz w:val="24"/>
                <w:szCs w:val="24"/>
              </w:rPr>
              <w:t>Т</w:t>
            </w:r>
            <w:r w:rsidRPr="00CB6ADF">
              <w:rPr>
                <w:rFonts w:ascii="Times New Roman" w:hAnsi="Times New Roman"/>
                <w:i/>
                <w:spacing w:val="-6"/>
                <w:sz w:val="24"/>
                <w:szCs w:val="24"/>
              </w:rPr>
              <w:t>е</w:t>
            </w:r>
            <w:r w:rsidRPr="00CB6ADF">
              <w:rPr>
                <w:rFonts w:ascii="Times New Roman" w:hAnsi="Times New Roman"/>
                <w:i/>
                <w:spacing w:val="6"/>
                <w:sz w:val="24"/>
                <w:szCs w:val="24"/>
              </w:rPr>
              <w:t>л</w:t>
            </w:r>
            <w:r w:rsidRPr="00CB6ADF">
              <w:rPr>
                <w:rFonts w:ascii="Times New Roman" w:hAnsi="Times New Roman"/>
                <w:i/>
                <w:spacing w:val="-6"/>
                <w:sz w:val="24"/>
                <w:szCs w:val="24"/>
              </w:rPr>
              <w:t>е</w:t>
            </w:r>
            <w:r w:rsidRPr="00CB6ADF">
              <w:rPr>
                <w:rFonts w:ascii="Times New Roman" w:hAnsi="Times New Roman"/>
                <w:i/>
                <w:sz w:val="24"/>
                <w:szCs w:val="24"/>
              </w:rPr>
              <w:t>фа</w:t>
            </w:r>
            <w:r w:rsidRPr="00CB6ADF">
              <w:rPr>
                <w:rFonts w:ascii="Times New Roman" w:hAnsi="Times New Roman"/>
                <w:i/>
                <w:spacing w:val="-9"/>
                <w:sz w:val="24"/>
                <w:szCs w:val="24"/>
              </w:rPr>
              <w:t>к</w:t>
            </w:r>
            <w:r w:rsidRPr="00CB6ADF">
              <w:rPr>
                <w:rFonts w:ascii="Times New Roman" w:hAnsi="Times New Roman"/>
                <w:i/>
                <w:sz w:val="24"/>
                <w:szCs w:val="24"/>
              </w:rPr>
              <w:t>с:</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8"/>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z w:val="24"/>
                <w:szCs w:val="24"/>
              </w:rPr>
              <w:t>Број р</w:t>
            </w:r>
            <w:r w:rsidRPr="00CB6ADF">
              <w:rPr>
                <w:rFonts w:ascii="Times New Roman" w:hAnsi="Times New Roman"/>
                <w:i/>
                <w:spacing w:val="-4"/>
                <w:sz w:val="24"/>
                <w:szCs w:val="24"/>
              </w:rPr>
              <w:t>а</w:t>
            </w:r>
            <w:r w:rsidRPr="00CB6ADF">
              <w:rPr>
                <w:rFonts w:ascii="Times New Roman" w:hAnsi="Times New Roman"/>
                <w:i/>
                <w:sz w:val="24"/>
                <w:szCs w:val="24"/>
              </w:rPr>
              <w:t>чуна понуђ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 и</w:t>
            </w:r>
            <w:r w:rsidRPr="00CB6ADF">
              <w:rPr>
                <w:rFonts w:ascii="Times New Roman" w:hAnsi="Times New Roman"/>
                <w:i/>
                <w:spacing w:val="1"/>
                <w:sz w:val="24"/>
                <w:szCs w:val="24"/>
              </w:rPr>
              <w:t xml:space="preserve"> </w:t>
            </w:r>
            <w:r w:rsidRPr="00CB6ADF">
              <w:rPr>
                <w:rFonts w:ascii="Times New Roman" w:hAnsi="Times New Roman"/>
                <w:i/>
                <w:sz w:val="24"/>
                <w:szCs w:val="24"/>
              </w:rPr>
              <w:t>назив бан</w:t>
            </w:r>
            <w:r w:rsidRPr="00CB6ADF">
              <w:rPr>
                <w:rFonts w:ascii="Times New Roman" w:hAnsi="Times New Roman"/>
                <w:i/>
                <w:spacing w:val="-7"/>
                <w:sz w:val="24"/>
                <w:szCs w:val="24"/>
              </w:rPr>
              <w:t>к</w:t>
            </w:r>
            <w:r w:rsidRPr="00CB6ADF">
              <w:rPr>
                <w:rFonts w:ascii="Times New Roman" w:hAnsi="Times New Roman"/>
                <w:i/>
                <w:sz w:val="24"/>
                <w:szCs w:val="24"/>
              </w:rPr>
              <w:t>е:</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r w:rsidR="005A6A2D" w:rsidRPr="00CB6ADF">
        <w:trPr>
          <w:trHeight w:hRule="exact" w:val="839"/>
        </w:trPr>
        <w:tc>
          <w:tcPr>
            <w:tcW w:w="4621"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i/>
                <w:sz w:val="24"/>
                <w:szCs w:val="24"/>
              </w:rPr>
              <w:t>Ли</w:t>
            </w:r>
            <w:r w:rsidRPr="00CB6ADF">
              <w:rPr>
                <w:rFonts w:ascii="Times New Roman" w:hAnsi="Times New Roman"/>
                <w:i/>
                <w:spacing w:val="6"/>
                <w:sz w:val="24"/>
                <w:szCs w:val="24"/>
              </w:rPr>
              <w:t>ц</w:t>
            </w:r>
            <w:r w:rsidRPr="00CB6ADF">
              <w:rPr>
                <w:rFonts w:ascii="Times New Roman" w:hAnsi="Times New Roman"/>
                <w:i/>
                <w:sz w:val="24"/>
                <w:szCs w:val="24"/>
              </w:rPr>
              <w:t>е ов</w:t>
            </w:r>
            <w:r w:rsidRPr="00CB6ADF">
              <w:rPr>
                <w:rFonts w:ascii="Times New Roman" w:hAnsi="Times New Roman"/>
                <w:i/>
                <w:spacing w:val="2"/>
                <w:sz w:val="24"/>
                <w:szCs w:val="24"/>
              </w:rPr>
              <w:t>л</w:t>
            </w:r>
            <w:r w:rsidRPr="00CB6ADF">
              <w:rPr>
                <w:rFonts w:ascii="Times New Roman" w:hAnsi="Times New Roman"/>
                <w:i/>
                <w:sz w:val="24"/>
                <w:szCs w:val="24"/>
              </w:rPr>
              <w:t>а</w:t>
            </w:r>
            <w:r w:rsidRPr="00CB6ADF">
              <w:rPr>
                <w:rFonts w:ascii="Times New Roman" w:hAnsi="Times New Roman"/>
                <w:i/>
                <w:spacing w:val="1"/>
                <w:sz w:val="24"/>
                <w:szCs w:val="24"/>
              </w:rPr>
              <w:t>ш</w:t>
            </w:r>
            <w:r w:rsidRPr="00CB6ADF">
              <w:rPr>
                <w:rFonts w:ascii="Times New Roman" w:hAnsi="Times New Roman"/>
                <w:i/>
                <w:sz w:val="24"/>
                <w:szCs w:val="24"/>
              </w:rPr>
              <w:t>ћено за потписивање у</w:t>
            </w:r>
            <w:r w:rsidRPr="00CB6ADF">
              <w:rPr>
                <w:rFonts w:ascii="Times New Roman" w:hAnsi="Times New Roman"/>
                <w:i/>
                <w:spacing w:val="-1"/>
                <w:sz w:val="24"/>
                <w:szCs w:val="24"/>
              </w:rPr>
              <w:t>г</w:t>
            </w:r>
            <w:r w:rsidRPr="00CB6ADF">
              <w:rPr>
                <w:rFonts w:ascii="Times New Roman" w:hAnsi="Times New Roman"/>
                <w:i/>
                <w:sz w:val="24"/>
                <w:szCs w:val="24"/>
              </w:rPr>
              <w:t>о</w:t>
            </w:r>
            <w:r w:rsidRPr="00CB6ADF">
              <w:rPr>
                <w:rFonts w:ascii="Times New Roman" w:hAnsi="Times New Roman"/>
                <w:i/>
                <w:spacing w:val="-3"/>
                <w:sz w:val="24"/>
                <w:szCs w:val="24"/>
              </w:rPr>
              <w:t>в</w:t>
            </w:r>
            <w:r w:rsidRPr="00CB6ADF">
              <w:rPr>
                <w:rFonts w:ascii="Times New Roman" w:hAnsi="Times New Roman"/>
                <w:i/>
                <w:sz w:val="24"/>
                <w:szCs w:val="24"/>
              </w:rPr>
              <w:t>ора</w:t>
            </w:r>
          </w:p>
        </w:tc>
        <w:tc>
          <w:tcPr>
            <w:tcW w:w="4762"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napToGrid w:val="0"/>
              <w:rPr>
                <w:rFonts w:ascii="Times New Roman" w:hAnsi="Times New Roman"/>
              </w:rPr>
            </w:pPr>
          </w:p>
        </w:tc>
      </w:tr>
    </w:tbl>
    <w:p w:rsidR="005A6A2D" w:rsidRPr="00CB6ADF" w:rsidRDefault="005A6A2D">
      <w:pPr>
        <w:pStyle w:val="NoSpacing"/>
        <w:jc w:val="both"/>
        <w:rPr>
          <w:rFonts w:ascii="Times New Roman" w:hAnsi="Times New Roman"/>
          <w:b/>
          <w:sz w:val="24"/>
          <w:szCs w:val="24"/>
          <w:lang w:val="sr-Cyrl-CS"/>
        </w:rPr>
      </w:pPr>
    </w:p>
    <w:p w:rsidR="005A6A2D" w:rsidRPr="00CB6ADF" w:rsidRDefault="005A6A2D">
      <w:pPr>
        <w:pStyle w:val="NoSpacing"/>
        <w:jc w:val="both"/>
        <w:rPr>
          <w:rFonts w:ascii="Times New Roman" w:hAnsi="Times New Roman"/>
          <w:b/>
          <w:sz w:val="24"/>
          <w:szCs w:val="24"/>
          <w:lang w:val="sr-Cyrl-CS"/>
        </w:rPr>
      </w:pPr>
    </w:p>
    <w:p w:rsidR="005A6A2D" w:rsidRPr="00CB6ADF" w:rsidRDefault="005A6A2D">
      <w:pPr>
        <w:pStyle w:val="NoSpacing"/>
        <w:rPr>
          <w:rFonts w:ascii="Times New Roman" w:hAnsi="Times New Roman"/>
          <w:b/>
          <w:sz w:val="24"/>
          <w:szCs w:val="24"/>
          <w:lang w:val="sr-Cyrl-CS"/>
        </w:rPr>
      </w:pPr>
      <w:r w:rsidRPr="00CB6ADF">
        <w:rPr>
          <w:rFonts w:ascii="Times New Roman" w:hAnsi="Times New Roman"/>
          <w:b/>
          <w:sz w:val="24"/>
          <w:szCs w:val="24"/>
          <w:lang w:val="sr-Cyrl-CS"/>
        </w:rPr>
        <w:t>2) ПОНУДУ ПОДНОСИ:</w:t>
      </w:r>
    </w:p>
    <w:tbl>
      <w:tblPr>
        <w:tblW w:w="0" w:type="auto"/>
        <w:tblInd w:w="-5" w:type="dxa"/>
        <w:tblLayout w:type="fixed"/>
        <w:tblLook w:val="0000"/>
      </w:tblPr>
      <w:tblGrid>
        <w:gridCol w:w="9726"/>
      </w:tblGrid>
      <w:tr w:rsidR="005A6A2D" w:rsidRPr="00CB6ADF">
        <w:tc>
          <w:tcPr>
            <w:tcW w:w="9726"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pacing w:after="0" w:line="240" w:lineRule="auto"/>
              <w:ind w:right="701"/>
              <w:jc w:val="center"/>
              <w:rPr>
                <w:rFonts w:ascii="Times New Roman" w:hAnsi="Times New Roman"/>
              </w:rPr>
            </w:pPr>
            <w:r w:rsidRPr="00CB6ADF">
              <w:rPr>
                <w:rFonts w:ascii="Times New Roman" w:hAnsi="Times New Roman"/>
                <w:b/>
                <w:sz w:val="24"/>
                <w:szCs w:val="24"/>
                <w:lang w:val="sr-Cyrl-CS"/>
              </w:rPr>
              <w:t>А) САМОСТАЛНО</w:t>
            </w:r>
          </w:p>
        </w:tc>
      </w:tr>
      <w:tr w:rsidR="005A6A2D" w:rsidRPr="00CB6ADF">
        <w:tc>
          <w:tcPr>
            <w:tcW w:w="9726"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pacing w:after="0" w:line="240" w:lineRule="auto"/>
              <w:ind w:right="701"/>
              <w:jc w:val="center"/>
              <w:rPr>
                <w:rFonts w:ascii="Times New Roman" w:hAnsi="Times New Roman"/>
              </w:rPr>
            </w:pPr>
            <w:r w:rsidRPr="00CB6ADF">
              <w:rPr>
                <w:rFonts w:ascii="Times New Roman" w:hAnsi="Times New Roman"/>
                <w:b/>
                <w:sz w:val="24"/>
                <w:szCs w:val="24"/>
                <w:lang w:val="sr-Cyrl-CS"/>
              </w:rPr>
              <w:t>Б) СА ПОДИЗВОЂАЧЕМ</w:t>
            </w:r>
          </w:p>
        </w:tc>
      </w:tr>
      <w:tr w:rsidR="005A6A2D" w:rsidRPr="00CB6ADF">
        <w:tc>
          <w:tcPr>
            <w:tcW w:w="9726"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pacing w:after="0" w:line="240" w:lineRule="auto"/>
              <w:ind w:right="701"/>
              <w:jc w:val="center"/>
              <w:rPr>
                <w:rFonts w:ascii="Times New Roman" w:hAnsi="Times New Roman"/>
              </w:rPr>
            </w:pPr>
            <w:r w:rsidRPr="00CB6ADF">
              <w:rPr>
                <w:rFonts w:ascii="Times New Roman" w:hAnsi="Times New Roman"/>
                <w:b/>
                <w:sz w:val="24"/>
                <w:szCs w:val="24"/>
                <w:lang w:val="sr-Cyrl-CS"/>
              </w:rPr>
              <w:t>В) КАО ЗАЈЕДНИЧКУ ПОНУДУ</w:t>
            </w:r>
          </w:p>
        </w:tc>
      </w:tr>
    </w:tbl>
    <w:p w:rsidR="005A6A2D" w:rsidRDefault="005A6A2D">
      <w:pPr>
        <w:spacing w:before="78"/>
        <w:ind w:right="237"/>
        <w:jc w:val="both"/>
        <w:rPr>
          <w:rFonts w:ascii="Times New Roman" w:hAnsi="Times New Roman"/>
          <w:i/>
          <w:sz w:val="24"/>
          <w:szCs w:val="24"/>
          <w:lang w:val="sr-Cyrl-CS"/>
        </w:rPr>
      </w:pPr>
      <w:r w:rsidRPr="00CB6ADF">
        <w:rPr>
          <w:rFonts w:ascii="Times New Roman" w:hAnsi="Times New Roman"/>
          <w:b/>
          <w:i/>
          <w:sz w:val="24"/>
          <w:szCs w:val="24"/>
          <w:lang w:val="sr-Cyrl-CS"/>
        </w:rPr>
        <w:t>Нап</w:t>
      </w:r>
      <w:r w:rsidRPr="00CB6ADF">
        <w:rPr>
          <w:rFonts w:ascii="Times New Roman" w:hAnsi="Times New Roman"/>
          <w:b/>
          <w:i/>
          <w:spacing w:val="-10"/>
          <w:sz w:val="24"/>
          <w:szCs w:val="24"/>
          <w:lang w:val="sr-Cyrl-CS"/>
        </w:rPr>
        <w:t>о</w:t>
      </w:r>
      <w:r w:rsidRPr="00CB6ADF">
        <w:rPr>
          <w:rFonts w:ascii="Times New Roman" w:hAnsi="Times New Roman"/>
          <w:b/>
          <w:i/>
          <w:sz w:val="24"/>
          <w:szCs w:val="24"/>
          <w:lang w:val="sr-Cyrl-CS"/>
        </w:rPr>
        <w:t xml:space="preserve">мена: </w:t>
      </w:r>
      <w:r w:rsidRPr="00CB6ADF">
        <w:rPr>
          <w:rFonts w:ascii="Times New Roman" w:hAnsi="Times New Roman"/>
          <w:i/>
          <w:sz w:val="24"/>
          <w:szCs w:val="24"/>
          <w:lang w:val="sr-Cyrl-CS"/>
        </w:rPr>
        <w:t>заок</w:t>
      </w:r>
      <w:r w:rsidRPr="00CB6ADF">
        <w:rPr>
          <w:rFonts w:ascii="Times New Roman" w:hAnsi="Times New Roman"/>
          <w:i/>
          <w:spacing w:val="-4"/>
          <w:sz w:val="24"/>
          <w:szCs w:val="24"/>
          <w:lang w:val="sr-Cyrl-CS"/>
        </w:rPr>
        <w:t>р</w:t>
      </w:r>
      <w:r w:rsidRPr="00CB6ADF">
        <w:rPr>
          <w:rFonts w:ascii="Times New Roman" w:hAnsi="Times New Roman"/>
          <w:i/>
          <w:spacing w:val="-6"/>
          <w:sz w:val="24"/>
          <w:szCs w:val="24"/>
          <w:lang w:val="sr-Cyrl-CS"/>
        </w:rPr>
        <w:t>у</w:t>
      </w:r>
      <w:r w:rsidRPr="00CB6ADF">
        <w:rPr>
          <w:rFonts w:ascii="Times New Roman" w:hAnsi="Times New Roman"/>
          <w:i/>
          <w:sz w:val="24"/>
          <w:szCs w:val="24"/>
          <w:lang w:val="sr-Cyrl-CS"/>
        </w:rPr>
        <w:t>жити н</w:t>
      </w:r>
      <w:r w:rsidRPr="00CB6ADF">
        <w:rPr>
          <w:rFonts w:ascii="Times New Roman" w:hAnsi="Times New Roman"/>
          <w:i/>
          <w:spacing w:val="-4"/>
          <w:sz w:val="24"/>
          <w:szCs w:val="24"/>
          <w:lang w:val="sr-Cyrl-CS"/>
        </w:rPr>
        <w:t>а</w:t>
      </w:r>
      <w:r w:rsidRPr="00CB6ADF">
        <w:rPr>
          <w:rFonts w:ascii="Times New Roman" w:hAnsi="Times New Roman"/>
          <w:i/>
          <w:sz w:val="24"/>
          <w:szCs w:val="24"/>
          <w:lang w:val="sr-Cyrl-CS"/>
        </w:rPr>
        <w:t>чин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дношења пону</w:t>
      </w:r>
      <w:r w:rsidRPr="00CB6ADF">
        <w:rPr>
          <w:rFonts w:ascii="Times New Roman" w:hAnsi="Times New Roman"/>
          <w:i/>
          <w:spacing w:val="2"/>
          <w:sz w:val="24"/>
          <w:szCs w:val="24"/>
          <w:lang w:val="sr-Cyrl-CS"/>
        </w:rPr>
        <w:t>д</w:t>
      </w:r>
      <w:r w:rsidRPr="00CB6ADF">
        <w:rPr>
          <w:rFonts w:ascii="Times New Roman" w:hAnsi="Times New Roman"/>
          <w:i/>
          <w:sz w:val="24"/>
          <w:szCs w:val="24"/>
          <w:lang w:val="sr-Cyrl-CS"/>
        </w:rPr>
        <w:t>е и упи</w:t>
      </w:r>
      <w:r w:rsidRPr="00CB6ADF">
        <w:rPr>
          <w:rFonts w:ascii="Times New Roman" w:hAnsi="Times New Roman"/>
          <w:i/>
          <w:spacing w:val="-6"/>
          <w:sz w:val="24"/>
          <w:szCs w:val="24"/>
          <w:lang w:val="sr-Cyrl-CS"/>
        </w:rPr>
        <w:t>с</w:t>
      </w:r>
      <w:r w:rsidRPr="00CB6ADF">
        <w:rPr>
          <w:rFonts w:ascii="Times New Roman" w:hAnsi="Times New Roman"/>
          <w:i/>
          <w:sz w:val="24"/>
          <w:szCs w:val="24"/>
          <w:lang w:val="sr-Cyrl-CS"/>
        </w:rPr>
        <w:t>ати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дат</w:t>
      </w:r>
      <w:r w:rsidRPr="00CB6ADF">
        <w:rPr>
          <w:rFonts w:ascii="Times New Roman" w:hAnsi="Times New Roman"/>
          <w:i/>
          <w:spacing w:val="-5"/>
          <w:sz w:val="24"/>
          <w:szCs w:val="24"/>
          <w:lang w:val="sr-Cyrl-CS"/>
        </w:rPr>
        <w:t>к</w:t>
      </w:r>
      <w:r w:rsidRPr="00CB6ADF">
        <w:rPr>
          <w:rFonts w:ascii="Times New Roman" w:hAnsi="Times New Roman"/>
          <w:i/>
          <w:sz w:val="24"/>
          <w:szCs w:val="24"/>
          <w:lang w:val="sr-Cyrl-CS"/>
        </w:rPr>
        <w:t>е о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диз</w:t>
      </w:r>
      <w:r w:rsidRPr="00CB6ADF">
        <w:rPr>
          <w:rFonts w:ascii="Times New Roman" w:hAnsi="Times New Roman"/>
          <w:i/>
          <w:spacing w:val="-3"/>
          <w:sz w:val="24"/>
          <w:szCs w:val="24"/>
          <w:lang w:val="sr-Cyrl-CS"/>
        </w:rPr>
        <w:t>в</w:t>
      </w:r>
      <w:r w:rsidRPr="00CB6ADF">
        <w:rPr>
          <w:rFonts w:ascii="Times New Roman" w:hAnsi="Times New Roman"/>
          <w:i/>
          <w:sz w:val="24"/>
          <w:szCs w:val="24"/>
          <w:lang w:val="sr-Cyrl-CS"/>
        </w:rPr>
        <w:t>ођ</w:t>
      </w:r>
      <w:r w:rsidRPr="00CB6ADF">
        <w:rPr>
          <w:rFonts w:ascii="Times New Roman" w:hAnsi="Times New Roman"/>
          <w:i/>
          <w:spacing w:val="-4"/>
          <w:sz w:val="24"/>
          <w:szCs w:val="24"/>
          <w:lang w:val="sr-Cyrl-CS"/>
        </w:rPr>
        <w:t>а</w:t>
      </w:r>
      <w:r w:rsidRPr="00CB6ADF">
        <w:rPr>
          <w:rFonts w:ascii="Times New Roman" w:hAnsi="Times New Roman"/>
          <w:i/>
          <w:sz w:val="24"/>
          <w:szCs w:val="24"/>
          <w:lang w:val="sr-Cyrl-CS"/>
        </w:rPr>
        <w:t>ч</w:t>
      </w:r>
      <w:r w:rsidRPr="00CB6ADF">
        <w:rPr>
          <w:rFonts w:ascii="Times New Roman" w:hAnsi="Times New Roman"/>
          <w:i/>
          <w:spacing w:val="-12"/>
          <w:sz w:val="24"/>
          <w:szCs w:val="24"/>
          <w:lang w:val="sr-Cyrl-CS"/>
        </w:rPr>
        <w:t>у</w:t>
      </w:r>
      <w:r w:rsidRPr="00CB6ADF">
        <w:rPr>
          <w:rFonts w:ascii="Times New Roman" w:hAnsi="Times New Roman"/>
          <w:i/>
          <w:sz w:val="24"/>
          <w:szCs w:val="24"/>
          <w:lang w:val="sr-Cyrl-CS"/>
        </w:rPr>
        <w:t>, у</w:t>
      </w:r>
      <w:r w:rsidRPr="00CB6ADF">
        <w:rPr>
          <w:rFonts w:ascii="Times New Roman" w:hAnsi="Times New Roman"/>
          <w:i/>
          <w:spacing w:val="-9"/>
          <w:sz w:val="24"/>
          <w:szCs w:val="24"/>
          <w:lang w:val="sr-Cyrl-CS"/>
        </w:rPr>
        <w:t>к</w:t>
      </w:r>
      <w:r w:rsidRPr="00CB6ADF">
        <w:rPr>
          <w:rFonts w:ascii="Times New Roman" w:hAnsi="Times New Roman"/>
          <w:i/>
          <w:spacing w:val="-6"/>
          <w:sz w:val="24"/>
          <w:szCs w:val="24"/>
          <w:lang w:val="sr-Cyrl-CS"/>
        </w:rPr>
        <w:t>о</w:t>
      </w:r>
      <w:r w:rsidRPr="00CB6ADF">
        <w:rPr>
          <w:rFonts w:ascii="Times New Roman" w:hAnsi="Times New Roman"/>
          <w:i/>
          <w:sz w:val="24"/>
          <w:szCs w:val="24"/>
          <w:lang w:val="sr-Cyrl-CS"/>
        </w:rPr>
        <w:t>ли</w:t>
      </w:r>
      <w:r w:rsidRPr="00CB6ADF">
        <w:rPr>
          <w:rFonts w:ascii="Times New Roman" w:hAnsi="Times New Roman"/>
          <w:i/>
          <w:spacing w:val="-9"/>
          <w:sz w:val="24"/>
          <w:szCs w:val="24"/>
          <w:lang w:val="sr-Cyrl-CS"/>
        </w:rPr>
        <w:t>к</w:t>
      </w:r>
      <w:r w:rsidRPr="00CB6ADF">
        <w:rPr>
          <w:rFonts w:ascii="Times New Roman" w:hAnsi="Times New Roman"/>
          <w:i/>
          <w:sz w:val="24"/>
          <w:szCs w:val="24"/>
          <w:lang w:val="sr-Cyrl-CS"/>
        </w:rPr>
        <w:t xml:space="preserve">о </w:t>
      </w:r>
      <w:r w:rsidRPr="00CB6ADF">
        <w:rPr>
          <w:rFonts w:ascii="Times New Roman" w:hAnsi="Times New Roman"/>
          <w:i/>
          <w:spacing w:val="-3"/>
          <w:sz w:val="24"/>
          <w:szCs w:val="24"/>
          <w:lang w:val="sr-Cyrl-CS"/>
        </w:rPr>
        <w:t>с</w:t>
      </w:r>
      <w:r w:rsidRPr="00CB6ADF">
        <w:rPr>
          <w:rFonts w:ascii="Times New Roman" w:hAnsi="Times New Roman"/>
          <w:i/>
          <w:sz w:val="24"/>
          <w:szCs w:val="24"/>
          <w:lang w:val="sr-Cyrl-CS"/>
        </w:rPr>
        <w:t>е понуда п</w:t>
      </w:r>
      <w:r w:rsidRPr="00CB6ADF">
        <w:rPr>
          <w:rFonts w:ascii="Times New Roman" w:hAnsi="Times New Roman"/>
          <w:i/>
          <w:spacing w:val="-2"/>
          <w:sz w:val="24"/>
          <w:szCs w:val="24"/>
          <w:lang w:val="sr-Cyrl-CS"/>
        </w:rPr>
        <w:t>о</w:t>
      </w:r>
      <w:r w:rsidRPr="00CB6ADF">
        <w:rPr>
          <w:rFonts w:ascii="Times New Roman" w:hAnsi="Times New Roman"/>
          <w:i/>
          <w:sz w:val="24"/>
          <w:szCs w:val="24"/>
          <w:lang w:val="sr-Cyrl-CS"/>
        </w:rPr>
        <w:t xml:space="preserve">дноси </w:t>
      </w:r>
      <w:r w:rsidRPr="00CB6ADF">
        <w:rPr>
          <w:rFonts w:ascii="Times New Roman" w:hAnsi="Times New Roman"/>
          <w:i/>
          <w:spacing w:val="-6"/>
          <w:sz w:val="24"/>
          <w:szCs w:val="24"/>
          <w:lang w:val="sr-Cyrl-CS"/>
        </w:rPr>
        <w:t>с</w:t>
      </w:r>
      <w:r w:rsidRPr="00CB6ADF">
        <w:rPr>
          <w:rFonts w:ascii="Times New Roman" w:hAnsi="Times New Roman"/>
          <w:i/>
          <w:sz w:val="24"/>
          <w:szCs w:val="24"/>
          <w:lang w:val="sr-Cyrl-CS"/>
        </w:rPr>
        <w:t>а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диз</w:t>
      </w:r>
      <w:r w:rsidRPr="00CB6ADF">
        <w:rPr>
          <w:rFonts w:ascii="Times New Roman" w:hAnsi="Times New Roman"/>
          <w:i/>
          <w:spacing w:val="-3"/>
          <w:sz w:val="24"/>
          <w:szCs w:val="24"/>
          <w:lang w:val="sr-Cyrl-CS"/>
        </w:rPr>
        <w:t>в</w:t>
      </w:r>
      <w:r w:rsidRPr="00CB6ADF">
        <w:rPr>
          <w:rFonts w:ascii="Times New Roman" w:hAnsi="Times New Roman"/>
          <w:i/>
          <w:sz w:val="24"/>
          <w:szCs w:val="24"/>
          <w:lang w:val="sr-Cyrl-CS"/>
        </w:rPr>
        <w:t>ођ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i/>
          <w:spacing w:val="-5"/>
          <w:sz w:val="24"/>
          <w:szCs w:val="24"/>
          <w:lang w:val="sr-Cyrl-CS"/>
        </w:rPr>
        <w:t>е</w:t>
      </w:r>
      <w:r w:rsidRPr="00CB6ADF">
        <w:rPr>
          <w:rFonts w:ascii="Times New Roman" w:hAnsi="Times New Roman"/>
          <w:i/>
          <w:sz w:val="24"/>
          <w:szCs w:val="24"/>
          <w:lang w:val="sr-Cyrl-CS"/>
        </w:rPr>
        <w:t xml:space="preserve">м, </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дносно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дат</w:t>
      </w:r>
      <w:r w:rsidRPr="00CB6ADF">
        <w:rPr>
          <w:rFonts w:ascii="Times New Roman" w:hAnsi="Times New Roman"/>
          <w:i/>
          <w:spacing w:val="-5"/>
          <w:sz w:val="24"/>
          <w:szCs w:val="24"/>
          <w:lang w:val="sr-Cyrl-CS"/>
        </w:rPr>
        <w:t>к</w:t>
      </w:r>
      <w:r w:rsidRPr="00CB6ADF">
        <w:rPr>
          <w:rFonts w:ascii="Times New Roman" w:hAnsi="Times New Roman"/>
          <w:i/>
          <w:sz w:val="24"/>
          <w:szCs w:val="24"/>
          <w:lang w:val="sr-Cyrl-CS"/>
        </w:rPr>
        <w:t>е о свим уч</w:t>
      </w:r>
      <w:r w:rsidRPr="00CB6ADF">
        <w:rPr>
          <w:rFonts w:ascii="Times New Roman" w:hAnsi="Times New Roman"/>
          <w:i/>
          <w:spacing w:val="-5"/>
          <w:sz w:val="24"/>
          <w:szCs w:val="24"/>
          <w:lang w:val="sr-Cyrl-CS"/>
        </w:rPr>
        <w:t>е</w:t>
      </w:r>
      <w:r w:rsidRPr="00CB6ADF">
        <w:rPr>
          <w:rFonts w:ascii="Times New Roman" w:hAnsi="Times New Roman"/>
          <w:i/>
          <w:sz w:val="24"/>
          <w:szCs w:val="24"/>
          <w:lang w:val="sr-Cyrl-CS"/>
        </w:rPr>
        <w:t>сницима зај</w:t>
      </w:r>
      <w:r w:rsidRPr="00CB6ADF">
        <w:rPr>
          <w:rFonts w:ascii="Times New Roman" w:hAnsi="Times New Roman"/>
          <w:i/>
          <w:spacing w:val="-6"/>
          <w:sz w:val="24"/>
          <w:szCs w:val="24"/>
          <w:lang w:val="sr-Cyrl-CS"/>
        </w:rPr>
        <w:t>е</w:t>
      </w:r>
      <w:r w:rsidRPr="00CB6ADF">
        <w:rPr>
          <w:rFonts w:ascii="Times New Roman" w:hAnsi="Times New Roman"/>
          <w:i/>
          <w:sz w:val="24"/>
          <w:szCs w:val="24"/>
          <w:lang w:val="sr-Cyrl-CS"/>
        </w:rPr>
        <w:t>днич</w:t>
      </w:r>
      <w:r w:rsidRPr="00CB6ADF">
        <w:rPr>
          <w:rFonts w:ascii="Times New Roman" w:hAnsi="Times New Roman"/>
          <w:i/>
          <w:spacing w:val="-5"/>
          <w:sz w:val="24"/>
          <w:szCs w:val="24"/>
          <w:lang w:val="sr-Cyrl-CS"/>
        </w:rPr>
        <w:t>к</w:t>
      </w:r>
      <w:r w:rsidRPr="00CB6ADF">
        <w:rPr>
          <w:rFonts w:ascii="Times New Roman" w:hAnsi="Times New Roman"/>
          <w:i/>
          <w:sz w:val="24"/>
          <w:szCs w:val="24"/>
          <w:lang w:val="sr-Cyrl-CS"/>
        </w:rPr>
        <w:t>е</w:t>
      </w:r>
      <w:r w:rsidRPr="00CB6ADF">
        <w:rPr>
          <w:rFonts w:ascii="Times New Roman" w:hAnsi="Times New Roman"/>
          <w:i/>
          <w:spacing w:val="-2"/>
          <w:sz w:val="24"/>
          <w:szCs w:val="24"/>
          <w:lang w:val="sr-Cyrl-CS"/>
        </w:rPr>
        <w:t xml:space="preserve"> </w:t>
      </w:r>
      <w:r w:rsidRPr="00CB6ADF">
        <w:rPr>
          <w:rFonts w:ascii="Times New Roman" w:hAnsi="Times New Roman"/>
          <w:i/>
          <w:sz w:val="24"/>
          <w:szCs w:val="24"/>
          <w:lang w:val="sr-Cyrl-CS"/>
        </w:rPr>
        <w:t>пону</w:t>
      </w:r>
      <w:r w:rsidRPr="00CB6ADF">
        <w:rPr>
          <w:rFonts w:ascii="Times New Roman" w:hAnsi="Times New Roman"/>
          <w:i/>
          <w:spacing w:val="2"/>
          <w:sz w:val="24"/>
          <w:szCs w:val="24"/>
          <w:lang w:val="sr-Cyrl-CS"/>
        </w:rPr>
        <w:t>д</w:t>
      </w:r>
      <w:r w:rsidRPr="00CB6ADF">
        <w:rPr>
          <w:rFonts w:ascii="Times New Roman" w:hAnsi="Times New Roman"/>
          <w:i/>
          <w:spacing w:val="1"/>
          <w:sz w:val="24"/>
          <w:szCs w:val="24"/>
          <w:lang w:val="sr-Cyrl-CS"/>
        </w:rPr>
        <w:t>е</w:t>
      </w:r>
      <w:r w:rsidRPr="00CB6ADF">
        <w:rPr>
          <w:rFonts w:ascii="Times New Roman" w:hAnsi="Times New Roman"/>
          <w:i/>
          <w:sz w:val="24"/>
          <w:szCs w:val="24"/>
          <w:lang w:val="sr-Cyrl-CS"/>
        </w:rPr>
        <w:t>, у</w:t>
      </w:r>
      <w:r w:rsidRPr="00CB6ADF">
        <w:rPr>
          <w:rFonts w:ascii="Times New Roman" w:hAnsi="Times New Roman"/>
          <w:i/>
          <w:spacing w:val="-9"/>
          <w:sz w:val="24"/>
          <w:szCs w:val="24"/>
          <w:lang w:val="sr-Cyrl-CS"/>
        </w:rPr>
        <w:t>к</w:t>
      </w:r>
      <w:r w:rsidRPr="00CB6ADF">
        <w:rPr>
          <w:rFonts w:ascii="Times New Roman" w:hAnsi="Times New Roman"/>
          <w:i/>
          <w:spacing w:val="-6"/>
          <w:sz w:val="24"/>
          <w:szCs w:val="24"/>
          <w:lang w:val="sr-Cyrl-CS"/>
        </w:rPr>
        <w:t>о</w:t>
      </w:r>
      <w:r w:rsidRPr="00CB6ADF">
        <w:rPr>
          <w:rFonts w:ascii="Times New Roman" w:hAnsi="Times New Roman"/>
          <w:i/>
          <w:sz w:val="24"/>
          <w:szCs w:val="24"/>
          <w:lang w:val="sr-Cyrl-CS"/>
        </w:rPr>
        <w:t>ли</w:t>
      </w:r>
      <w:r w:rsidRPr="00CB6ADF">
        <w:rPr>
          <w:rFonts w:ascii="Times New Roman" w:hAnsi="Times New Roman"/>
          <w:i/>
          <w:spacing w:val="-9"/>
          <w:sz w:val="24"/>
          <w:szCs w:val="24"/>
          <w:lang w:val="sr-Cyrl-CS"/>
        </w:rPr>
        <w:t>к</w:t>
      </w:r>
      <w:r w:rsidRPr="00CB6ADF">
        <w:rPr>
          <w:rFonts w:ascii="Times New Roman" w:hAnsi="Times New Roman"/>
          <w:i/>
          <w:sz w:val="24"/>
          <w:szCs w:val="24"/>
          <w:lang w:val="sr-Cyrl-CS"/>
        </w:rPr>
        <w:t>о пону</w:t>
      </w:r>
      <w:r w:rsidRPr="00CB6ADF">
        <w:rPr>
          <w:rFonts w:ascii="Times New Roman" w:hAnsi="Times New Roman"/>
          <w:i/>
          <w:spacing w:val="-4"/>
          <w:sz w:val="24"/>
          <w:szCs w:val="24"/>
          <w:lang w:val="sr-Cyrl-CS"/>
        </w:rPr>
        <w:t>д</w:t>
      </w:r>
      <w:r w:rsidRPr="00CB6ADF">
        <w:rPr>
          <w:rFonts w:ascii="Times New Roman" w:hAnsi="Times New Roman"/>
          <w:i/>
          <w:sz w:val="24"/>
          <w:szCs w:val="24"/>
          <w:lang w:val="sr-Cyrl-CS"/>
        </w:rPr>
        <w:t>у</w:t>
      </w:r>
      <w:r w:rsidRPr="00CB6ADF">
        <w:rPr>
          <w:rFonts w:ascii="Times New Roman" w:hAnsi="Times New Roman"/>
          <w:i/>
          <w:spacing w:val="2"/>
          <w:sz w:val="24"/>
          <w:szCs w:val="24"/>
          <w:lang w:val="sr-Cyrl-CS"/>
        </w:rPr>
        <w:t xml:space="preserve"> </w:t>
      </w:r>
      <w:r w:rsidRPr="00CB6ADF">
        <w:rPr>
          <w:rFonts w:ascii="Times New Roman" w:hAnsi="Times New Roman"/>
          <w:i/>
          <w:sz w:val="24"/>
          <w:szCs w:val="24"/>
          <w:lang w:val="sr-Cyrl-CS"/>
        </w:rPr>
        <w:t>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дноси г</w:t>
      </w:r>
      <w:r w:rsidRPr="00CB6ADF">
        <w:rPr>
          <w:rFonts w:ascii="Times New Roman" w:hAnsi="Times New Roman"/>
          <w:i/>
          <w:spacing w:val="-2"/>
          <w:sz w:val="24"/>
          <w:szCs w:val="24"/>
          <w:lang w:val="sr-Cyrl-CS"/>
        </w:rPr>
        <w:t>р</w:t>
      </w:r>
      <w:r w:rsidRPr="00CB6ADF">
        <w:rPr>
          <w:rFonts w:ascii="Times New Roman" w:hAnsi="Times New Roman"/>
          <w:i/>
          <w:sz w:val="24"/>
          <w:szCs w:val="24"/>
          <w:lang w:val="sr-Cyrl-CS"/>
        </w:rPr>
        <w:t>упа понуђ</w:t>
      </w:r>
      <w:r w:rsidRPr="00CB6ADF">
        <w:rPr>
          <w:rFonts w:ascii="Times New Roman" w:hAnsi="Times New Roman"/>
          <w:i/>
          <w:spacing w:val="-4"/>
          <w:sz w:val="24"/>
          <w:szCs w:val="24"/>
          <w:lang w:val="sr-Cyrl-CS"/>
        </w:rPr>
        <w:t>а</w:t>
      </w:r>
      <w:r w:rsidRPr="00CB6ADF">
        <w:rPr>
          <w:rFonts w:ascii="Times New Roman" w:hAnsi="Times New Roman"/>
          <w:i/>
          <w:sz w:val="24"/>
          <w:szCs w:val="24"/>
          <w:lang w:val="sr-Cyrl-CS"/>
        </w:rPr>
        <w:t>ча.</w:t>
      </w:r>
    </w:p>
    <w:p w:rsidR="00AE2C29" w:rsidRDefault="00AE2C29">
      <w:pPr>
        <w:spacing w:before="78"/>
        <w:ind w:right="237"/>
        <w:jc w:val="both"/>
        <w:rPr>
          <w:rFonts w:ascii="Times New Roman" w:hAnsi="Times New Roman"/>
          <w:i/>
          <w:sz w:val="24"/>
          <w:szCs w:val="24"/>
          <w:lang w:val="sr-Cyrl-CS"/>
        </w:rPr>
      </w:pPr>
    </w:p>
    <w:p w:rsidR="00AE2C29" w:rsidRDefault="00AE2C29">
      <w:pPr>
        <w:spacing w:before="78"/>
        <w:ind w:right="237"/>
        <w:jc w:val="both"/>
        <w:rPr>
          <w:rFonts w:ascii="Times New Roman" w:hAnsi="Times New Roman"/>
          <w:i/>
          <w:sz w:val="24"/>
          <w:szCs w:val="24"/>
          <w:lang w:val="sr-Cyrl-CS"/>
        </w:rPr>
      </w:pPr>
    </w:p>
    <w:p w:rsidR="00AE2C29" w:rsidRPr="00CB6ADF" w:rsidRDefault="00AE2C29">
      <w:pPr>
        <w:spacing w:before="78"/>
        <w:ind w:right="237"/>
        <w:jc w:val="both"/>
        <w:rPr>
          <w:rFonts w:ascii="Times New Roman" w:hAnsi="Times New Roman"/>
          <w:b/>
          <w:sz w:val="24"/>
          <w:szCs w:val="24"/>
          <w:lang w:val="sr-Cyrl-CS"/>
        </w:rPr>
      </w:pPr>
    </w:p>
    <w:p w:rsidR="005A6A2D" w:rsidRPr="00CB6ADF" w:rsidRDefault="005A6A2D">
      <w:pPr>
        <w:spacing w:before="78"/>
        <w:ind w:left="280" w:right="237"/>
        <w:jc w:val="both"/>
        <w:rPr>
          <w:rFonts w:ascii="Times New Roman" w:hAnsi="Times New Roman"/>
          <w:i/>
          <w:sz w:val="24"/>
          <w:szCs w:val="24"/>
          <w:lang/>
        </w:rPr>
      </w:pPr>
      <w:r w:rsidRPr="00CB6ADF">
        <w:rPr>
          <w:rFonts w:ascii="Times New Roman" w:hAnsi="Times New Roman"/>
          <w:b/>
          <w:sz w:val="24"/>
          <w:szCs w:val="24"/>
          <w:lang w:val="sr-Cyrl-CS"/>
        </w:rPr>
        <w:t>3) ПОДАЦИ О ПОДИЗВОЂАЧУ</w:t>
      </w:r>
    </w:p>
    <w:tbl>
      <w:tblPr>
        <w:tblW w:w="0" w:type="auto"/>
        <w:tblInd w:w="275" w:type="dxa"/>
        <w:tblLayout w:type="fixed"/>
        <w:tblLook w:val="0000"/>
      </w:tblPr>
      <w:tblGrid>
        <w:gridCol w:w="756"/>
        <w:gridCol w:w="4202"/>
        <w:gridCol w:w="4488"/>
      </w:tblGrid>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rPr>
              <w:t>1)</w:t>
            </w: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Назив подизвођача:</w:t>
            </w:r>
          </w:p>
          <w:p w:rsidR="005A6A2D" w:rsidRPr="00CB6ADF" w:rsidRDefault="005A6A2D">
            <w:pPr>
              <w:spacing w:before="78" w:after="0" w:line="240" w:lineRule="auto"/>
              <w:ind w:right="237"/>
              <w:rPr>
                <w:rFonts w:ascii="Times New Roman" w:hAnsi="Times New Roman"/>
                <w:i/>
                <w:sz w:val="24"/>
                <w:szCs w:val="24"/>
                <w:lang w:val="sr-Cyrl-CS"/>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b/>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b/>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b/>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Порески идентификациони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b/>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Име особе за контакт:</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b/>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Проценат укупне вредности набавке који ће извршити подизвођач:</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b/>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Део предмета набавке који ће извршити подизвођач:</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2)</w:t>
            </w: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Назив подизвођача: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Порески идентификациони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Име особе за контакт:</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Проценат укупне вредности набавке који ће извршити подизвођач:</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r w:rsidR="005A6A2D" w:rsidRPr="00CB6ADF">
        <w:tc>
          <w:tcPr>
            <w:tcW w:w="756"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c>
          <w:tcPr>
            <w:tcW w:w="4202"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78" w:after="0" w:line="240" w:lineRule="auto"/>
              <w:ind w:right="237"/>
              <w:rPr>
                <w:rFonts w:ascii="Times New Roman" w:hAnsi="Times New Roman"/>
                <w:i/>
                <w:sz w:val="24"/>
                <w:szCs w:val="24"/>
                <w:lang w:val="sr-Cyrl-CS"/>
              </w:rPr>
            </w:pPr>
            <w:r w:rsidRPr="00CB6ADF">
              <w:rPr>
                <w:rFonts w:ascii="Times New Roman" w:hAnsi="Times New Roman"/>
                <w:i/>
                <w:sz w:val="24"/>
                <w:szCs w:val="24"/>
                <w:lang w:val="sr-Cyrl-CS"/>
              </w:rPr>
              <w:t>Део предмета набавке који ће извршити подизвођач:</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78" w:after="0" w:line="240" w:lineRule="auto"/>
              <w:ind w:right="237"/>
              <w:rPr>
                <w:rFonts w:ascii="Times New Roman" w:hAnsi="Times New Roman"/>
                <w:i/>
                <w:sz w:val="24"/>
                <w:szCs w:val="24"/>
                <w:lang w:val="sr-Cyrl-CS"/>
              </w:rPr>
            </w:pPr>
          </w:p>
        </w:tc>
      </w:tr>
    </w:tbl>
    <w:p w:rsidR="005A6A2D" w:rsidRPr="00CB6ADF" w:rsidRDefault="005A6A2D" w:rsidP="00DF1CA6">
      <w:pPr>
        <w:spacing w:before="29"/>
        <w:ind w:right="8113"/>
        <w:jc w:val="both"/>
        <w:rPr>
          <w:rFonts w:ascii="Times New Roman" w:hAnsi="Times New Roman"/>
          <w:i/>
          <w:spacing w:val="-9"/>
          <w:sz w:val="24"/>
          <w:szCs w:val="24"/>
        </w:rPr>
      </w:pPr>
      <w:r w:rsidRPr="00CB6ADF">
        <w:rPr>
          <w:rFonts w:ascii="Times New Roman" w:hAnsi="Times New Roman"/>
          <w:b/>
          <w:i/>
          <w:sz w:val="24"/>
          <w:szCs w:val="24"/>
          <w:u w:val="thick"/>
        </w:rPr>
        <w:t>Нап</w:t>
      </w:r>
      <w:r w:rsidRPr="00CB6ADF">
        <w:rPr>
          <w:rFonts w:ascii="Times New Roman" w:hAnsi="Times New Roman"/>
          <w:b/>
          <w:i/>
          <w:spacing w:val="-10"/>
          <w:sz w:val="24"/>
          <w:szCs w:val="24"/>
          <w:u w:val="thick"/>
        </w:rPr>
        <w:t>о</w:t>
      </w:r>
      <w:r w:rsidRPr="00CB6ADF">
        <w:rPr>
          <w:rFonts w:ascii="Times New Roman" w:hAnsi="Times New Roman"/>
          <w:b/>
          <w:i/>
          <w:sz w:val="24"/>
          <w:szCs w:val="24"/>
          <w:u w:val="thick"/>
        </w:rPr>
        <w:t>мен</w:t>
      </w:r>
      <w:r w:rsidR="00DF1CA6" w:rsidRPr="00CB6ADF">
        <w:rPr>
          <w:rFonts w:ascii="Times New Roman" w:hAnsi="Times New Roman"/>
          <w:b/>
          <w:i/>
          <w:sz w:val="24"/>
          <w:szCs w:val="24"/>
          <w:u w:val="thick"/>
          <w:lang w:val="sr-Cyrl-CS"/>
        </w:rPr>
        <w:t>а</w:t>
      </w:r>
      <w:r w:rsidRPr="00CB6ADF">
        <w:rPr>
          <w:rFonts w:ascii="Times New Roman" w:hAnsi="Times New Roman"/>
          <w:b/>
          <w:i/>
          <w:sz w:val="24"/>
          <w:szCs w:val="24"/>
          <w:u w:val="thick"/>
        </w:rPr>
        <w:t>:</w:t>
      </w:r>
    </w:p>
    <w:p w:rsidR="005A6A2D" w:rsidRPr="00CB6ADF" w:rsidRDefault="005A6A2D" w:rsidP="00AE2C29">
      <w:pPr>
        <w:spacing w:before="2" w:line="260" w:lineRule="exact"/>
        <w:ind w:left="280" w:right="237"/>
        <w:jc w:val="both"/>
        <w:rPr>
          <w:rFonts w:ascii="Times New Roman" w:hAnsi="Times New Roman"/>
          <w:i/>
          <w:sz w:val="24"/>
          <w:szCs w:val="24"/>
          <w:lang w:val="sr-Cyrl-CS"/>
        </w:rPr>
      </w:pPr>
      <w:r w:rsidRPr="00CB6ADF">
        <w:rPr>
          <w:rFonts w:ascii="Times New Roman" w:hAnsi="Times New Roman"/>
          <w:i/>
          <w:spacing w:val="-9"/>
          <w:sz w:val="24"/>
          <w:szCs w:val="24"/>
        </w:rPr>
        <w:t>Т</w:t>
      </w:r>
      <w:r w:rsidRPr="00CB6ADF">
        <w:rPr>
          <w:rFonts w:ascii="Times New Roman" w:hAnsi="Times New Roman"/>
          <w:i/>
          <w:sz w:val="24"/>
          <w:szCs w:val="24"/>
        </w:rPr>
        <w:t>а</w:t>
      </w:r>
      <w:r w:rsidRPr="00CB6ADF">
        <w:rPr>
          <w:rFonts w:ascii="Times New Roman" w:hAnsi="Times New Roman"/>
          <w:i/>
          <w:spacing w:val="1"/>
          <w:sz w:val="24"/>
          <w:szCs w:val="24"/>
        </w:rPr>
        <w:t>б</w:t>
      </w:r>
      <w:r w:rsidRPr="00CB6ADF">
        <w:rPr>
          <w:rFonts w:ascii="Times New Roman" w:hAnsi="Times New Roman"/>
          <w:i/>
          <w:spacing w:val="-6"/>
          <w:sz w:val="24"/>
          <w:szCs w:val="24"/>
        </w:rPr>
        <w:t>е</w:t>
      </w:r>
      <w:r w:rsidRPr="00CB6ADF">
        <w:rPr>
          <w:rFonts w:ascii="Times New Roman" w:hAnsi="Times New Roman"/>
          <w:i/>
          <w:spacing w:val="-4"/>
          <w:sz w:val="24"/>
          <w:szCs w:val="24"/>
        </w:rPr>
        <w:t>л</w:t>
      </w:r>
      <w:r w:rsidRPr="00CB6ADF">
        <w:rPr>
          <w:rFonts w:ascii="Times New Roman" w:hAnsi="Times New Roman"/>
          <w:i/>
          <w:sz w:val="24"/>
          <w:szCs w:val="24"/>
        </w:rPr>
        <w:t>у „П</w:t>
      </w:r>
      <w:r w:rsidRPr="00CB6ADF">
        <w:rPr>
          <w:rFonts w:ascii="Times New Roman" w:hAnsi="Times New Roman"/>
          <w:i/>
          <w:spacing w:val="-2"/>
          <w:sz w:val="24"/>
          <w:szCs w:val="24"/>
        </w:rPr>
        <w:t>о</w:t>
      </w:r>
      <w:r w:rsidRPr="00CB6ADF">
        <w:rPr>
          <w:rFonts w:ascii="Times New Roman" w:hAnsi="Times New Roman"/>
          <w:i/>
          <w:sz w:val="24"/>
          <w:szCs w:val="24"/>
        </w:rPr>
        <w:t>даци о п</w:t>
      </w:r>
      <w:r w:rsidRPr="00CB6ADF">
        <w:rPr>
          <w:rFonts w:ascii="Times New Roman" w:hAnsi="Times New Roman"/>
          <w:i/>
          <w:spacing w:val="-4"/>
          <w:sz w:val="24"/>
          <w:szCs w:val="24"/>
        </w:rPr>
        <w:t>о</w:t>
      </w:r>
      <w:r w:rsidRPr="00CB6ADF">
        <w:rPr>
          <w:rFonts w:ascii="Times New Roman" w:hAnsi="Times New Roman"/>
          <w:i/>
          <w:sz w:val="24"/>
          <w:szCs w:val="24"/>
        </w:rPr>
        <w:t>диз</w:t>
      </w:r>
      <w:r w:rsidRPr="00CB6ADF">
        <w:rPr>
          <w:rFonts w:ascii="Times New Roman" w:hAnsi="Times New Roman"/>
          <w:i/>
          <w:spacing w:val="-3"/>
          <w:sz w:val="24"/>
          <w:szCs w:val="24"/>
        </w:rPr>
        <w:t>в</w:t>
      </w:r>
      <w:r w:rsidRPr="00CB6ADF">
        <w:rPr>
          <w:rFonts w:ascii="Times New Roman" w:hAnsi="Times New Roman"/>
          <w:i/>
          <w:sz w:val="24"/>
          <w:szCs w:val="24"/>
        </w:rPr>
        <w:t>ођ</w:t>
      </w:r>
      <w:r w:rsidRPr="00CB6ADF">
        <w:rPr>
          <w:rFonts w:ascii="Times New Roman" w:hAnsi="Times New Roman"/>
          <w:i/>
          <w:spacing w:val="-4"/>
          <w:sz w:val="24"/>
          <w:szCs w:val="24"/>
        </w:rPr>
        <w:t>а</w:t>
      </w:r>
      <w:r w:rsidRPr="00CB6ADF">
        <w:rPr>
          <w:rFonts w:ascii="Times New Roman" w:hAnsi="Times New Roman"/>
          <w:i/>
          <w:sz w:val="24"/>
          <w:szCs w:val="24"/>
        </w:rPr>
        <w:t>ч</w:t>
      </w:r>
      <w:r w:rsidRPr="00CB6ADF">
        <w:rPr>
          <w:rFonts w:ascii="Times New Roman" w:hAnsi="Times New Roman"/>
          <w:i/>
          <w:spacing w:val="1"/>
          <w:sz w:val="24"/>
          <w:szCs w:val="24"/>
        </w:rPr>
        <w:t>у</w:t>
      </w:r>
      <w:r w:rsidRPr="00CB6ADF">
        <w:rPr>
          <w:rFonts w:ascii="Times New Roman" w:hAnsi="Times New Roman"/>
          <w:i/>
          <w:sz w:val="24"/>
          <w:szCs w:val="24"/>
        </w:rPr>
        <w:t xml:space="preserve">“ попуњавају </w:t>
      </w:r>
      <w:r w:rsidRPr="00CB6ADF">
        <w:rPr>
          <w:rFonts w:ascii="Times New Roman" w:hAnsi="Times New Roman"/>
          <w:i/>
          <w:spacing w:val="-6"/>
          <w:sz w:val="24"/>
          <w:szCs w:val="24"/>
        </w:rPr>
        <w:t>с</w:t>
      </w:r>
      <w:r w:rsidRPr="00CB6ADF">
        <w:rPr>
          <w:rFonts w:ascii="Times New Roman" w:hAnsi="Times New Roman"/>
          <w:i/>
          <w:spacing w:val="-1"/>
          <w:sz w:val="24"/>
          <w:szCs w:val="24"/>
        </w:rPr>
        <w:t>а</w:t>
      </w:r>
      <w:r w:rsidRPr="00CB6ADF">
        <w:rPr>
          <w:rFonts w:ascii="Times New Roman" w:hAnsi="Times New Roman"/>
          <w:i/>
          <w:sz w:val="24"/>
          <w:szCs w:val="24"/>
        </w:rPr>
        <w:t>мо они понуђ</w:t>
      </w:r>
      <w:r w:rsidRPr="00CB6ADF">
        <w:rPr>
          <w:rFonts w:ascii="Times New Roman" w:hAnsi="Times New Roman"/>
          <w:i/>
          <w:spacing w:val="-4"/>
          <w:sz w:val="24"/>
          <w:szCs w:val="24"/>
        </w:rPr>
        <w:t>а</w:t>
      </w:r>
      <w:r w:rsidRPr="00CB6ADF">
        <w:rPr>
          <w:rFonts w:ascii="Times New Roman" w:hAnsi="Times New Roman"/>
          <w:i/>
          <w:sz w:val="24"/>
          <w:szCs w:val="24"/>
        </w:rPr>
        <w:t xml:space="preserve">чи </w:t>
      </w:r>
      <w:r w:rsidRPr="00CB6ADF">
        <w:rPr>
          <w:rFonts w:ascii="Times New Roman" w:hAnsi="Times New Roman"/>
          <w:i/>
          <w:spacing w:val="-9"/>
          <w:sz w:val="24"/>
          <w:szCs w:val="24"/>
        </w:rPr>
        <w:t>к</w:t>
      </w:r>
      <w:r w:rsidRPr="00CB6ADF">
        <w:rPr>
          <w:rFonts w:ascii="Times New Roman" w:hAnsi="Times New Roman"/>
          <w:i/>
          <w:sz w:val="24"/>
          <w:szCs w:val="24"/>
        </w:rPr>
        <w:t>о</w:t>
      </w:r>
      <w:r w:rsidRPr="00CB6ADF">
        <w:rPr>
          <w:rFonts w:ascii="Times New Roman" w:hAnsi="Times New Roman"/>
          <w:i/>
          <w:spacing w:val="1"/>
          <w:sz w:val="24"/>
          <w:szCs w:val="24"/>
        </w:rPr>
        <w:t>ј</w:t>
      </w:r>
      <w:r w:rsidRPr="00CB6ADF">
        <w:rPr>
          <w:rFonts w:ascii="Times New Roman" w:hAnsi="Times New Roman"/>
          <w:i/>
          <w:sz w:val="24"/>
          <w:szCs w:val="24"/>
        </w:rPr>
        <w:t>и п</w:t>
      </w:r>
      <w:r w:rsidRPr="00CB6ADF">
        <w:rPr>
          <w:rFonts w:ascii="Times New Roman" w:hAnsi="Times New Roman"/>
          <w:i/>
          <w:spacing w:val="-4"/>
          <w:sz w:val="24"/>
          <w:szCs w:val="24"/>
        </w:rPr>
        <w:t>о</w:t>
      </w:r>
      <w:r w:rsidRPr="00CB6ADF">
        <w:rPr>
          <w:rFonts w:ascii="Times New Roman" w:hAnsi="Times New Roman"/>
          <w:i/>
          <w:sz w:val="24"/>
          <w:szCs w:val="24"/>
        </w:rPr>
        <w:t>дно</w:t>
      </w:r>
      <w:r w:rsidRPr="00CB6ADF">
        <w:rPr>
          <w:rFonts w:ascii="Times New Roman" w:hAnsi="Times New Roman"/>
          <w:i/>
          <w:spacing w:val="-3"/>
          <w:sz w:val="24"/>
          <w:szCs w:val="24"/>
        </w:rPr>
        <w:t>с</w:t>
      </w:r>
      <w:r w:rsidRPr="00CB6ADF">
        <w:rPr>
          <w:rFonts w:ascii="Times New Roman" w:hAnsi="Times New Roman"/>
          <w:i/>
          <w:sz w:val="24"/>
          <w:szCs w:val="24"/>
        </w:rPr>
        <w:t xml:space="preserve">е </w:t>
      </w:r>
      <w:r w:rsidRPr="00CB6ADF">
        <w:rPr>
          <w:rFonts w:ascii="Times New Roman" w:hAnsi="Times New Roman"/>
          <w:i/>
          <w:spacing w:val="13"/>
          <w:sz w:val="24"/>
          <w:szCs w:val="24"/>
        </w:rPr>
        <w:t xml:space="preserve"> </w:t>
      </w:r>
      <w:r w:rsidRPr="00CB6ADF">
        <w:rPr>
          <w:rFonts w:ascii="Times New Roman" w:hAnsi="Times New Roman"/>
          <w:i/>
          <w:sz w:val="24"/>
          <w:szCs w:val="24"/>
        </w:rPr>
        <w:t>пону</w:t>
      </w:r>
      <w:r w:rsidRPr="00CB6ADF">
        <w:rPr>
          <w:rFonts w:ascii="Times New Roman" w:hAnsi="Times New Roman"/>
          <w:i/>
          <w:spacing w:val="-4"/>
          <w:sz w:val="24"/>
          <w:szCs w:val="24"/>
        </w:rPr>
        <w:t>д</w:t>
      </w:r>
      <w:r w:rsidRPr="00CB6ADF">
        <w:rPr>
          <w:rFonts w:ascii="Times New Roman" w:hAnsi="Times New Roman"/>
          <w:i/>
          <w:sz w:val="24"/>
          <w:szCs w:val="24"/>
        </w:rPr>
        <w:t xml:space="preserve">у </w:t>
      </w:r>
      <w:r w:rsidRPr="00CB6ADF">
        <w:rPr>
          <w:rFonts w:ascii="Times New Roman" w:hAnsi="Times New Roman"/>
          <w:i/>
          <w:spacing w:val="-5"/>
          <w:sz w:val="24"/>
          <w:szCs w:val="24"/>
        </w:rPr>
        <w:t xml:space="preserve">са </w:t>
      </w:r>
      <w:r w:rsidRPr="00CB6ADF">
        <w:rPr>
          <w:rFonts w:ascii="Times New Roman" w:hAnsi="Times New Roman"/>
          <w:i/>
          <w:sz w:val="24"/>
          <w:szCs w:val="24"/>
        </w:rPr>
        <w:t>п</w:t>
      </w:r>
      <w:r w:rsidRPr="00CB6ADF">
        <w:rPr>
          <w:rFonts w:ascii="Times New Roman" w:hAnsi="Times New Roman"/>
          <w:i/>
          <w:spacing w:val="-4"/>
          <w:sz w:val="24"/>
          <w:szCs w:val="24"/>
        </w:rPr>
        <w:t>о</w:t>
      </w:r>
      <w:r w:rsidRPr="00CB6ADF">
        <w:rPr>
          <w:rFonts w:ascii="Times New Roman" w:hAnsi="Times New Roman"/>
          <w:i/>
          <w:sz w:val="24"/>
          <w:szCs w:val="24"/>
        </w:rPr>
        <w:t>диз</w:t>
      </w:r>
      <w:r w:rsidRPr="00CB6ADF">
        <w:rPr>
          <w:rFonts w:ascii="Times New Roman" w:hAnsi="Times New Roman"/>
          <w:i/>
          <w:spacing w:val="-3"/>
          <w:sz w:val="24"/>
          <w:szCs w:val="24"/>
        </w:rPr>
        <w:t>в</w:t>
      </w:r>
      <w:r w:rsidRPr="00CB6ADF">
        <w:rPr>
          <w:rFonts w:ascii="Times New Roman" w:hAnsi="Times New Roman"/>
          <w:i/>
          <w:sz w:val="24"/>
          <w:szCs w:val="24"/>
        </w:rPr>
        <w:t>ођ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pacing w:val="-6"/>
          <w:sz w:val="24"/>
          <w:szCs w:val="24"/>
        </w:rPr>
        <w:t>е</w:t>
      </w:r>
      <w:r w:rsidRPr="00CB6ADF">
        <w:rPr>
          <w:rFonts w:ascii="Times New Roman" w:hAnsi="Times New Roman"/>
          <w:i/>
          <w:sz w:val="24"/>
          <w:szCs w:val="24"/>
        </w:rPr>
        <w:t>м,</w:t>
      </w:r>
      <w:r w:rsidRPr="00CB6ADF">
        <w:rPr>
          <w:rFonts w:ascii="Times New Roman" w:hAnsi="Times New Roman"/>
          <w:i/>
          <w:spacing w:val="1"/>
          <w:sz w:val="24"/>
          <w:szCs w:val="24"/>
        </w:rPr>
        <w:t xml:space="preserve"> </w:t>
      </w:r>
      <w:r w:rsidRPr="00CB6ADF">
        <w:rPr>
          <w:rFonts w:ascii="Times New Roman" w:hAnsi="Times New Roman"/>
          <w:i/>
          <w:sz w:val="24"/>
          <w:szCs w:val="24"/>
        </w:rPr>
        <w:t>а</w:t>
      </w:r>
      <w:r w:rsidRPr="00CB6ADF">
        <w:rPr>
          <w:rFonts w:ascii="Times New Roman" w:hAnsi="Times New Roman"/>
          <w:i/>
          <w:spacing w:val="1"/>
          <w:sz w:val="24"/>
          <w:szCs w:val="24"/>
        </w:rPr>
        <w:t xml:space="preserve"> </w:t>
      </w:r>
      <w:r w:rsidRPr="00CB6ADF">
        <w:rPr>
          <w:rFonts w:ascii="Times New Roman" w:hAnsi="Times New Roman"/>
          <w:i/>
          <w:sz w:val="24"/>
          <w:szCs w:val="24"/>
        </w:rPr>
        <w:t>у</w:t>
      </w:r>
      <w:r w:rsidRPr="00CB6ADF">
        <w:rPr>
          <w:rFonts w:ascii="Times New Roman" w:hAnsi="Times New Roman"/>
          <w:i/>
          <w:spacing w:val="-9"/>
          <w:sz w:val="24"/>
          <w:szCs w:val="24"/>
        </w:rPr>
        <w:t>к</w:t>
      </w:r>
      <w:r w:rsidRPr="00CB6ADF">
        <w:rPr>
          <w:rFonts w:ascii="Times New Roman" w:hAnsi="Times New Roman"/>
          <w:i/>
          <w:spacing w:val="-6"/>
          <w:sz w:val="24"/>
          <w:szCs w:val="24"/>
        </w:rPr>
        <w:t>о</w:t>
      </w:r>
      <w:r w:rsidRPr="00CB6ADF">
        <w:rPr>
          <w:rFonts w:ascii="Times New Roman" w:hAnsi="Times New Roman"/>
          <w:i/>
          <w:sz w:val="24"/>
          <w:szCs w:val="24"/>
        </w:rPr>
        <w:t>л</w:t>
      </w:r>
      <w:r w:rsidRPr="00CB6ADF">
        <w:rPr>
          <w:rFonts w:ascii="Times New Roman" w:hAnsi="Times New Roman"/>
          <w:i/>
          <w:spacing w:val="-1"/>
          <w:sz w:val="24"/>
          <w:szCs w:val="24"/>
        </w:rPr>
        <w:t>и</w:t>
      </w:r>
      <w:r w:rsidRPr="00CB6ADF">
        <w:rPr>
          <w:rFonts w:ascii="Times New Roman" w:hAnsi="Times New Roman"/>
          <w:i/>
          <w:spacing w:val="-9"/>
          <w:sz w:val="24"/>
          <w:szCs w:val="24"/>
        </w:rPr>
        <w:t>к</w:t>
      </w:r>
      <w:r w:rsidRPr="00CB6ADF">
        <w:rPr>
          <w:rFonts w:ascii="Times New Roman" w:hAnsi="Times New Roman"/>
          <w:i/>
          <w:sz w:val="24"/>
          <w:szCs w:val="24"/>
        </w:rPr>
        <w:t>о има</w:t>
      </w:r>
      <w:r w:rsidRPr="00CB6ADF">
        <w:rPr>
          <w:rFonts w:ascii="Times New Roman" w:hAnsi="Times New Roman"/>
          <w:i/>
          <w:spacing w:val="1"/>
          <w:sz w:val="24"/>
          <w:szCs w:val="24"/>
        </w:rPr>
        <w:t xml:space="preserve"> </w:t>
      </w:r>
      <w:r w:rsidRPr="00CB6ADF">
        <w:rPr>
          <w:rFonts w:ascii="Times New Roman" w:hAnsi="Times New Roman"/>
          <w:i/>
          <w:sz w:val="24"/>
          <w:szCs w:val="24"/>
        </w:rPr>
        <w:t>ве</w:t>
      </w:r>
      <w:r w:rsidRPr="00CB6ADF">
        <w:rPr>
          <w:rFonts w:ascii="Times New Roman" w:hAnsi="Times New Roman"/>
          <w:i/>
          <w:spacing w:val="-1"/>
          <w:sz w:val="24"/>
          <w:szCs w:val="24"/>
        </w:rPr>
        <w:t>ћ</w:t>
      </w:r>
      <w:r w:rsidRPr="00CB6ADF">
        <w:rPr>
          <w:rFonts w:ascii="Times New Roman" w:hAnsi="Times New Roman"/>
          <w:i/>
          <w:sz w:val="24"/>
          <w:szCs w:val="24"/>
        </w:rPr>
        <w:t>и</w:t>
      </w:r>
      <w:r w:rsidRPr="00CB6ADF">
        <w:rPr>
          <w:rFonts w:ascii="Times New Roman" w:hAnsi="Times New Roman"/>
          <w:i/>
          <w:spacing w:val="1"/>
          <w:sz w:val="24"/>
          <w:szCs w:val="24"/>
        </w:rPr>
        <w:t xml:space="preserve"> </w:t>
      </w:r>
      <w:r w:rsidRPr="00CB6ADF">
        <w:rPr>
          <w:rFonts w:ascii="Times New Roman" w:hAnsi="Times New Roman"/>
          <w:i/>
          <w:sz w:val="24"/>
          <w:szCs w:val="24"/>
        </w:rPr>
        <w:t>број</w:t>
      </w:r>
      <w:r w:rsidRPr="00CB6ADF">
        <w:rPr>
          <w:rFonts w:ascii="Times New Roman" w:hAnsi="Times New Roman"/>
          <w:i/>
          <w:spacing w:val="1"/>
          <w:sz w:val="24"/>
          <w:szCs w:val="24"/>
        </w:rPr>
        <w:t xml:space="preserve"> </w:t>
      </w:r>
      <w:r w:rsidRPr="00CB6ADF">
        <w:rPr>
          <w:rFonts w:ascii="Times New Roman" w:hAnsi="Times New Roman"/>
          <w:i/>
          <w:sz w:val="24"/>
          <w:szCs w:val="24"/>
        </w:rPr>
        <w:t>п</w:t>
      </w:r>
      <w:r w:rsidRPr="00CB6ADF">
        <w:rPr>
          <w:rFonts w:ascii="Times New Roman" w:hAnsi="Times New Roman"/>
          <w:i/>
          <w:spacing w:val="-4"/>
          <w:sz w:val="24"/>
          <w:szCs w:val="24"/>
        </w:rPr>
        <w:t>о</w:t>
      </w:r>
      <w:r w:rsidRPr="00CB6ADF">
        <w:rPr>
          <w:rFonts w:ascii="Times New Roman" w:hAnsi="Times New Roman"/>
          <w:i/>
          <w:sz w:val="24"/>
          <w:szCs w:val="24"/>
        </w:rPr>
        <w:t>диз</w:t>
      </w:r>
      <w:r w:rsidRPr="00CB6ADF">
        <w:rPr>
          <w:rFonts w:ascii="Times New Roman" w:hAnsi="Times New Roman"/>
          <w:i/>
          <w:spacing w:val="-3"/>
          <w:sz w:val="24"/>
          <w:szCs w:val="24"/>
        </w:rPr>
        <w:t>в</w:t>
      </w:r>
      <w:r w:rsidRPr="00CB6ADF">
        <w:rPr>
          <w:rFonts w:ascii="Times New Roman" w:hAnsi="Times New Roman"/>
          <w:i/>
          <w:sz w:val="24"/>
          <w:szCs w:val="24"/>
        </w:rPr>
        <w:t>ођ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 xml:space="preserve">а </w:t>
      </w:r>
      <w:r w:rsidRPr="00CB6ADF">
        <w:rPr>
          <w:rFonts w:ascii="Times New Roman" w:hAnsi="Times New Roman"/>
          <w:i/>
          <w:spacing w:val="-4"/>
          <w:sz w:val="24"/>
          <w:szCs w:val="24"/>
        </w:rPr>
        <w:t>о</w:t>
      </w:r>
      <w:r w:rsidRPr="00CB6ADF">
        <w:rPr>
          <w:rFonts w:ascii="Times New Roman" w:hAnsi="Times New Roman"/>
          <w:i/>
          <w:sz w:val="24"/>
          <w:szCs w:val="24"/>
        </w:rPr>
        <w:t>д</w:t>
      </w:r>
      <w:r w:rsidRPr="00CB6ADF">
        <w:rPr>
          <w:rFonts w:ascii="Times New Roman" w:hAnsi="Times New Roman"/>
          <w:i/>
          <w:spacing w:val="2"/>
          <w:sz w:val="24"/>
          <w:szCs w:val="24"/>
        </w:rPr>
        <w:t xml:space="preserve"> </w:t>
      </w:r>
      <w:r w:rsidRPr="00CB6ADF">
        <w:rPr>
          <w:rFonts w:ascii="Times New Roman" w:hAnsi="Times New Roman"/>
          <w:i/>
          <w:sz w:val="24"/>
          <w:szCs w:val="24"/>
        </w:rPr>
        <w:t>м</w:t>
      </w:r>
      <w:r w:rsidRPr="00CB6ADF">
        <w:rPr>
          <w:rFonts w:ascii="Times New Roman" w:hAnsi="Times New Roman"/>
          <w:i/>
          <w:spacing w:val="-3"/>
          <w:sz w:val="24"/>
          <w:szCs w:val="24"/>
        </w:rPr>
        <w:t>е</w:t>
      </w:r>
      <w:r w:rsidRPr="00CB6ADF">
        <w:rPr>
          <w:rFonts w:ascii="Times New Roman" w:hAnsi="Times New Roman"/>
          <w:i/>
          <w:sz w:val="24"/>
          <w:szCs w:val="24"/>
        </w:rPr>
        <w:t>с</w:t>
      </w:r>
      <w:r w:rsidRPr="00CB6ADF">
        <w:rPr>
          <w:rFonts w:ascii="Times New Roman" w:hAnsi="Times New Roman"/>
          <w:i/>
          <w:spacing w:val="2"/>
          <w:sz w:val="24"/>
          <w:szCs w:val="24"/>
        </w:rPr>
        <w:t>т</w:t>
      </w:r>
      <w:r w:rsidRPr="00CB6ADF">
        <w:rPr>
          <w:rFonts w:ascii="Times New Roman" w:hAnsi="Times New Roman"/>
          <w:i/>
          <w:sz w:val="24"/>
          <w:szCs w:val="24"/>
        </w:rPr>
        <w:t>а</w:t>
      </w:r>
      <w:r w:rsidRPr="00CB6ADF">
        <w:rPr>
          <w:rFonts w:ascii="Times New Roman" w:hAnsi="Times New Roman"/>
          <w:i/>
          <w:spacing w:val="1"/>
          <w:sz w:val="24"/>
          <w:szCs w:val="24"/>
        </w:rPr>
        <w:t xml:space="preserve"> </w:t>
      </w:r>
      <w:r w:rsidRPr="00CB6ADF">
        <w:rPr>
          <w:rFonts w:ascii="Times New Roman" w:hAnsi="Times New Roman"/>
          <w:i/>
          <w:sz w:val="24"/>
          <w:szCs w:val="24"/>
        </w:rPr>
        <w:t>пр</w:t>
      </w:r>
      <w:r w:rsidRPr="00CB6ADF">
        <w:rPr>
          <w:rFonts w:ascii="Times New Roman" w:hAnsi="Times New Roman"/>
          <w:i/>
          <w:spacing w:val="-6"/>
          <w:sz w:val="24"/>
          <w:szCs w:val="24"/>
        </w:rPr>
        <w:t>е</w:t>
      </w:r>
      <w:r w:rsidRPr="00CB6ADF">
        <w:rPr>
          <w:rFonts w:ascii="Times New Roman" w:hAnsi="Times New Roman"/>
          <w:i/>
          <w:sz w:val="24"/>
          <w:szCs w:val="24"/>
        </w:rPr>
        <w:t>двиђених</w:t>
      </w:r>
      <w:r w:rsidRPr="00CB6ADF">
        <w:rPr>
          <w:rFonts w:ascii="Times New Roman" w:hAnsi="Times New Roman"/>
          <w:i/>
          <w:spacing w:val="1"/>
          <w:sz w:val="24"/>
          <w:szCs w:val="24"/>
        </w:rPr>
        <w:t xml:space="preserve"> </w:t>
      </w:r>
      <w:r w:rsidRPr="00CB6ADF">
        <w:rPr>
          <w:rFonts w:ascii="Times New Roman" w:hAnsi="Times New Roman"/>
          <w:i/>
          <w:sz w:val="24"/>
          <w:szCs w:val="24"/>
        </w:rPr>
        <w:t xml:space="preserve">у </w:t>
      </w:r>
      <w:r w:rsidRPr="00CB6ADF">
        <w:rPr>
          <w:rFonts w:ascii="Times New Roman" w:hAnsi="Times New Roman"/>
          <w:i/>
          <w:spacing w:val="2"/>
          <w:sz w:val="24"/>
          <w:szCs w:val="24"/>
        </w:rPr>
        <w:t>т</w:t>
      </w:r>
      <w:r w:rsidRPr="00CB6ADF">
        <w:rPr>
          <w:rFonts w:ascii="Times New Roman" w:hAnsi="Times New Roman"/>
          <w:i/>
          <w:sz w:val="24"/>
          <w:szCs w:val="24"/>
        </w:rPr>
        <w:t>а</w:t>
      </w:r>
      <w:r w:rsidRPr="00CB6ADF">
        <w:rPr>
          <w:rFonts w:ascii="Times New Roman" w:hAnsi="Times New Roman"/>
          <w:i/>
          <w:spacing w:val="1"/>
          <w:sz w:val="24"/>
          <w:szCs w:val="24"/>
        </w:rPr>
        <w:t>б</w:t>
      </w:r>
      <w:r w:rsidRPr="00CB6ADF">
        <w:rPr>
          <w:rFonts w:ascii="Times New Roman" w:hAnsi="Times New Roman"/>
          <w:i/>
          <w:spacing w:val="-6"/>
          <w:sz w:val="24"/>
          <w:szCs w:val="24"/>
        </w:rPr>
        <w:t>е</w:t>
      </w:r>
      <w:r w:rsidRPr="00CB6ADF">
        <w:rPr>
          <w:rFonts w:ascii="Times New Roman" w:hAnsi="Times New Roman"/>
          <w:i/>
          <w:sz w:val="24"/>
          <w:szCs w:val="24"/>
        </w:rPr>
        <w:t>ли, потр</w:t>
      </w:r>
      <w:r w:rsidRPr="00CB6ADF">
        <w:rPr>
          <w:rFonts w:ascii="Times New Roman" w:hAnsi="Times New Roman"/>
          <w:i/>
          <w:spacing w:val="-3"/>
          <w:sz w:val="24"/>
          <w:szCs w:val="24"/>
        </w:rPr>
        <w:t>е</w:t>
      </w:r>
      <w:r w:rsidRPr="00CB6ADF">
        <w:rPr>
          <w:rFonts w:ascii="Times New Roman" w:hAnsi="Times New Roman"/>
          <w:i/>
          <w:sz w:val="24"/>
          <w:szCs w:val="24"/>
        </w:rPr>
        <w:t>бно</w:t>
      </w:r>
      <w:r w:rsidRPr="00CB6ADF">
        <w:rPr>
          <w:rFonts w:ascii="Times New Roman" w:hAnsi="Times New Roman"/>
          <w:i/>
          <w:spacing w:val="1"/>
          <w:sz w:val="24"/>
          <w:szCs w:val="24"/>
        </w:rPr>
        <w:t xml:space="preserve"> ј</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да</w:t>
      </w:r>
      <w:r w:rsidRPr="00CB6ADF">
        <w:rPr>
          <w:rFonts w:ascii="Times New Roman" w:hAnsi="Times New Roman"/>
          <w:i/>
          <w:spacing w:val="1"/>
          <w:sz w:val="24"/>
          <w:szCs w:val="24"/>
        </w:rPr>
        <w:t xml:space="preserve"> </w:t>
      </w:r>
      <w:r w:rsidRPr="00CB6ADF">
        <w:rPr>
          <w:rFonts w:ascii="Times New Roman" w:hAnsi="Times New Roman"/>
          <w:i/>
          <w:spacing w:val="-3"/>
          <w:sz w:val="24"/>
          <w:szCs w:val="24"/>
        </w:rPr>
        <w:t>с</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нав</w:t>
      </w:r>
      <w:r w:rsidRPr="00CB6ADF">
        <w:rPr>
          <w:rFonts w:ascii="Times New Roman" w:hAnsi="Times New Roman"/>
          <w:i/>
          <w:spacing w:val="-7"/>
          <w:sz w:val="24"/>
          <w:szCs w:val="24"/>
        </w:rPr>
        <w:t>е</w:t>
      </w:r>
      <w:r w:rsidRPr="00CB6ADF">
        <w:rPr>
          <w:rFonts w:ascii="Times New Roman" w:hAnsi="Times New Roman"/>
          <w:i/>
          <w:spacing w:val="2"/>
          <w:sz w:val="24"/>
          <w:szCs w:val="24"/>
        </w:rPr>
        <w:t>д</w:t>
      </w:r>
      <w:r w:rsidRPr="00CB6ADF">
        <w:rPr>
          <w:rFonts w:ascii="Times New Roman" w:hAnsi="Times New Roman"/>
          <w:i/>
          <w:sz w:val="24"/>
          <w:szCs w:val="24"/>
        </w:rPr>
        <w:t>ени</w:t>
      </w:r>
      <w:r w:rsidRPr="00CB6ADF">
        <w:rPr>
          <w:rFonts w:ascii="Times New Roman" w:hAnsi="Times New Roman"/>
          <w:i/>
          <w:spacing w:val="1"/>
          <w:sz w:val="24"/>
          <w:szCs w:val="24"/>
        </w:rPr>
        <w:t xml:space="preserve"> </w:t>
      </w:r>
      <w:r w:rsidRPr="00CB6ADF">
        <w:rPr>
          <w:rFonts w:ascii="Times New Roman" w:hAnsi="Times New Roman"/>
          <w:i/>
          <w:spacing w:val="-4"/>
          <w:sz w:val="24"/>
          <w:szCs w:val="24"/>
        </w:rPr>
        <w:t>о</w:t>
      </w:r>
      <w:r w:rsidRPr="00CB6ADF">
        <w:rPr>
          <w:rFonts w:ascii="Times New Roman" w:hAnsi="Times New Roman"/>
          <w:i/>
          <w:spacing w:val="1"/>
          <w:sz w:val="24"/>
          <w:szCs w:val="24"/>
        </w:rPr>
        <w:t>б</w:t>
      </w:r>
      <w:r w:rsidRPr="00CB6ADF">
        <w:rPr>
          <w:rFonts w:ascii="Times New Roman" w:hAnsi="Times New Roman"/>
          <w:i/>
          <w:sz w:val="24"/>
          <w:szCs w:val="24"/>
        </w:rPr>
        <w:t>разац</w:t>
      </w:r>
      <w:r w:rsidRPr="00CB6ADF">
        <w:rPr>
          <w:rFonts w:ascii="Times New Roman" w:hAnsi="Times New Roman"/>
          <w:i/>
          <w:spacing w:val="1"/>
          <w:sz w:val="24"/>
          <w:szCs w:val="24"/>
        </w:rPr>
        <w:t xml:space="preserve"> </w:t>
      </w:r>
      <w:r w:rsidRPr="00CB6ADF">
        <w:rPr>
          <w:rFonts w:ascii="Times New Roman" w:hAnsi="Times New Roman"/>
          <w:i/>
          <w:spacing w:val="-9"/>
          <w:sz w:val="24"/>
          <w:szCs w:val="24"/>
        </w:rPr>
        <w:t>к</w:t>
      </w:r>
      <w:r w:rsidRPr="00CB6ADF">
        <w:rPr>
          <w:rFonts w:ascii="Times New Roman" w:hAnsi="Times New Roman"/>
          <w:i/>
          <w:sz w:val="24"/>
          <w:szCs w:val="24"/>
        </w:rPr>
        <w:t>опира</w:t>
      </w:r>
      <w:r w:rsidRPr="00CB6ADF">
        <w:rPr>
          <w:rFonts w:ascii="Times New Roman" w:hAnsi="Times New Roman"/>
          <w:i/>
          <w:spacing w:val="1"/>
          <w:sz w:val="24"/>
          <w:szCs w:val="24"/>
        </w:rPr>
        <w:t xml:space="preserve"> </w:t>
      </w:r>
      <w:r w:rsidRPr="00CB6ADF">
        <w:rPr>
          <w:rFonts w:ascii="Times New Roman" w:hAnsi="Times New Roman"/>
          <w:i/>
          <w:sz w:val="24"/>
          <w:szCs w:val="24"/>
        </w:rPr>
        <w:t>у до</w:t>
      </w:r>
      <w:r w:rsidRPr="00CB6ADF">
        <w:rPr>
          <w:rFonts w:ascii="Times New Roman" w:hAnsi="Times New Roman"/>
          <w:i/>
          <w:spacing w:val="-3"/>
          <w:sz w:val="24"/>
          <w:szCs w:val="24"/>
        </w:rPr>
        <w:t>в</w:t>
      </w:r>
      <w:r w:rsidRPr="00CB6ADF">
        <w:rPr>
          <w:rFonts w:ascii="Times New Roman" w:hAnsi="Times New Roman"/>
          <w:i/>
          <w:sz w:val="24"/>
          <w:szCs w:val="24"/>
        </w:rPr>
        <w:t>ољн</w:t>
      </w:r>
      <w:r w:rsidRPr="00CB6ADF">
        <w:rPr>
          <w:rFonts w:ascii="Times New Roman" w:hAnsi="Times New Roman"/>
          <w:i/>
          <w:spacing w:val="-10"/>
          <w:sz w:val="24"/>
          <w:szCs w:val="24"/>
        </w:rPr>
        <w:t>о</w:t>
      </w:r>
      <w:r w:rsidRPr="00CB6ADF">
        <w:rPr>
          <w:rFonts w:ascii="Times New Roman" w:hAnsi="Times New Roman"/>
          <w:i/>
          <w:sz w:val="24"/>
          <w:szCs w:val="24"/>
        </w:rPr>
        <w:t>м</w:t>
      </w:r>
      <w:r w:rsidRPr="00CB6ADF">
        <w:rPr>
          <w:rFonts w:ascii="Times New Roman" w:hAnsi="Times New Roman"/>
          <w:i/>
          <w:spacing w:val="1"/>
          <w:sz w:val="24"/>
          <w:szCs w:val="24"/>
        </w:rPr>
        <w:t xml:space="preserve"> </w:t>
      </w:r>
      <w:r w:rsidRPr="00CB6ADF">
        <w:rPr>
          <w:rFonts w:ascii="Times New Roman" w:hAnsi="Times New Roman"/>
          <w:i/>
          <w:sz w:val="24"/>
          <w:szCs w:val="24"/>
        </w:rPr>
        <w:t>броју</w:t>
      </w:r>
      <w:r w:rsidRPr="00CB6ADF">
        <w:rPr>
          <w:rFonts w:ascii="Times New Roman" w:hAnsi="Times New Roman"/>
          <w:i/>
          <w:spacing w:val="1"/>
          <w:sz w:val="24"/>
          <w:szCs w:val="24"/>
        </w:rPr>
        <w:t xml:space="preserve"> </w:t>
      </w:r>
      <w:r w:rsidRPr="00CB6ADF">
        <w:rPr>
          <w:rFonts w:ascii="Times New Roman" w:hAnsi="Times New Roman"/>
          <w:i/>
          <w:sz w:val="24"/>
          <w:szCs w:val="24"/>
        </w:rPr>
        <w:t>примера</w:t>
      </w:r>
      <w:r w:rsidRPr="00CB6ADF">
        <w:rPr>
          <w:rFonts w:ascii="Times New Roman" w:hAnsi="Times New Roman"/>
          <w:i/>
          <w:spacing w:val="-5"/>
          <w:sz w:val="24"/>
          <w:szCs w:val="24"/>
        </w:rPr>
        <w:t>к</w:t>
      </w:r>
      <w:r w:rsidRPr="00CB6ADF">
        <w:rPr>
          <w:rFonts w:ascii="Times New Roman" w:hAnsi="Times New Roman"/>
          <w:i/>
          <w:sz w:val="24"/>
          <w:szCs w:val="24"/>
        </w:rPr>
        <w:t>а,</w:t>
      </w:r>
      <w:r w:rsidRPr="00CB6ADF">
        <w:rPr>
          <w:rFonts w:ascii="Times New Roman" w:hAnsi="Times New Roman"/>
          <w:i/>
          <w:spacing w:val="1"/>
          <w:sz w:val="24"/>
          <w:szCs w:val="24"/>
        </w:rPr>
        <w:t xml:space="preserve"> </w:t>
      </w:r>
      <w:r w:rsidRPr="00CB6ADF">
        <w:rPr>
          <w:rFonts w:ascii="Times New Roman" w:hAnsi="Times New Roman"/>
          <w:i/>
          <w:sz w:val="24"/>
          <w:szCs w:val="24"/>
        </w:rPr>
        <w:t>да</w:t>
      </w:r>
      <w:r w:rsidRPr="00CB6ADF">
        <w:rPr>
          <w:rFonts w:ascii="Times New Roman" w:hAnsi="Times New Roman"/>
          <w:i/>
          <w:spacing w:val="1"/>
          <w:sz w:val="24"/>
          <w:szCs w:val="24"/>
        </w:rPr>
        <w:t xml:space="preserve"> </w:t>
      </w:r>
      <w:r w:rsidRPr="00CB6ADF">
        <w:rPr>
          <w:rFonts w:ascii="Times New Roman" w:hAnsi="Times New Roman"/>
          <w:i/>
          <w:spacing w:val="-3"/>
          <w:sz w:val="24"/>
          <w:szCs w:val="24"/>
        </w:rPr>
        <w:t>с</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попуни</w:t>
      </w:r>
      <w:r w:rsidRPr="00CB6ADF">
        <w:rPr>
          <w:rFonts w:ascii="Times New Roman" w:hAnsi="Times New Roman"/>
          <w:i/>
          <w:spacing w:val="1"/>
          <w:sz w:val="24"/>
          <w:szCs w:val="24"/>
        </w:rPr>
        <w:t xml:space="preserve"> </w:t>
      </w:r>
      <w:r w:rsidRPr="00CB6ADF">
        <w:rPr>
          <w:rFonts w:ascii="Times New Roman" w:hAnsi="Times New Roman"/>
          <w:i/>
          <w:sz w:val="24"/>
          <w:szCs w:val="24"/>
        </w:rPr>
        <w:t>и дос</w:t>
      </w:r>
      <w:r w:rsidRPr="00CB6ADF">
        <w:rPr>
          <w:rFonts w:ascii="Times New Roman" w:hAnsi="Times New Roman"/>
          <w:i/>
          <w:spacing w:val="2"/>
          <w:sz w:val="24"/>
          <w:szCs w:val="24"/>
        </w:rPr>
        <w:t>т</w:t>
      </w:r>
      <w:r w:rsidRPr="00CB6ADF">
        <w:rPr>
          <w:rFonts w:ascii="Times New Roman" w:hAnsi="Times New Roman"/>
          <w:i/>
          <w:sz w:val="24"/>
          <w:szCs w:val="24"/>
        </w:rPr>
        <w:t>ави за</w:t>
      </w:r>
      <w:r w:rsidRPr="00CB6ADF">
        <w:rPr>
          <w:rFonts w:ascii="Times New Roman" w:hAnsi="Times New Roman"/>
          <w:i/>
          <w:spacing w:val="1"/>
          <w:sz w:val="24"/>
          <w:szCs w:val="24"/>
        </w:rPr>
        <w:t xml:space="preserve"> </w:t>
      </w:r>
      <w:r w:rsidRPr="00CB6ADF">
        <w:rPr>
          <w:rFonts w:ascii="Times New Roman" w:hAnsi="Times New Roman"/>
          <w:i/>
          <w:sz w:val="24"/>
          <w:szCs w:val="24"/>
        </w:rPr>
        <w:t>сва</w:t>
      </w:r>
      <w:r w:rsidRPr="00CB6ADF">
        <w:rPr>
          <w:rFonts w:ascii="Times New Roman" w:hAnsi="Times New Roman"/>
          <w:i/>
          <w:spacing w:val="-9"/>
          <w:sz w:val="24"/>
          <w:szCs w:val="24"/>
        </w:rPr>
        <w:t>к</w:t>
      </w:r>
      <w:r w:rsidRPr="00CB6ADF">
        <w:rPr>
          <w:rFonts w:ascii="Times New Roman" w:hAnsi="Times New Roman"/>
          <w:i/>
          <w:sz w:val="24"/>
          <w:szCs w:val="24"/>
        </w:rPr>
        <w:t>ог п</w:t>
      </w:r>
      <w:r w:rsidRPr="00CB6ADF">
        <w:rPr>
          <w:rFonts w:ascii="Times New Roman" w:hAnsi="Times New Roman"/>
          <w:i/>
          <w:spacing w:val="-4"/>
          <w:sz w:val="24"/>
          <w:szCs w:val="24"/>
        </w:rPr>
        <w:t>о</w:t>
      </w:r>
      <w:r w:rsidRPr="00CB6ADF">
        <w:rPr>
          <w:rFonts w:ascii="Times New Roman" w:hAnsi="Times New Roman"/>
          <w:i/>
          <w:sz w:val="24"/>
          <w:szCs w:val="24"/>
        </w:rPr>
        <w:t>диз</w:t>
      </w:r>
      <w:r w:rsidRPr="00CB6ADF">
        <w:rPr>
          <w:rFonts w:ascii="Times New Roman" w:hAnsi="Times New Roman"/>
          <w:i/>
          <w:spacing w:val="-3"/>
          <w:sz w:val="24"/>
          <w:szCs w:val="24"/>
        </w:rPr>
        <w:t>в</w:t>
      </w:r>
      <w:r w:rsidRPr="00CB6ADF">
        <w:rPr>
          <w:rFonts w:ascii="Times New Roman" w:hAnsi="Times New Roman"/>
          <w:i/>
          <w:sz w:val="24"/>
          <w:szCs w:val="24"/>
        </w:rPr>
        <w:t>ођ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а.</w:t>
      </w:r>
    </w:p>
    <w:p w:rsidR="005A6A2D" w:rsidRPr="00CB6ADF" w:rsidRDefault="005A6A2D">
      <w:pPr>
        <w:pStyle w:val="ListParagraph"/>
        <w:numPr>
          <w:ilvl w:val="0"/>
          <w:numId w:val="6"/>
        </w:numPr>
        <w:spacing w:before="2" w:line="260" w:lineRule="exact"/>
        <w:ind w:right="237"/>
        <w:rPr>
          <w:rFonts w:ascii="Times New Roman" w:hAnsi="Times New Roman"/>
          <w:i/>
          <w:sz w:val="24"/>
          <w:szCs w:val="24"/>
          <w:lang w:val="sr-Cyrl-CS"/>
        </w:rPr>
      </w:pPr>
      <w:r w:rsidRPr="00CB6ADF">
        <w:rPr>
          <w:rFonts w:ascii="Times New Roman" w:hAnsi="Times New Roman"/>
          <w:b/>
          <w:sz w:val="24"/>
          <w:szCs w:val="24"/>
          <w:lang w:val="sr-Cyrl-CS"/>
        </w:rPr>
        <w:t>ПОДАЦИ О УЧЕСНИКУ У ЗАЈЕДНИЧКОЈ ПОНУДИ</w:t>
      </w:r>
    </w:p>
    <w:p w:rsidR="005A6A2D" w:rsidRPr="00CB6ADF" w:rsidRDefault="005A6A2D">
      <w:pPr>
        <w:pStyle w:val="ListParagraph"/>
        <w:spacing w:before="2" w:line="260" w:lineRule="exact"/>
        <w:ind w:right="237"/>
        <w:rPr>
          <w:rFonts w:ascii="Times New Roman" w:hAnsi="Times New Roman"/>
          <w:i/>
          <w:sz w:val="24"/>
          <w:szCs w:val="24"/>
          <w:lang w:val="sr-Cyrl-CS"/>
        </w:rPr>
      </w:pPr>
    </w:p>
    <w:tbl>
      <w:tblPr>
        <w:tblW w:w="0" w:type="auto"/>
        <w:tblInd w:w="-5" w:type="dxa"/>
        <w:tblLayout w:type="fixed"/>
        <w:tblLook w:val="0000"/>
      </w:tblPr>
      <w:tblGrid>
        <w:gridCol w:w="708"/>
        <w:gridCol w:w="4229"/>
        <w:gridCol w:w="4789"/>
      </w:tblGrid>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1)</w:t>
            </w: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Назив учесника у заједничкој понуди:</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Адреса: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Матични број:</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Порески идентификациони број:</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Име особе за контакт: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2)</w:t>
            </w: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Назив учесника у заједничкој понуди:</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Адреса: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Default="005A6A2D">
            <w:pPr>
              <w:spacing w:before="2" w:after="0" w:line="260" w:lineRule="exact"/>
              <w:ind w:right="237"/>
              <w:rPr>
                <w:rFonts w:ascii="Times New Roman" w:hAnsi="Times New Roman"/>
                <w:i/>
                <w:sz w:val="24"/>
                <w:szCs w:val="24"/>
                <w:lang w:val="sr-Cyrl-CS"/>
              </w:rPr>
            </w:pPr>
          </w:p>
          <w:p w:rsidR="00FA72F6" w:rsidRPr="00CB6ADF" w:rsidRDefault="00FA72F6">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Матични број:</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Порески идентификациони број:</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Име особе за контакт: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3)</w:t>
            </w: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Назив учесника у заједничкој понуди:</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Адреса: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Матични број:</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Порески идентификациони број:</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r w:rsidR="005A6A2D" w:rsidRPr="00CB6ADF">
        <w:tc>
          <w:tcPr>
            <w:tcW w:w="708" w:type="dxa"/>
            <w:tcBorders>
              <w:top w:val="single" w:sz="4" w:space="0" w:color="000000"/>
              <w:left w:val="single" w:sz="4" w:space="0" w:color="000000"/>
              <w:bottom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tc>
        <w:tc>
          <w:tcPr>
            <w:tcW w:w="4229" w:type="dxa"/>
            <w:tcBorders>
              <w:top w:val="single" w:sz="4" w:space="0" w:color="000000"/>
              <w:left w:val="single" w:sz="4" w:space="0" w:color="000000"/>
              <w:bottom w:val="single" w:sz="4" w:space="0" w:color="000000"/>
            </w:tcBorders>
            <w:shd w:val="clear" w:color="auto" w:fill="auto"/>
          </w:tcPr>
          <w:p w:rsidR="005A6A2D" w:rsidRPr="00CB6ADF" w:rsidRDefault="005A6A2D">
            <w:pPr>
              <w:spacing w:before="2" w:after="0" w:line="260" w:lineRule="exact"/>
              <w:ind w:right="237"/>
              <w:rPr>
                <w:rFonts w:ascii="Times New Roman" w:hAnsi="Times New Roman"/>
                <w:i/>
                <w:sz w:val="24"/>
                <w:szCs w:val="24"/>
                <w:lang w:val="sr-Cyrl-CS"/>
              </w:rPr>
            </w:pPr>
            <w:r w:rsidRPr="00CB6ADF">
              <w:rPr>
                <w:rFonts w:ascii="Times New Roman" w:hAnsi="Times New Roman"/>
                <w:i/>
                <w:sz w:val="24"/>
                <w:szCs w:val="24"/>
                <w:lang w:val="sr-Cyrl-CS"/>
              </w:rPr>
              <w:t>Име особе за контакт: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spacing w:before="2" w:after="0" w:line="260" w:lineRule="exact"/>
              <w:ind w:right="237"/>
              <w:rPr>
                <w:rFonts w:ascii="Times New Roman" w:hAnsi="Times New Roman"/>
                <w:i/>
                <w:sz w:val="24"/>
                <w:szCs w:val="24"/>
                <w:lang w:val="sr-Cyrl-CS"/>
              </w:rPr>
            </w:pPr>
          </w:p>
          <w:p w:rsidR="005A6A2D" w:rsidRPr="00CB6ADF" w:rsidRDefault="005A6A2D">
            <w:pPr>
              <w:spacing w:before="2" w:after="0" w:line="260" w:lineRule="exact"/>
              <w:ind w:right="237"/>
              <w:rPr>
                <w:rFonts w:ascii="Times New Roman" w:hAnsi="Times New Roman"/>
                <w:i/>
                <w:sz w:val="24"/>
                <w:szCs w:val="24"/>
                <w:lang w:val="sr-Cyrl-CS"/>
              </w:rPr>
            </w:pPr>
          </w:p>
        </w:tc>
      </w:tr>
    </w:tbl>
    <w:p w:rsidR="005A6A2D" w:rsidRPr="00CB6ADF" w:rsidRDefault="005A6A2D">
      <w:pPr>
        <w:spacing w:before="2" w:line="260" w:lineRule="exact"/>
        <w:ind w:right="237"/>
        <w:rPr>
          <w:rFonts w:ascii="Times New Roman" w:hAnsi="Times New Roman"/>
          <w:b/>
          <w:sz w:val="24"/>
          <w:szCs w:val="24"/>
          <w:lang w:val="sr-Cyrl-CS"/>
        </w:rPr>
      </w:pPr>
    </w:p>
    <w:p w:rsidR="005A6A2D" w:rsidRPr="00CB6ADF" w:rsidRDefault="005A6A2D">
      <w:pPr>
        <w:spacing w:before="29"/>
        <w:ind w:left="280" w:right="8113"/>
        <w:jc w:val="both"/>
        <w:rPr>
          <w:rFonts w:ascii="Times New Roman" w:hAnsi="Times New Roman"/>
          <w:i/>
          <w:spacing w:val="-9"/>
          <w:sz w:val="24"/>
          <w:szCs w:val="24"/>
        </w:rPr>
      </w:pPr>
      <w:r w:rsidRPr="00CB6ADF">
        <w:rPr>
          <w:rFonts w:ascii="Times New Roman" w:hAnsi="Times New Roman"/>
          <w:b/>
          <w:i/>
          <w:sz w:val="24"/>
          <w:szCs w:val="24"/>
          <w:u w:val="thick"/>
        </w:rPr>
        <w:t>Нап</w:t>
      </w:r>
      <w:r w:rsidRPr="00CB6ADF">
        <w:rPr>
          <w:rFonts w:ascii="Times New Roman" w:hAnsi="Times New Roman"/>
          <w:b/>
          <w:i/>
          <w:spacing w:val="-10"/>
          <w:sz w:val="24"/>
          <w:szCs w:val="24"/>
          <w:u w:val="thick"/>
        </w:rPr>
        <w:t>о</w:t>
      </w:r>
      <w:r w:rsidRPr="00CB6ADF">
        <w:rPr>
          <w:rFonts w:ascii="Times New Roman" w:hAnsi="Times New Roman"/>
          <w:b/>
          <w:i/>
          <w:sz w:val="24"/>
          <w:szCs w:val="24"/>
          <w:u w:val="thick"/>
        </w:rPr>
        <w:t>мен:</w:t>
      </w:r>
    </w:p>
    <w:p w:rsidR="005A6A2D" w:rsidRPr="00CB6ADF" w:rsidRDefault="005A6A2D">
      <w:pPr>
        <w:spacing w:before="2" w:line="260" w:lineRule="exact"/>
        <w:ind w:right="237"/>
        <w:rPr>
          <w:rFonts w:ascii="Times New Roman" w:hAnsi="Times New Roman"/>
          <w:b/>
          <w:sz w:val="24"/>
          <w:szCs w:val="24"/>
          <w:lang w:val="sr-Cyrl-CS"/>
        </w:rPr>
      </w:pPr>
      <w:r w:rsidRPr="00CB6ADF">
        <w:rPr>
          <w:rFonts w:ascii="Times New Roman" w:hAnsi="Times New Roman"/>
          <w:i/>
          <w:spacing w:val="-9"/>
          <w:sz w:val="24"/>
          <w:szCs w:val="24"/>
        </w:rPr>
        <w:t>Т</w:t>
      </w:r>
      <w:r w:rsidRPr="00CB6ADF">
        <w:rPr>
          <w:rFonts w:ascii="Times New Roman" w:hAnsi="Times New Roman"/>
          <w:i/>
          <w:sz w:val="24"/>
          <w:szCs w:val="24"/>
        </w:rPr>
        <w:t>а</w:t>
      </w:r>
      <w:r w:rsidRPr="00CB6ADF">
        <w:rPr>
          <w:rFonts w:ascii="Times New Roman" w:hAnsi="Times New Roman"/>
          <w:i/>
          <w:spacing w:val="1"/>
          <w:sz w:val="24"/>
          <w:szCs w:val="24"/>
        </w:rPr>
        <w:t>б</w:t>
      </w:r>
      <w:r w:rsidRPr="00CB6ADF">
        <w:rPr>
          <w:rFonts w:ascii="Times New Roman" w:hAnsi="Times New Roman"/>
          <w:i/>
          <w:spacing w:val="-6"/>
          <w:sz w:val="24"/>
          <w:szCs w:val="24"/>
        </w:rPr>
        <w:t>е</w:t>
      </w:r>
      <w:r w:rsidRPr="00CB6ADF">
        <w:rPr>
          <w:rFonts w:ascii="Times New Roman" w:hAnsi="Times New Roman"/>
          <w:i/>
          <w:spacing w:val="-4"/>
          <w:sz w:val="24"/>
          <w:szCs w:val="24"/>
        </w:rPr>
        <w:t>л</w:t>
      </w:r>
      <w:r w:rsidRPr="00CB6ADF">
        <w:rPr>
          <w:rFonts w:ascii="Times New Roman" w:hAnsi="Times New Roman"/>
          <w:i/>
          <w:sz w:val="24"/>
          <w:szCs w:val="24"/>
        </w:rPr>
        <w:t>у</w:t>
      </w:r>
      <w:r w:rsidRPr="00CB6ADF">
        <w:rPr>
          <w:rFonts w:ascii="Times New Roman" w:hAnsi="Times New Roman"/>
          <w:i/>
          <w:spacing w:val="2"/>
          <w:sz w:val="24"/>
          <w:szCs w:val="24"/>
        </w:rPr>
        <w:t xml:space="preserve"> </w:t>
      </w:r>
      <w:r w:rsidRPr="00CB6ADF">
        <w:rPr>
          <w:rFonts w:ascii="Times New Roman" w:hAnsi="Times New Roman"/>
          <w:i/>
          <w:sz w:val="24"/>
          <w:szCs w:val="24"/>
        </w:rPr>
        <w:t>„П</w:t>
      </w:r>
      <w:r w:rsidRPr="00CB6ADF">
        <w:rPr>
          <w:rFonts w:ascii="Times New Roman" w:hAnsi="Times New Roman"/>
          <w:i/>
          <w:spacing w:val="-4"/>
          <w:sz w:val="24"/>
          <w:szCs w:val="24"/>
        </w:rPr>
        <w:t>о</w:t>
      </w:r>
      <w:r w:rsidRPr="00CB6ADF">
        <w:rPr>
          <w:rFonts w:ascii="Times New Roman" w:hAnsi="Times New Roman"/>
          <w:i/>
          <w:sz w:val="24"/>
          <w:szCs w:val="24"/>
        </w:rPr>
        <w:t>даци</w:t>
      </w:r>
      <w:r w:rsidRPr="00CB6ADF">
        <w:rPr>
          <w:rFonts w:ascii="Times New Roman" w:hAnsi="Times New Roman"/>
          <w:i/>
          <w:spacing w:val="2"/>
          <w:sz w:val="24"/>
          <w:szCs w:val="24"/>
        </w:rPr>
        <w:t xml:space="preserve"> </w:t>
      </w:r>
      <w:r w:rsidRPr="00CB6ADF">
        <w:rPr>
          <w:rFonts w:ascii="Times New Roman" w:hAnsi="Times New Roman"/>
          <w:i/>
          <w:sz w:val="24"/>
          <w:szCs w:val="24"/>
        </w:rPr>
        <w:t>о</w:t>
      </w:r>
      <w:r w:rsidRPr="00CB6ADF">
        <w:rPr>
          <w:rFonts w:ascii="Times New Roman" w:hAnsi="Times New Roman"/>
          <w:i/>
          <w:spacing w:val="2"/>
          <w:sz w:val="24"/>
          <w:szCs w:val="24"/>
        </w:rPr>
        <w:t xml:space="preserve"> </w:t>
      </w:r>
      <w:r w:rsidRPr="00CB6ADF">
        <w:rPr>
          <w:rFonts w:ascii="Times New Roman" w:hAnsi="Times New Roman"/>
          <w:i/>
          <w:sz w:val="24"/>
          <w:szCs w:val="24"/>
        </w:rPr>
        <w:t>уч</w:t>
      </w:r>
      <w:r w:rsidRPr="00CB6ADF">
        <w:rPr>
          <w:rFonts w:ascii="Times New Roman" w:hAnsi="Times New Roman"/>
          <w:i/>
          <w:spacing w:val="-3"/>
          <w:sz w:val="24"/>
          <w:szCs w:val="24"/>
        </w:rPr>
        <w:t>е</w:t>
      </w:r>
      <w:r w:rsidRPr="00CB6ADF">
        <w:rPr>
          <w:rFonts w:ascii="Times New Roman" w:hAnsi="Times New Roman"/>
          <w:i/>
          <w:sz w:val="24"/>
          <w:szCs w:val="24"/>
        </w:rPr>
        <w:t>снику</w:t>
      </w:r>
      <w:r w:rsidRPr="00CB6ADF">
        <w:rPr>
          <w:rFonts w:ascii="Times New Roman" w:hAnsi="Times New Roman"/>
          <w:i/>
          <w:spacing w:val="2"/>
          <w:sz w:val="24"/>
          <w:szCs w:val="24"/>
        </w:rPr>
        <w:t xml:space="preserve"> </w:t>
      </w:r>
      <w:r w:rsidRPr="00CB6ADF">
        <w:rPr>
          <w:rFonts w:ascii="Times New Roman" w:hAnsi="Times New Roman"/>
          <w:i/>
          <w:sz w:val="24"/>
          <w:szCs w:val="24"/>
        </w:rPr>
        <w:t>у</w:t>
      </w:r>
      <w:r w:rsidRPr="00CB6ADF">
        <w:rPr>
          <w:rFonts w:ascii="Times New Roman" w:hAnsi="Times New Roman"/>
          <w:i/>
          <w:spacing w:val="2"/>
          <w:sz w:val="24"/>
          <w:szCs w:val="24"/>
        </w:rPr>
        <w:t xml:space="preserve"> </w:t>
      </w:r>
      <w:r w:rsidRPr="00CB6ADF">
        <w:rPr>
          <w:rFonts w:ascii="Times New Roman" w:hAnsi="Times New Roman"/>
          <w:i/>
          <w:sz w:val="24"/>
          <w:szCs w:val="24"/>
        </w:rPr>
        <w:t>зај</w:t>
      </w:r>
      <w:r w:rsidRPr="00CB6ADF">
        <w:rPr>
          <w:rFonts w:ascii="Times New Roman" w:hAnsi="Times New Roman"/>
          <w:i/>
          <w:spacing w:val="-7"/>
          <w:sz w:val="24"/>
          <w:szCs w:val="24"/>
        </w:rPr>
        <w:t>е</w:t>
      </w:r>
      <w:r w:rsidRPr="00CB6ADF">
        <w:rPr>
          <w:rFonts w:ascii="Times New Roman" w:hAnsi="Times New Roman"/>
          <w:i/>
          <w:sz w:val="24"/>
          <w:szCs w:val="24"/>
        </w:rPr>
        <w:t>днич</w:t>
      </w:r>
      <w:r w:rsidRPr="00CB6ADF">
        <w:rPr>
          <w:rFonts w:ascii="Times New Roman" w:hAnsi="Times New Roman"/>
          <w:i/>
          <w:spacing w:val="-9"/>
          <w:sz w:val="24"/>
          <w:szCs w:val="24"/>
        </w:rPr>
        <w:t>к</w:t>
      </w:r>
      <w:r w:rsidRPr="00CB6ADF">
        <w:rPr>
          <w:rFonts w:ascii="Times New Roman" w:hAnsi="Times New Roman"/>
          <w:i/>
          <w:sz w:val="24"/>
          <w:szCs w:val="24"/>
        </w:rPr>
        <w:t>ој</w:t>
      </w:r>
      <w:r w:rsidRPr="00CB6ADF">
        <w:rPr>
          <w:rFonts w:ascii="Times New Roman" w:hAnsi="Times New Roman"/>
          <w:i/>
          <w:spacing w:val="2"/>
          <w:sz w:val="24"/>
          <w:szCs w:val="24"/>
        </w:rPr>
        <w:t xml:space="preserve"> </w:t>
      </w:r>
      <w:r w:rsidRPr="00CB6ADF">
        <w:rPr>
          <w:rFonts w:ascii="Times New Roman" w:hAnsi="Times New Roman"/>
          <w:i/>
          <w:sz w:val="24"/>
          <w:szCs w:val="24"/>
        </w:rPr>
        <w:t>понуди“</w:t>
      </w:r>
      <w:r w:rsidRPr="00CB6ADF">
        <w:rPr>
          <w:rFonts w:ascii="Times New Roman" w:hAnsi="Times New Roman"/>
          <w:i/>
          <w:spacing w:val="2"/>
          <w:sz w:val="24"/>
          <w:szCs w:val="24"/>
        </w:rPr>
        <w:t xml:space="preserve"> </w:t>
      </w:r>
      <w:r w:rsidRPr="00CB6ADF">
        <w:rPr>
          <w:rFonts w:ascii="Times New Roman" w:hAnsi="Times New Roman"/>
          <w:i/>
          <w:sz w:val="24"/>
          <w:szCs w:val="24"/>
        </w:rPr>
        <w:t>попуњавају</w:t>
      </w:r>
      <w:r w:rsidRPr="00CB6ADF">
        <w:rPr>
          <w:rFonts w:ascii="Times New Roman" w:hAnsi="Times New Roman"/>
          <w:i/>
          <w:spacing w:val="1"/>
          <w:sz w:val="24"/>
          <w:szCs w:val="24"/>
        </w:rPr>
        <w:t xml:space="preserve"> </w:t>
      </w:r>
      <w:r w:rsidRPr="00CB6ADF">
        <w:rPr>
          <w:rFonts w:ascii="Times New Roman" w:hAnsi="Times New Roman"/>
          <w:i/>
          <w:spacing w:val="-6"/>
          <w:sz w:val="24"/>
          <w:szCs w:val="24"/>
        </w:rPr>
        <w:t>с</w:t>
      </w:r>
      <w:r w:rsidRPr="00CB6ADF">
        <w:rPr>
          <w:rFonts w:ascii="Times New Roman" w:hAnsi="Times New Roman"/>
          <w:i/>
          <w:sz w:val="24"/>
          <w:szCs w:val="24"/>
        </w:rPr>
        <w:t>амо они</w:t>
      </w:r>
      <w:r w:rsidRPr="00CB6ADF">
        <w:rPr>
          <w:rFonts w:ascii="Times New Roman" w:hAnsi="Times New Roman"/>
          <w:i/>
          <w:spacing w:val="2"/>
          <w:sz w:val="24"/>
          <w:szCs w:val="24"/>
        </w:rPr>
        <w:t xml:space="preserve"> </w:t>
      </w:r>
      <w:r w:rsidRPr="00CB6ADF">
        <w:rPr>
          <w:rFonts w:ascii="Times New Roman" w:hAnsi="Times New Roman"/>
          <w:i/>
          <w:sz w:val="24"/>
          <w:szCs w:val="24"/>
        </w:rPr>
        <w:t>понуђ</w:t>
      </w:r>
      <w:r w:rsidRPr="00CB6ADF">
        <w:rPr>
          <w:rFonts w:ascii="Times New Roman" w:hAnsi="Times New Roman"/>
          <w:i/>
          <w:spacing w:val="-4"/>
          <w:sz w:val="24"/>
          <w:szCs w:val="24"/>
        </w:rPr>
        <w:t>а</w:t>
      </w:r>
      <w:r w:rsidRPr="00CB6ADF">
        <w:rPr>
          <w:rFonts w:ascii="Times New Roman" w:hAnsi="Times New Roman"/>
          <w:i/>
          <w:spacing w:val="-1"/>
          <w:sz w:val="24"/>
          <w:szCs w:val="24"/>
        </w:rPr>
        <w:t>ч</w:t>
      </w:r>
      <w:r w:rsidRPr="00CB6ADF">
        <w:rPr>
          <w:rFonts w:ascii="Times New Roman" w:hAnsi="Times New Roman"/>
          <w:i/>
          <w:sz w:val="24"/>
          <w:szCs w:val="24"/>
        </w:rPr>
        <w:t>и</w:t>
      </w:r>
      <w:r w:rsidRPr="00CB6ADF">
        <w:rPr>
          <w:rFonts w:ascii="Times New Roman" w:hAnsi="Times New Roman"/>
          <w:i/>
          <w:spacing w:val="2"/>
          <w:sz w:val="24"/>
          <w:szCs w:val="24"/>
        </w:rPr>
        <w:t xml:space="preserve"> </w:t>
      </w:r>
      <w:r w:rsidRPr="00CB6ADF">
        <w:rPr>
          <w:rFonts w:ascii="Times New Roman" w:hAnsi="Times New Roman"/>
          <w:i/>
          <w:spacing w:val="-9"/>
          <w:sz w:val="24"/>
          <w:szCs w:val="24"/>
        </w:rPr>
        <w:t>к</w:t>
      </w:r>
      <w:r w:rsidRPr="00CB6ADF">
        <w:rPr>
          <w:rFonts w:ascii="Times New Roman" w:hAnsi="Times New Roman"/>
          <w:i/>
          <w:sz w:val="24"/>
          <w:szCs w:val="24"/>
        </w:rPr>
        <w:t>о</w:t>
      </w:r>
      <w:r w:rsidRPr="00CB6ADF">
        <w:rPr>
          <w:rFonts w:ascii="Times New Roman" w:hAnsi="Times New Roman"/>
          <w:i/>
          <w:spacing w:val="1"/>
          <w:sz w:val="24"/>
          <w:szCs w:val="24"/>
        </w:rPr>
        <w:t>ј</w:t>
      </w:r>
      <w:r w:rsidRPr="00CB6ADF">
        <w:rPr>
          <w:rFonts w:ascii="Times New Roman" w:hAnsi="Times New Roman"/>
          <w:i/>
          <w:sz w:val="24"/>
          <w:szCs w:val="24"/>
        </w:rPr>
        <w:t>и п</w:t>
      </w:r>
      <w:r w:rsidRPr="00CB6ADF">
        <w:rPr>
          <w:rFonts w:ascii="Times New Roman" w:hAnsi="Times New Roman"/>
          <w:i/>
          <w:spacing w:val="-4"/>
          <w:sz w:val="24"/>
          <w:szCs w:val="24"/>
        </w:rPr>
        <w:t>о</w:t>
      </w:r>
      <w:r w:rsidRPr="00CB6ADF">
        <w:rPr>
          <w:rFonts w:ascii="Times New Roman" w:hAnsi="Times New Roman"/>
          <w:i/>
          <w:sz w:val="24"/>
          <w:szCs w:val="24"/>
        </w:rPr>
        <w:t>дно</w:t>
      </w:r>
      <w:r w:rsidRPr="00CB6ADF">
        <w:rPr>
          <w:rFonts w:ascii="Times New Roman" w:hAnsi="Times New Roman"/>
          <w:i/>
          <w:spacing w:val="-3"/>
          <w:sz w:val="24"/>
          <w:szCs w:val="24"/>
        </w:rPr>
        <w:t>с</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зај</w:t>
      </w:r>
      <w:r w:rsidRPr="00CB6ADF">
        <w:rPr>
          <w:rFonts w:ascii="Times New Roman" w:hAnsi="Times New Roman"/>
          <w:i/>
          <w:spacing w:val="-6"/>
          <w:sz w:val="24"/>
          <w:szCs w:val="24"/>
        </w:rPr>
        <w:t>е</w:t>
      </w:r>
      <w:r w:rsidRPr="00CB6ADF">
        <w:rPr>
          <w:rFonts w:ascii="Times New Roman" w:hAnsi="Times New Roman"/>
          <w:i/>
          <w:sz w:val="24"/>
          <w:szCs w:val="24"/>
        </w:rPr>
        <w:t>дничку пону</w:t>
      </w:r>
      <w:r w:rsidRPr="00CB6ADF">
        <w:rPr>
          <w:rFonts w:ascii="Times New Roman" w:hAnsi="Times New Roman"/>
          <w:i/>
          <w:spacing w:val="-4"/>
          <w:sz w:val="24"/>
          <w:szCs w:val="24"/>
        </w:rPr>
        <w:t>д</w:t>
      </w:r>
      <w:r w:rsidRPr="00CB6ADF">
        <w:rPr>
          <w:rFonts w:ascii="Times New Roman" w:hAnsi="Times New Roman"/>
          <w:i/>
          <w:spacing w:val="-11"/>
          <w:sz w:val="24"/>
          <w:szCs w:val="24"/>
        </w:rPr>
        <w:t>у</w:t>
      </w:r>
      <w:r w:rsidRPr="00CB6ADF">
        <w:rPr>
          <w:rFonts w:ascii="Times New Roman" w:hAnsi="Times New Roman"/>
          <w:i/>
          <w:sz w:val="24"/>
          <w:szCs w:val="24"/>
        </w:rPr>
        <w:t>,</w:t>
      </w:r>
      <w:r w:rsidRPr="00CB6ADF">
        <w:rPr>
          <w:rFonts w:ascii="Times New Roman" w:hAnsi="Times New Roman"/>
          <w:i/>
          <w:spacing w:val="1"/>
          <w:sz w:val="24"/>
          <w:szCs w:val="24"/>
        </w:rPr>
        <w:t xml:space="preserve"> </w:t>
      </w:r>
      <w:r w:rsidRPr="00CB6ADF">
        <w:rPr>
          <w:rFonts w:ascii="Times New Roman" w:hAnsi="Times New Roman"/>
          <w:i/>
          <w:sz w:val="24"/>
          <w:szCs w:val="24"/>
        </w:rPr>
        <w:t>а</w:t>
      </w:r>
      <w:r w:rsidRPr="00CB6ADF">
        <w:rPr>
          <w:rFonts w:ascii="Times New Roman" w:hAnsi="Times New Roman"/>
          <w:i/>
          <w:spacing w:val="1"/>
          <w:sz w:val="24"/>
          <w:szCs w:val="24"/>
        </w:rPr>
        <w:t xml:space="preserve"> </w:t>
      </w:r>
      <w:r w:rsidRPr="00CB6ADF">
        <w:rPr>
          <w:rFonts w:ascii="Times New Roman" w:hAnsi="Times New Roman"/>
          <w:i/>
          <w:sz w:val="24"/>
          <w:szCs w:val="24"/>
        </w:rPr>
        <w:t>у</w:t>
      </w:r>
      <w:r w:rsidRPr="00CB6ADF">
        <w:rPr>
          <w:rFonts w:ascii="Times New Roman" w:hAnsi="Times New Roman"/>
          <w:i/>
          <w:spacing w:val="-9"/>
          <w:sz w:val="24"/>
          <w:szCs w:val="24"/>
        </w:rPr>
        <w:t>к</w:t>
      </w:r>
      <w:r w:rsidRPr="00CB6ADF">
        <w:rPr>
          <w:rFonts w:ascii="Times New Roman" w:hAnsi="Times New Roman"/>
          <w:i/>
          <w:spacing w:val="-6"/>
          <w:sz w:val="24"/>
          <w:szCs w:val="24"/>
        </w:rPr>
        <w:t>о</w:t>
      </w:r>
      <w:r w:rsidRPr="00CB6ADF">
        <w:rPr>
          <w:rFonts w:ascii="Times New Roman" w:hAnsi="Times New Roman"/>
          <w:i/>
          <w:sz w:val="24"/>
          <w:szCs w:val="24"/>
        </w:rPr>
        <w:t>ли</w:t>
      </w:r>
      <w:r w:rsidRPr="00CB6ADF">
        <w:rPr>
          <w:rFonts w:ascii="Times New Roman" w:hAnsi="Times New Roman"/>
          <w:i/>
          <w:spacing w:val="-9"/>
          <w:sz w:val="24"/>
          <w:szCs w:val="24"/>
        </w:rPr>
        <w:t>к</w:t>
      </w:r>
      <w:r w:rsidRPr="00CB6ADF">
        <w:rPr>
          <w:rFonts w:ascii="Times New Roman" w:hAnsi="Times New Roman"/>
          <w:i/>
          <w:sz w:val="24"/>
          <w:szCs w:val="24"/>
        </w:rPr>
        <w:t>о</w:t>
      </w:r>
      <w:r w:rsidRPr="00CB6ADF">
        <w:rPr>
          <w:rFonts w:ascii="Times New Roman" w:hAnsi="Times New Roman"/>
          <w:i/>
          <w:spacing w:val="1"/>
          <w:sz w:val="24"/>
          <w:szCs w:val="24"/>
        </w:rPr>
        <w:t xml:space="preserve"> </w:t>
      </w:r>
      <w:r w:rsidRPr="00CB6ADF">
        <w:rPr>
          <w:rFonts w:ascii="Times New Roman" w:hAnsi="Times New Roman"/>
          <w:i/>
          <w:sz w:val="24"/>
          <w:szCs w:val="24"/>
        </w:rPr>
        <w:t>има</w:t>
      </w:r>
      <w:r w:rsidRPr="00CB6ADF">
        <w:rPr>
          <w:rFonts w:ascii="Times New Roman" w:hAnsi="Times New Roman"/>
          <w:i/>
          <w:spacing w:val="1"/>
          <w:sz w:val="24"/>
          <w:szCs w:val="24"/>
        </w:rPr>
        <w:t xml:space="preserve"> </w:t>
      </w:r>
      <w:r w:rsidRPr="00CB6ADF">
        <w:rPr>
          <w:rFonts w:ascii="Times New Roman" w:hAnsi="Times New Roman"/>
          <w:i/>
          <w:spacing w:val="-1"/>
          <w:sz w:val="24"/>
          <w:szCs w:val="24"/>
        </w:rPr>
        <w:t>в</w:t>
      </w:r>
      <w:r w:rsidRPr="00CB6ADF">
        <w:rPr>
          <w:rFonts w:ascii="Times New Roman" w:hAnsi="Times New Roman"/>
          <w:i/>
          <w:sz w:val="24"/>
          <w:szCs w:val="24"/>
        </w:rPr>
        <w:t>е</w:t>
      </w:r>
      <w:r w:rsidRPr="00CB6ADF">
        <w:rPr>
          <w:rFonts w:ascii="Times New Roman" w:hAnsi="Times New Roman"/>
          <w:i/>
          <w:spacing w:val="-1"/>
          <w:sz w:val="24"/>
          <w:szCs w:val="24"/>
        </w:rPr>
        <w:t>ћ</w:t>
      </w:r>
      <w:r w:rsidRPr="00CB6ADF">
        <w:rPr>
          <w:rFonts w:ascii="Times New Roman" w:hAnsi="Times New Roman"/>
          <w:i/>
          <w:sz w:val="24"/>
          <w:szCs w:val="24"/>
        </w:rPr>
        <w:t>и</w:t>
      </w:r>
      <w:r w:rsidRPr="00CB6ADF">
        <w:rPr>
          <w:rFonts w:ascii="Times New Roman" w:hAnsi="Times New Roman"/>
          <w:i/>
          <w:spacing w:val="1"/>
          <w:sz w:val="24"/>
          <w:szCs w:val="24"/>
        </w:rPr>
        <w:t xml:space="preserve"> </w:t>
      </w:r>
      <w:r w:rsidRPr="00CB6ADF">
        <w:rPr>
          <w:rFonts w:ascii="Times New Roman" w:hAnsi="Times New Roman"/>
          <w:i/>
          <w:sz w:val="24"/>
          <w:szCs w:val="24"/>
        </w:rPr>
        <w:t>број</w:t>
      </w:r>
      <w:r w:rsidRPr="00CB6ADF">
        <w:rPr>
          <w:rFonts w:ascii="Times New Roman" w:hAnsi="Times New Roman"/>
          <w:i/>
          <w:spacing w:val="2"/>
          <w:sz w:val="24"/>
          <w:szCs w:val="24"/>
        </w:rPr>
        <w:t xml:space="preserve"> </w:t>
      </w:r>
      <w:r w:rsidRPr="00CB6ADF">
        <w:rPr>
          <w:rFonts w:ascii="Times New Roman" w:hAnsi="Times New Roman"/>
          <w:i/>
          <w:sz w:val="24"/>
          <w:szCs w:val="24"/>
        </w:rPr>
        <w:t>у</w:t>
      </w:r>
      <w:r w:rsidRPr="00CB6ADF">
        <w:rPr>
          <w:rFonts w:ascii="Times New Roman" w:hAnsi="Times New Roman"/>
          <w:i/>
          <w:spacing w:val="-2"/>
          <w:sz w:val="24"/>
          <w:szCs w:val="24"/>
        </w:rPr>
        <w:t>ч</w:t>
      </w:r>
      <w:r w:rsidRPr="00CB6ADF">
        <w:rPr>
          <w:rFonts w:ascii="Times New Roman" w:hAnsi="Times New Roman"/>
          <w:i/>
          <w:spacing w:val="-3"/>
          <w:sz w:val="24"/>
          <w:szCs w:val="24"/>
        </w:rPr>
        <w:t>е</w:t>
      </w:r>
      <w:r w:rsidRPr="00CB6ADF">
        <w:rPr>
          <w:rFonts w:ascii="Times New Roman" w:hAnsi="Times New Roman"/>
          <w:i/>
          <w:sz w:val="24"/>
          <w:szCs w:val="24"/>
        </w:rPr>
        <w:t>сни</w:t>
      </w:r>
      <w:r w:rsidRPr="00CB6ADF">
        <w:rPr>
          <w:rFonts w:ascii="Times New Roman" w:hAnsi="Times New Roman"/>
          <w:i/>
          <w:spacing w:val="-5"/>
          <w:sz w:val="24"/>
          <w:szCs w:val="24"/>
        </w:rPr>
        <w:t>к</w:t>
      </w:r>
      <w:r w:rsidRPr="00CB6ADF">
        <w:rPr>
          <w:rFonts w:ascii="Times New Roman" w:hAnsi="Times New Roman"/>
          <w:i/>
          <w:sz w:val="24"/>
          <w:szCs w:val="24"/>
        </w:rPr>
        <w:t>а</w:t>
      </w:r>
      <w:r w:rsidRPr="00CB6ADF">
        <w:rPr>
          <w:rFonts w:ascii="Times New Roman" w:hAnsi="Times New Roman"/>
          <w:i/>
          <w:spacing w:val="1"/>
          <w:sz w:val="24"/>
          <w:szCs w:val="24"/>
        </w:rPr>
        <w:t xml:space="preserve"> </w:t>
      </w:r>
      <w:r w:rsidRPr="00CB6ADF">
        <w:rPr>
          <w:rFonts w:ascii="Times New Roman" w:hAnsi="Times New Roman"/>
          <w:i/>
          <w:sz w:val="24"/>
          <w:szCs w:val="24"/>
        </w:rPr>
        <w:t>у</w:t>
      </w:r>
      <w:r w:rsidRPr="00CB6ADF">
        <w:rPr>
          <w:rFonts w:ascii="Times New Roman" w:hAnsi="Times New Roman"/>
          <w:i/>
          <w:spacing w:val="1"/>
          <w:sz w:val="24"/>
          <w:szCs w:val="24"/>
        </w:rPr>
        <w:t xml:space="preserve"> </w:t>
      </w:r>
      <w:r w:rsidRPr="00CB6ADF">
        <w:rPr>
          <w:rFonts w:ascii="Times New Roman" w:hAnsi="Times New Roman"/>
          <w:i/>
          <w:sz w:val="24"/>
          <w:szCs w:val="24"/>
        </w:rPr>
        <w:t>зај</w:t>
      </w:r>
      <w:r w:rsidRPr="00CB6ADF">
        <w:rPr>
          <w:rFonts w:ascii="Times New Roman" w:hAnsi="Times New Roman"/>
          <w:i/>
          <w:spacing w:val="-6"/>
          <w:sz w:val="24"/>
          <w:szCs w:val="24"/>
        </w:rPr>
        <w:t>е</w:t>
      </w:r>
      <w:r w:rsidRPr="00CB6ADF">
        <w:rPr>
          <w:rFonts w:ascii="Times New Roman" w:hAnsi="Times New Roman"/>
          <w:i/>
          <w:sz w:val="24"/>
          <w:szCs w:val="24"/>
        </w:rPr>
        <w:t>днич</w:t>
      </w:r>
      <w:r w:rsidRPr="00CB6ADF">
        <w:rPr>
          <w:rFonts w:ascii="Times New Roman" w:hAnsi="Times New Roman"/>
          <w:i/>
          <w:spacing w:val="-9"/>
          <w:sz w:val="24"/>
          <w:szCs w:val="24"/>
        </w:rPr>
        <w:t>к</w:t>
      </w:r>
      <w:r w:rsidRPr="00CB6ADF">
        <w:rPr>
          <w:rFonts w:ascii="Times New Roman" w:hAnsi="Times New Roman"/>
          <w:i/>
          <w:sz w:val="24"/>
          <w:szCs w:val="24"/>
        </w:rPr>
        <w:t>ој</w:t>
      </w:r>
      <w:r w:rsidRPr="00CB6ADF">
        <w:rPr>
          <w:rFonts w:ascii="Times New Roman" w:hAnsi="Times New Roman"/>
          <w:i/>
          <w:spacing w:val="1"/>
          <w:sz w:val="24"/>
          <w:szCs w:val="24"/>
        </w:rPr>
        <w:t xml:space="preserve"> </w:t>
      </w:r>
      <w:r w:rsidRPr="00CB6ADF">
        <w:rPr>
          <w:rFonts w:ascii="Times New Roman" w:hAnsi="Times New Roman"/>
          <w:i/>
          <w:sz w:val="24"/>
          <w:szCs w:val="24"/>
        </w:rPr>
        <w:t>понуди</w:t>
      </w:r>
      <w:r w:rsidRPr="00CB6ADF">
        <w:rPr>
          <w:rFonts w:ascii="Times New Roman" w:hAnsi="Times New Roman"/>
          <w:i/>
          <w:spacing w:val="1"/>
          <w:sz w:val="24"/>
          <w:szCs w:val="24"/>
        </w:rPr>
        <w:t xml:space="preserve"> </w:t>
      </w:r>
      <w:r w:rsidRPr="00CB6ADF">
        <w:rPr>
          <w:rFonts w:ascii="Times New Roman" w:hAnsi="Times New Roman"/>
          <w:i/>
          <w:spacing w:val="-2"/>
          <w:sz w:val="24"/>
          <w:szCs w:val="24"/>
        </w:rPr>
        <w:t xml:space="preserve">од </w:t>
      </w:r>
      <w:r w:rsidRPr="00CB6ADF">
        <w:rPr>
          <w:rFonts w:ascii="Times New Roman" w:hAnsi="Times New Roman"/>
          <w:i/>
          <w:sz w:val="24"/>
          <w:szCs w:val="24"/>
        </w:rPr>
        <w:t>м</w:t>
      </w:r>
      <w:r w:rsidRPr="00CB6ADF">
        <w:rPr>
          <w:rFonts w:ascii="Times New Roman" w:hAnsi="Times New Roman"/>
          <w:i/>
          <w:spacing w:val="-3"/>
          <w:sz w:val="24"/>
          <w:szCs w:val="24"/>
        </w:rPr>
        <w:t>е</w:t>
      </w:r>
      <w:r w:rsidRPr="00CB6ADF">
        <w:rPr>
          <w:rFonts w:ascii="Times New Roman" w:hAnsi="Times New Roman"/>
          <w:i/>
          <w:sz w:val="24"/>
          <w:szCs w:val="24"/>
        </w:rPr>
        <w:t>с</w:t>
      </w:r>
      <w:r w:rsidRPr="00CB6ADF">
        <w:rPr>
          <w:rFonts w:ascii="Times New Roman" w:hAnsi="Times New Roman"/>
          <w:i/>
          <w:spacing w:val="2"/>
          <w:sz w:val="24"/>
          <w:szCs w:val="24"/>
        </w:rPr>
        <w:t>т</w:t>
      </w:r>
      <w:r w:rsidRPr="00CB6ADF">
        <w:rPr>
          <w:rFonts w:ascii="Times New Roman" w:hAnsi="Times New Roman"/>
          <w:i/>
          <w:sz w:val="24"/>
          <w:szCs w:val="24"/>
        </w:rPr>
        <w:t>а пр</w:t>
      </w:r>
      <w:r w:rsidRPr="00CB6ADF">
        <w:rPr>
          <w:rFonts w:ascii="Times New Roman" w:hAnsi="Times New Roman"/>
          <w:i/>
          <w:spacing w:val="-6"/>
          <w:sz w:val="24"/>
          <w:szCs w:val="24"/>
        </w:rPr>
        <w:t>е</w:t>
      </w:r>
      <w:r w:rsidRPr="00CB6ADF">
        <w:rPr>
          <w:rFonts w:ascii="Times New Roman" w:hAnsi="Times New Roman"/>
          <w:i/>
          <w:sz w:val="24"/>
          <w:szCs w:val="24"/>
        </w:rPr>
        <w:t>двиђених</w:t>
      </w:r>
      <w:r w:rsidRPr="00CB6ADF">
        <w:rPr>
          <w:rFonts w:ascii="Times New Roman" w:hAnsi="Times New Roman"/>
          <w:i/>
          <w:spacing w:val="1"/>
          <w:sz w:val="24"/>
          <w:szCs w:val="24"/>
        </w:rPr>
        <w:t xml:space="preserve"> </w:t>
      </w:r>
      <w:r w:rsidRPr="00CB6ADF">
        <w:rPr>
          <w:rFonts w:ascii="Times New Roman" w:hAnsi="Times New Roman"/>
          <w:i/>
          <w:sz w:val="24"/>
          <w:szCs w:val="24"/>
        </w:rPr>
        <w:t>у</w:t>
      </w:r>
      <w:r w:rsidRPr="00CB6ADF">
        <w:rPr>
          <w:rFonts w:ascii="Times New Roman" w:hAnsi="Times New Roman"/>
          <w:i/>
          <w:spacing w:val="1"/>
          <w:sz w:val="24"/>
          <w:szCs w:val="24"/>
        </w:rPr>
        <w:t xml:space="preserve"> </w:t>
      </w:r>
      <w:r w:rsidRPr="00CB6ADF">
        <w:rPr>
          <w:rFonts w:ascii="Times New Roman" w:hAnsi="Times New Roman"/>
          <w:i/>
          <w:spacing w:val="2"/>
          <w:sz w:val="24"/>
          <w:szCs w:val="24"/>
        </w:rPr>
        <w:t>т</w:t>
      </w:r>
      <w:r w:rsidRPr="00CB6ADF">
        <w:rPr>
          <w:rFonts w:ascii="Times New Roman" w:hAnsi="Times New Roman"/>
          <w:i/>
          <w:sz w:val="24"/>
          <w:szCs w:val="24"/>
        </w:rPr>
        <w:t>а</w:t>
      </w:r>
      <w:r w:rsidRPr="00CB6ADF">
        <w:rPr>
          <w:rFonts w:ascii="Times New Roman" w:hAnsi="Times New Roman"/>
          <w:i/>
          <w:spacing w:val="1"/>
          <w:sz w:val="24"/>
          <w:szCs w:val="24"/>
        </w:rPr>
        <w:t>б</w:t>
      </w:r>
      <w:r w:rsidRPr="00CB6ADF">
        <w:rPr>
          <w:rFonts w:ascii="Times New Roman" w:hAnsi="Times New Roman"/>
          <w:i/>
          <w:spacing w:val="-6"/>
          <w:sz w:val="24"/>
          <w:szCs w:val="24"/>
        </w:rPr>
        <w:t>е</w:t>
      </w:r>
      <w:r w:rsidRPr="00CB6ADF">
        <w:rPr>
          <w:rFonts w:ascii="Times New Roman" w:hAnsi="Times New Roman"/>
          <w:i/>
          <w:sz w:val="24"/>
          <w:szCs w:val="24"/>
        </w:rPr>
        <w:t>ли, потр</w:t>
      </w:r>
      <w:r w:rsidRPr="00CB6ADF">
        <w:rPr>
          <w:rFonts w:ascii="Times New Roman" w:hAnsi="Times New Roman"/>
          <w:i/>
          <w:spacing w:val="-3"/>
          <w:sz w:val="24"/>
          <w:szCs w:val="24"/>
        </w:rPr>
        <w:t>е</w:t>
      </w:r>
      <w:r w:rsidRPr="00CB6ADF">
        <w:rPr>
          <w:rFonts w:ascii="Times New Roman" w:hAnsi="Times New Roman"/>
          <w:i/>
          <w:spacing w:val="1"/>
          <w:sz w:val="24"/>
          <w:szCs w:val="24"/>
        </w:rPr>
        <w:t>б</w:t>
      </w:r>
      <w:r w:rsidRPr="00CB6ADF">
        <w:rPr>
          <w:rFonts w:ascii="Times New Roman" w:hAnsi="Times New Roman"/>
          <w:i/>
          <w:sz w:val="24"/>
          <w:szCs w:val="24"/>
        </w:rPr>
        <w:t>но</w:t>
      </w:r>
      <w:r w:rsidRPr="00CB6ADF">
        <w:rPr>
          <w:rFonts w:ascii="Times New Roman" w:hAnsi="Times New Roman"/>
          <w:i/>
          <w:spacing w:val="1"/>
          <w:sz w:val="24"/>
          <w:szCs w:val="24"/>
        </w:rPr>
        <w:t xml:space="preserve"> ј</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 xml:space="preserve">да </w:t>
      </w:r>
      <w:r w:rsidRPr="00CB6ADF">
        <w:rPr>
          <w:rFonts w:ascii="Times New Roman" w:hAnsi="Times New Roman"/>
          <w:i/>
          <w:spacing w:val="-3"/>
          <w:sz w:val="24"/>
          <w:szCs w:val="24"/>
        </w:rPr>
        <w:t>с</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нав</w:t>
      </w:r>
      <w:r w:rsidRPr="00CB6ADF">
        <w:rPr>
          <w:rFonts w:ascii="Times New Roman" w:hAnsi="Times New Roman"/>
          <w:i/>
          <w:spacing w:val="-6"/>
          <w:sz w:val="24"/>
          <w:szCs w:val="24"/>
        </w:rPr>
        <w:t>е</w:t>
      </w:r>
      <w:r w:rsidRPr="00CB6ADF">
        <w:rPr>
          <w:rFonts w:ascii="Times New Roman" w:hAnsi="Times New Roman"/>
          <w:i/>
          <w:spacing w:val="2"/>
          <w:sz w:val="24"/>
          <w:szCs w:val="24"/>
        </w:rPr>
        <w:t>д</w:t>
      </w:r>
      <w:r w:rsidRPr="00CB6ADF">
        <w:rPr>
          <w:rFonts w:ascii="Times New Roman" w:hAnsi="Times New Roman"/>
          <w:i/>
          <w:spacing w:val="1"/>
          <w:sz w:val="24"/>
          <w:szCs w:val="24"/>
        </w:rPr>
        <w:t>е</w:t>
      </w:r>
      <w:r w:rsidRPr="00CB6ADF">
        <w:rPr>
          <w:rFonts w:ascii="Times New Roman" w:hAnsi="Times New Roman"/>
          <w:i/>
          <w:sz w:val="24"/>
          <w:szCs w:val="24"/>
        </w:rPr>
        <w:t xml:space="preserve">ни </w:t>
      </w:r>
      <w:r w:rsidRPr="00CB6ADF">
        <w:rPr>
          <w:rFonts w:ascii="Times New Roman" w:hAnsi="Times New Roman"/>
          <w:i/>
          <w:spacing w:val="-4"/>
          <w:sz w:val="24"/>
          <w:szCs w:val="24"/>
        </w:rPr>
        <w:t>о</w:t>
      </w:r>
      <w:r w:rsidRPr="00CB6ADF">
        <w:rPr>
          <w:rFonts w:ascii="Times New Roman" w:hAnsi="Times New Roman"/>
          <w:i/>
          <w:spacing w:val="1"/>
          <w:sz w:val="24"/>
          <w:szCs w:val="24"/>
        </w:rPr>
        <w:t>б</w:t>
      </w:r>
      <w:r w:rsidRPr="00CB6ADF">
        <w:rPr>
          <w:rFonts w:ascii="Times New Roman" w:hAnsi="Times New Roman"/>
          <w:i/>
          <w:sz w:val="24"/>
          <w:szCs w:val="24"/>
        </w:rPr>
        <w:t>разац</w:t>
      </w:r>
      <w:r w:rsidRPr="00CB6ADF">
        <w:rPr>
          <w:rFonts w:ascii="Times New Roman" w:hAnsi="Times New Roman"/>
          <w:i/>
          <w:spacing w:val="2"/>
          <w:sz w:val="24"/>
          <w:szCs w:val="24"/>
        </w:rPr>
        <w:t xml:space="preserve"> </w:t>
      </w:r>
      <w:r w:rsidRPr="00CB6ADF">
        <w:rPr>
          <w:rFonts w:ascii="Times New Roman" w:hAnsi="Times New Roman"/>
          <w:i/>
          <w:spacing w:val="-9"/>
          <w:sz w:val="24"/>
          <w:szCs w:val="24"/>
        </w:rPr>
        <w:t>к</w:t>
      </w:r>
      <w:r w:rsidRPr="00CB6ADF">
        <w:rPr>
          <w:rFonts w:ascii="Times New Roman" w:hAnsi="Times New Roman"/>
          <w:i/>
          <w:sz w:val="24"/>
          <w:szCs w:val="24"/>
        </w:rPr>
        <w:t>опира у</w:t>
      </w:r>
      <w:r w:rsidRPr="00CB6ADF">
        <w:rPr>
          <w:rFonts w:ascii="Times New Roman" w:hAnsi="Times New Roman"/>
          <w:i/>
          <w:spacing w:val="1"/>
          <w:sz w:val="24"/>
          <w:szCs w:val="24"/>
        </w:rPr>
        <w:t xml:space="preserve"> </w:t>
      </w:r>
      <w:r w:rsidRPr="00CB6ADF">
        <w:rPr>
          <w:rFonts w:ascii="Times New Roman" w:hAnsi="Times New Roman"/>
          <w:i/>
          <w:sz w:val="24"/>
          <w:szCs w:val="24"/>
        </w:rPr>
        <w:t>до</w:t>
      </w:r>
      <w:r w:rsidRPr="00CB6ADF">
        <w:rPr>
          <w:rFonts w:ascii="Times New Roman" w:hAnsi="Times New Roman"/>
          <w:i/>
          <w:spacing w:val="-3"/>
          <w:sz w:val="24"/>
          <w:szCs w:val="24"/>
        </w:rPr>
        <w:t>в</w:t>
      </w:r>
      <w:r w:rsidRPr="00CB6ADF">
        <w:rPr>
          <w:rFonts w:ascii="Times New Roman" w:hAnsi="Times New Roman"/>
          <w:i/>
          <w:sz w:val="24"/>
          <w:szCs w:val="24"/>
        </w:rPr>
        <w:t>ољн</w:t>
      </w:r>
      <w:r w:rsidRPr="00CB6ADF">
        <w:rPr>
          <w:rFonts w:ascii="Times New Roman" w:hAnsi="Times New Roman"/>
          <w:i/>
          <w:spacing w:val="-10"/>
          <w:sz w:val="24"/>
          <w:szCs w:val="24"/>
        </w:rPr>
        <w:t>о</w:t>
      </w:r>
      <w:r w:rsidRPr="00CB6ADF">
        <w:rPr>
          <w:rFonts w:ascii="Times New Roman" w:hAnsi="Times New Roman"/>
          <w:i/>
          <w:sz w:val="24"/>
          <w:szCs w:val="24"/>
        </w:rPr>
        <w:t>м броју  примера</w:t>
      </w:r>
      <w:r w:rsidRPr="00CB6ADF">
        <w:rPr>
          <w:rFonts w:ascii="Times New Roman" w:hAnsi="Times New Roman"/>
          <w:i/>
          <w:spacing w:val="-5"/>
          <w:sz w:val="24"/>
          <w:szCs w:val="24"/>
        </w:rPr>
        <w:t>к</w:t>
      </w:r>
      <w:r w:rsidRPr="00CB6ADF">
        <w:rPr>
          <w:rFonts w:ascii="Times New Roman" w:hAnsi="Times New Roman"/>
          <w:i/>
          <w:sz w:val="24"/>
          <w:szCs w:val="24"/>
        </w:rPr>
        <w:t xml:space="preserve">а,  да  </w:t>
      </w:r>
      <w:r w:rsidRPr="00CB6ADF">
        <w:rPr>
          <w:rFonts w:ascii="Times New Roman" w:hAnsi="Times New Roman"/>
          <w:i/>
          <w:spacing w:val="-3"/>
          <w:sz w:val="24"/>
          <w:szCs w:val="24"/>
        </w:rPr>
        <w:t>с</w:t>
      </w:r>
      <w:r w:rsidRPr="00CB6ADF">
        <w:rPr>
          <w:rFonts w:ascii="Times New Roman" w:hAnsi="Times New Roman"/>
          <w:i/>
          <w:sz w:val="24"/>
          <w:szCs w:val="24"/>
        </w:rPr>
        <w:t>е  попуни  и  дос</w:t>
      </w:r>
      <w:r w:rsidRPr="00CB6ADF">
        <w:rPr>
          <w:rFonts w:ascii="Times New Roman" w:hAnsi="Times New Roman"/>
          <w:i/>
          <w:spacing w:val="2"/>
          <w:sz w:val="24"/>
          <w:szCs w:val="24"/>
        </w:rPr>
        <w:t>т</w:t>
      </w:r>
      <w:r w:rsidRPr="00CB6ADF">
        <w:rPr>
          <w:rFonts w:ascii="Times New Roman" w:hAnsi="Times New Roman"/>
          <w:i/>
          <w:sz w:val="24"/>
          <w:szCs w:val="24"/>
        </w:rPr>
        <w:t xml:space="preserve">ави </w:t>
      </w:r>
      <w:r w:rsidRPr="00CB6ADF">
        <w:rPr>
          <w:rFonts w:ascii="Times New Roman" w:hAnsi="Times New Roman"/>
          <w:i/>
          <w:spacing w:val="1"/>
          <w:sz w:val="24"/>
          <w:szCs w:val="24"/>
        </w:rPr>
        <w:t xml:space="preserve"> </w:t>
      </w:r>
      <w:r w:rsidRPr="00CB6ADF">
        <w:rPr>
          <w:rFonts w:ascii="Times New Roman" w:hAnsi="Times New Roman"/>
          <w:i/>
          <w:sz w:val="24"/>
          <w:szCs w:val="24"/>
        </w:rPr>
        <w:t>за  сва</w:t>
      </w:r>
      <w:r w:rsidRPr="00CB6ADF">
        <w:rPr>
          <w:rFonts w:ascii="Times New Roman" w:hAnsi="Times New Roman"/>
          <w:i/>
          <w:spacing w:val="-9"/>
          <w:sz w:val="24"/>
          <w:szCs w:val="24"/>
        </w:rPr>
        <w:t>к</w:t>
      </w:r>
      <w:r w:rsidRPr="00CB6ADF">
        <w:rPr>
          <w:rFonts w:ascii="Times New Roman" w:hAnsi="Times New Roman"/>
          <w:i/>
          <w:sz w:val="24"/>
          <w:szCs w:val="24"/>
        </w:rPr>
        <w:t>ог  понуђ</w:t>
      </w:r>
      <w:r w:rsidRPr="00CB6ADF">
        <w:rPr>
          <w:rFonts w:ascii="Times New Roman" w:hAnsi="Times New Roman"/>
          <w:i/>
          <w:spacing w:val="-4"/>
          <w:sz w:val="24"/>
          <w:szCs w:val="24"/>
        </w:rPr>
        <w:t>а</w:t>
      </w:r>
      <w:r w:rsidRPr="00CB6ADF">
        <w:rPr>
          <w:rFonts w:ascii="Times New Roman" w:hAnsi="Times New Roman"/>
          <w:i/>
          <w:sz w:val="24"/>
          <w:szCs w:val="24"/>
        </w:rPr>
        <w:t xml:space="preserve">ча </w:t>
      </w:r>
      <w:r w:rsidRPr="00CB6ADF">
        <w:rPr>
          <w:rFonts w:ascii="Times New Roman" w:hAnsi="Times New Roman"/>
          <w:i/>
          <w:spacing w:val="1"/>
          <w:sz w:val="24"/>
          <w:szCs w:val="24"/>
        </w:rPr>
        <w:t xml:space="preserve"> </w:t>
      </w:r>
      <w:r w:rsidRPr="00CB6ADF">
        <w:rPr>
          <w:rFonts w:ascii="Times New Roman" w:hAnsi="Times New Roman"/>
          <w:i/>
          <w:spacing w:val="-9"/>
          <w:sz w:val="24"/>
          <w:szCs w:val="24"/>
        </w:rPr>
        <w:t>к</w:t>
      </w:r>
      <w:r w:rsidRPr="00CB6ADF">
        <w:rPr>
          <w:rFonts w:ascii="Times New Roman" w:hAnsi="Times New Roman"/>
          <w:i/>
          <w:sz w:val="24"/>
          <w:szCs w:val="24"/>
        </w:rPr>
        <w:t>о</w:t>
      </w:r>
      <w:r w:rsidRPr="00CB6ADF">
        <w:rPr>
          <w:rFonts w:ascii="Times New Roman" w:hAnsi="Times New Roman"/>
          <w:i/>
          <w:spacing w:val="1"/>
          <w:sz w:val="24"/>
          <w:szCs w:val="24"/>
        </w:rPr>
        <w:t>ј</w:t>
      </w:r>
      <w:r w:rsidRPr="00CB6ADF">
        <w:rPr>
          <w:rFonts w:ascii="Times New Roman" w:hAnsi="Times New Roman"/>
          <w:i/>
          <w:sz w:val="24"/>
          <w:szCs w:val="24"/>
        </w:rPr>
        <w:t xml:space="preserve">и  </w:t>
      </w:r>
      <w:r w:rsidRPr="00CB6ADF">
        <w:rPr>
          <w:rFonts w:ascii="Times New Roman" w:hAnsi="Times New Roman"/>
          <w:i/>
          <w:spacing w:val="1"/>
          <w:sz w:val="24"/>
          <w:szCs w:val="24"/>
        </w:rPr>
        <w:t>ј</w:t>
      </w:r>
      <w:r w:rsidRPr="00CB6ADF">
        <w:rPr>
          <w:rFonts w:ascii="Times New Roman" w:hAnsi="Times New Roman"/>
          <w:i/>
          <w:sz w:val="24"/>
          <w:szCs w:val="24"/>
        </w:rPr>
        <w:t>е  уч</w:t>
      </w:r>
      <w:r w:rsidRPr="00CB6ADF">
        <w:rPr>
          <w:rFonts w:ascii="Times New Roman" w:hAnsi="Times New Roman"/>
          <w:i/>
          <w:spacing w:val="-3"/>
          <w:sz w:val="24"/>
          <w:szCs w:val="24"/>
        </w:rPr>
        <w:t>е</w:t>
      </w:r>
      <w:r w:rsidRPr="00CB6ADF">
        <w:rPr>
          <w:rFonts w:ascii="Times New Roman" w:hAnsi="Times New Roman"/>
          <w:i/>
          <w:sz w:val="24"/>
          <w:szCs w:val="24"/>
        </w:rPr>
        <w:t>сник  у зај</w:t>
      </w:r>
      <w:r w:rsidRPr="00CB6ADF">
        <w:rPr>
          <w:rFonts w:ascii="Times New Roman" w:hAnsi="Times New Roman"/>
          <w:i/>
          <w:spacing w:val="-6"/>
          <w:sz w:val="24"/>
          <w:szCs w:val="24"/>
        </w:rPr>
        <w:t>е</w:t>
      </w:r>
      <w:r w:rsidRPr="00CB6ADF">
        <w:rPr>
          <w:rFonts w:ascii="Times New Roman" w:hAnsi="Times New Roman"/>
          <w:i/>
          <w:sz w:val="24"/>
          <w:szCs w:val="24"/>
        </w:rPr>
        <w:t>днич</w:t>
      </w:r>
      <w:r w:rsidRPr="00CB6ADF">
        <w:rPr>
          <w:rFonts w:ascii="Times New Roman" w:hAnsi="Times New Roman"/>
          <w:i/>
          <w:spacing w:val="-9"/>
          <w:sz w:val="24"/>
          <w:szCs w:val="24"/>
        </w:rPr>
        <w:t>к</w:t>
      </w:r>
      <w:r w:rsidRPr="00CB6ADF">
        <w:rPr>
          <w:rFonts w:ascii="Times New Roman" w:hAnsi="Times New Roman"/>
          <w:i/>
          <w:sz w:val="24"/>
          <w:szCs w:val="24"/>
        </w:rPr>
        <w:t>ој понуди</w:t>
      </w:r>
      <w:r w:rsidRPr="00CB6ADF">
        <w:rPr>
          <w:rFonts w:ascii="Times New Roman" w:hAnsi="Times New Roman"/>
          <w:i/>
          <w:sz w:val="24"/>
          <w:szCs w:val="24"/>
          <w:lang w:val="sr-Cyrl-CS"/>
        </w:rPr>
        <w:t>.</w:t>
      </w: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4E0C19" w:rsidRPr="00CB6ADF" w:rsidRDefault="004E0C19">
      <w:pPr>
        <w:pStyle w:val="NoSpacing"/>
        <w:jc w:val="center"/>
        <w:rPr>
          <w:rFonts w:ascii="Times New Roman" w:hAnsi="Times New Roman"/>
          <w:b/>
          <w:sz w:val="24"/>
          <w:szCs w:val="24"/>
          <w:lang w:val="sr-Cyrl-CS"/>
        </w:rPr>
      </w:pPr>
    </w:p>
    <w:p w:rsidR="005A6A2D" w:rsidRPr="00CB6ADF" w:rsidRDefault="005A6A2D">
      <w:pPr>
        <w:pStyle w:val="NoSpacing"/>
        <w:jc w:val="center"/>
        <w:rPr>
          <w:rFonts w:ascii="Times New Roman" w:hAnsi="Times New Roman"/>
          <w:b/>
          <w:sz w:val="24"/>
          <w:szCs w:val="24"/>
          <w:lang w:val="sr-Cyrl-CS"/>
        </w:rPr>
      </w:pPr>
      <w:r w:rsidRPr="00CB6ADF">
        <w:rPr>
          <w:rFonts w:ascii="Times New Roman" w:hAnsi="Times New Roman"/>
          <w:b/>
          <w:sz w:val="24"/>
          <w:szCs w:val="24"/>
          <w:lang w:val="sr-Cyrl-CS"/>
        </w:rPr>
        <w:t>ЗА  ПАРТИЈУ  БРОЈ:_1_</w:t>
      </w:r>
    </w:p>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b/>
          <w:sz w:val="24"/>
          <w:szCs w:val="24"/>
          <w:lang w:val="sr-Cyrl-CS"/>
        </w:rPr>
        <w:t xml:space="preserve"> (</w:t>
      </w:r>
      <w:r w:rsidR="002E0856" w:rsidRPr="00CB6ADF">
        <w:rPr>
          <w:rFonts w:ascii="Times New Roman" w:hAnsi="Times New Roman"/>
          <w:b/>
          <w:sz w:val="24"/>
          <w:szCs w:val="24"/>
          <w:lang w:val="sr-Cyrl-CS"/>
        </w:rPr>
        <w:t xml:space="preserve">ХЛЕБ, ПЕЦИВО И </w:t>
      </w:r>
      <w:r w:rsidRPr="00CB6ADF">
        <w:rPr>
          <w:rFonts w:ascii="Times New Roman" w:hAnsi="Times New Roman"/>
          <w:b/>
          <w:sz w:val="24"/>
          <w:szCs w:val="24"/>
          <w:lang w:val="sr-Cyrl-CS"/>
        </w:rPr>
        <w:t>ПЕКАРСКИ ПРОИЗВОДИ)</w:t>
      </w:r>
    </w:p>
    <w:tbl>
      <w:tblPr>
        <w:tblW w:w="0" w:type="auto"/>
        <w:tblInd w:w="-5" w:type="dxa"/>
        <w:tblLayout w:type="fixed"/>
        <w:tblLook w:val="0000"/>
      </w:tblPr>
      <w:tblGrid>
        <w:gridCol w:w="4786"/>
        <w:gridCol w:w="5113"/>
      </w:tblGrid>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AF0B99" w:rsidRDefault="005A6A2D">
            <w:pPr>
              <w:jc w:val="both"/>
              <w:rPr>
                <w:rFonts w:ascii="Times New Roman" w:hAnsi="Times New Roman"/>
                <w:sz w:val="24"/>
                <w:szCs w:val="24"/>
              </w:rPr>
            </w:pPr>
            <w:r w:rsidRPr="00CB6ADF">
              <w:rPr>
                <w:rFonts w:ascii="Times New Roman" w:hAnsi="Times New Roman"/>
                <w:sz w:val="24"/>
                <w:szCs w:val="24"/>
                <w:lang w:val="sr-Cyrl-CS"/>
              </w:rPr>
              <w:t>Стопа ПДВ-а</w:t>
            </w:r>
            <w:r w:rsidR="00AF0B99">
              <w:rPr>
                <w:rFonts w:ascii="Times New Roman" w:hAnsi="Times New Roman"/>
                <w:sz w:val="24"/>
                <w:szCs w:val="24"/>
              </w:rPr>
              <w:t xml:space="preserve"> 10%</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51CCF" w:rsidRDefault="005A6A2D">
            <w:pPr>
              <w:jc w:val="both"/>
              <w:rPr>
                <w:rFonts w:ascii="Times New Roman" w:hAnsi="Times New Roman"/>
                <w:sz w:val="24"/>
                <w:szCs w:val="24"/>
              </w:rPr>
            </w:pPr>
            <w:r w:rsidRPr="00CB6ADF">
              <w:rPr>
                <w:rFonts w:ascii="Times New Roman" w:hAnsi="Times New Roman"/>
                <w:sz w:val="24"/>
                <w:szCs w:val="24"/>
                <w:lang w:val="sr-Cyrl-CS"/>
              </w:rPr>
              <w:t>Износ ПДВ-а</w:t>
            </w:r>
            <w:r w:rsidR="00ED7EB7">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sidR="00492CFA">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color w:val="000000"/>
                <w:sz w:val="24"/>
                <w:szCs w:val="24"/>
                <w:shd w:val="clear" w:color="auto" w:fill="FFFF00"/>
                <w:lang w:val="sr-Cyrl-CS"/>
              </w:rPr>
            </w:pPr>
            <w:r w:rsidRPr="00CB6ADF">
              <w:rPr>
                <w:rFonts w:ascii="Times New Roman" w:hAnsi="Times New Roman"/>
                <w:sz w:val="24"/>
                <w:szCs w:val="24"/>
                <w:lang w:val="sr-Cyrl-CS"/>
              </w:rPr>
              <w:t>Услови плаћања  - 45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color w:val="000000"/>
                <w:sz w:val="24"/>
                <w:szCs w:val="24"/>
                <w:shd w:val="clear" w:color="auto" w:fill="FFFF00"/>
                <w:lang w:val="sr-Cyrl-CS"/>
              </w:rPr>
            </w:pP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val="sr-Cyrl-CS"/>
              </w:rPr>
              <w:t xml:space="preserve">Рок испоруке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jc w:val="both"/>
              <w:rPr>
                <w:rFonts w:ascii="Times New Roman" w:hAnsi="Times New Roman"/>
              </w:rPr>
            </w:pPr>
            <w:r w:rsidRPr="00CB6ADF">
              <w:rPr>
                <w:rFonts w:ascii="Times New Roman" w:hAnsi="Times New Roman"/>
                <w:sz w:val="24"/>
                <w:szCs w:val="24"/>
                <w:lang w:val="sr-Cyrl-CS"/>
              </w:rPr>
              <w:t>___________ сата од дана захтева Наручиоца</w:t>
            </w: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rPr>
              <w:t>Хитан рок испоруке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jc w:val="both"/>
              <w:rPr>
                <w:rFonts w:ascii="Times New Roman" w:hAnsi="Times New Roman"/>
              </w:rPr>
            </w:pPr>
            <w:r w:rsidRPr="00CB6ADF">
              <w:rPr>
                <w:rFonts w:ascii="Times New Roman" w:hAnsi="Times New Roman"/>
                <w:sz w:val="24"/>
                <w:szCs w:val="24"/>
                <w:lang w:val="sr-Cyrl-CS"/>
              </w:rPr>
              <w:t>___________ сата од сата захтева Наручиоца</w:t>
            </w: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val="sr-Latn-CS"/>
              </w:rPr>
              <w:t>Рок важења понуде</w:t>
            </w:r>
            <w:r w:rsidRPr="00CB6ADF">
              <w:rPr>
                <w:rFonts w:ascii="Times New Roman" w:hAnsi="Times New Roman"/>
                <w:sz w:val="24"/>
                <w:szCs w:val="24"/>
                <w:lang/>
              </w:rPr>
              <w:t xml:space="preserve"> - минимум </w:t>
            </w:r>
            <w:r w:rsidR="00DE4589">
              <w:rPr>
                <w:rFonts w:ascii="Times New Roman" w:hAnsi="Times New Roman"/>
                <w:sz w:val="24"/>
                <w:szCs w:val="24"/>
                <w:lang w:val="sr-Cyrl-CS"/>
              </w:rPr>
              <w:t>3</w:t>
            </w:r>
            <w:r w:rsidRPr="00CB6ADF">
              <w:rPr>
                <w:rFonts w:ascii="Times New Roman" w:hAnsi="Times New Roman"/>
                <w:sz w:val="24"/>
                <w:szCs w:val="24"/>
                <w:lang/>
              </w:rPr>
              <w:t>0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bl>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Услови испоруке:</w:t>
      </w:r>
    </w:p>
    <w:p w:rsidR="005A6A2D" w:rsidRPr="00CB6ADF" w:rsidRDefault="005A6A2D">
      <w:pPr>
        <w:numPr>
          <w:ilvl w:val="1"/>
          <w:numId w:val="20"/>
        </w:numPr>
        <w:spacing w:after="0" w:line="240" w:lineRule="auto"/>
        <w:rPr>
          <w:rFonts w:ascii="Times New Roman" w:hAnsi="Times New Roman"/>
          <w:sz w:val="24"/>
          <w:szCs w:val="24"/>
          <w:lang w:val="sr-Latn-CS"/>
        </w:rPr>
      </w:pPr>
      <w:r w:rsidRPr="00CB6ADF">
        <w:rPr>
          <w:rFonts w:ascii="Times New Roman" w:hAnsi="Times New Roman"/>
          <w:sz w:val="24"/>
          <w:szCs w:val="24"/>
          <w:lang w:val="sr-Latn-CS"/>
        </w:rPr>
        <w:t xml:space="preserve">Место – </w:t>
      </w:r>
      <w:r w:rsidRPr="00CB6ADF">
        <w:rPr>
          <w:rFonts w:ascii="Times New Roman" w:hAnsi="Times New Roman"/>
          <w:sz w:val="24"/>
          <w:szCs w:val="24"/>
          <w:lang w:val="sr-Cyrl-CS"/>
        </w:rPr>
        <w:t>ОШ „</w:t>
      </w:r>
      <w:r w:rsidRPr="00CB6ADF">
        <w:rPr>
          <w:rFonts w:ascii="Times New Roman" w:hAnsi="Times New Roman"/>
          <w:sz w:val="24"/>
          <w:szCs w:val="24"/>
          <w:lang/>
        </w:rPr>
        <w:t>Вук Караџић</w:t>
      </w:r>
      <w:r w:rsidRPr="00CB6ADF">
        <w:rPr>
          <w:rFonts w:ascii="Times New Roman" w:hAnsi="Times New Roman"/>
          <w:sz w:val="24"/>
          <w:szCs w:val="24"/>
          <w:lang w:val="sr-Cyrl-CS"/>
        </w:rPr>
        <w:t xml:space="preserve">“ </w:t>
      </w:r>
      <w:r w:rsidRPr="00CB6ADF">
        <w:rPr>
          <w:rFonts w:ascii="Times New Roman" w:hAnsi="Times New Roman"/>
          <w:sz w:val="24"/>
          <w:szCs w:val="24"/>
          <w:lang/>
        </w:rPr>
        <w:t xml:space="preserve">Доњи Милановац и </w:t>
      </w:r>
      <w:r w:rsidR="004C0BE3">
        <w:rPr>
          <w:rFonts w:ascii="Times New Roman" w:hAnsi="Times New Roman"/>
          <w:sz w:val="24"/>
          <w:szCs w:val="24"/>
          <w:lang w:val="sr-Cyrl-CS"/>
        </w:rPr>
        <w:t>подручне школе-</w:t>
      </w:r>
      <w:r w:rsidRPr="00CB6ADF">
        <w:rPr>
          <w:rFonts w:ascii="Times New Roman" w:hAnsi="Times New Roman"/>
          <w:sz w:val="24"/>
          <w:szCs w:val="24"/>
          <w:lang/>
        </w:rPr>
        <w:t>издвојена одељења школе</w:t>
      </w:r>
    </w:p>
    <w:p w:rsidR="005A6A2D" w:rsidRPr="00CB6ADF" w:rsidRDefault="005A6A2D">
      <w:pPr>
        <w:rPr>
          <w:rFonts w:ascii="Times New Roman" w:hAnsi="Times New Roman"/>
          <w:sz w:val="24"/>
          <w:szCs w:val="24"/>
          <w:lang w:val="sr-Cyrl-CS"/>
        </w:rPr>
      </w:pPr>
      <w:r w:rsidRPr="00CB6ADF">
        <w:rPr>
          <w:rFonts w:ascii="Times New Roman" w:hAnsi="Times New Roman"/>
          <w:sz w:val="24"/>
          <w:szCs w:val="24"/>
          <w:lang w:val="sr-Latn-CS"/>
        </w:rPr>
        <w:t>Место: ______________________</w:t>
      </w: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Датум: ______________________</w:t>
      </w:r>
    </w:p>
    <w:p w:rsidR="005A6A2D" w:rsidRPr="00E500C3" w:rsidRDefault="005A6A2D">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 xml:space="preserve">      П О Н У Ђ А Ч</w:t>
      </w: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0019439D" w:rsidRPr="00CB6ADF">
        <w:rPr>
          <w:rFonts w:ascii="Times New Roman" w:hAnsi="Times New Roman"/>
          <w:sz w:val="24"/>
          <w:szCs w:val="24"/>
          <w:lang w:val="sr-Cyrl-CS"/>
        </w:rPr>
        <w:t>МП.</w:t>
      </w:r>
      <w:r w:rsidRPr="00CB6ADF">
        <w:rPr>
          <w:rFonts w:ascii="Times New Roman" w:hAnsi="Times New Roman"/>
          <w:sz w:val="24"/>
          <w:szCs w:val="24"/>
          <w:lang w:val="sr-Cyrl-CS"/>
        </w:rPr>
        <w:tab/>
      </w: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_____________________________</w:t>
      </w:r>
    </w:p>
    <w:p w:rsidR="005A6A2D" w:rsidRPr="00CB6ADF" w:rsidRDefault="005A6A2D" w:rsidP="0019439D">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(потпис овлашћеног лица)</w:t>
      </w:r>
    </w:p>
    <w:p w:rsidR="005A6A2D" w:rsidRPr="00CB6ADF" w:rsidRDefault="00DF1CA6">
      <w:pPr>
        <w:jc w:val="both"/>
        <w:rPr>
          <w:rFonts w:ascii="Times New Roman" w:hAnsi="Times New Roman"/>
          <w:i/>
          <w:iCs/>
          <w:sz w:val="24"/>
          <w:szCs w:val="24"/>
        </w:rPr>
      </w:pPr>
      <w:r w:rsidRPr="00CB6ADF">
        <w:rPr>
          <w:rFonts w:ascii="Times New Roman" w:hAnsi="Times New Roman"/>
          <w:b/>
          <w:bCs/>
          <w:i/>
          <w:iCs/>
          <w:sz w:val="24"/>
          <w:szCs w:val="24"/>
          <w:u w:val="single"/>
        </w:rPr>
        <w:t>Напомен</w:t>
      </w:r>
      <w:r w:rsidRPr="00CB6ADF">
        <w:rPr>
          <w:rFonts w:ascii="Times New Roman" w:hAnsi="Times New Roman"/>
          <w:b/>
          <w:bCs/>
          <w:i/>
          <w:iCs/>
          <w:sz w:val="24"/>
          <w:szCs w:val="24"/>
          <w:u w:val="single"/>
          <w:lang w:val="sr-Cyrl-CS"/>
        </w:rPr>
        <w:t>а</w:t>
      </w:r>
      <w:r w:rsidR="005A6A2D" w:rsidRPr="00CB6ADF">
        <w:rPr>
          <w:rFonts w:ascii="Times New Roman" w:hAnsi="Times New Roman"/>
          <w:b/>
          <w:bCs/>
          <w:i/>
          <w:iCs/>
          <w:sz w:val="24"/>
          <w:szCs w:val="24"/>
          <w:u w:val="single"/>
        </w:rPr>
        <w:t>:</w:t>
      </w:r>
      <w:r w:rsidR="005A6A2D" w:rsidRPr="00CB6ADF">
        <w:rPr>
          <w:rFonts w:ascii="Times New Roman" w:hAnsi="Times New Roman"/>
          <w:b/>
          <w:bCs/>
          <w:i/>
          <w:iCs/>
          <w:sz w:val="24"/>
          <w:szCs w:val="24"/>
        </w:rPr>
        <w:t xml:space="preserve"> </w:t>
      </w:r>
    </w:p>
    <w:p w:rsidR="005A6A2D" w:rsidRPr="00CB6ADF" w:rsidRDefault="005A6A2D">
      <w:pPr>
        <w:jc w:val="both"/>
        <w:rPr>
          <w:rFonts w:ascii="Times New Roman" w:hAnsi="Times New Roman"/>
          <w:sz w:val="24"/>
          <w:szCs w:val="24"/>
          <w:lang w:val="ru-RU"/>
        </w:rPr>
      </w:pPr>
      <w:r w:rsidRPr="00CB6ADF">
        <w:rPr>
          <w:rFonts w:ascii="Times New Roman" w:hAnsi="Times New Roman"/>
          <w:i/>
          <w:iCs/>
          <w:sz w:val="24"/>
          <w:szCs w:val="24"/>
        </w:rPr>
        <w:t xml:space="preserve">Образац понуде понуђач мора да попуни, овери печатом и потпише, чиме </w:t>
      </w:r>
      <w:r w:rsidRPr="00CB6ADF">
        <w:rPr>
          <w:rFonts w:ascii="Times New Roman" w:hAnsi="Times New Roman"/>
          <w:i/>
          <w:iCs/>
          <w:sz w:val="24"/>
          <w:szCs w:val="24"/>
          <w:lang w:val="sr-Cyrl-CS"/>
        </w:rPr>
        <w:t>п</w:t>
      </w:r>
      <w:r w:rsidRPr="00CB6AD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4E0C19" w:rsidRDefault="004E0C19">
      <w:pPr>
        <w:pStyle w:val="NoSpacing"/>
        <w:rPr>
          <w:rFonts w:ascii="Times New Roman" w:hAnsi="Times New Roman"/>
          <w:b/>
          <w:lang w:val="ru-RU"/>
        </w:rPr>
      </w:pPr>
    </w:p>
    <w:p w:rsidR="00E500C3" w:rsidRDefault="00E500C3">
      <w:pPr>
        <w:pStyle w:val="NoSpacing"/>
        <w:rPr>
          <w:rFonts w:ascii="Times New Roman" w:hAnsi="Times New Roman"/>
          <w:b/>
          <w:lang w:val="ru-RU"/>
        </w:rPr>
      </w:pPr>
    </w:p>
    <w:p w:rsidR="00E500C3" w:rsidRPr="00CB6ADF" w:rsidRDefault="00E500C3">
      <w:pPr>
        <w:pStyle w:val="NoSpacing"/>
        <w:rPr>
          <w:rFonts w:ascii="Times New Roman" w:hAnsi="Times New Roman"/>
          <w:b/>
          <w:lang w:val="ru-RU"/>
        </w:rPr>
      </w:pPr>
    </w:p>
    <w:p w:rsidR="004E0C19" w:rsidRPr="00CB6ADF" w:rsidRDefault="004E0C19">
      <w:pPr>
        <w:pStyle w:val="NoSpacing"/>
        <w:rPr>
          <w:rFonts w:ascii="Times New Roman" w:hAnsi="Times New Roman"/>
          <w:b/>
          <w:lang w:val="ru-RU"/>
        </w:rPr>
      </w:pPr>
    </w:p>
    <w:p w:rsidR="005A6A2D" w:rsidRPr="00CB6ADF" w:rsidRDefault="005A6A2D" w:rsidP="00FB5FE7">
      <w:pPr>
        <w:pStyle w:val="NoSpacing"/>
        <w:jc w:val="center"/>
        <w:rPr>
          <w:rFonts w:ascii="Times New Roman" w:hAnsi="Times New Roman"/>
          <w:b/>
          <w:lang w:val="ru-RU"/>
        </w:rPr>
      </w:pPr>
      <w:r w:rsidRPr="00CB6ADF">
        <w:rPr>
          <w:rFonts w:ascii="Times New Roman" w:hAnsi="Times New Roman"/>
          <w:b/>
          <w:lang w:val="ru-RU"/>
        </w:rPr>
        <w:t>ПОЈЕДИНАЧНА ПОНУДА</w:t>
      </w:r>
    </w:p>
    <w:p w:rsidR="00417762" w:rsidRPr="00CB6ADF" w:rsidRDefault="00417762" w:rsidP="00FB5FE7">
      <w:pPr>
        <w:pStyle w:val="NoSpacing"/>
        <w:jc w:val="center"/>
        <w:rPr>
          <w:rFonts w:ascii="Times New Roman" w:hAnsi="Times New Roman"/>
          <w:b/>
          <w:bCs/>
          <w:sz w:val="24"/>
          <w:szCs w:val="24"/>
          <w:lang w:val="ru-RU"/>
        </w:rPr>
      </w:pPr>
    </w:p>
    <w:p w:rsidR="00417762" w:rsidRPr="00CB6ADF" w:rsidRDefault="00417762" w:rsidP="00FB5FE7">
      <w:pPr>
        <w:spacing w:after="0"/>
        <w:jc w:val="center"/>
        <w:rPr>
          <w:rFonts w:ascii="Times New Roman" w:hAnsi="Times New Roman"/>
          <w:b/>
          <w:lang w:val="sr-Cyrl-CS"/>
        </w:rPr>
      </w:pPr>
      <w:r w:rsidRPr="00CB6ADF">
        <w:rPr>
          <w:rFonts w:ascii="Times New Roman" w:hAnsi="Times New Roman"/>
          <w:b/>
          <w:lang w:val="sr-Cyrl-CS"/>
        </w:rPr>
        <w:t>ОБРАЗАЦ СТРУКТУРЕ ЦЕНЕ СА УПУТСТВОМ КАКО ДА СЕ ПОПУНИ</w:t>
      </w:r>
    </w:p>
    <w:p w:rsidR="00417762" w:rsidRPr="00CB6ADF" w:rsidRDefault="00417762" w:rsidP="00FB5FE7">
      <w:pPr>
        <w:jc w:val="center"/>
        <w:rPr>
          <w:rFonts w:ascii="Times New Roman" w:hAnsi="Times New Roman"/>
          <w:b/>
          <w:lang w:val="sr-Cyrl-CS"/>
        </w:rPr>
      </w:pPr>
      <w:r w:rsidRPr="00CB6ADF">
        <w:rPr>
          <w:rFonts w:ascii="Times New Roman" w:hAnsi="Times New Roman"/>
          <w:b/>
          <w:lang w:val="sr-Cyrl-CS"/>
        </w:rPr>
        <w:t>ЗА ПАРТИЈУ 1. – ХЛЕБ, ПЕЦИВО И ПЕКАРСКИ ПРОИЗВОДИ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60"/>
        <w:gridCol w:w="699"/>
        <w:gridCol w:w="1281"/>
        <w:gridCol w:w="1350"/>
        <w:gridCol w:w="1260"/>
        <w:gridCol w:w="1260"/>
        <w:gridCol w:w="1260"/>
      </w:tblGrid>
      <w:tr w:rsidR="00417762" w:rsidRPr="00CB6ADF" w:rsidTr="00417762">
        <w:trPr>
          <w:trHeight w:val="300"/>
        </w:trPr>
        <w:tc>
          <w:tcPr>
            <w:tcW w:w="558" w:type="dxa"/>
            <w:vMerge w:val="restart"/>
          </w:tcPr>
          <w:p w:rsidR="00417762" w:rsidRPr="00CB6ADF" w:rsidRDefault="00417762" w:rsidP="00417762">
            <w:pPr>
              <w:spacing w:after="0"/>
              <w:jc w:val="center"/>
              <w:rPr>
                <w:rFonts w:ascii="Times New Roman" w:hAnsi="Times New Roman"/>
                <w:sz w:val="20"/>
                <w:szCs w:val="20"/>
                <w:lang w:val="sr-Cyrl-CS"/>
              </w:rPr>
            </w:pPr>
            <w:r w:rsidRPr="00CB6ADF">
              <w:rPr>
                <w:rFonts w:ascii="Times New Roman" w:hAnsi="Times New Roman"/>
                <w:sz w:val="20"/>
                <w:szCs w:val="20"/>
                <w:lang w:val="sr-Cyrl-CS"/>
              </w:rPr>
              <w:t>Редбр.</w:t>
            </w:r>
          </w:p>
        </w:tc>
        <w:tc>
          <w:tcPr>
            <w:tcW w:w="2160" w:type="dxa"/>
            <w:vMerge w:val="restart"/>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Предмет јавне набавке</w:t>
            </w:r>
          </w:p>
        </w:tc>
        <w:tc>
          <w:tcPr>
            <w:tcW w:w="699" w:type="dxa"/>
            <w:vMerge w:val="restart"/>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Јединица мере</w:t>
            </w:r>
          </w:p>
        </w:tc>
        <w:tc>
          <w:tcPr>
            <w:tcW w:w="1281" w:type="dxa"/>
            <w:vMerge w:val="restart"/>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 xml:space="preserve">Количина на год.нивоу </w:t>
            </w:r>
          </w:p>
        </w:tc>
        <w:tc>
          <w:tcPr>
            <w:tcW w:w="2610" w:type="dxa"/>
            <w:gridSpan w:val="2"/>
          </w:tcPr>
          <w:p w:rsidR="00417762" w:rsidRPr="00CB6ADF" w:rsidRDefault="00417762" w:rsidP="00417762">
            <w:pPr>
              <w:spacing w:after="0" w:line="240" w:lineRule="auto"/>
              <w:jc w:val="center"/>
              <w:rPr>
                <w:rFonts w:ascii="Times New Roman" w:hAnsi="Times New Roman"/>
                <w:lang w:val="sr-Cyrl-CS"/>
              </w:rPr>
            </w:pPr>
            <w:r w:rsidRPr="00CB6ADF">
              <w:rPr>
                <w:rFonts w:ascii="Times New Roman" w:hAnsi="Times New Roman"/>
                <w:lang w:val="sr-Cyrl-CS"/>
              </w:rPr>
              <w:t>Јединична цена</w:t>
            </w:r>
          </w:p>
        </w:tc>
        <w:tc>
          <w:tcPr>
            <w:tcW w:w="2520" w:type="dxa"/>
            <w:gridSpan w:val="2"/>
          </w:tcPr>
          <w:p w:rsidR="00417762" w:rsidRPr="00CB6ADF" w:rsidRDefault="00417762" w:rsidP="00417762">
            <w:pPr>
              <w:spacing w:after="0" w:line="240" w:lineRule="auto"/>
              <w:jc w:val="center"/>
              <w:rPr>
                <w:rFonts w:ascii="Times New Roman" w:hAnsi="Times New Roman"/>
                <w:lang w:val="sr-Cyrl-CS"/>
              </w:rPr>
            </w:pPr>
            <w:r w:rsidRPr="00CB6ADF">
              <w:rPr>
                <w:rFonts w:ascii="Times New Roman" w:hAnsi="Times New Roman"/>
                <w:lang w:val="sr-Cyrl-CS"/>
              </w:rPr>
              <w:t xml:space="preserve">Укупна цена </w:t>
            </w:r>
          </w:p>
        </w:tc>
      </w:tr>
      <w:tr w:rsidR="00417762" w:rsidRPr="00CB6ADF" w:rsidTr="00417762">
        <w:trPr>
          <w:trHeight w:val="450"/>
        </w:trPr>
        <w:tc>
          <w:tcPr>
            <w:tcW w:w="558" w:type="dxa"/>
            <w:vMerge/>
          </w:tcPr>
          <w:p w:rsidR="00417762" w:rsidRPr="00CB6ADF" w:rsidRDefault="00417762" w:rsidP="00417762">
            <w:pPr>
              <w:spacing w:after="0"/>
              <w:jc w:val="center"/>
              <w:rPr>
                <w:rFonts w:ascii="Times New Roman" w:hAnsi="Times New Roman"/>
                <w:sz w:val="20"/>
                <w:szCs w:val="20"/>
                <w:lang w:val="sr-Cyrl-CS"/>
              </w:rPr>
            </w:pPr>
          </w:p>
        </w:tc>
        <w:tc>
          <w:tcPr>
            <w:tcW w:w="2160" w:type="dxa"/>
            <w:vMerge/>
          </w:tcPr>
          <w:p w:rsidR="00417762" w:rsidRPr="00CB6ADF" w:rsidRDefault="00417762" w:rsidP="00417762">
            <w:pPr>
              <w:spacing w:after="0"/>
              <w:jc w:val="center"/>
              <w:rPr>
                <w:rFonts w:ascii="Times New Roman" w:hAnsi="Times New Roman"/>
                <w:lang w:val="sr-Cyrl-CS"/>
              </w:rPr>
            </w:pPr>
          </w:p>
        </w:tc>
        <w:tc>
          <w:tcPr>
            <w:tcW w:w="699" w:type="dxa"/>
            <w:vMerge/>
          </w:tcPr>
          <w:p w:rsidR="00417762" w:rsidRPr="00CB6ADF" w:rsidRDefault="00417762" w:rsidP="00417762">
            <w:pPr>
              <w:spacing w:after="0"/>
              <w:jc w:val="center"/>
              <w:rPr>
                <w:rFonts w:ascii="Times New Roman" w:hAnsi="Times New Roman"/>
                <w:lang w:val="sr-Cyrl-CS"/>
              </w:rPr>
            </w:pPr>
          </w:p>
        </w:tc>
        <w:tc>
          <w:tcPr>
            <w:tcW w:w="1281" w:type="dxa"/>
            <w:vMerge/>
          </w:tcPr>
          <w:p w:rsidR="00417762" w:rsidRPr="00CB6ADF" w:rsidRDefault="00417762" w:rsidP="00417762">
            <w:pPr>
              <w:jc w:val="center"/>
              <w:rPr>
                <w:rFonts w:ascii="Times New Roman" w:hAnsi="Times New Roman"/>
                <w:lang w:val="sr-Cyrl-CS"/>
              </w:rPr>
            </w:pPr>
          </w:p>
        </w:tc>
        <w:tc>
          <w:tcPr>
            <w:tcW w:w="1350" w:type="dxa"/>
          </w:tcPr>
          <w:p w:rsidR="00417762" w:rsidRPr="00CB6ADF" w:rsidRDefault="00417762" w:rsidP="00417762">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417762" w:rsidRPr="002D3183" w:rsidRDefault="00417762" w:rsidP="002D3183">
            <w:pPr>
              <w:spacing w:after="0" w:line="240" w:lineRule="auto"/>
              <w:jc w:val="center"/>
              <w:rPr>
                <w:rFonts w:ascii="Times New Roman" w:hAnsi="Times New Roman"/>
              </w:rPr>
            </w:pPr>
            <w:r w:rsidRPr="00CB6ADF">
              <w:rPr>
                <w:rFonts w:ascii="Times New Roman" w:hAnsi="Times New Roman"/>
                <w:lang w:val="sr-Cyrl-CS"/>
              </w:rPr>
              <w:t>са ПДВ-ом</w:t>
            </w:r>
            <w:r w:rsidR="002D3183">
              <w:rPr>
                <w:rFonts w:ascii="Times New Roman" w:hAnsi="Times New Roman"/>
              </w:rPr>
              <w:t xml:space="preserve"> 10%</w:t>
            </w:r>
          </w:p>
        </w:tc>
        <w:tc>
          <w:tcPr>
            <w:tcW w:w="1260" w:type="dxa"/>
          </w:tcPr>
          <w:p w:rsidR="00417762" w:rsidRPr="00CB6ADF" w:rsidRDefault="00417762" w:rsidP="00417762">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417762" w:rsidRPr="002D3183" w:rsidRDefault="00417762" w:rsidP="00417762">
            <w:pPr>
              <w:spacing w:after="0" w:line="240" w:lineRule="auto"/>
              <w:jc w:val="center"/>
              <w:rPr>
                <w:rFonts w:ascii="Times New Roman" w:hAnsi="Times New Roman"/>
              </w:rPr>
            </w:pPr>
            <w:r w:rsidRPr="00CB6ADF">
              <w:rPr>
                <w:rFonts w:ascii="Times New Roman" w:hAnsi="Times New Roman"/>
                <w:lang w:val="sr-Cyrl-CS"/>
              </w:rPr>
              <w:t>са ПДВ-ом</w:t>
            </w:r>
            <w:r w:rsidR="002D3183">
              <w:rPr>
                <w:rFonts w:ascii="Times New Roman" w:hAnsi="Times New Roman"/>
              </w:rPr>
              <w:t xml:space="preserve"> 10%</w:t>
            </w:r>
          </w:p>
        </w:tc>
      </w:tr>
      <w:tr w:rsidR="00417762" w:rsidRPr="00CB6ADF" w:rsidTr="00417762">
        <w:tc>
          <w:tcPr>
            <w:tcW w:w="558"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2</w:t>
            </w:r>
          </w:p>
        </w:tc>
        <w:tc>
          <w:tcPr>
            <w:tcW w:w="699"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3</w:t>
            </w:r>
          </w:p>
        </w:tc>
        <w:tc>
          <w:tcPr>
            <w:tcW w:w="1281"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4</w:t>
            </w:r>
          </w:p>
        </w:tc>
        <w:tc>
          <w:tcPr>
            <w:tcW w:w="1350"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5</w:t>
            </w:r>
          </w:p>
        </w:tc>
        <w:tc>
          <w:tcPr>
            <w:tcW w:w="1260"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6</w:t>
            </w:r>
          </w:p>
        </w:tc>
        <w:tc>
          <w:tcPr>
            <w:tcW w:w="1260"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7</w:t>
            </w:r>
          </w:p>
        </w:tc>
        <w:tc>
          <w:tcPr>
            <w:tcW w:w="1260" w:type="dxa"/>
          </w:tcPr>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8</w:t>
            </w:r>
          </w:p>
        </w:tc>
      </w:tr>
      <w:tr w:rsidR="00417762" w:rsidRPr="00CB6ADF" w:rsidTr="00417762">
        <w:tc>
          <w:tcPr>
            <w:tcW w:w="558" w:type="dxa"/>
          </w:tcPr>
          <w:p w:rsidR="00BB1173" w:rsidRDefault="00BB1173" w:rsidP="00417762">
            <w:pPr>
              <w:spacing w:after="0"/>
              <w:jc w:val="center"/>
              <w:rPr>
                <w:rFonts w:ascii="Times New Roman" w:hAnsi="Times New Roman"/>
                <w:lang w:val="sr-Cyrl-CS"/>
              </w:rPr>
            </w:pPr>
          </w:p>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BB1173" w:rsidRDefault="00BB1173" w:rsidP="00417762">
            <w:pPr>
              <w:spacing w:after="0"/>
              <w:jc w:val="center"/>
              <w:rPr>
                <w:rFonts w:ascii="Times New Roman" w:hAnsi="Times New Roman"/>
                <w:lang w:val="sr-Cyrl-CS"/>
              </w:rPr>
            </w:pPr>
          </w:p>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Хлеб бели, 500 гр.</w:t>
            </w:r>
          </w:p>
        </w:tc>
        <w:tc>
          <w:tcPr>
            <w:tcW w:w="699" w:type="dxa"/>
          </w:tcPr>
          <w:p w:rsidR="00BB1173" w:rsidRDefault="00BB1173" w:rsidP="00417762">
            <w:pPr>
              <w:spacing w:after="0"/>
              <w:jc w:val="center"/>
              <w:rPr>
                <w:rFonts w:ascii="Times New Roman" w:hAnsi="Times New Roman"/>
                <w:lang w:val="sr-Cyrl-CS"/>
              </w:rPr>
            </w:pPr>
          </w:p>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BB1173" w:rsidRDefault="00BB1173" w:rsidP="005F652F">
            <w:pPr>
              <w:spacing w:after="0"/>
              <w:jc w:val="center"/>
              <w:rPr>
                <w:rFonts w:ascii="Times New Roman" w:hAnsi="Times New Roman"/>
                <w:lang w:val="sr-Cyrl-CS"/>
              </w:rPr>
            </w:pPr>
          </w:p>
          <w:p w:rsidR="00417762" w:rsidRPr="004C0BE3" w:rsidRDefault="004C0BE3" w:rsidP="005F652F">
            <w:pPr>
              <w:spacing w:after="0"/>
              <w:jc w:val="center"/>
              <w:rPr>
                <w:rFonts w:ascii="Times New Roman" w:hAnsi="Times New Roman"/>
                <w:lang w:val="sr-Cyrl-CS"/>
              </w:rPr>
            </w:pPr>
            <w:r>
              <w:rPr>
                <w:rFonts w:ascii="Times New Roman" w:hAnsi="Times New Roman"/>
                <w:lang w:val="sr-Cyrl-CS"/>
              </w:rPr>
              <w:t>2800</w:t>
            </w:r>
          </w:p>
        </w:tc>
        <w:tc>
          <w:tcPr>
            <w:tcW w:w="1350" w:type="dxa"/>
          </w:tcPr>
          <w:p w:rsidR="00417762" w:rsidRPr="00CB6ADF" w:rsidRDefault="00417762" w:rsidP="00417762">
            <w:pPr>
              <w:spacing w:after="0"/>
              <w:jc w:val="center"/>
              <w:rPr>
                <w:rFonts w:ascii="Times New Roman" w:hAnsi="Times New Roman"/>
                <w:lang w:val="sr-Cyrl-CS"/>
              </w:rPr>
            </w:pPr>
          </w:p>
        </w:tc>
        <w:tc>
          <w:tcPr>
            <w:tcW w:w="1260" w:type="dxa"/>
          </w:tcPr>
          <w:p w:rsidR="00417762" w:rsidRPr="00CB6ADF" w:rsidRDefault="00417762" w:rsidP="00417762">
            <w:pPr>
              <w:spacing w:after="0"/>
              <w:jc w:val="center"/>
              <w:rPr>
                <w:rFonts w:ascii="Times New Roman" w:hAnsi="Times New Roman"/>
                <w:lang w:val="sr-Cyrl-CS"/>
              </w:rPr>
            </w:pPr>
          </w:p>
        </w:tc>
        <w:tc>
          <w:tcPr>
            <w:tcW w:w="1260" w:type="dxa"/>
          </w:tcPr>
          <w:p w:rsidR="00417762" w:rsidRPr="00CB6ADF" w:rsidRDefault="00417762" w:rsidP="00417762">
            <w:pPr>
              <w:spacing w:after="0"/>
              <w:jc w:val="center"/>
              <w:rPr>
                <w:rFonts w:ascii="Times New Roman" w:hAnsi="Times New Roman"/>
                <w:lang w:val="sr-Cyrl-CS"/>
              </w:rPr>
            </w:pPr>
          </w:p>
        </w:tc>
        <w:tc>
          <w:tcPr>
            <w:tcW w:w="1260" w:type="dxa"/>
          </w:tcPr>
          <w:p w:rsidR="00417762" w:rsidRPr="00CB6ADF" w:rsidRDefault="00417762" w:rsidP="00417762">
            <w:pPr>
              <w:jc w:val="center"/>
              <w:rPr>
                <w:rFonts w:ascii="Times New Roman" w:hAnsi="Times New Roman"/>
                <w:lang w:val="sr-Cyrl-CS"/>
              </w:rPr>
            </w:pPr>
          </w:p>
          <w:p w:rsidR="00417762" w:rsidRPr="00CB6ADF" w:rsidRDefault="00417762" w:rsidP="00417762">
            <w:pPr>
              <w:spacing w:after="0"/>
              <w:jc w:val="center"/>
              <w:rPr>
                <w:rFonts w:ascii="Times New Roman" w:hAnsi="Times New Roman"/>
                <w:lang w:val="sr-Cyrl-CS"/>
              </w:rPr>
            </w:pPr>
          </w:p>
        </w:tc>
      </w:tr>
      <w:tr w:rsidR="00417762" w:rsidRPr="00CB6ADF" w:rsidTr="00417762">
        <w:tc>
          <w:tcPr>
            <w:tcW w:w="558" w:type="dxa"/>
          </w:tcPr>
          <w:p w:rsidR="00BB1173" w:rsidRDefault="00BB1173" w:rsidP="00417762">
            <w:pPr>
              <w:spacing w:after="0"/>
              <w:jc w:val="center"/>
              <w:rPr>
                <w:rFonts w:ascii="Times New Roman" w:hAnsi="Times New Roman"/>
                <w:lang w:val="sr-Cyrl-CS"/>
              </w:rPr>
            </w:pPr>
          </w:p>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2.</w:t>
            </w:r>
          </w:p>
        </w:tc>
        <w:tc>
          <w:tcPr>
            <w:tcW w:w="2160" w:type="dxa"/>
          </w:tcPr>
          <w:p w:rsidR="00BB1173" w:rsidRDefault="00BB1173" w:rsidP="00417762">
            <w:pPr>
              <w:spacing w:after="0"/>
              <w:jc w:val="both"/>
              <w:rPr>
                <w:rFonts w:ascii="Times New Roman" w:hAnsi="Times New Roman"/>
                <w:lang w:val="sr-Cyrl-CS"/>
              </w:rPr>
            </w:pPr>
          </w:p>
          <w:p w:rsidR="00417762" w:rsidRPr="00CB6ADF" w:rsidRDefault="00AC215F" w:rsidP="00417762">
            <w:pPr>
              <w:spacing w:after="0"/>
              <w:jc w:val="both"/>
              <w:rPr>
                <w:rFonts w:ascii="Times New Roman" w:hAnsi="Times New Roman"/>
                <w:lang w:val="sr-Cyrl-CS"/>
              </w:rPr>
            </w:pPr>
            <w:r w:rsidRPr="00CB6ADF">
              <w:rPr>
                <w:rFonts w:ascii="Times New Roman" w:hAnsi="Times New Roman"/>
                <w:lang w:val="sr-Cyrl-CS"/>
              </w:rPr>
              <w:t>Кајзерице 1</w:t>
            </w:r>
            <w:r w:rsidRPr="00CB6ADF">
              <w:rPr>
                <w:rFonts w:ascii="Times New Roman" w:hAnsi="Times New Roman"/>
              </w:rPr>
              <w:t>0</w:t>
            </w:r>
            <w:r w:rsidR="00675DC6" w:rsidRPr="00CB6ADF">
              <w:rPr>
                <w:rFonts w:ascii="Times New Roman" w:hAnsi="Times New Roman"/>
                <w:lang w:val="sr-Cyrl-CS"/>
              </w:rPr>
              <w:t>0</w:t>
            </w:r>
            <w:r w:rsidR="00417762" w:rsidRPr="00CB6ADF">
              <w:rPr>
                <w:rFonts w:ascii="Times New Roman" w:hAnsi="Times New Roman"/>
                <w:lang w:val="sr-Cyrl-CS"/>
              </w:rPr>
              <w:t xml:space="preserve"> гр.</w:t>
            </w:r>
          </w:p>
        </w:tc>
        <w:tc>
          <w:tcPr>
            <w:tcW w:w="699" w:type="dxa"/>
          </w:tcPr>
          <w:p w:rsidR="00BB1173" w:rsidRDefault="00BB1173" w:rsidP="00417762">
            <w:pPr>
              <w:spacing w:after="0"/>
              <w:jc w:val="center"/>
              <w:rPr>
                <w:rFonts w:ascii="Times New Roman" w:hAnsi="Times New Roman"/>
                <w:lang w:val="sr-Cyrl-CS"/>
              </w:rPr>
            </w:pPr>
          </w:p>
          <w:p w:rsidR="00417762" w:rsidRPr="00CB6ADF" w:rsidRDefault="00417762" w:rsidP="00417762">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BB1173" w:rsidRDefault="00BB1173" w:rsidP="005F652F">
            <w:pPr>
              <w:spacing w:after="0"/>
              <w:jc w:val="center"/>
              <w:rPr>
                <w:rFonts w:ascii="Times New Roman" w:hAnsi="Times New Roman"/>
                <w:lang w:val="sr-Cyrl-CS"/>
              </w:rPr>
            </w:pPr>
          </w:p>
          <w:p w:rsidR="00417762" w:rsidRPr="005F652F" w:rsidRDefault="00EE4828" w:rsidP="005F652F">
            <w:pPr>
              <w:spacing w:after="0"/>
              <w:jc w:val="center"/>
              <w:rPr>
                <w:rFonts w:ascii="Times New Roman" w:hAnsi="Times New Roman"/>
              </w:rPr>
            </w:pPr>
            <w:r>
              <w:rPr>
                <w:rFonts w:ascii="Times New Roman" w:hAnsi="Times New Roman"/>
              </w:rPr>
              <w:t>15</w:t>
            </w:r>
            <w:r w:rsidR="004C0BE3">
              <w:rPr>
                <w:rFonts w:ascii="Times New Roman" w:hAnsi="Times New Roman"/>
                <w:lang w:val="sr-Cyrl-CS"/>
              </w:rPr>
              <w:t>04</w:t>
            </w:r>
            <w:r w:rsidR="005F652F">
              <w:rPr>
                <w:rFonts w:ascii="Times New Roman" w:hAnsi="Times New Roman"/>
              </w:rPr>
              <w:t>0</w:t>
            </w:r>
          </w:p>
        </w:tc>
        <w:tc>
          <w:tcPr>
            <w:tcW w:w="1350" w:type="dxa"/>
          </w:tcPr>
          <w:p w:rsidR="00417762" w:rsidRPr="00CB6ADF" w:rsidRDefault="00417762" w:rsidP="00417762">
            <w:pPr>
              <w:spacing w:after="0"/>
              <w:jc w:val="center"/>
              <w:rPr>
                <w:rFonts w:ascii="Times New Roman" w:hAnsi="Times New Roman"/>
                <w:lang w:val="sr-Cyrl-CS"/>
              </w:rPr>
            </w:pPr>
          </w:p>
        </w:tc>
        <w:tc>
          <w:tcPr>
            <w:tcW w:w="1260" w:type="dxa"/>
          </w:tcPr>
          <w:p w:rsidR="00417762" w:rsidRPr="00CB6ADF" w:rsidRDefault="00417762" w:rsidP="00417762">
            <w:pPr>
              <w:spacing w:after="0"/>
              <w:jc w:val="center"/>
              <w:rPr>
                <w:rFonts w:ascii="Times New Roman" w:hAnsi="Times New Roman"/>
                <w:lang w:val="sr-Cyrl-CS"/>
              </w:rPr>
            </w:pPr>
          </w:p>
        </w:tc>
        <w:tc>
          <w:tcPr>
            <w:tcW w:w="1260" w:type="dxa"/>
          </w:tcPr>
          <w:p w:rsidR="00417762" w:rsidRPr="00CB6ADF" w:rsidRDefault="00417762" w:rsidP="00417762">
            <w:pPr>
              <w:spacing w:after="0"/>
              <w:jc w:val="center"/>
              <w:rPr>
                <w:rFonts w:ascii="Times New Roman" w:hAnsi="Times New Roman"/>
                <w:lang w:val="sr-Cyrl-CS"/>
              </w:rPr>
            </w:pPr>
          </w:p>
        </w:tc>
        <w:tc>
          <w:tcPr>
            <w:tcW w:w="1260" w:type="dxa"/>
          </w:tcPr>
          <w:p w:rsidR="00417762" w:rsidRPr="00CB6ADF" w:rsidRDefault="00417762" w:rsidP="00417762">
            <w:pPr>
              <w:jc w:val="center"/>
              <w:rPr>
                <w:rFonts w:ascii="Times New Roman" w:hAnsi="Times New Roman"/>
                <w:lang w:val="sr-Cyrl-CS"/>
              </w:rPr>
            </w:pPr>
          </w:p>
          <w:p w:rsidR="00417762" w:rsidRPr="00CB6ADF" w:rsidRDefault="00417762" w:rsidP="00417762">
            <w:pPr>
              <w:spacing w:after="0"/>
              <w:jc w:val="center"/>
              <w:rPr>
                <w:rFonts w:ascii="Times New Roman" w:hAnsi="Times New Roman"/>
                <w:lang w:val="sr-Cyrl-CS"/>
              </w:rPr>
            </w:pPr>
          </w:p>
        </w:tc>
      </w:tr>
      <w:tr w:rsidR="00417762" w:rsidRPr="00CB6ADF" w:rsidTr="00417762">
        <w:tc>
          <w:tcPr>
            <w:tcW w:w="558" w:type="dxa"/>
          </w:tcPr>
          <w:p w:rsidR="00417762" w:rsidRPr="00CB6ADF" w:rsidRDefault="00417762" w:rsidP="00417762">
            <w:pPr>
              <w:spacing w:after="0"/>
              <w:jc w:val="center"/>
              <w:rPr>
                <w:rFonts w:ascii="Times New Roman" w:hAnsi="Times New Roman"/>
                <w:lang w:val="sr-Cyrl-CS"/>
              </w:rPr>
            </w:pPr>
          </w:p>
        </w:tc>
        <w:tc>
          <w:tcPr>
            <w:tcW w:w="6750" w:type="dxa"/>
            <w:gridSpan w:val="5"/>
          </w:tcPr>
          <w:p w:rsidR="00417762" w:rsidRPr="00CB6ADF" w:rsidRDefault="00417762" w:rsidP="005114A2">
            <w:pPr>
              <w:spacing w:after="0"/>
              <w:jc w:val="center"/>
              <w:rPr>
                <w:rFonts w:ascii="Times New Roman" w:hAnsi="Times New Roman"/>
                <w:b/>
                <w:lang w:val="sr-Cyrl-CS"/>
              </w:rPr>
            </w:pPr>
            <w:r w:rsidRPr="00CB6ADF">
              <w:rPr>
                <w:rFonts w:ascii="Times New Roman" w:hAnsi="Times New Roman"/>
                <w:b/>
                <w:lang w:val="sr-Cyrl-CS"/>
              </w:rPr>
              <w:t>УКУПНО:</w:t>
            </w:r>
          </w:p>
        </w:tc>
        <w:tc>
          <w:tcPr>
            <w:tcW w:w="1260" w:type="dxa"/>
          </w:tcPr>
          <w:p w:rsidR="00417762" w:rsidRPr="00CB6ADF" w:rsidRDefault="00417762" w:rsidP="00417762">
            <w:pPr>
              <w:spacing w:after="0"/>
              <w:jc w:val="center"/>
              <w:rPr>
                <w:rFonts w:ascii="Times New Roman" w:hAnsi="Times New Roman"/>
                <w:color w:val="EEECE1"/>
                <w:highlight w:val="lightGray"/>
                <w:lang w:val="sr-Cyrl-CS"/>
              </w:rPr>
            </w:pPr>
          </w:p>
        </w:tc>
        <w:tc>
          <w:tcPr>
            <w:tcW w:w="1260" w:type="dxa"/>
          </w:tcPr>
          <w:p w:rsidR="00417762" w:rsidRPr="00CB6ADF" w:rsidRDefault="00417762" w:rsidP="00417762">
            <w:pPr>
              <w:jc w:val="center"/>
              <w:rPr>
                <w:rFonts w:ascii="Times New Roman" w:hAnsi="Times New Roman"/>
                <w:color w:val="EEECE1"/>
                <w:highlight w:val="lightGray"/>
                <w:lang w:val="sr-Cyrl-CS"/>
              </w:rPr>
            </w:pPr>
          </w:p>
          <w:p w:rsidR="00417762" w:rsidRPr="00CB6ADF" w:rsidRDefault="00417762" w:rsidP="00417762">
            <w:pPr>
              <w:spacing w:after="0"/>
              <w:jc w:val="center"/>
              <w:rPr>
                <w:rFonts w:ascii="Times New Roman" w:hAnsi="Times New Roman"/>
                <w:color w:val="EEECE1"/>
                <w:highlight w:val="lightGray"/>
                <w:lang w:val="sr-Cyrl-CS"/>
              </w:rPr>
            </w:pPr>
          </w:p>
        </w:tc>
      </w:tr>
    </w:tbl>
    <w:p w:rsidR="00417762" w:rsidRPr="00CB6ADF" w:rsidRDefault="00417762" w:rsidP="00417762">
      <w:pPr>
        <w:spacing w:after="0"/>
        <w:jc w:val="center"/>
        <w:rPr>
          <w:rFonts w:ascii="Times New Roman" w:hAnsi="Times New Roman"/>
          <w:b/>
          <w:lang w:val="sr-Cyrl-CS"/>
        </w:rPr>
      </w:pPr>
    </w:p>
    <w:p w:rsidR="00417762" w:rsidRPr="00CB6ADF" w:rsidRDefault="00417762" w:rsidP="00417762">
      <w:pPr>
        <w:pStyle w:val="Standard"/>
        <w:ind w:left="360"/>
        <w:jc w:val="both"/>
        <w:rPr>
          <w:rFonts w:cs="Times New Roman"/>
          <w:b/>
          <w:bCs/>
          <w:iCs/>
          <w:u w:val="single"/>
        </w:rPr>
      </w:pPr>
      <w:r w:rsidRPr="00CB6ADF">
        <w:rPr>
          <w:rFonts w:cs="Times New Roman"/>
          <w:b/>
          <w:bCs/>
          <w:iCs/>
          <w:u w:val="single"/>
        </w:rPr>
        <w:t>Упутство за попуњавање обрасца структуре цене:</w:t>
      </w:r>
    </w:p>
    <w:p w:rsidR="00417762" w:rsidRPr="00CB6ADF" w:rsidRDefault="00417762" w:rsidP="00417762">
      <w:pPr>
        <w:pStyle w:val="Standard"/>
        <w:ind w:left="360"/>
        <w:jc w:val="both"/>
        <w:rPr>
          <w:rFonts w:cs="Times New Roman"/>
          <w:bCs/>
          <w:iCs/>
          <w:color w:val="002060"/>
        </w:rPr>
      </w:pPr>
    </w:p>
    <w:p w:rsidR="00417762" w:rsidRPr="00CB6ADF" w:rsidRDefault="00417762" w:rsidP="00417762">
      <w:pPr>
        <w:pStyle w:val="ListParagraph"/>
        <w:tabs>
          <w:tab w:val="left" w:pos="90"/>
        </w:tabs>
        <w:ind w:left="0"/>
        <w:jc w:val="both"/>
        <w:rPr>
          <w:rFonts w:ascii="Times New Roman" w:hAnsi="Times New Roman"/>
        </w:rPr>
      </w:pPr>
      <w:r w:rsidRPr="00CB6ADF">
        <w:rPr>
          <w:rFonts w:ascii="Times New Roman" w:hAnsi="Times New Roman"/>
          <w:bCs/>
          <w:iCs/>
        </w:rPr>
        <w:t>Понуђач треба да попуни образац структуре цене на следећи начин:</w:t>
      </w:r>
    </w:p>
    <w:p w:rsidR="00417762" w:rsidRPr="00CB6ADF" w:rsidRDefault="00417762" w:rsidP="00417762">
      <w:pPr>
        <w:pStyle w:val="ListParagraph"/>
        <w:widowControl w:val="0"/>
        <w:numPr>
          <w:ilvl w:val="0"/>
          <w:numId w:val="23"/>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5. уписати колико износи јединична цена без ПДВ-а, за сваки тражени предмет јавне набавке;</w:t>
      </w:r>
    </w:p>
    <w:p w:rsidR="00417762" w:rsidRPr="00CB6ADF" w:rsidRDefault="00417762" w:rsidP="00417762">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6. уписати колико износи јединична цена са ПДВ-ом, за сваки тражени предмет јавне набавке;</w:t>
      </w:r>
    </w:p>
    <w:p w:rsidR="00417762" w:rsidRPr="00CB6ADF" w:rsidRDefault="00417762" w:rsidP="00417762">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 xml:space="preserve">у колону 7.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w:t>
      </w:r>
      <w:r w:rsidRPr="00CB6ADF">
        <w:rPr>
          <w:rFonts w:ascii="Times New Roman" w:hAnsi="Times New Roman"/>
          <w:bCs/>
          <w:iCs/>
          <w:color w:val="000000"/>
        </w:rPr>
        <w:t>колони 4.); На крају уписати укупну цену предмета набавке без ПДВ-а.</w:t>
      </w:r>
    </w:p>
    <w:p w:rsidR="00417762" w:rsidRPr="00CB6ADF" w:rsidRDefault="00417762" w:rsidP="004E0C19">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color w:val="000000"/>
        </w:rPr>
        <w:t>у колону 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417762" w:rsidRDefault="00417762" w:rsidP="00417762">
      <w:pPr>
        <w:pStyle w:val="Standard"/>
        <w:jc w:val="center"/>
        <w:rPr>
          <w:rFonts w:cs="Times New Roman"/>
          <w:b/>
          <w:bCs/>
          <w:i/>
          <w:iCs/>
          <w:sz w:val="28"/>
          <w:szCs w:val="28"/>
          <w:lang w:val="sr-Cyrl-CS"/>
        </w:rPr>
      </w:pPr>
    </w:p>
    <w:p w:rsidR="0005262C" w:rsidRDefault="0005262C" w:rsidP="00417762">
      <w:pPr>
        <w:pStyle w:val="Standard"/>
        <w:jc w:val="center"/>
        <w:rPr>
          <w:rFonts w:cs="Times New Roman"/>
          <w:b/>
          <w:bCs/>
          <w:i/>
          <w:iCs/>
          <w:sz w:val="28"/>
          <w:szCs w:val="28"/>
          <w:lang w:val="sr-Cyrl-CS"/>
        </w:rPr>
      </w:pPr>
    </w:p>
    <w:p w:rsidR="0005262C" w:rsidRDefault="0005262C" w:rsidP="00417762">
      <w:pPr>
        <w:pStyle w:val="Standard"/>
        <w:jc w:val="center"/>
        <w:rPr>
          <w:rFonts w:cs="Times New Roman"/>
          <w:b/>
          <w:bCs/>
          <w:i/>
          <w:iCs/>
          <w:sz w:val="28"/>
          <w:szCs w:val="28"/>
          <w:lang w:val="sr-Cyrl-CS"/>
        </w:rPr>
      </w:pPr>
    </w:p>
    <w:p w:rsidR="0005262C" w:rsidRPr="0005262C" w:rsidRDefault="0005262C" w:rsidP="00417762">
      <w:pPr>
        <w:pStyle w:val="Standard"/>
        <w:jc w:val="center"/>
        <w:rPr>
          <w:rFonts w:cs="Times New Roman"/>
          <w:b/>
          <w:bCs/>
          <w:i/>
          <w:iCs/>
          <w:sz w:val="28"/>
          <w:szCs w:val="28"/>
          <w:lang w:val="sr-Cyrl-CS"/>
        </w:rPr>
      </w:pPr>
    </w:p>
    <w:tbl>
      <w:tblPr>
        <w:tblW w:w="10188" w:type="dxa"/>
        <w:tblInd w:w="-108" w:type="dxa"/>
        <w:tblLayout w:type="fixed"/>
        <w:tblCellMar>
          <w:left w:w="10" w:type="dxa"/>
          <w:right w:w="10" w:type="dxa"/>
        </w:tblCellMar>
        <w:tblLook w:val="04A0"/>
      </w:tblPr>
      <w:tblGrid>
        <w:gridCol w:w="3080"/>
        <w:gridCol w:w="3068"/>
        <w:gridCol w:w="4040"/>
      </w:tblGrid>
      <w:tr w:rsidR="00417762" w:rsidRPr="00CB6ADF" w:rsidTr="00E31F4F">
        <w:tblPrEx>
          <w:tblCellMar>
            <w:top w:w="0" w:type="dxa"/>
            <w:bottom w:w="0" w:type="dxa"/>
          </w:tblCellMar>
        </w:tblPrEx>
        <w:tc>
          <w:tcPr>
            <w:tcW w:w="3080" w:type="dxa"/>
            <w:shd w:val="clear" w:color="auto" w:fill="auto"/>
            <w:tcMar>
              <w:top w:w="0" w:type="dxa"/>
              <w:left w:w="108" w:type="dxa"/>
              <w:bottom w:w="0" w:type="dxa"/>
              <w:right w:w="108" w:type="dxa"/>
            </w:tcMar>
            <w:vAlign w:val="center"/>
          </w:tcPr>
          <w:p w:rsidR="00417762" w:rsidRPr="00CB6ADF" w:rsidRDefault="00417762" w:rsidP="00E31F4F">
            <w:pPr>
              <w:pStyle w:val="BodyText2"/>
              <w:spacing w:line="100" w:lineRule="atLeast"/>
              <w:jc w:val="center"/>
              <w:rPr>
                <w:rFonts w:ascii="Times New Roman" w:hAnsi="Times New Roman"/>
              </w:rPr>
            </w:pPr>
            <w:r w:rsidRPr="00CB6ADF">
              <w:rPr>
                <w:rFonts w:ascii="Times New Roman" w:hAnsi="Times New Roman"/>
              </w:rPr>
              <w:t>Датум:</w:t>
            </w:r>
          </w:p>
        </w:tc>
        <w:tc>
          <w:tcPr>
            <w:tcW w:w="3068" w:type="dxa"/>
            <w:shd w:val="clear" w:color="auto" w:fill="auto"/>
            <w:tcMar>
              <w:top w:w="0" w:type="dxa"/>
              <w:left w:w="108" w:type="dxa"/>
              <w:bottom w:w="0" w:type="dxa"/>
              <w:right w:w="108" w:type="dxa"/>
            </w:tcMar>
            <w:vAlign w:val="center"/>
          </w:tcPr>
          <w:p w:rsidR="00417762" w:rsidRPr="00CB6ADF" w:rsidRDefault="00417762" w:rsidP="00E31F4F">
            <w:pPr>
              <w:pStyle w:val="BodyText2"/>
              <w:spacing w:line="100" w:lineRule="atLeast"/>
              <w:jc w:val="center"/>
              <w:rPr>
                <w:rFonts w:ascii="Times New Roman" w:hAnsi="Times New Roman"/>
              </w:rPr>
            </w:pPr>
            <w:r w:rsidRPr="00CB6ADF">
              <w:rPr>
                <w:rFonts w:ascii="Times New Roman" w:hAnsi="Times New Roman"/>
              </w:rPr>
              <w:t>М.П.</w:t>
            </w:r>
          </w:p>
        </w:tc>
        <w:tc>
          <w:tcPr>
            <w:tcW w:w="4040" w:type="dxa"/>
            <w:shd w:val="clear" w:color="auto" w:fill="auto"/>
            <w:tcMar>
              <w:top w:w="0" w:type="dxa"/>
              <w:left w:w="108" w:type="dxa"/>
              <w:bottom w:w="0" w:type="dxa"/>
              <w:right w:w="108" w:type="dxa"/>
            </w:tcMar>
            <w:vAlign w:val="center"/>
          </w:tcPr>
          <w:p w:rsidR="00417762" w:rsidRPr="00CB6ADF" w:rsidRDefault="00417762" w:rsidP="00E31F4F">
            <w:pPr>
              <w:pStyle w:val="BodyText2"/>
              <w:spacing w:line="100" w:lineRule="atLeast"/>
              <w:jc w:val="center"/>
              <w:rPr>
                <w:rFonts w:ascii="Times New Roman" w:hAnsi="Times New Roman"/>
              </w:rPr>
            </w:pPr>
            <w:r w:rsidRPr="00CB6ADF">
              <w:rPr>
                <w:rFonts w:ascii="Times New Roman" w:hAnsi="Times New Roman"/>
              </w:rPr>
              <w:t>Потпис понуђача</w:t>
            </w:r>
          </w:p>
        </w:tc>
      </w:tr>
      <w:tr w:rsidR="00417762" w:rsidRPr="00CB6ADF" w:rsidTr="00E31F4F">
        <w:tblPrEx>
          <w:tblCellMar>
            <w:top w:w="0" w:type="dxa"/>
            <w:bottom w:w="0" w:type="dxa"/>
          </w:tblCellMar>
        </w:tblPrEx>
        <w:tc>
          <w:tcPr>
            <w:tcW w:w="3080" w:type="dxa"/>
            <w:tcBorders>
              <w:bottom w:val="single" w:sz="4" w:space="0" w:color="000000"/>
            </w:tcBorders>
            <w:shd w:val="clear" w:color="auto" w:fill="auto"/>
            <w:tcMar>
              <w:top w:w="0" w:type="dxa"/>
              <w:left w:w="108" w:type="dxa"/>
              <w:bottom w:w="0" w:type="dxa"/>
              <w:right w:w="108" w:type="dxa"/>
            </w:tcMar>
          </w:tcPr>
          <w:p w:rsidR="00417762" w:rsidRPr="00CB6ADF" w:rsidRDefault="00417762" w:rsidP="00E31F4F">
            <w:pPr>
              <w:pStyle w:val="BodyText2"/>
              <w:snapToGrid w:val="0"/>
              <w:spacing w:line="100" w:lineRule="atLeast"/>
              <w:jc w:val="both"/>
              <w:rPr>
                <w:rFonts w:ascii="Times New Roman" w:hAnsi="Times New Roman"/>
              </w:rPr>
            </w:pPr>
          </w:p>
        </w:tc>
        <w:tc>
          <w:tcPr>
            <w:tcW w:w="3068" w:type="dxa"/>
            <w:shd w:val="clear" w:color="auto" w:fill="auto"/>
            <w:tcMar>
              <w:top w:w="0" w:type="dxa"/>
              <w:left w:w="108" w:type="dxa"/>
              <w:bottom w:w="0" w:type="dxa"/>
              <w:right w:w="108" w:type="dxa"/>
            </w:tcMar>
          </w:tcPr>
          <w:p w:rsidR="00417762" w:rsidRPr="00CB6ADF" w:rsidRDefault="00417762" w:rsidP="00E31F4F">
            <w:pPr>
              <w:pStyle w:val="BodyText2"/>
              <w:snapToGrid w:val="0"/>
              <w:spacing w:line="100" w:lineRule="atLeast"/>
              <w:jc w:val="both"/>
              <w:rPr>
                <w:rFonts w:ascii="Times New Roman" w:hAnsi="Times New Roman"/>
              </w:rPr>
            </w:pPr>
          </w:p>
        </w:tc>
        <w:tc>
          <w:tcPr>
            <w:tcW w:w="4040" w:type="dxa"/>
            <w:tcBorders>
              <w:bottom w:val="single" w:sz="4" w:space="0" w:color="000000"/>
            </w:tcBorders>
            <w:shd w:val="clear" w:color="auto" w:fill="auto"/>
            <w:tcMar>
              <w:top w:w="0" w:type="dxa"/>
              <w:left w:w="108" w:type="dxa"/>
              <w:bottom w:w="0" w:type="dxa"/>
              <w:right w:w="108" w:type="dxa"/>
            </w:tcMar>
          </w:tcPr>
          <w:p w:rsidR="00417762" w:rsidRPr="00CB6ADF" w:rsidRDefault="00417762" w:rsidP="00E31F4F">
            <w:pPr>
              <w:pStyle w:val="BodyText2"/>
              <w:snapToGrid w:val="0"/>
              <w:spacing w:line="100" w:lineRule="atLeast"/>
              <w:jc w:val="both"/>
              <w:rPr>
                <w:rFonts w:ascii="Times New Roman" w:hAnsi="Times New Roman"/>
              </w:rPr>
            </w:pPr>
          </w:p>
        </w:tc>
      </w:tr>
    </w:tbl>
    <w:p w:rsidR="005A6A2D" w:rsidRPr="00CB6ADF" w:rsidRDefault="005A6A2D">
      <w:pPr>
        <w:pStyle w:val="NoSpacing"/>
        <w:rPr>
          <w:rFonts w:ascii="Times New Roman" w:hAnsi="Times New Roman"/>
          <w:b/>
          <w:sz w:val="28"/>
          <w:szCs w:val="28"/>
          <w:lang w:val="sr-Cyrl-CS"/>
        </w:rPr>
      </w:pPr>
    </w:p>
    <w:p w:rsidR="004E0C19" w:rsidRPr="00CB6ADF" w:rsidRDefault="004E0C19">
      <w:pPr>
        <w:pStyle w:val="NoSpacing"/>
        <w:jc w:val="center"/>
        <w:rPr>
          <w:rFonts w:ascii="Times New Roman" w:hAnsi="Times New Roman"/>
          <w:b/>
          <w:sz w:val="28"/>
          <w:szCs w:val="28"/>
          <w:lang w:val="sr-Cyrl-CS"/>
        </w:rPr>
      </w:pPr>
    </w:p>
    <w:p w:rsidR="004E0C19" w:rsidRPr="00CB6ADF" w:rsidRDefault="004E0C19">
      <w:pPr>
        <w:pStyle w:val="NoSpacing"/>
        <w:jc w:val="center"/>
        <w:rPr>
          <w:rFonts w:ascii="Times New Roman" w:hAnsi="Times New Roman"/>
          <w:b/>
          <w:sz w:val="28"/>
          <w:szCs w:val="28"/>
          <w:lang w:val="sr-Cyrl-CS"/>
        </w:rPr>
      </w:pPr>
    </w:p>
    <w:p w:rsidR="004E0C19" w:rsidRPr="00CB6ADF" w:rsidRDefault="004E0C19">
      <w:pPr>
        <w:pStyle w:val="NoSpacing"/>
        <w:jc w:val="center"/>
        <w:rPr>
          <w:rFonts w:ascii="Times New Roman" w:hAnsi="Times New Roman"/>
          <w:b/>
          <w:sz w:val="28"/>
          <w:szCs w:val="28"/>
          <w:lang w:val="sr-Cyrl-CS"/>
        </w:rPr>
      </w:pPr>
    </w:p>
    <w:p w:rsidR="004E0C19" w:rsidRDefault="004E0C19">
      <w:pPr>
        <w:pStyle w:val="NoSpacing"/>
        <w:jc w:val="center"/>
        <w:rPr>
          <w:rFonts w:ascii="Times New Roman" w:hAnsi="Times New Roman"/>
          <w:b/>
          <w:sz w:val="28"/>
          <w:szCs w:val="28"/>
          <w:lang w:val="sr-Cyrl-CS"/>
        </w:rPr>
      </w:pPr>
    </w:p>
    <w:p w:rsidR="001653B3" w:rsidRDefault="001653B3">
      <w:pPr>
        <w:pStyle w:val="NoSpacing"/>
        <w:jc w:val="center"/>
        <w:rPr>
          <w:rFonts w:ascii="Times New Roman" w:hAnsi="Times New Roman"/>
          <w:b/>
          <w:sz w:val="28"/>
          <w:szCs w:val="28"/>
          <w:lang w:val="sr-Cyrl-CS"/>
        </w:rPr>
      </w:pPr>
    </w:p>
    <w:p w:rsidR="001653B3" w:rsidRPr="00CB6ADF" w:rsidRDefault="001653B3">
      <w:pPr>
        <w:pStyle w:val="NoSpacing"/>
        <w:jc w:val="center"/>
        <w:rPr>
          <w:rFonts w:ascii="Times New Roman" w:hAnsi="Times New Roman"/>
          <w:b/>
          <w:sz w:val="28"/>
          <w:szCs w:val="28"/>
          <w:lang w:val="sr-Cyrl-CS"/>
        </w:rPr>
      </w:pPr>
    </w:p>
    <w:p w:rsidR="004E0C19" w:rsidRDefault="004E0C19">
      <w:pPr>
        <w:pStyle w:val="NoSpacing"/>
        <w:jc w:val="center"/>
        <w:rPr>
          <w:rFonts w:ascii="Times New Roman" w:hAnsi="Times New Roman"/>
          <w:b/>
          <w:sz w:val="28"/>
          <w:szCs w:val="28"/>
          <w:lang w:val="sr-Cyrl-CS"/>
        </w:rPr>
      </w:pPr>
    </w:p>
    <w:p w:rsidR="006718BC" w:rsidRDefault="006718BC">
      <w:pPr>
        <w:pStyle w:val="NoSpacing"/>
        <w:jc w:val="center"/>
        <w:rPr>
          <w:rFonts w:ascii="Times New Roman" w:hAnsi="Times New Roman"/>
          <w:b/>
          <w:sz w:val="28"/>
          <w:szCs w:val="28"/>
          <w:lang w:val="sr-Cyrl-CS"/>
        </w:rPr>
      </w:pPr>
    </w:p>
    <w:p w:rsidR="00EE4828" w:rsidRPr="00CB6ADF" w:rsidRDefault="00EE4828">
      <w:pPr>
        <w:pStyle w:val="NoSpacing"/>
        <w:jc w:val="center"/>
        <w:rPr>
          <w:rFonts w:ascii="Times New Roman" w:hAnsi="Times New Roman"/>
          <w:b/>
          <w:sz w:val="28"/>
          <w:szCs w:val="28"/>
          <w:lang w:val="sr-Cyrl-CS"/>
        </w:rPr>
      </w:pPr>
    </w:p>
    <w:p w:rsidR="005A6A2D" w:rsidRPr="001653B3" w:rsidRDefault="005A6A2D">
      <w:pPr>
        <w:pStyle w:val="NoSpacing"/>
        <w:jc w:val="center"/>
        <w:rPr>
          <w:rFonts w:ascii="Times New Roman" w:hAnsi="Times New Roman"/>
          <w:b/>
          <w:lang w:val="sr-Cyrl-CS"/>
        </w:rPr>
      </w:pPr>
      <w:r w:rsidRPr="001653B3">
        <w:rPr>
          <w:rFonts w:ascii="Times New Roman" w:hAnsi="Times New Roman"/>
          <w:b/>
          <w:lang w:val="sr-Cyrl-CS"/>
        </w:rPr>
        <w:t>ЗА  ПАРТИЈУ  БРОЈ:_2_</w:t>
      </w:r>
    </w:p>
    <w:p w:rsidR="005A6A2D" w:rsidRPr="001653B3" w:rsidRDefault="004202BB">
      <w:pPr>
        <w:pStyle w:val="NoSpacing"/>
        <w:jc w:val="center"/>
        <w:rPr>
          <w:rFonts w:ascii="Times New Roman" w:hAnsi="Times New Roman"/>
          <w:lang w:val="sr-Cyrl-CS"/>
        </w:rPr>
      </w:pPr>
      <w:r w:rsidRPr="001653B3">
        <w:rPr>
          <w:rFonts w:ascii="Times New Roman" w:hAnsi="Times New Roman"/>
          <w:b/>
          <w:lang w:val="sr-Cyrl-CS"/>
        </w:rPr>
        <w:t xml:space="preserve"> (МЕСО И МЕСНЕ ПРЕРАЂЕВИНЕ</w:t>
      </w:r>
      <w:r w:rsidR="005A6A2D" w:rsidRPr="001653B3">
        <w:rPr>
          <w:rFonts w:ascii="Times New Roman" w:hAnsi="Times New Roman"/>
          <w:b/>
          <w:lang w:val="sr-Cyrl-CS"/>
        </w:rPr>
        <w:t>)</w:t>
      </w:r>
    </w:p>
    <w:p w:rsidR="005A6A2D" w:rsidRPr="00CB6ADF" w:rsidRDefault="005A6A2D">
      <w:pPr>
        <w:pStyle w:val="NoSpacing"/>
        <w:rPr>
          <w:rFonts w:ascii="Times New Roman" w:hAnsi="Times New Roman"/>
          <w:sz w:val="24"/>
          <w:szCs w:val="24"/>
          <w:lang w:val="sr-Cyrl-CS"/>
        </w:rPr>
      </w:pPr>
    </w:p>
    <w:tbl>
      <w:tblPr>
        <w:tblW w:w="0" w:type="auto"/>
        <w:tblInd w:w="-5" w:type="dxa"/>
        <w:tblLayout w:type="fixed"/>
        <w:tblLook w:val="0000"/>
      </w:tblPr>
      <w:tblGrid>
        <w:gridCol w:w="4786"/>
        <w:gridCol w:w="5113"/>
      </w:tblGrid>
      <w:tr w:rsidR="005A6A2D" w:rsidRPr="00CB6ADF" w:rsidTr="008D17E7">
        <w:trPr>
          <w:trHeight w:val="525"/>
        </w:trPr>
        <w:tc>
          <w:tcPr>
            <w:tcW w:w="4786" w:type="dxa"/>
            <w:tcBorders>
              <w:top w:val="single" w:sz="4" w:space="0" w:color="000000"/>
              <w:left w:val="single" w:sz="4" w:space="0" w:color="000000"/>
              <w:bottom w:val="single" w:sz="4" w:space="0" w:color="auto"/>
            </w:tcBorders>
            <w:shd w:val="clear" w:color="auto" w:fill="auto"/>
          </w:tcPr>
          <w:p w:rsidR="008D17E7" w:rsidRPr="00CB6ADF" w:rsidRDefault="005A6A2D" w:rsidP="008D17E7">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sidR="008D17E7">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8D17E7" w:rsidRPr="00CB6ADF" w:rsidTr="008D17E7">
        <w:trPr>
          <w:trHeight w:val="510"/>
        </w:trPr>
        <w:tc>
          <w:tcPr>
            <w:tcW w:w="4786" w:type="dxa"/>
            <w:tcBorders>
              <w:top w:val="single" w:sz="4" w:space="0" w:color="auto"/>
              <w:left w:val="single" w:sz="4" w:space="0" w:color="000000"/>
              <w:bottom w:val="single" w:sz="4" w:space="0" w:color="000000"/>
            </w:tcBorders>
            <w:shd w:val="clear" w:color="auto" w:fill="auto"/>
          </w:tcPr>
          <w:p w:rsidR="008D17E7" w:rsidRPr="00CB6ADF" w:rsidRDefault="008D17E7" w:rsidP="008D17E7">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8D17E7" w:rsidRPr="00CB6ADF" w:rsidRDefault="008D17E7">
            <w:pPr>
              <w:snapToGrid w:val="0"/>
              <w:jc w:val="both"/>
              <w:rPr>
                <w:rFonts w:ascii="Times New Roman" w:hAnsi="Times New Roman"/>
                <w:sz w:val="24"/>
                <w:szCs w:val="24"/>
                <w:lang w:val="sr-Cyrl-CS"/>
              </w:rPr>
            </w:pPr>
          </w:p>
        </w:tc>
      </w:tr>
      <w:tr w:rsidR="005A6A2D" w:rsidRPr="00CB6ADF" w:rsidTr="008D17E7">
        <w:trPr>
          <w:trHeight w:val="525"/>
        </w:trPr>
        <w:tc>
          <w:tcPr>
            <w:tcW w:w="4786" w:type="dxa"/>
            <w:tcBorders>
              <w:top w:val="single" w:sz="4" w:space="0" w:color="000000"/>
              <w:left w:val="single" w:sz="4" w:space="0" w:color="000000"/>
              <w:bottom w:val="single" w:sz="4" w:space="0" w:color="auto"/>
            </w:tcBorders>
            <w:shd w:val="clear" w:color="auto" w:fill="auto"/>
          </w:tcPr>
          <w:p w:rsidR="008D17E7" w:rsidRPr="008D17E7" w:rsidRDefault="005A6A2D" w:rsidP="008D17E7">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sidR="008D17E7">
              <w:rPr>
                <w:rFonts w:ascii="Times New Roman" w:hAnsi="Times New Roman"/>
                <w:sz w:val="24"/>
                <w:szCs w:val="24"/>
              </w:rPr>
              <w:t xml:space="preserve"> 10% </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8D17E7" w:rsidRPr="00CB6ADF" w:rsidTr="008D17E7">
        <w:trPr>
          <w:trHeight w:val="510"/>
        </w:trPr>
        <w:tc>
          <w:tcPr>
            <w:tcW w:w="4786" w:type="dxa"/>
            <w:tcBorders>
              <w:top w:val="single" w:sz="4" w:space="0" w:color="auto"/>
              <w:left w:val="single" w:sz="4" w:space="0" w:color="000000"/>
              <w:bottom w:val="single" w:sz="4" w:space="0" w:color="000000"/>
            </w:tcBorders>
            <w:shd w:val="clear" w:color="auto" w:fill="auto"/>
          </w:tcPr>
          <w:p w:rsidR="008D17E7" w:rsidRPr="00CB6ADF" w:rsidRDefault="008D17E7" w:rsidP="008D17E7">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Pr>
                <w:rFonts w:ascii="Times New Roman" w:hAnsi="Times New Roman"/>
                <w:sz w:val="24"/>
                <w:szCs w:val="24"/>
              </w:rPr>
              <w:t xml:space="preserve"> </w:t>
            </w:r>
            <w:r>
              <w:rPr>
                <w:rFonts w:ascii="Times New Roman" w:hAnsi="Times New Roman"/>
                <w:sz w:val="24"/>
                <w:szCs w:val="24"/>
                <w:lang w:val="sr-Cyrl-CS"/>
              </w:rPr>
              <w:t>2</w:t>
            </w:r>
            <w:r>
              <w:rPr>
                <w:rFonts w:ascii="Times New Roman" w:hAnsi="Times New Roman"/>
                <w:sz w:val="24"/>
                <w:szCs w:val="24"/>
              </w:rPr>
              <w:t>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8D17E7" w:rsidRPr="00CB6ADF" w:rsidRDefault="008D17E7">
            <w:pPr>
              <w:snapToGrid w:val="0"/>
              <w:jc w:val="both"/>
              <w:rPr>
                <w:rFonts w:ascii="Times New Roman" w:hAnsi="Times New Roman"/>
                <w:sz w:val="24"/>
                <w:szCs w:val="24"/>
                <w:lang w:val="sr-Cyrl-CS"/>
              </w:rPr>
            </w:pPr>
          </w:p>
        </w:tc>
      </w:tr>
      <w:tr w:rsidR="005A6A2D" w:rsidRPr="00CB6ADF" w:rsidTr="00273A79">
        <w:trPr>
          <w:trHeight w:val="495"/>
        </w:trPr>
        <w:tc>
          <w:tcPr>
            <w:tcW w:w="4786" w:type="dxa"/>
            <w:tcBorders>
              <w:top w:val="single" w:sz="4" w:space="0" w:color="000000"/>
              <w:left w:val="single" w:sz="4" w:space="0" w:color="000000"/>
              <w:bottom w:val="single" w:sz="4" w:space="0" w:color="auto"/>
            </w:tcBorders>
            <w:shd w:val="clear" w:color="auto" w:fill="auto"/>
          </w:tcPr>
          <w:p w:rsidR="00273A79" w:rsidRPr="00CB6ADF" w:rsidRDefault="005A6A2D" w:rsidP="00273A79">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sidR="00273A79">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273A79" w:rsidRPr="00CB6ADF" w:rsidTr="00273A79">
        <w:trPr>
          <w:trHeight w:val="525"/>
        </w:trPr>
        <w:tc>
          <w:tcPr>
            <w:tcW w:w="4786" w:type="dxa"/>
            <w:tcBorders>
              <w:top w:val="single" w:sz="4" w:space="0" w:color="auto"/>
              <w:left w:val="single" w:sz="4" w:space="0" w:color="000000"/>
              <w:bottom w:val="single" w:sz="4" w:space="0" w:color="auto"/>
            </w:tcBorders>
            <w:shd w:val="clear" w:color="auto" w:fill="auto"/>
          </w:tcPr>
          <w:p w:rsidR="00273A79" w:rsidRPr="00CB6ADF" w:rsidRDefault="00273A79" w:rsidP="00273A79">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auto"/>
              <w:right w:val="single" w:sz="4" w:space="0" w:color="000000"/>
            </w:tcBorders>
            <w:shd w:val="clear" w:color="auto" w:fill="auto"/>
          </w:tcPr>
          <w:p w:rsidR="00273A79" w:rsidRPr="00CB6ADF" w:rsidRDefault="00273A79">
            <w:pPr>
              <w:snapToGrid w:val="0"/>
              <w:jc w:val="both"/>
              <w:rPr>
                <w:rFonts w:ascii="Times New Roman" w:hAnsi="Times New Roman"/>
                <w:sz w:val="24"/>
                <w:szCs w:val="24"/>
                <w:lang w:val="sr-Cyrl-CS"/>
              </w:rPr>
            </w:pPr>
          </w:p>
        </w:tc>
      </w:tr>
      <w:tr w:rsidR="005A6A2D" w:rsidRPr="00CB6ADF" w:rsidTr="008D17E7">
        <w:trPr>
          <w:trHeight w:val="525"/>
        </w:trPr>
        <w:tc>
          <w:tcPr>
            <w:tcW w:w="4786" w:type="dxa"/>
            <w:tcBorders>
              <w:top w:val="single" w:sz="4" w:space="0" w:color="000000"/>
              <w:left w:val="single" w:sz="4" w:space="0" w:color="000000"/>
              <w:bottom w:val="single" w:sz="4" w:space="0" w:color="auto"/>
            </w:tcBorders>
            <w:shd w:val="clear" w:color="auto" w:fill="auto"/>
          </w:tcPr>
          <w:p w:rsidR="008D17E7" w:rsidRPr="00CB6ADF" w:rsidRDefault="005A6A2D" w:rsidP="008D17E7">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sidR="008D17E7">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r w:rsidR="008D17E7" w:rsidRPr="00CB6ADF" w:rsidTr="008D17E7">
        <w:trPr>
          <w:trHeight w:val="510"/>
        </w:trPr>
        <w:tc>
          <w:tcPr>
            <w:tcW w:w="4786" w:type="dxa"/>
            <w:tcBorders>
              <w:top w:val="single" w:sz="4" w:space="0" w:color="auto"/>
              <w:left w:val="single" w:sz="4" w:space="0" w:color="000000"/>
              <w:bottom w:val="single" w:sz="4" w:space="0" w:color="000000"/>
            </w:tcBorders>
            <w:shd w:val="clear" w:color="auto" w:fill="auto"/>
          </w:tcPr>
          <w:p w:rsidR="008D17E7" w:rsidRPr="00CB6ADF" w:rsidRDefault="008D17E7" w:rsidP="008D17E7">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8D17E7" w:rsidRPr="00CB6ADF" w:rsidRDefault="008D17E7">
            <w:pPr>
              <w:snapToGrid w:val="0"/>
              <w:jc w:val="both"/>
              <w:rPr>
                <w:rFonts w:ascii="Times New Roman" w:hAnsi="Times New Roman"/>
                <w:sz w:val="24"/>
                <w:szCs w:val="24"/>
                <w:lang w:val="sr-Cyrl-CS"/>
              </w:rPr>
            </w:pP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color w:val="000000"/>
                <w:sz w:val="24"/>
                <w:szCs w:val="24"/>
                <w:shd w:val="clear" w:color="auto" w:fill="FFFF00"/>
                <w:lang w:val="sr-Cyrl-CS"/>
              </w:rPr>
            </w:pPr>
            <w:r w:rsidRPr="00CB6ADF">
              <w:rPr>
                <w:rFonts w:ascii="Times New Roman" w:hAnsi="Times New Roman"/>
                <w:sz w:val="24"/>
                <w:szCs w:val="24"/>
                <w:lang w:val="sr-Cyrl-CS"/>
              </w:rPr>
              <w:t>Услови плаћања  - 45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color w:val="000000"/>
                <w:sz w:val="24"/>
                <w:szCs w:val="24"/>
                <w:shd w:val="clear" w:color="auto" w:fill="FFFF00"/>
                <w:lang w:val="sr-Cyrl-CS"/>
              </w:rPr>
            </w:pP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val="sr-Cyrl-CS"/>
              </w:rPr>
              <w:t xml:space="preserve">Рок испоруке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jc w:val="both"/>
              <w:rPr>
                <w:rFonts w:ascii="Times New Roman" w:hAnsi="Times New Roman"/>
              </w:rPr>
            </w:pPr>
            <w:r w:rsidRPr="00CB6ADF">
              <w:rPr>
                <w:rFonts w:ascii="Times New Roman" w:hAnsi="Times New Roman"/>
                <w:sz w:val="24"/>
                <w:szCs w:val="24"/>
                <w:lang w:val="sr-Cyrl-CS"/>
              </w:rPr>
              <w:t>___________ сата од дана захтева Наручиоца</w:t>
            </w: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rPr>
              <w:t>Хитан рок испоруке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jc w:val="both"/>
              <w:rPr>
                <w:rFonts w:ascii="Times New Roman" w:hAnsi="Times New Roman"/>
              </w:rPr>
            </w:pPr>
            <w:r w:rsidRPr="00CB6ADF">
              <w:rPr>
                <w:rFonts w:ascii="Times New Roman" w:hAnsi="Times New Roman"/>
                <w:sz w:val="24"/>
                <w:szCs w:val="24"/>
                <w:lang w:val="sr-Cyrl-CS"/>
              </w:rPr>
              <w:t>___________ сата од сата захтева Наручиоца</w:t>
            </w:r>
          </w:p>
        </w:tc>
      </w:tr>
      <w:tr w:rsidR="005A6A2D" w:rsidRPr="00CB6ADF">
        <w:tc>
          <w:tcPr>
            <w:tcW w:w="4786" w:type="dxa"/>
            <w:tcBorders>
              <w:top w:val="single" w:sz="4" w:space="0" w:color="000000"/>
              <w:left w:val="single" w:sz="4" w:space="0" w:color="000000"/>
              <w:bottom w:val="single" w:sz="4" w:space="0" w:color="000000"/>
            </w:tcBorders>
            <w:shd w:val="clear" w:color="auto" w:fill="auto"/>
          </w:tcPr>
          <w:p w:rsidR="005A6A2D" w:rsidRPr="00CB6ADF" w:rsidRDefault="005A6A2D">
            <w:pPr>
              <w:jc w:val="both"/>
              <w:rPr>
                <w:rFonts w:ascii="Times New Roman" w:hAnsi="Times New Roman"/>
                <w:sz w:val="24"/>
                <w:szCs w:val="24"/>
                <w:lang w:val="sr-Cyrl-CS"/>
              </w:rPr>
            </w:pPr>
            <w:r w:rsidRPr="00CB6ADF">
              <w:rPr>
                <w:rFonts w:ascii="Times New Roman" w:hAnsi="Times New Roman"/>
                <w:sz w:val="24"/>
                <w:szCs w:val="24"/>
                <w:lang w:val="sr-Latn-CS"/>
              </w:rPr>
              <w:t>Рок важења понуде</w:t>
            </w:r>
            <w:r w:rsidRPr="00CB6ADF">
              <w:rPr>
                <w:rFonts w:ascii="Times New Roman" w:hAnsi="Times New Roman"/>
                <w:sz w:val="24"/>
                <w:szCs w:val="24"/>
                <w:lang/>
              </w:rPr>
              <w:t xml:space="preserve"> - минимум </w:t>
            </w:r>
            <w:r w:rsidR="006718BC">
              <w:rPr>
                <w:rFonts w:ascii="Times New Roman" w:hAnsi="Times New Roman"/>
                <w:sz w:val="24"/>
                <w:szCs w:val="24"/>
                <w:lang w:val="sr-Cyrl-CS"/>
              </w:rPr>
              <w:t>3</w:t>
            </w:r>
            <w:r w:rsidRPr="00CB6ADF">
              <w:rPr>
                <w:rFonts w:ascii="Times New Roman" w:hAnsi="Times New Roman"/>
                <w:sz w:val="24"/>
                <w:szCs w:val="24"/>
                <w:lang/>
              </w:rPr>
              <w:t>0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snapToGrid w:val="0"/>
              <w:jc w:val="both"/>
              <w:rPr>
                <w:rFonts w:ascii="Times New Roman" w:hAnsi="Times New Roman"/>
                <w:sz w:val="24"/>
                <w:szCs w:val="24"/>
                <w:lang w:val="sr-Cyrl-CS"/>
              </w:rPr>
            </w:pPr>
          </w:p>
        </w:tc>
      </w:tr>
    </w:tbl>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Услови испоруке:</w:t>
      </w:r>
    </w:p>
    <w:p w:rsidR="00CD2074" w:rsidRPr="000711E4" w:rsidRDefault="005A6A2D" w:rsidP="000711E4">
      <w:pPr>
        <w:numPr>
          <w:ilvl w:val="1"/>
          <w:numId w:val="20"/>
        </w:numPr>
        <w:spacing w:after="0" w:line="240" w:lineRule="auto"/>
        <w:rPr>
          <w:rFonts w:ascii="Times New Roman" w:hAnsi="Times New Roman"/>
          <w:sz w:val="24"/>
          <w:szCs w:val="24"/>
          <w:lang w:val="sr-Latn-CS"/>
        </w:rPr>
      </w:pPr>
      <w:r w:rsidRPr="00CB6ADF">
        <w:rPr>
          <w:rFonts w:ascii="Times New Roman" w:hAnsi="Times New Roman"/>
          <w:sz w:val="24"/>
          <w:szCs w:val="24"/>
          <w:lang w:val="sr-Latn-CS"/>
        </w:rPr>
        <w:t xml:space="preserve">Место – </w:t>
      </w:r>
      <w:r w:rsidRPr="00CB6ADF">
        <w:rPr>
          <w:rFonts w:ascii="Times New Roman" w:hAnsi="Times New Roman"/>
          <w:sz w:val="24"/>
          <w:szCs w:val="24"/>
          <w:lang w:val="sr-Cyrl-CS"/>
        </w:rPr>
        <w:t>О</w:t>
      </w:r>
      <w:r w:rsidR="00DF1CA6" w:rsidRPr="00CB6ADF">
        <w:rPr>
          <w:rFonts w:ascii="Times New Roman" w:hAnsi="Times New Roman"/>
          <w:sz w:val="24"/>
          <w:szCs w:val="24"/>
          <w:lang w:val="sr-Cyrl-CS"/>
        </w:rPr>
        <w:t xml:space="preserve">Ш „Вук Караџић“ Доњи Милановац и </w:t>
      </w:r>
      <w:r w:rsidR="006718BC">
        <w:rPr>
          <w:rFonts w:ascii="Times New Roman" w:hAnsi="Times New Roman"/>
          <w:sz w:val="24"/>
          <w:szCs w:val="24"/>
          <w:lang w:val="sr-Cyrl-CS"/>
        </w:rPr>
        <w:t>подручне школе-</w:t>
      </w:r>
      <w:r w:rsidR="00DF1CA6" w:rsidRPr="00CB6ADF">
        <w:rPr>
          <w:rFonts w:ascii="Times New Roman" w:hAnsi="Times New Roman"/>
          <w:sz w:val="24"/>
          <w:szCs w:val="24"/>
          <w:lang w:val="sr-Cyrl-CS"/>
        </w:rPr>
        <w:t>издвојена одељења школе</w:t>
      </w:r>
    </w:p>
    <w:p w:rsidR="000711E4" w:rsidRPr="000711E4" w:rsidRDefault="000711E4" w:rsidP="000711E4">
      <w:pPr>
        <w:spacing w:after="0" w:line="240" w:lineRule="auto"/>
        <w:ind w:left="1440"/>
        <w:rPr>
          <w:rFonts w:ascii="Times New Roman" w:hAnsi="Times New Roman"/>
          <w:sz w:val="24"/>
          <w:szCs w:val="24"/>
          <w:lang w:val="sr-Latn-CS"/>
        </w:rPr>
      </w:pPr>
    </w:p>
    <w:p w:rsidR="005A6A2D" w:rsidRPr="00CD2074" w:rsidRDefault="005A6A2D">
      <w:pPr>
        <w:rPr>
          <w:rFonts w:ascii="Times New Roman" w:hAnsi="Times New Roman"/>
          <w:sz w:val="24"/>
          <w:szCs w:val="24"/>
          <w:lang w:val="sr-Cyrl-CS"/>
        </w:rPr>
      </w:pPr>
      <w:r w:rsidRPr="00CB6ADF">
        <w:rPr>
          <w:rFonts w:ascii="Times New Roman" w:hAnsi="Times New Roman"/>
          <w:sz w:val="24"/>
          <w:szCs w:val="24"/>
          <w:lang w:val="sr-Latn-CS"/>
        </w:rPr>
        <w:t>Место: ______________________</w:t>
      </w: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Датум: ______________________</w:t>
      </w: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 xml:space="preserve">      </w:t>
      </w:r>
      <w:r w:rsidR="00CD2074">
        <w:rPr>
          <w:rFonts w:ascii="Times New Roman" w:hAnsi="Times New Roman"/>
          <w:sz w:val="24"/>
          <w:szCs w:val="24"/>
          <w:lang w:val="sr-Cyrl-CS"/>
        </w:rPr>
        <w:t xml:space="preserve">   </w:t>
      </w:r>
      <w:r w:rsidRPr="00CB6ADF">
        <w:rPr>
          <w:rFonts w:ascii="Times New Roman" w:hAnsi="Times New Roman"/>
          <w:sz w:val="24"/>
          <w:szCs w:val="24"/>
          <w:lang w:val="sr-Latn-CS"/>
        </w:rPr>
        <w:t xml:space="preserve">П О Н У Ђ А </w:t>
      </w:r>
      <w:r w:rsidR="00CD2074">
        <w:rPr>
          <w:rFonts w:ascii="Times New Roman" w:hAnsi="Times New Roman"/>
          <w:sz w:val="24"/>
          <w:szCs w:val="24"/>
          <w:lang w:val="sr-Cyrl-CS"/>
        </w:rPr>
        <w:t>Ч</w:t>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Latn-CS"/>
        </w:rPr>
        <w:t xml:space="preserve">      </w:t>
      </w:r>
      <w:r w:rsidR="00CD2074">
        <w:rPr>
          <w:rFonts w:ascii="Times New Roman" w:hAnsi="Times New Roman"/>
          <w:sz w:val="24"/>
          <w:szCs w:val="24"/>
          <w:lang w:val="sr-Cyrl-CS"/>
        </w:rPr>
        <w:t xml:space="preserve">                                                                       </w:t>
      </w:r>
      <w:r w:rsidRPr="00CB6ADF">
        <w:rPr>
          <w:rFonts w:ascii="Times New Roman" w:hAnsi="Times New Roman"/>
          <w:sz w:val="24"/>
          <w:szCs w:val="24"/>
          <w:lang w:val="sr-Cyrl-CS"/>
        </w:rPr>
        <w:t>_____________________________</w:t>
      </w:r>
    </w:p>
    <w:p w:rsidR="005A6A2D" w:rsidRPr="00CB6ADF" w:rsidRDefault="005A6A2D">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(потпис овлашћеног лица)</w:t>
      </w:r>
    </w:p>
    <w:p w:rsidR="007B6B20" w:rsidRPr="00CD2074" w:rsidRDefault="005A6A2D" w:rsidP="00CD2074">
      <w:pPr>
        <w:ind w:left="3540" w:firstLine="708"/>
        <w:rPr>
          <w:rFonts w:ascii="Times New Roman" w:hAnsi="Times New Roman"/>
          <w:b/>
          <w:bCs/>
          <w:i/>
          <w:iCs/>
          <w:sz w:val="24"/>
          <w:szCs w:val="24"/>
          <w:u w:val="single"/>
          <w:lang w:val="sr-Cyrl-CS"/>
        </w:rPr>
      </w:pPr>
      <w:r w:rsidRPr="00CB6ADF">
        <w:rPr>
          <w:rFonts w:ascii="Times New Roman" w:hAnsi="Times New Roman"/>
          <w:sz w:val="24"/>
          <w:szCs w:val="24"/>
          <w:lang w:val="sr-Cyrl-CS"/>
        </w:rPr>
        <w:t>МП.</w:t>
      </w:r>
    </w:p>
    <w:p w:rsidR="005A6A2D" w:rsidRPr="00CB6ADF" w:rsidRDefault="005A6A2D">
      <w:pPr>
        <w:jc w:val="both"/>
        <w:rPr>
          <w:rFonts w:ascii="Times New Roman" w:hAnsi="Times New Roman"/>
          <w:i/>
          <w:iCs/>
          <w:sz w:val="24"/>
          <w:szCs w:val="24"/>
        </w:rPr>
      </w:pPr>
      <w:r w:rsidRPr="00CB6ADF">
        <w:rPr>
          <w:rFonts w:ascii="Times New Roman" w:hAnsi="Times New Roman"/>
          <w:b/>
          <w:bCs/>
          <w:i/>
          <w:iCs/>
          <w:sz w:val="24"/>
          <w:szCs w:val="24"/>
          <w:u w:val="single"/>
        </w:rPr>
        <w:t>Напомене:</w:t>
      </w:r>
      <w:r w:rsidRPr="00CB6ADF">
        <w:rPr>
          <w:rFonts w:ascii="Times New Roman" w:hAnsi="Times New Roman"/>
          <w:b/>
          <w:bCs/>
          <w:i/>
          <w:iCs/>
          <w:sz w:val="24"/>
          <w:szCs w:val="24"/>
        </w:rPr>
        <w:t xml:space="preserve"> </w:t>
      </w:r>
    </w:p>
    <w:p w:rsidR="004E0C19" w:rsidRPr="00E5250B" w:rsidRDefault="005A6A2D" w:rsidP="00E5250B">
      <w:pPr>
        <w:jc w:val="both"/>
        <w:rPr>
          <w:rFonts w:ascii="Times New Roman" w:hAnsi="Times New Roman"/>
          <w:i/>
          <w:iCs/>
          <w:sz w:val="24"/>
          <w:szCs w:val="24"/>
          <w:lang w:val="sr-Cyrl-CS"/>
        </w:rPr>
      </w:pPr>
      <w:r w:rsidRPr="00CB6ADF">
        <w:rPr>
          <w:rFonts w:ascii="Times New Roman" w:hAnsi="Times New Roman"/>
          <w:i/>
          <w:iCs/>
          <w:sz w:val="24"/>
          <w:szCs w:val="24"/>
        </w:rPr>
        <w:t xml:space="preserve">Образац понуде понуђач мора да попуни, овери печатом и потпише, чиме </w:t>
      </w:r>
      <w:r w:rsidRPr="00CB6ADF">
        <w:rPr>
          <w:rFonts w:ascii="Times New Roman" w:hAnsi="Times New Roman"/>
          <w:i/>
          <w:iCs/>
          <w:sz w:val="24"/>
          <w:szCs w:val="24"/>
          <w:lang w:val="sr-Cyrl-CS"/>
        </w:rPr>
        <w:t>п</w:t>
      </w:r>
      <w:r w:rsidRPr="00CB6AD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E5250B">
        <w:rPr>
          <w:rFonts w:ascii="Times New Roman" w:hAnsi="Times New Roman"/>
          <w:i/>
          <w:iCs/>
          <w:sz w:val="24"/>
          <w:szCs w:val="24"/>
        </w:rPr>
        <w:t xml:space="preserve"> печатом оверити образац понуде</w:t>
      </w:r>
      <w:r w:rsidR="00E5250B">
        <w:rPr>
          <w:rFonts w:ascii="Times New Roman" w:hAnsi="Times New Roman"/>
          <w:i/>
          <w:iCs/>
          <w:sz w:val="24"/>
          <w:szCs w:val="24"/>
          <w:lang w:val="sr-Cyrl-CS"/>
        </w:rPr>
        <w:t>.</w:t>
      </w:r>
    </w:p>
    <w:p w:rsidR="00CD2074" w:rsidRDefault="00CD2074">
      <w:pPr>
        <w:pStyle w:val="NoSpacing"/>
        <w:rPr>
          <w:rFonts w:ascii="Times New Roman" w:hAnsi="Times New Roman"/>
          <w:b/>
          <w:sz w:val="24"/>
          <w:szCs w:val="24"/>
          <w:lang w:val="sr-Cyrl-CS"/>
        </w:rPr>
      </w:pPr>
    </w:p>
    <w:p w:rsidR="000711E4" w:rsidRPr="00CB6ADF" w:rsidRDefault="000711E4">
      <w:pPr>
        <w:pStyle w:val="NoSpacing"/>
        <w:rPr>
          <w:rFonts w:ascii="Times New Roman" w:hAnsi="Times New Roman"/>
          <w:b/>
          <w:sz w:val="24"/>
          <w:szCs w:val="24"/>
          <w:lang w:val="sr-Cyrl-CS"/>
        </w:rPr>
      </w:pPr>
    </w:p>
    <w:p w:rsidR="008779E9" w:rsidRPr="00CB6ADF" w:rsidRDefault="008779E9" w:rsidP="00E5250B">
      <w:pPr>
        <w:pStyle w:val="NoSpacing"/>
        <w:jc w:val="center"/>
        <w:rPr>
          <w:rFonts w:ascii="Times New Roman" w:hAnsi="Times New Roman"/>
          <w:b/>
          <w:sz w:val="24"/>
          <w:szCs w:val="24"/>
          <w:lang w:val="sr-Cyrl-CS"/>
        </w:rPr>
      </w:pPr>
      <w:r w:rsidRPr="00CB6ADF">
        <w:rPr>
          <w:rFonts w:ascii="Times New Roman" w:hAnsi="Times New Roman"/>
          <w:b/>
          <w:sz w:val="24"/>
          <w:szCs w:val="24"/>
          <w:lang w:val="sr-Cyrl-CS"/>
        </w:rPr>
        <w:t>ПОЈЕДИНАЧНА ПОНУДА</w:t>
      </w:r>
    </w:p>
    <w:p w:rsidR="004202BB" w:rsidRPr="00CB6ADF" w:rsidRDefault="004202BB" w:rsidP="00E5250B">
      <w:pPr>
        <w:spacing w:after="0"/>
        <w:jc w:val="center"/>
        <w:rPr>
          <w:rFonts w:ascii="Times New Roman" w:hAnsi="Times New Roman"/>
          <w:b/>
          <w:lang w:val="sr-Cyrl-CS"/>
        </w:rPr>
      </w:pPr>
      <w:r w:rsidRPr="00CB6ADF">
        <w:rPr>
          <w:rFonts w:ascii="Times New Roman" w:hAnsi="Times New Roman"/>
          <w:b/>
          <w:lang w:val="sr-Cyrl-CS"/>
        </w:rPr>
        <w:t>ОБРАЗАЦ СТРУКТУРЕ ЦЕНЕ СА УПУТСТВОМ КАКО ДА СЕ ПОПУНИ</w:t>
      </w:r>
    </w:p>
    <w:p w:rsidR="004202BB" w:rsidRPr="00CB6ADF" w:rsidRDefault="004202BB" w:rsidP="00E5250B">
      <w:pPr>
        <w:jc w:val="center"/>
        <w:rPr>
          <w:rFonts w:ascii="Times New Roman" w:hAnsi="Times New Roman"/>
          <w:b/>
          <w:lang w:val="sr-Cyrl-CS"/>
        </w:rPr>
      </w:pPr>
      <w:r w:rsidRPr="00CB6ADF">
        <w:rPr>
          <w:rFonts w:ascii="Times New Roman" w:hAnsi="Times New Roman"/>
          <w:b/>
          <w:lang w:val="sr-Cyrl-CS"/>
        </w:rPr>
        <w:t>ЗА ПАРТИЈУ 2. – МЕСО И МЕСНЕ ПРЕРАЂЕВИНЕ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60"/>
        <w:gridCol w:w="699"/>
        <w:gridCol w:w="1281"/>
        <w:gridCol w:w="1350"/>
        <w:gridCol w:w="1260"/>
        <w:gridCol w:w="1260"/>
        <w:gridCol w:w="1260"/>
      </w:tblGrid>
      <w:tr w:rsidR="004202BB" w:rsidRPr="00CB6ADF" w:rsidTr="004202BB">
        <w:trPr>
          <w:trHeight w:val="300"/>
        </w:trPr>
        <w:tc>
          <w:tcPr>
            <w:tcW w:w="558" w:type="dxa"/>
            <w:vMerge w:val="restart"/>
          </w:tcPr>
          <w:p w:rsidR="004202BB" w:rsidRPr="00CB6ADF" w:rsidRDefault="004202BB" w:rsidP="004202BB">
            <w:pPr>
              <w:spacing w:after="0"/>
              <w:jc w:val="center"/>
              <w:rPr>
                <w:rFonts w:ascii="Times New Roman" w:hAnsi="Times New Roman"/>
                <w:sz w:val="20"/>
                <w:szCs w:val="20"/>
                <w:lang w:val="sr-Cyrl-CS"/>
              </w:rPr>
            </w:pPr>
            <w:r w:rsidRPr="00CB6ADF">
              <w:rPr>
                <w:rFonts w:ascii="Times New Roman" w:hAnsi="Times New Roman"/>
                <w:sz w:val="20"/>
                <w:szCs w:val="20"/>
                <w:lang w:val="sr-Cyrl-CS"/>
              </w:rPr>
              <w:t>Редбр.</w:t>
            </w:r>
          </w:p>
        </w:tc>
        <w:tc>
          <w:tcPr>
            <w:tcW w:w="2160" w:type="dxa"/>
            <w:vMerge w:val="restart"/>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Предмет јавне набавке</w:t>
            </w:r>
          </w:p>
        </w:tc>
        <w:tc>
          <w:tcPr>
            <w:tcW w:w="699" w:type="dxa"/>
            <w:vMerge w:val="restart"/>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Јединица мере</w:t>
            </w:r>
          </w:p>
        </w:tc>
        <w:tc>
          <w:tcPr>
            <w:tcW w:w="1281" w:type="dxa"/>
            <w:vMerge w:val="restart"/>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 xml:space="preserve">Количина на год.нивоу </w:t>
            </w:r>
          </w:p>
        </w:tc>
        <w:tc>
          <w:tcPr>
            <w:tcW w:w="2610" w:type="dxa"/>
            <w:gridSpan w:val="2"/>
          </w:tcPr>
          <w:p w:rsidR="004202BB" w:rsidRPr="00CB6ADF" w:rsidRDefault="004202BB" w:rsidP="004202BB">
            <w:pPr>
              <w:spacing w:after="0" w:line="240" w:lineRule="auto"/>
              <w:jc w:val="center"/>
              <w:rPr>
                <w:rFonts w:ascii="Times New Roman" w:hAnsi="Times New Roman"/>
                <w:lang w:val="sr-Cyrl-CS"/>
              </w:rPr>
            </w:pPr>
            <w:r w:rsidRPr="00CB6ADF">
              <w:rPr>
                <w:rFonts w:ascii="Times New Roman" w:hAnsi="Times New Roman"/>
                <w:lang w:val="sr-Cyrl-CS"/>
              </w:rPr>
              <w:t>Јединична цена</w:t>
            </w:r>
          </w:p>
        </w:tc>
        <w:tc>
          <w:tcPr>
            <w:tcW w:w="2520" w:type="dxa"/>
            <w:gridSpan w:val="2"/>
          </w:tcPr>
          <w:p w:rsidR="004202BB" w:rsidRPr="00CB6ADF" w:rsidRDefault="004202BB" w:rsidP="004202BB">
            <w:pPr>
              <w:spacing w:after="0" w:line="240" w:lineRule="auto"/>
              <w:jc w:val="center"/>
              <w:rPr>
                <w:rFonts w:ascii="Times New Roman" w:hAnsi="Times New Roman"/>
                <w:lang w:val="sr-Cyrl-CS"/>
              </w:rPr>
            </w:pPr>
            <w:r w:rsidRPr="00CB6ADF">
              <w:rPr>
                <w:rFonts w:ascii="Times New Roman" w:hAnsi="Times New Roman"/>
                <w:lang w:val="sr-Cyrl-CS"/>
              </w:rPr>
              <w:t xml:space="preserve">Укупна цена </w:t>
            </w:r>
          </w:p>
        </w:tc>
      </w:tr>
      <w:tr w:rsidR="004202BB" w:rsidRPr="00CB6ADF" w:rsidTr="004202BB">
        <w:trPr>
          <w:trHeight w:val="450"/>
        </w:trPr>
        <w:tc>
          <w:tcPr>
            <w:tcW w:w="558" w:type="dxa"/>
            <w:vMerge/>
          </w:tcPr>
          <w:p w:rsidR="004202BB" w:rsidRPr="00CB6ADF" w:rsidRDefault="004202BB" w:rsidP="004202BB">
            <w:pPr>
              <w:spacing w:after="0"/>
              <w:jc w:val="center"/>
              <w:rPr>
                <w:rFonts w:ascii="Times New Roman" w:hAnsi="Times New Roman"/>
                <w:sz w:val="20"/>
                <w:szCs w:val="20"/>
                <w:lang w:val="sr-Cyrl-CS"/>
              </w:rPr>
            </w:pPr>
          </w:p>
        </w:tc>
        <w:tc>
          <w:tcPr>
            <w:tcW w:w="2160" w:type="dxa"/>
            <w:vMerge/>
          </w:tcPr>
          <w:p w:rsidR="004202BB" w:rsidRPr="00CB6ADF" w:rsidRDefault="004202BB" w:rsidP="004202BB">
            <w:pPr>
              <w:spacing w:after="0"/>
              <w:jc w:val="center"/>
              <w:rPr>
                <w:rFonts w:ascii="Times New Roman" w:hAnsi="Times New Roman"/>
                <w:lang w:val="sr-Cyrl-CS"/>
              </w:rPr>
            </w:pPr>
          </w:p>
        </w:tc>
        <w:tc>
          <w:tcPr>
            <w:tcW w:w="699" w:type="dxa"/>
            <w:vMerge/>
          </w:tcPr>
          <w:p w:rsidR="004202BB" w:rsidRPr="00CB6ADF" w:rsidRDefault="004202BB" w:rsidP="004202BB">
            <w:pPr>
              <w:spacing w:after="0"/>
              <w:jc w:val="center"/>
              <w:rPr>
                <w:rFonts w:ascii="Times New Roman" w:hAnsi="Times New Roman"/>
                <w:lang w:val="sr-Cyrl-CS"/>
              </w:rPr>
            </w:pPr>
          </w:p>
        </w:tc>
        <w:tc>
          <w:tcPr>
            <w:tcW w:w="1281" w:type="dxa"/>
            <w:vMerge/>
          </w:tcPr>
          <w:p w:rsidR="004202BB" w:rsidRPr="00CB6ADF" w:rsidRDefault="004202BB" w:rsidP="004202BB">
            <w:pPr>
              <w:jc w:val="center"/>
              <w:rPr>
                <w:rFonts w:ascii="Times New Roman" w:hAnsi="Times New Roman"/>
                <w:lang w:val="sr-Cyrl-CS"/>
              </w:rPr>
            </w:pPr>
          </w:p>
        </w:tc>
        <w:tc>
          <w:tcPr>
            <w:tcW w:w="1350" w:type="dxa"/>
          </w:tcPr>
          <w:p w:rsidR="004202BB" w:rsidRPr="00CB6ADF" w:rsidRDefault="004202BB" w:rsidP="004202BB">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4202BB" w:rsidRPr="00CB6ADF" w:rsidRDefault="004202BB" w:rsidP="004202BB">
            <w:pPr>
              <w:spacing w:after="0" w:line="240" w:lineRule="auto"/>
              <w:rPr>
                <w:rFonts w:ascii="Times New Roman" w:hAnsi="Times New Roman"/>
                <w:lang w:val="sr-Cyrl-CS"/>
              </w:rPr>
            </w:pPr>
            <w:r w:rsidRPr="00CB6ADF">
              <w:rPr>
                <w:rFonts w:ascii="Times New Roman" w:hAnsi="Times New Roman"/>
                <w:lang w:val="sr-Cyrl-CS"/>
              </w:rPr>
              <w:t>са ПДВ-ом</w:t>
            </w:r>
          </w:p>
        </w:tc>
        <w:tc>
          <w:tcPr>
            <w:tcW w:w="1260" w:type="dxa"/>
          </w:tcPr>
          <w:p w:rsidR="004202BB" w:rsidRPr="00CB6ADF" w:rsidRDefault="004202BB" w:rsidP="004202BB">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4202BB" w:rsidRPr="00CB6ADF" w:rsidRDefault="004202BB" w:rsidP="004202BB">
            <w:pPr>
              <w:spacing w:after="0" w:line="240" w:lineRule="auto"/>
              <w:jc w:val="center"/>
              <w:rPr>
                <w:rFonts w:ascii="Times New Roman" w:hAnsi="Times New Roman"/>
                <w:lang w:val="sr-Cyrl-CS"/>
              </w:rPr>
            </w:pPr>
            <w:r w:rsidRPr="00CB6ADF">
              <w:rPr>
                <w:rFonts w:ascii="Times New Roman" w:hAnsi="Times New Roman"/>
                <w:lang w:val="sr-Cyrl-CS"/>
              </w:rPr>
              <w:t>са ПДВ-ом</w:t>
            </w:r>
          </w:p>
        </w:tc>
      </w:tr>
      <w:tr w:rsidR="004202BB" w:rsidRPr="00CB6ADF" w:rsidTr="004202BB">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2</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3</w:t>
            </w:r>
          </w:p>
        </w:tc>
        <w:tc>
          <w:tcPr>
            <w:tcW w:w="1281"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4</w:t>
            </w:r>
          </w:p>
        </w:tc>
        <w:tc>
          <w:tcPr>
            <w:tcW w:w="1350"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5</w:t>
            </w:r>
          </w:p>
        </w:tc>
        <w:tc>
          <w:tcPr>
            <w:tcW w:w="1260"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6</w:t>
            </w:r>
          </w:p>
        </w:tc>
        <w:tc>
          <w:tcPr>
            <w:tcW w:w="1260"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7</w:t>
            </w:r>
          </w:p>
        </w:tc>
        <w:tc>
          <w:tcPr>
            <w:tcW w:w="1260"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8</w:t>
            </w:r>
          </w:p>
        </w:tc>
      </w:tr>
      <w:tr w:rsidR="004202BB" w:rsidRPr="00CB6ADF" w:rsidTr="004202BB">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4202BB" w:rsidRPr="00CB6ADF" w:rsidRDefault="004202BB" w:rsidP="004202BB">
            <w:pPr>
              <w:spacing w:after="0"/>
              <w:rPr>
                <w:rFonts w:ascii="Times New Roman" w:hAnsi="Times New Roman"/>
                <w:lang w:val="sr-Cyrl-CS"/>
              </w:rPr>
            </w:pPr>
            <w:r w:rsidRPr="00CB6ADF">
              <w:rPr>
                <w:rFonts w:ascii="Times New Roman" w:hAnsi="Times New Roman"/>
                <w:lang w:val="sr-Cyrl-CS"/>
              </w:rPr>
              <w:t>Роштиљ месо</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кг</w:t>
            </w:r>
          </w:p>
        </w:tc>
        <w:tc>
          <w:tcPr>
            <w:tcW w:w="1281" w:type="dxa"/>
          </w:tcPr>
          <w:p w:rsidR="004202BB" w:rsidRPr="00AA480B" w:rsidRDefault="00AA480B" w:rsidP="00D448C0">
            <w:pPr>
              <w:spacing w:after="0"/>
              <w:jc w:val="center"/>
              <w:rPr>
                <w:rFonts w:ascii="Times New Roman" w:hAnsi="Times New Roman"/>
                <w:lang w:val="sr-Cyrl-CS"/>
              </w:rPr>
            </w:pPr>
            <w:r>
              <w:rPr>
                <w:rFonts w:ascii="Times New Roman" w:hAnsi="Times New Roman"/>
                <w:lang w:val="sr-Cyrl-CS"/>
              </w:rPr>
              <w:t>300</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697286" w:rsidP="004202BB">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E5250B" w:rsidP="004202BB">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spacing w:after="0"/>
              <w:jc w:val="center"/>
              <w:rPr>
                <w:rFonts w:ascii="Times New Roman" w:hAnsi="Times New Roman"/>
                <w:lang w:val="sr-Cyrl-CS"/>
              </w:rPr>
            </w:pPr>
          </w:p>
        </w:tc>
      </w:tr>
      <w:tr w:rsidR="004202BB" w:rsidRPr="00CB6ADF" w:rsidTr="004202BB">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2.</w:t>
            </w:r>
          </w:p>
        </w:tc>
        <w:tc>
          <w:tcPr>
            <w:tcW w:w="2160" w:type="dxa"/>
          </w:tcPr>
          <w:p w:rsidR="004202BB" w:rsidRPr="00CB6ADF" w:rsidRDefault="004202BB" w:rsidP="004202BB">
            <w:pPr>
              <w:spacing w:after="0"/>
              <w:rPr>
                <w:rFonts w:ascii="Times New Roman" w:hAnsi="Times New Roman"/>
                <w:lang w:val="sr-Cyrl-CS"/>
              </w:rPr>
            </w:pPr>
            <w:r w:rsidRPr="00CB6ADF">
              <w:rPr>
                <w:rFonts w:ascii="Times New Roman" w:hAnsi="Times New Roman"/>
                <w:lang w:val="sr-Cyrl-CS"/>
              </w:rPr>
              <w:t>Свињски бут</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кг</w:t>
            </w:r>
          </w:p>
        </w:tc>
        <w:tc>
          <w:tcPr>
            <w:tcW w:w="1281" w:type="dxa"/>
          </w:tcPr>
          <w:p w:rsidR="004202BB" w:rsidRPr="00AA480B" w:rsidRDefault="00AA480B" w:rsidP="00D448C0">
            <w:pPr>
              <w:spacing w:after="0"/>
              <w:jc w:val="center"/>
              <w:rPr>
                <w:rFonts w:ascii="Times New Roman" w:hAnsi="Times New Roman"/>
                <w:lang w:val="sr-Cyrl-CS"/>
              </w:rPr>
            </w:pPr>
            <w:r>
              <w:rPr>
                <w:rFonts w:ascii="Times New Roman" w:hAnsi="Times New Roman"/>
                <w:lang w:val="sr-Cyrl-CS"/>
              </w:rPr>
              <w:t>400</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697286" w:rsidRPr="00CB6ADF" w:rsidRDefault="00697286" w:rsidP="00697286">
            <w:pPr>
              <w:jc w:val="center"/>
              <w:rPr>
                <w:rFonts w:ascii="Times New Roman" w:hAnsi="Times New Roman"/>
                <w:lang w:val="sr-Cyrl-CS"/>
              </w:rPr>
            </w:pPr>
            <w:r>
              <w:rPr>
                <w:rFonts w:ascii="Times New Roman" w:hAnsi="Times New Roman"/>
                <w:lang w:val="sr-Cyrl-CS"/>
              </w:rPr>
              <w:t>10% ПДВ</w:t>
            </w:r>
          </w:p>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E5250B" w:rsidRPr="00CB6ADF" w:rsidRDefault="00E5250B" w:rsidP="00E5250B">
            <w:pPr>
              <w:jc w:val="center"/>
              <w:rPr>
                <w:rFonts w:ascii="Times New Roman" w:hAnsi="Times New Roman"/>
                <w:lang w:val="sr-Cyrl-CS"/>
              </w:rPr>
            </w:pPr>
            <w:r>
              <w:rPr>
                <w:rFonts w:ascii="Times New Roman" w:hAnsi="Times New Roman"/>
                <w:lang w:val="sr-Cyrl-CS"/>
              </w:rPr>
              <w:t>10% ПДВ</w:t>
            </w:r>
          </w:p>
          <w:p w:rsidR="004202BB" w:rsidRPr="00CB6ADF" w:rsidRDefault="004202BB" w:rsidP="004202BB">
            <w:pPr>
              <w:jc w:val="center"/>
              <w:rPr>
                <w:rFonts w:ascii="Times New Roman" w:hAnsi="Times New Roman"/>
                <w:lang w:val="sr-Cyrl-CS"/>
              </w:rPr>
            </w:pPr>
          </w:p>
          <w:p w:rsidR="004202BB" w:rsidRPr="00CB6ADF" w:rsidRDefault="004202BB" w:rsidP="004202BB">
            <w:pPr>
              <w:spacing w:after="0"/>
              <w:jc w:val="center"/>
              <w:rPr>
                <w:rFonts w:ascii="Times New Roman" w:hAnsi="Times New Roman"/>
                <w:lang w:val="sr-Cyrl-CS"/>
              </w:rPr>
            </w:pPr>
          </w:p>
        </w:tc>
      </w:tr>
      <w:tr w:rsidR="004202BB" w:rsidRPr="00CB6ADF" w:rsidTr="004202BB">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3.</w:t>
            </w:r>
          </w:p>
        </w:tc>
        <w:tc>
          <w:tcPr>
            <w:tcW w:w="2160" w:type="dxa"/>
          </w:tcPr>
          <w:p w:rsidR="004202BB" w:rsidRPr="00CB6ADF" w:rsidRDefault="004202BB" w:rsidP="004202BB">
            <w:pPr>
              <w:spacing w:after="0"/>
              <w:rPr>
                <w:rFonts w:ascii="Times New Roman" w:hAnsi="Times New Roman"/>
                <w:lang w:val="sr-Cyrl-CS"/>
              </w:rPr>
            </w:pPr>
            <w:r w:rsidRPr="00CB6ADF">
              <w:rPr>
                <w:rFonts w:ascii="Times New Roman" w:hAnsi="Times New Roman"/>
                <w:lang w:val="sr-Cyrl-CS"/>
              </w:rPr>
              <w:t>Пилећи батак</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кг</w:t>
            </w:r>
          </w:p>
        </w:tc>
        <w:tc>
          <w:tcPr>
            <w:tcW w:w="1281" w:type="dxa"/>
          </w:tcPr>
          <w:p w:rsidR="004202BB" w:rsidRPr="00AA480B" w:rsidRDefault="00AA480B" w:rsidP="00D448C0">
            <w:pPr>
              <w:spacing w:after="0"/>
              <w:jc w:val="center"/>
              <w:rPr>
                <w:rFonts w:ascii="Times New Roman" w:hAnsi="Times New Roman"/>
                <w:lang w:val="sr-Cyrl-CS"/>
              </w:rPr>
            </w:pPr>
            <w:r>
              <w:rPr>
                <w:rFonts w:ascii="Times New Roman" w:hAnsi="Times New Roman"/>
                <w:lang w:val="sr-Cyrl-CS"/>
              </w:rPr>
              <w:t>250</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697286" w:rsidRPr="00CB6ADF" w:rsidRDefault="00697286" w:rsidP="00697286">
            <w:pPr>
              <w:jc w:val="center"/>
              <w:rPr>
                <w:rFonts w:ascii="Times New Roman" w:hAnsi="Times New Roman"/>
                <w:lang w:val="sr-Cyrl-CS"/>
              </w:rPr>
            </w:pPr>
            <w:r>
              <w:rPr>
                <w:rFonts w:ascii="Times New Roman" w:hAnsi="Times New Roman"/>
                <w:lang w:val="sr-Cyrl-CS"/>
              </w:rPr>
              <w:t>10% ПДВ</w:t>
            </w:r>
          </w:p>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4B6435" w:rsidP="004202BB">
            <w:pPr>
              <w:jc w:val="center"/>
              <w:rPr>
                <w:rFonts w:ascii="Times New Roman" w:hAnsi="Times New Roman"/>
                <w:lang w:val="sr-Cyrl-CS"/>
              </w:rPr>
            </w:pPr>
            <w:r>
              <w:rPr>
                <w:rFonts w:ascii="Times New Roman" w:hAnsi="Times New Roman"/>
                <w:lang w:val="sr-Cyrl-CS"/>
              </w:rPr>
              <w:t>10% ПДВ</w:t>
            </w:r>
          </w:p>
          <w:p w:rsidR="004202BB" w:rsidRPr="00CB6ADF" w:rsidRDefault="004202BB" w:rsidP="004202BB">
            <w:pPr>
              <w:spacing w:after="0"/>
              <w:jc w:val="center"/>
              <w:rPr>
                <w:rFonts w:ascii="Times New Roman" w:hAnsi="Times New Roman"/>
                <w:lang w:val="sr-Cyrl-CS"/>
              </w:rPr>
            </w:pPr>
          </w:p>
        </w:tc>
      </w:tr>
      <w:tr w:rsidR="004202BB" w:rsidRPr="00CB6ADF" w:rsidTr="004202BB">
        <w:trPr>
          <w:trHeight w:val="480"/>
        </w:trPr>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4.</w:t>
            </w:r>
          </w:p>
        </w:tc>
        <w:tc>
          <w:tcPr>
            <w:tcW w:w="2160" w:type="dxa"/>
          </w:tcPr>
          <w:p w:rsidR="004202BB" w:rsidRPr="00CB6ADF" w:rsidRDefault="004202BB" w:rsidP="004202BB">
            <w:pPr>
              <w:spacing w:after="0"/>
              <w:rPr>
                <w:rFonts w:ascii="Times New Roman" w:hAnsi="Times New Roman"/>
                <w:lang w:val="sr-Cyrl-CS"/>
              </w:rPr>
            </w:pPr>
            <w:r w:rsidRPr="00CB6ADF">
              <w:rPr>
                <w:rFonts w:ascii="Times New Roman" w:hAnsi="Times New Roman"/>
                <w:lang w:val="sr-Cyrl-CS"/>
              </w:rPr>
              <w:t>Јунеће месо</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кг</w:t>
            </w:r>
          </w:p>
        </w:tc>
        <w:tc>
          <w:tcPr>
            <w:tcW w:w="1281" w:type="dxa"/>
          </w:tcPr>
          <w:p w:rsidR="004202BB" w:rsidRPr="00AA480B" w:rsidRDefault="00AA480B" w:rsidP="00D448C0">
            <w:pPr>
              <w:spacing w:after="0"/>
              <w:jc w:val="center"/>
              <w:rPr>
                <w:rFonts w:ascii="Times New Roman" w:hAnsi="Times New Roman"/>
                <w:lang w:val="sr-Cyrl-CS"/>
              </w:rPr>
            </w:pPr>
            <w:r>
              <w:rPr>
                <w:rFonts w:ascii="Times New Roman" w:hAnsi="Times New Roman"/>
                <w:lang w:val="sr-Cyrl-CS"/>
              </w:rPr>
              <w:t>125</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697286" w:rsidRPr="00CB6ADF" w:rsidRDefault="00697286" w:rsidP="00697286">
            <w:pPr>
              <w:jc w:val="center"/>
              <w:rPr>
                <w:rFonts w:ascii="Times New Roman" w:hAnsi="Times New Roman"/>
                <w:lang w:val="sr-Cyrl-CS"/>
              </w:rPr>
            </w:pPr>
            <w:r>
              <w:rPr>
                <w:rFonts w:ascii="Times New Roman" w:hAnsi="Times New Roman"/>
                <w:lang w:val="sr-Cyrl-CS"/>
              </w:rPr>
              <w:t>10% ПДВ</w:t>
            </w:r>
          </w:p>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4B6435" w:rsidRPr="00CB6ADF" w:rsidRDefault="004B6435" w:rsidP="004B6435">
            <w:pPr>
              <w:jc w:val="center"/>
              <w:rPr>
                <w:rFonts w:ascii="Times New Roman" w:hAnsi="Times New Roman"/>
                <w:lang w:val="sr-Cyrl-CS"/>
              </w:rPr>
            </w:pPr>
            <w:r>
              <w:rPr>
                <w:rFonts w:ascii="Times New Roman" w:hAnsi="Times New Roman"/>
                <w:lang w:val="sr-Cyrl-CS"/>
              </w:rPr>
              <w:t>10% ПДВ</w:t>
            </w:r>
          </w:p>
          <w:p w:rsidR="004202BB" w:rsidRPr="00CB6ADF" w:rsidRDefault="004202BB" w:rsidP="004202BB">
            <w:pPr>
              <w:jc w:val="center"/>
              <w:rPr>
                <w:rFonts w:ascii="Times New Roman" w:hAnsi="Times New Roman"/>
                <w:lang w:val="sr-Cyrl-CS"/>
              </w:rPr>
            </w:pPr>
          </w:p>
          <w:p w:rsidR="004202BB" w:rsidRPr="00CB6ADF" w:rsidRDefault="004202BB" w:rsidP="004202BB">
            <w:pPr>
              <w:spacing w:after="0"/>
              <w:jc w:val="center"/>
              <w:rPr>
                <w:rFonts w:ascii="Times New Roman" w:hAnsi="Times New Roman"/>
                <w:lang w:val="sr-Cyrl-CS"/>
              </w:rPr>
            </w:pPr>
          </w:p>
        </w:tc>
      </w:tr>
      <w:tr w:rsidR="004202BB" w:rsidRPr="00CB6ADF" w:rsidTr="004202BB">
        <w:trPr>
          <w:trHeight w:val="405"/>
        </w:trPr>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5.</w:t>
            </w:r>
          </w:p>
        </w:tc>
        <w:tc>
          <w:tcPr>
            <w:tcW w:w="2160" w:type="dxa"/>
          </w:tcPr>
          <w:p w:rsidR="004202BB" w:rsidRPr="00CB6ADF" w:rsidRDefault="004202BB" w:rsidP="004202BB">
            <w:pPr>
              <w:spacing w:after="0"/>
              <w:rPr>
                <w:rFonts w:ascii="Times New Roman" w:hAnsi="Times New Roman"/>
                <w:lang w:val="sr-Cyrl-CS"/>
              </w:rPr>
            </w:pPr>
            <w:r w:rsidRPr="00CB6ADF">
              <w:rPr>
                <w:rFonts w:ascii="Times New Roman" w:hAnsi="Times New Roman"/>
                <w:lang w:val="sr-Cyrl-CS"/>
              </w:rPr>
              <w:t>Паштета</w:t>
            </w:r>
            <w:r w:rsidR="00B5789B">
              <w:rPr>
                <w:rFonts w:ascii="Times New Roman" w:hAnsi="Times New Roman"/>
                <w:lang w:val="sr-Cyrl-CS"/>
              </w:rPr>
              <w:t xml:space="preserve"> </w:t>
            </w:r>
            <w:r w:rsidRPr="00CB6ADF">
              <w:rPr>
                <w:rFonts w:ascii="Times New Roman" w:hAnsi="Times New Roman"/>
                <w:lang w:val="sr-Cyrl-CS"/>
              </w:rPr>
              <w:t xml:space="preserve"> јетрена, 150 гр.</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4202BB" w:rsidRPr="00AA480B" w:rsidRDefault="00AA480B" w:rsidP="00D448C0">
            <w:pPr>
              <w:spacing w:after="0"/>
              <w:jc w:val="center"/>
              <w:rPr>
                <w:rFonts w:ascii="Times New Roman" w:hAnsi="Times New Roman"/>
                <w:lang w:val="sr-Cyrl-CS"/>
              </w:rPr>
            </w:pPr>
            <w:r>
              <w:rPr>
                <w:rFonts w:ascii="Times New Roman" w:hAnsi="Times New Roman"/>
                <w:lang w:val="sr-Cyrl-CS"/>
              </w:rPr>
              <w:t>1600</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697286" w:rsidRPr="00CB6ADF" w:rsidRDefault="00697286" w:rsidP="00697286">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E5250B" w:rsidRPr="00CB6ADF" w:rsidRDefault="00E5250B" w:rsidP="00E5250B">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jc w:val="center"/>
              <w:rPr>
                <w:rFonts w:ascii="Times New Roman" w:hAnsi="Times New Roman"/>
                <w:lang w:val="sr-Cyrl-CS"/>
              </w:rPr>
            </w:pPr>
          </w:p>
          <w:p w:rsidR="004202BB" w:rsidRPr="00CB6ADF" w:rsidRDefault="004202BB" w:rsidP="004202BB">
            <w:pPr>
              <w:spacing w:after="0" w:line="240" w:lineRule="auto"/>
              <w:jc w:val="center"/>
              <w:rPr>
                <w:rFonts w:ascii="Times New Roman" w:hAnsi="Times New Roman"/>
                <w:lang w:val="sr-Cyrl-CS"/>
              </w:rPr>
            </w:pPr>
          </w:p>
        </w:tc>
      </w:tr>
      <w:tr w:rsidR="004202BB" w:rsidRPr="00CB6ADF" w:rsidTr="004202BB">
        <w:trPr>
          <w:trHeight w:val="360"/>
        </w:trPr>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6.</w:t>
            </w:r>
          </w:p>
        </w:tc>
        <w:tc>
          <w:tcPr>
            <w:tcW w:w="2160" w:type="dxa"/>
          </w:tcPr>
          <w:p w:rsidR="004202BB" w:rsidRPr="00CB6ADF" w:rsidRDefault="004202BB" w:rsidP="004202BB">
            <w:pPr>
              <w:spacing w:after="0"/>
              <w:rPr>
                <w:rFonts w:ascii="Times New Roman" w:hAnsi="Times New Roman"/>
                <w:lang w:val="sr-Cyrl-CS"/>
              </w:rPr>
            </w:pPr>
            <w:r w:rsidRPr="00CB6ADF">
              <w:rPr>
                <w:rFonts w:ascii="Times New Roman" w:hAnsi="Times New Roman"/>
                <w:lang w:val="sr-Cyrl-CS"/>
              </w:rPr>
              <w:t>Виршла пилећа</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кг</w:t>
            </w:r>
          </w:p>
        </w:tc>
        <w:tc>
          <w:tcPr>
            <w:tcW w:w="1281" w:type="dxa"/>
          </w:tcPr>
          <w:p w:rsidR="004202BB" w:rsidRPr="00AA480B" w:rsidRDefault="00AA480B" w:rsidP="00D448C0">
            <w:pPr>
              <w:spacing w:after="0"/>
              <w:jc w:val="center"/>
              <w:rPr>
                <w:rFonts w:ascii="Times New Roman" w:hAnsi="Times New Roman"/>
                <w:lang w:val="sr-Cyrl-CS"/>
              </w:rPr>
            </w:pPr>
            <w:r>
              <w:rPr>
                <w:rFonts w:ascii="Times New Roman" w:hAnsi="Times New Roman"/>
                <w:lang w:val="sr-Cyrl-CS"/>
              </w:rPr>
              <w:t>700</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697286" w:rsidRPr="00CB6ADF" w:rsidRDefault="00697286" w:rsidP="00697286">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E5250B" w:rsidRPr="00CB6ADF" w:rsidRDefault="00E5250B" w:rsidP="00E5250B">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jc w:val="center"/>
              <w:rPr>
                <w:rFonts w:ascii="Times New Roman" w:hAnsi="Times New Roman"/>
                <w:lang w:val="sr-Cyrl-CS"/>
              </w:rPr>
            </w:pPr>
          </w:p>
          <w:p w:rsidR="004202BB" w:rsidRPr="00CB6ADF" w:rsidRDefault="004202BB" w:rsidP="004202BB">
            <w:pPr>
              <w:spacing w:after="0" w:line="240" w:lineRule="auto"/>
              <w:jc w:val="center"/>
              <w:rPr>
                <w:rFonts w:ascii="Times New Roman" w:hAnsi="Times New Roman"/>
                <w:lang w:val="sr-Cyrl-CS"/>
              </w:rPr>
            </w:pPr>
          </w:p>
        </w:tc>
      </w:tr>
      <w:tr w:rsidR="004202BB" w:rsidRPr="00CB6ADF" w:rsidTr="004202BB">
        <w:trPr>
          <w:trHeight w:val="324"/>
        </w:trPr>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7.</w:t>
            </w:r>
          </w:p>
        </w:tc>
        <w:tc>
          <w:tcPr>
            <w:tcW w:w="2160" w:type="dxa"/>
          </w:tcPr>
          <w:p w:rsidR="004202BB" w:rsidRPr="00CB6ADF" w:rsidRDefault="007231E3" w:rsidP="004202BB">
            <w:pPr>
              <w:spacing w:after="0"/>
              <w:rPr>
                <w:rFonts w:ascii="Times New Roman" w:hAnsi="Times New Roman"/>
                <w:lang w:val="sr-Cyrl-CS"/>
              </w:rPr>
            </w:pPr>
            <w:r>
              <w:rPr>
                <w:rFonts w:ascii="Times New Roman" w:hAnsi="Times New Roman"/>
                <w:lang w:val="sr-Cyrl-CS"/>
              </w:rPr>
              <w:t>К</w:t>
            </w:r>
            <w:r w:rsidR="004202BB" w:rsidRPr="00CB6ADF">
              <w:rPr>
                <w:rFonts w:ascii="Times New Roman" w:hAnsi="Times New Roman"/>
                <w:lang w:val="sr-Cyrl-CS"/>
              </w:rPr>
              <w:t>обасица</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кг</w:t>
            </w:r>
          </w:p>
        </w:tc>
        <w:tc>
          <w:tcPr>
            <w:tcW w:w="1281" w:type="dxa"/>
          </w:tcPr>
          <w:p w:rsidR="004202BB" w:rsidRPr="00CB6ADF" w:rsidRDefault="00AA480B" w:rsidP="00D448C0">
            <w:pPr>
              <w:spacing w:after="0"/>
              <w:jc w:val="center"/>
              <w:rPr>
                <w:rFonts w:ascii="Times New Roman" w:hAnsi="Times New Roman"/>
                <w:lang w:val="sr-Cyrl-CS"/>
              </w:rPr>
            </w:pPr>
            <w:r>
              <w:rPr>
                <w:rFonts w:ascii="Times New Roman" w:hAnsi="Times New Roman"/>
                <w:lang w:val="sr-Cyrl-CS"/>
              </w:rPr>
              <w:t>150</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697286" w:rsidRPr="00CB6ADF" w:rsidRDefault="00697286" w:rsidP="00697286">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E5250B" w:rsidRPr="00CB6ADF" w:rsidRDefault="00E5250B" w:rsidP="00E5250B">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jc w:val="center"/>
              <w:rPr>
                <w:rFonts w:ascii="Times New Roman" w:hAnsi="Times New Roman"/>
                <w:lang w:val="sr-Cyrl-CS"/>
              </w:rPr>
            </w:pPr>
          </w:p>
          <w:p w:rsidR="004202BB" w:rsidRPr="00CB6ADF" w:rsidRDefault="004202BB" w:rsidP="004202BB">
            <w:pPr>
              <w:spacing w:after="0" w:line="240" w:lineRule="auto"/>
              <w:jc w:val="center"/>
              <w:rPr>
                <w:rFonts w:ascii="Times New Roman" w:hAnsi="Times New Roman"/>
                <w:lang w:val="sr-Cyrl-CS"/>
              </w:rPr>
            </w:pPr>
          </w:p>
        </w:tc>
      </w:tr>
      <w:tr w:rsidR="004202BB" w:rsidRPr="00CB6ADF" w:rsidTr="007231E3">
        <w:trPr>
          <w:trHeight w:val="555"/>
        </w:trPr>
        <w:tc>
          <w:tcPr>
            <w:tcW w:w="558"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8.</w:t>
            </w:r>
          </w:p>
        </w:tc>
        <w:tc>
          <w:tcPr>
            <w:tcW w:w="2160" w:type="dxa"/>
          </w:tcPr>
          <w:p w:rsidR="004202BB" w:rsidRPr="00CB6ADF" w:rsidRDefault="004202BB" w:rsidP="004202BB">
            <w:pPr>
              <w:spacing w:after="0"/>
              <w:rPr>
                <w:rFonts w:ascii="Times New Roman" w:hAnsi="Times New Roman"/>
                <w:lang w:val="sr-Cyrl-CS"/>
              </w:rPr>
            </w:pPr>
            <w:r w:rsidRPr="00CB6ADF">
              <w:rPr>
                <w:rFonts w:ascii="Times New Roman" w:hAnsi="Times New Roman"/>
                <w:lang w:val="sr-Cyrl-CS"/>
              </w:rPr>
              <w:t>Мини салама-посебна, 400 гр.</w:t>
            </w:r>
          </w:p>
        </w:tc>
        <w:tc>
          <w:tcPr>
            <w:tcW w:w="699" w:type="dxa"/>
          </w:tcPr>
          <w:p w:rsidR="004202BB" w:rsidRPr="00CB6ADF" w:rsidRDefault="004202BB" w:rsidP="004202BB">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4202BB" w:rsidRPr="007231E3" w:rsidRDefault="007231E3" w:rsidP="00D448C0">
            <w:pPr>
              <w:spacing w:after="0"/>
              <w:jc w:val="center"/>
              <w:rPr>
                <w:rFonts w:ascii="Times New Roman" w:hAnsi="Times New Roman"/>
                <w:lang w:val="sr-Cyrl-CS"/>
              </w:rPr>
            </w:pPr>
            <w:r>
              <w:rPr>
                <w:rFonts w:ascii="Times New Roman" w:hAnsi="Times New Roman"/>
                <w:lang w:val="sr-Cyrl-CS"/>
              </w:rPr>
              <w:t>1900</w:t>
            </w:r>
          </w:p>
        </w:tc>
        <w:tc>
          <w:tcPr>
            <w:tcW w:w="1350" w:type="dxa"/>
          </w:tcPr>
          <w:p w:rsidR="004202BB" w:rsidRPr="00CB6ADF" w:rsidRDefault="004202BB" w:rsidP="004202BB">
            <w:pPr>
              <w:spacing w:after="0"/>
              <w:jc w:val="center"/>
              <w:rPr>
                <w:rFonts w:ascii="Times New Roman" w:hAnsi="Times New Roman"/>
                <w:lang w:val="sr-Cyrl-CS"/>
              </w:rPr>
            </w:pPr>
          </w:p>
        </w:tc>
        <w:tc>
          <w:tcPr>
            <w:tcW w:w="1260" w:type="dxa"/>
          </w:tcPr>
          <w:p w:rsidR="004202BB" w:rsidRPr="00CB6ADF" w:rsidRDefault="00697286" w:rsidP="00697286">
            <w:pPr>
              <w:jc w:val="center"/>
              <w:rPr>
                <w:rFonts w:ascii="Times New Roman" w:hAnsi="Times New Roman"/>
                <w:lang w:val="sr-Cyrl-CS"/>
              </w:rPr>
            </w:pPr>
            <w:r>
              <w:rPr>
                <w:rFonts w:ascii="Times New Roman" w:hAnsi="Times New Roman"/>
                <w:lang w:val="sr-Cyrl-CS"/>
              </w:rPr>
              <w:t>20% ПДВ</w:t>
            </w:r>
          </w:p>
        </w:tc>
        <w:tc>
          <w:tcPr>
            <w:tcW w:w="1260" w:type="dxa"/>
          </w:tcPr>
          <w:p w:rsidR="004202BB" w:rsidRPr="00CB6ADF" w:rsidRDefault="004202BB" w:rsidP="004202BB">
            <w:pPr>
              <w:spacing w:after="0"/>
              <w:jc w:val="center"/>
              <w:rPr>
                <w:rFonts w:ascii="Times New Roman" w:hAnsi="Times New Roman"/>
                <w:lang w:val="sr-Cyrl-CS"/>
              </w:rPr>
            </w:pPr>
          </w:p>
        </w:tc>
        <w:tc>
          <w:tcPr>
            <w:tcW w:w="1260" w:type="dxa"/>
          </w:tcPr>
          <w:p w:rsidR="00E5250B" w:rsidRPr="00CB6ADF" w:rsidRDefault="00E5250B" w:rsidP="00E5250B">
            <w:pPr>
              <w:jc w:val="center"/>
              <w:rPr>
                <w:rFonts w:ascii="Times New Roman" w:hAnsi="Times New Roman"/>
                <w:lang w:val="sr-Cyrl-CS"/>
              </w:rPr>
            </w:pPr>
            <w:r>
              <w:rPr>
                <w:rFonts w:ascii="Times New Roman" w:hAnsi="Times New Roman"/>
                <w:lang w:val="sr-Cyrl-CS"/>
              </w:rPr>
              <w:t>20% ПДВ</w:t>
            </w:r>
          </w:p>
          <w:p w:rsidR="004202BB" w:rsidRPr="00CB6ADF" w:rsidRDefault="004202BB" w:rsidP="004202BB">
            <w:pPr>
              <w:spacing w:after="0" w:line="240" w:lineRule="auto"/>
              <w:jc w:val="center"/>
              <w:rPr>
                <w:rFonts w:ascii="Times New Roman" w:hAnsi="Times New Roman"/>
                <w:lang w:val="sr-Cyrl-CS"/>
              </w:rPr>
            </w:pPr>
          </w:p>
        </w:tc>
      </w:tr>
      <w:tr w:rsidR="007231E3" w:rsidRPr="00CB6ADF" w:rsidTr="004202BB">
        <w:trPr>
          <w:trHeight w:val="212"/>
        </w:trPr>
        <w:tc>
          <w:tcPr>
            <w:tcW w:w="558" w:type="dxa"/>
          </w:tcPr>
          <w:p w:rsidR="007231E3" w:rsidRDefault="007231E3" w:rsidP="004202BB">
            <w:pPr>
              <w:jc w:val="center"/>
              <w:rPr>
                <w:rFonts w:ascii="Times New Roman" w:hAnsi="Times New Roman"/>
                <w:lang w:val="sr-Cyrl-CS"/>
              </w:rPr>
            </w:pPr>
          </w:p>
          <w:p w:rsidR="007231E3" w:rsidRPr="00CB6ADF" w:rsidRDefault="007231E3" w:rsidP="004202BB">
            <w:pPr>
              <w:jc w:val="center"/>
              <w:rPr>
                <w:rFonts w:ascii="Times New Roman" w:hAnsi="Times New Roman"/>
                <w:lang w:val="sr-Cyrl-CS"/>
              </w:rPr>
            </w:pPr>
            <w:r>
              <w:rPr>
                <w:rFonts w:ascii="Times New Roman" w:hAnsi="Times New Roman"/>
                <w:lang w:val="sr-Cyrl-CS"/>
              </w:rPr>
              <w:t>9.</w:t>
            </w:r>
          </w:p>
        </w:tc>
        <w:tc>
          <w:tcPr>
            <w:tcW w:w="2160" w:type="dxa"/>
          </w:tcPr>
          <w:p w:rsidR="007231E3" w:rsidRPr="00CB6ADF" w:rsidRDefault="004F4026" w:rsidP="004202BB">
            <w:pPr>
              <w:rPr>
                <w:rFonts w:ascii="Times New Roman" w:hAnsi="Times New Roman"/>
                <w:lang w:val="sr-Cyrl-CS"/>
              </w:rPr>
            </w:pPr>
            <w:r>
              <w:rPr>
                <w:rFonts w:ascii="Times New Roman" w:hAnsi="Times New Roman"/>
                <w:lang w:val="sr-Cyrl-CS"/>
              </w:rPr>
              <w:t>Гроник</w:t>
            </w:r>
          </w:p>
        </w:tc>
        <w:tc>
          <w:tcPr>
            <w:tcW w:w="699" w:type="dxa"/>
          </w:tcPr>
          <w:p w:rsidR="007231E3" w:rsidRPr="00CB6ADF" w:rsidRDefault="004F4026" w:rsidP="004202BB">
            <w:pPr>
              <w:jc w:val="center"/>
              <w:rPr>
                <w:rFonts w:ascii="Times New Roman" w:hAnsi="Times New Roman"/>
                <w:lang w:val="sr-Cyrl-CS"/>
              </w:rPr>
            </w:pPr>
            <w:r>
              <w:rPr>
                <w:rFonts w:ascii="Times New Roman" w:hAnsi="Times New Roman"/>
                <w:lang w:val="sr-Cyrl-CS"/>
              </w:rPr>
              <w:t>кг</w:t>
            </w:r>
          </w:p>
        </w:tc>
        <w:tc>
          <w:tcPr>
            <w:tcW w:w="1281" w:type="dxa"/>
          </w:tcPr>
          <w:p w:rsidR="007231E3" w:rsidRDefault="004F4026" w:rsidP="00D448C0">
            <w:pPr>
              <w:jc w:val="center"/>
              <w:rPr>
                <w:rFonts w:ascii="Times New Roman" w:hAnsi="Times New Roman"/>
                <w:lang w:val="sr-Cyrl-CS"/>
              </w:rPr>
            </w:pPr>
            <w:r>
              <w:rPr>
                <w:rFonts w:ascii="Times New Roman" w:hAnsi="Times New Roman"/>
                <w:lang w:val="sr-Cyrl-CS"/>
              </w:rPr>
              <w:t>300</w:t>
            </w:r>
          </w:p>
        </w:tc>
        <w:tc>
          <w:tcPr>
            <w:tcW w:w="1350" w:type="dxa"/>
          </w:tcPr>
          <w:p w:rsidR="007231E3" w:rsidRPr="00CB6ADF" w:rsidRDefault="007231E3" w:rsidP="004202BB">
            <w:pPr>
              <w:spacing w:after="0"/>
              <w:jc w:val="center"/>
              <w:rPr>
                <w:rFonts w:ascii="Times New Roman" w:hAnsi="Times New Roman"/>
                <w:lang w:val="sr-Cyrl-CS"/>
              </w:rPr>
            </w:pPr>
          </w:p>
        </w:tc>
        <w:tc>
          <w:tcPr>
            <w:tcW w:w="1260" w:type="dxa"/>
          </w:tcPr>
          <w:p w:rsidR="007231E3" w:rsidRPr="00CB6ADF" w:rsidRDefault="004F4026" w:rsidP="00697286">
            <w:pPr>
              <w:jc w:val="center"/>
              <w:rPr>
                <w:rFonts w:ascii="Times New Roman" w:hAnsi="Times New Roman"/>
                <w:lang w:val="sr-Cyrl-CS"/>
              </w:rPr>
            </w:pPr>
            <w:r>
              <w:rPr>
                <w:rFonts w:ascii="Times New Roman" w:hAnsi="Times New Roman"/>
                <w:lang w:val="sr-Cyrl-CS"/>
              </w:rPr>
              <w:t>10% ПДВ</w:t>
            </w:r>
          </w:p>
          <w:p w:rsidR="007231E3" w:rsidRDefault="007231E3" w:rsidP="004202BB">
            <w:pPr>
              <w:jc w:val="center"/>
              <w:rPr>
                <w:rFonts w:ascii="Times New Roman" w:hAnsi="Times New Roman"/>
                <w:lang w:val="sr-Cyrl-CS"/>
              </w:rPr>
            </w:pPr>
          </w:p>
        </w:tc>
        <w:tc>
          <w:tcPr>
            <w:tcW w:w="1260" w:type="dxa"/>
          </w:tcPr>
          <w:p w:rsidR="007231E3" w:rsidRPr="00CB6ADF" w:rsidRDefault="007231E3" w:rsidP="004202BB">
            <w:pPr>
              <w:spacing w:after="0"/>
              <w:jc w:val="center"/>
              <w:rPr>
                <w:rFonts w:ascii="Times New Roman" w:hAnsi="Times New Roman"/>
                <w:lang w:val="sr-Cyrl-CS"/>
              </w:rPr>
            </w:pPr>
          </w:p>
        </w:tc>
        <w:tc>
          <w:tcPr>
            <w:tcW w:w="1260" w:type="dxa"/>
          </w:tcPr>
          <w:p w:rsidR="007231E3" w:rsidRDefault="004F4026" w:rsidP="004202BB">
            <w:pPr>
              <w:jc w:val="center"/>
              <w:rPr>
                <w:rFonts w:ascii="Times New Roman" w:hAnsi="Times New Roman"/>
                <w:lang w:val="sr-Cyrl-CS"/>
              </w:rPr>
            </w:pPr>
            <w:r>
              <w:rPr>
                <w:rFonts w:ascii="Times New Roman" w:hAnsi="Times New Roman"/>
                <w:lang w:val="sr-Cyrl-CS"/>
              </w:rPr>
              <w:t>10%  ПДВ</w:t>
            </w:r>
          </w:p>
        </w:tc>
      </w:tr>
      <w:tr w:rsidR="004202BB" w:rsidRPr="00CB6ADF" w:rsidTr="004202BB">
        <w:tc>
          <w:tcPr>
            <w:tcW w:w="558" w:type="dxa"/>
          </w:tcPr>
          <w:p w:rsidR="004202BB" w:rsidRPr="00CB6ADF" w:rsidRDefault="004202BB" w:rsidP="004202BB">
            <w:pPr>
              <w:spacing w:after="0"/>
              <w:jc w:val="center"/>
              <w:rPr>
                <w:rFonts w:ascii="Times New Roman" w:hAnsi="Times New Roman"/>
                <w:lang w:val="sr-Cyrl-CS"/>
              </w:rPr>
            </w:pPr>
          </w:p>
        </w:tc>
        <w:tc>
          <w:tcPr>
            <w:tcW w:w="6750" w:type="dxa"/>
            <w:gridSpan w:val="5"/>
          </w:tcPr>
          <w:p w:rsidR="005F6729" w:rsidRDefault="005F6729" w:rsidP="005F6729">
            <w:pPr>
              <w:spacing w:after="0"/>
              <w:jc w:val="center"/>
              <w:rPr>
                <w:rFonts w:ascii="Times New Roman" w:hAnsi="Times New Roman"/>
                <w:b/>
                <w:lang w:val="sr-Cyrl-CS"/>
              </w:rPr>
            </w:pPr>
          </w:p>
          <w:p w:rsidR="004202BB" w:rsidRPr="00CB6ADF" w:rsidRDefault="004202BB" w:rsidP="005F6729">
            <w:pPr>
              <w:spacing w:after="0"/>
              <w:jc w:val="center"/>
              <w:rPr>
                <w:rFonts w:ascii="Times New Roman" w:hAnsi="Times New Roman"/>
                <w:b/>
                <w:lang w:val="sr-Cyrl-CS"/>
              </w:rPr>
            </w:pPr>
            <w:r w:rsidRPr="00CB6ADF">
              <w:rPr>
                <w:rFonts w:ascii="Times New Roman" w:hAnsi="Times New Roman"/>
                <w:b/>
                <w:lang w:val="sr-Cyrl-CS"/>
              </w:rPr>
              <w:t>УКУПНО:</w:t>
            </w:r>
          </w:p>
        </w:tc>
        <w:tc>
          <w:tcPr>
            <w:tcW w:w="1260" w:type="dxa"/>
          </w:tcPr>
          <w:p w:rsidR="004202BB" w:rsidRPr="00CB6ADF" w:rsidRDefault="004202BB" w:rsidP="004202BB">
            <w:pPr>
              <w:spacing w:after="0"/>
              <w:jc w:val="center"/>
              <w:rPr>
                <w:rFonts w:ascii="Times New Roman" w:hAnsi="Times New Roman"/>
                <w:color w:val="EEECE1"/>
                <w:highlight w:val="lightGray"/>
                <w:lang w:val="sr-Cyrl-CS"/>
              </w:rPr>
            </w:pPr>
          </w:p>
        </w:tc>
        <w:tc>
          <w:tcPr>
            <w:tcW w:w="1260" w:type="dxa"/>
          </w:tcPr>
          <w:p w:rsidR="004202BB" w:rsidRDefault="004202BB" w:rsidP="004202BB">
            <w:pPr>
              <w:jc w:val="center"/>
              <w:rPr>
                <w:rFonts w:ascii="Times New Roman" w:hAnsi="Times New Roman"/>
                <w:color w:val="EEECE1"/>
                <w:highlight w:val="lightGray"/>
                <w:lang w:val="sr-Cyrl-CS"/>
              </w:rPr>
            </w:pPr>
          </w:p>
          <w:p w:rsidR="005F6729" w:rsidRPr="00CB6ADF" w:rsidRDefault="005F6729" w:rsidP="004202BB">
            <w:pPr>
              <w:jc w:val="center"/>
              <w:rPr>
                <w:rFonts w:ascii="Times New Roman" w:hAnsi="Times New Roman"/>
                <w:color w:val="EEECE1"/>
                <w:highlight w:val="lightGray"/>
                <w:lang w:val="sr-Cyrl-CS"/>
              </w:rPr>
            </w:pPr>
          </w:p>
          <w:p w:rsidR="004202BB" w:rsidRPr="00CB6ADF" w:rsidRDefault="004202BB" w:rsidP="004202BB">
            <w:pPr>
              <w:spacing w:after="0"/>
              <w:jc w:val="center"/>
              <w:rPr>
                <w:rFonts w:ascii="Times New Roman" w:hAnsi="Times New Roman"/>
                <w:color w:val="EEECE1"/>
                <w:highlight w:val="lightGray"/>
                <w:lang w:val="sr-Cyrl-CS"/>
              </w:rPr>
            </w:pPr>
          </w:p>
        </w:tc>
      </w:tr>
    </w:tbl>
    <w:p w:rsidR="005F6729" w:rsidRDefault="005F6729" w:rsidP="007F06AE">
      <w:pPr>
        <w:pStyle w:val="Standard"/>
        <w:jc w:val="both"/>
        <w:rPr>
          <w:rFonts w:cs="Times New Roman"/>
          <w:b/>
          <w:bCs/>
          <w:iCs/>
          <w:u w:val="single"/>
          <w:lang w:val="sr-Cyrl-CS"/>
        </w:rPr>
      </w:pPr>
    </w:p>
    <w:p w:rsidR="000711E4" w:rsidRDefault="000711E4" w:rsidP="007F06AE">
      <w:pPr>
        <w:pStyle w:val="Standard"/>
        <w:jc w:val="both"/>
        <w:rPr>
          <w:rFonts w:cs="Times New Roman"/>
          <w:b/>
          <w:bCs/>
          <w:iCs/>
          <w:u w:val="single"/>
          <w:lang w:val="sr-Cyrl-CS"/>
        </w:rPr>
      </w:pPr>
    </w:p>
    <w:p w:rsidR="000711E4" w:rsidRDefault="000711E4" w:rsidP="007F06AE">
      <w:pPr>
        <w:pStyle w:val="Standard"/>
        <w:jc w:val="both"/>
        <w:rPr>
          <w:rFonts w:cs="Times New Roman"/>
          <w:b/>
          <w:bCs/>
          <w:iCs/>
          <w:u w:val="single"/>
          <w:lang w:val="sr-Cyrl-CS"/>
        </w:rPr>
      </w:pPr>
    </w:p>
    <w:p w:rsidR="000711E4" w:rsidRDefault="000711E4" w:rsidP="007F06AE">
      <w:pPr>
        <w:pStyle w:val="Standard"/>
        <w:jc w:val="both"/>
        <w:rPr>
          <w:rFonts w:cs="Times New Roman"/>
          <w:b/>
          <w:bCs/>
          <w:iCs/>
          <w:u w:val="single"/>
          <w:lang w:val="sr-Cyrl-CS"/>
        </w:rPr>
      </w:pPr>
    </w:p>
    <w:p w:rsidR="004202BB" w:rsidRPr="00CB6ADF" w:rsidRDefault="004202BB" w:rsidP="004E0C19">
      <w:pPr>
        <w:pStyle w:val="Standard"/>
        <w:ind w:left="360"/>
        <w:jc w:val="both"/>
        <w:rPr>
          <w:rFonts w:cs="Times New Roman"/>
          <w:b/>
          <w:bCs/>
          <w:iCs/>
          <w:u w:val="single"/>
          <w:lang w:val="sr-Cyrl-CS"/>
        </w:rPr>
      </w:pPr>
      <w:r w:rsidRPr="00CB6ADF">
        <w:rPr>
          <w:rFonts w:cs="Times New Roman"/>
          <w:b/>
          <w:bCs/>
          <w:iCs/>
          <w:u w:val="single"/>
        </w:rPr>
        <w:t>Упутство за попуњавање обрасца структуре цене:</w:t>
      </w:r>
    </w:p>
    <w:p w:rsidR="004202BB" w:rsidRPr="00CB6ADF" w:rsidRDefault="004202BB" w:rsidP="004202BB">
      <w:pPr>
        <w:pStyle w:val="ListParagraph"/>
        <w:tabs>
          <w:tab w:val="left" w:pos="90"/>
        </w:tabs>
        <w:ind w:left="0"/>
        <w:jc w:val="both"/>
        <w:rPr>
          <w:rFonts w:ascii="Times New Roman" w:hAnsi="Times New Roman"/>
        </w:rPr>
      </w:pPr>
      <w:r w:rsidRPr="00CB6ADF">
        <w:rPr>
          <w:rFonts w:ascii="Times New Roman" w:hAnsi="Times New Roman"/>
          <w:bCs/>
          <w:iCs/>
        </w:rPr>
        <w:t>Понуђач треба да попуни образац структуре цене на следећи начин:</w:t>
      </w:r>
    </w:p>
    <w:p w:rsidR="004202BB" w:rsidRPr="00CB6ADF" w:rsidRDefault="004202BB" w:rsidP="004202BB">
      <w:pPr>
        <w:pStyle w:val="ListParagraph"/>
        <w:widowControl w:val="0"/>
        <w:numPr>
          <w:ilvl w:val="0"/>
          <w:numId w:val="23"/>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5. уписати колико износи јединична цена без ПДВ-а, за сваки тражени предмет јавне набавке;</w:t>
      </w:r>
    </w:p>
    <w:p w:rsidR="004202BB" w:rsidRPr="00CB6ADF" w:rsidRDefault="004202BB" w:rsidP="004202BB">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6. уписати колико износи јединична цена са ПДВ-ом, за сваки тражени предмет јавне набавке;</w:t>
      </w:r>
    </w:p>
    <w:p w:rsidR="004202BB" w:rsidRPr="00CB6ADF" w:rsidRDefault="004202BB" w:rsidP="004202BB">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 xml:space="preserve">у колону 7.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w:t>
      </w:r>
      <w:r w:rsidRPr="00CB6ADF">
        <w:rPr>
          <w:rFonts w:ascii="Times New Roman" w:hAnsi="Times New Roman"/>
          <w:bCs/>
          <w:iCs/>
          <w:color w:val="000000"/>
        </w:rPr>
        <w:t>колони 4.); На крају уписати укупну цену предмета набавке без ПДВ-а.</w:t>
      </w:r>
    </w:p>
    <w:p w:rsidR="004202BB" w:rsidRPr="00CB6ADF" w:rsidRDefault="004202BB" w:rsidP="004E0C19">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color w:val="000000"/>
        </w:rPr>
        <w:t>у колону 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4202BB" w:rsidRPr="00CB6ADF" w:rsidRDefault="004202BB" w:rsidP="004202BB">
      <w:pPr>
        <w:pStyle w:val="Standard"/>
        <w:jc w:val="center"/>
        <w:rPr>
          <w:rFonts w:cs="Times New Roman"/>
          <w:b/>
          <w:bCs/>
          <w:i/>
          <w:iCs/>
          <w:sz w:val="28"/>
          <w:szCs w:val="28"/>
        </w:rPr>
      </w:pPr>
    </w:p>
    <w:tbl>
      <w:tblPr>
        <w:tblW w:w="10188" w:type="dxa"/>
        <w:tblInd w:w="-108" w:type="dxa"/>
        <w:tblLayout w:type="fixed"/>
        <w:tblCellMar>
          <w:left w:w="10" w:type="dxa"/>
          <w:right w:w="10" w:type="dxa"/>
        </w:tblCellMar>
        <w:tblLook w:val="04A0"/>
      </w:tblPr>
      <w:tblGrid>
        <w:gridCol w:w="3080"/>
        <w:gridCol w:w="3068"/>
        <w:gridCol w:w="4040"/>
      </w:tblGrid>
      <w:tr w:rsidR="004202BB" w:rsidRPr="00CB6ADF" w:rsidTr="00E31F4F">
        <w:tblPrEx>
          <w:tblCellMar>
            <w:top w:w="0" w:type="dxa"/>
            <w:bottom w:w="0" w:type="dxa"/>
          </w:tblCellMar>
        </w:tblPrEx>
        <w:tc>
          <w:tcPr>
            <w:tcW w:w="3080" w:type="dxa"/>
            <w:shd w:val="clear" w:color="auto" w:fill="auto"/>
            <w:tcMar>
              <w:top w:w="0" w:type="dxa"/>
              <w:left w:w="108" w:type="dxa"/>
              <w:bottom w:w="0" w:type="dxa"/>
              <w:right w:w="108" w:type="dxa"/>
            </w:tcMar>
            <w:vAlign w:val="center"/>
          </w:tcPr>
          <w:p w:rsidR="004202BB" w:rsidRPr="00CB6ADF" w:rsidRDefault="004202BB" w:rsidP="00E31F4F">
            <w:pPr>
              <w:pStyle w:val="BodyText2"/>
              <w:spacing w:line="100" w:lineRule="atLeast"/>
              <w:jc w:val="center"/>
              <w:rPr>
                <w:rFonts w:ascii="Times New Roman" w:hAnsi="Times New Roman"/>
              </w:rPr>
            </w:pPr>
            <w:r w:rsidRPr="00CB6ADF">
              <w:rPr>
                <w:rFonts w:ascii="Times New Roman" w:hAnsi="Times New Roman"/>
              </w:rPr>
              <w:t>Датум:</w:t>
            </w:r>
          </w:p>
        </w:tc>
        <w:tc>
          <w:tcPr>
            <w:tcW w:w="3068" w:type="dxa"/>
            <w:shd w:val="clear" w:color="auto" w:fill="auto"/>
            <w:tcMar>
              <w:top w:w="0" w:type="dxa"/>
              <w:left w:w="108" w:type="dxa"/>
              <w:bottom w:w="0" w:type="dxa"/>
              <w:right w:w="108" w:type="dxa"/>
            </w:tcMar>
            <w:vAlign w:val="center"/>
          </w:tcPr>
          <w:p w:rsidR="004202BB" w:rsidRPr="00CB6ADF" w:rsidRDefault="004202BB" w:rsidP="00E31F4F">
            <w:pPr>
              <w:pStyle w:val="BodyText2"/>
              <w:spacing w:line="100" w:lineRule="atLeast"/>
              <w:jc w:val="center"/>
              <w:rPr>
                <w:rFonts w:ascii="Times New Roman" w:hAnsi="Times New Roman"/>
              </w:rPr>
            </w:pPr>
            <w:r w:rsidRPr="00CB6ADF">
              <w:rPr>
                <w:rFonts w:ascii="Times New Roman" w:hAnsi="Times New Roman"/>
              </w:rPr>
              <w:t>М.П.</w:t>
            </w:r>
          </w:p>
        </w:tc>
        <w:tc>
          <w:tcPr>
            <w:tcW w:w="4040" w:type="dxa"/>
            <w:shd w:val="clear" w:color="auto" w:fill="auto"/>
            <w:tcMar>
              <w:top w:w="0" w:type="dxa"/>
              <w:left w:w="108" w:type="dxa"/>
              <w:bottom w:w="0" w:type="dxa"/>
              <w:right w:w="108" w:type="dxa"/>
            </w:tcMar>
            <w:vAlign w:val="center"/>
          </w:tcPr>
          <w:p w:rsidR="004202BB" w:rsidRPr="00CB6ADF" w:rsidRDefault="004202BB" w:rsidP="00E31F4F">
            <w:pPr>
              <w:pStyle w:val="BodyText2"/>
              <w:spacing w:line="100" w:lineRule="atLeast"/>
              <w:jc w:val="center"/>
              <w:rPr>
                <w:rFonts w:ascii="Times New Roman" w:hAnsi="Times New Roman"/>
              </w:rPr>
            </w:pPr>
            <w:r w:rsidRPr="00CB6ADF">
              <w:rPr>
                <w:rFonts w:ascii="Times New Roman" w:hAnsi="Times New Roman"/>
              </w:rPr>
              <w:t>Потпис понуђача</w:t>
            </w:r>
          </w:p>
        </w:tc>
      </w:tr>
      <w:tr w:rsidR="004202BB" w:rsidRPr="00CB6ADF" w:rsidTr="00E31F4F">
        <w:tblPrEx>
          <w:tblCellMar>
            <w:top w:w="0" w:type="dxa"/>
            <w:bottom w:w="0" w:type="dxa"/>
          </w:tblCellMar>
        </w:tblPrEx>
        <w:tc>
          <w:tcPr>
            <w:tcW w:w="3080" w:type="dxa"/>
            <w:tcBorders>
              <w:bottom w:val="single" w:sz="4" w:space="0" w:color="000000"/>
            </w:tcBorders>
            <w:shd w:val="clear" w:color="auto" w:fill="auto"/>
            <w:tcMar>
              <w:top w:w="0" w:type="dxa"/>
              <w:left w:w="108" w:type="dxa"/>
              <w:bottom w:w="0" w:type="dxa"/>
              <w:right w:w="108" w:type="dxa"/>
            </w:tcMar>
          </w:tcPr>
          <w:p w:rsidR="004202BB" w:rsidRPr="00CB6ADF" w:rsidRDefault="004202BB" w:rsidP="00E31F4F">
            <w:pPr>
              <w:pStyle w:val="BodyText2"/>
              <w:snapToGrid w:val="0"/>
              <w:spacing w:line="100" w:lineRule="atLeast"/>
              <w:jc w:val="both"/>
              <w:rPr>
                <w:rFonts w:ascii="Times New Roman" w:hAnsi="Times New Roman"/>
              </w:rPr>
            </w:pPr>
          </w:p>
        </w:tc>
        <w:tc>
          <w:tcPr>
            <w:tcW w:w="3068" w:type="dxa"/>
            <w:shd w:val="clear" w:color="auto" w:fill="auto"/>
            <w:tcMar>
              <w:top w:w="0" w:type="dxa"/>
              <w:left w:w="108" w:type="dxa"/>
              <w:bottom w:w="0" w:type="dxa"/>
              <w:right w:w="108" w:type="dxa"/>
            </w:tcMar>
          </w:tcPr>
          <w:p w:rsidR="004202BB" w:rsidRPr="00CB6ADF" w:rsidRDefault="004202BB" w:rsidP="00E31F4F">
            <w:pPr>
              <w:pStyle w:val="BodyText2"/>
              <w:snapToGrid w:val="0"/>
              <w:spacing w:line="100" w:lineRule="atLeast"/>
              <w:jc w:val="both"/>
              <w:rPr>
                <w:rFonts w:ascii="Times New Roman" w:hAnsi="Times New Roman"/>
              </w:rPr>
            </w:pPr>
          </w:p>
        </w:tc>
        <w:tc>
          <w:tcPr>
            <w:tcW w:w="4040" w:type="dxa"/>
            <w:tcBorders>
              <w:bottom w:val="single" w:sz="4" w:space="0" w:color="000000"/>
            </w:tcBorders>
            <w:shd w:val="clear" w:color="auto" w:fill="auto"/>
            <w:tcMar>
              <w:top w:w="0" w:type="dxa"/>
              <w:left w:w="108" w:type="dxa"/>
              <w:bottom w:w="0" w:type="dxa"/>
              <w:right w:w="108" w:type="dxa"/>
            </w:tcMar>
          </w:tcPr>
          <w:p w:rsidR="004202BB" w:rsidRPr="00CB6ADF" w:rsidRDefault="004202BB" w:rsidP="00E31F4F">
            <w:pPr>
              <w:pStyle w:val="BodyText2"/>
              <w:snapToGrid w:val="0"/>
              <w:spacing w:line="100" w:lineRule="atLeast"/>
              <w:jc w:val="both"/>
              <w:rPr>
                <w:rFonts w:ascii="Times New Roman" w:hAnsi="Times New Roman"/>
              </w:rPr>
            </w:pPr>
          </w:p>
        </w:tc>
      </w:tr>
    </w:tbl>
    <w:p w:rsidR="005A6A2D" w:rsidRPr="00CB6ADF" w:rsidRDefault="005A6A2D">
      <w:pPr>
        <w:pStyle w:val="NoSpacing"/>
        <w:rPr>
          <w:rFonts w:ascii="Times New Roman" w:hAnsi="Times New Roman"/>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7F06AE" w:rsidRDefault="007F06AE" w:rsidP="002B2CCF">
      <w:pPr>
        <w:pStyle w:val="NoSpacing"/>
        <w:rPr>
          <w:rFonts w:ascii="Times New Roman" w:hAnsi="Times New Roman"/>
          <w:b/>
          <w:sz w:val="24"/>
          <w:szCs w:val="24"/>
          <w:lang w:val="sr-Cyrl-CS"/>
        </w:rPr>
      </w:pPr>
    </w:p>
    <w:p w:rsidR="000711E4" w:rsidRDefault="000711E4" w:rsidP="002B2CCF">
      <w:pPr>
        <w:pStyle w:val="NoSpacing"/>
        <w:rPr>
          <w:rFonts w:ascii="Times New Roman" w:hAnsi="Times New Roman"/>
          <w:b/>
          <w:sz w:val="24"/>
          <w:szCs w:val="24"/>
          <w:lang w:val="sr-Cyrl-CS"/>
        </w:rPr>
      </w:pPr>
    </w:p>
    <w:p w:rsidR="007F06AE" w:rsidRDefault="007F06AE">
      <w:pPr>
        <w:pStyle w:val="NoSpacing"/>
        <w:jc w:val="center"/>
        <w:rPr>
          <w:rFonts w:ascii="Times New Roman" w:hAnsi="Times New Roman"/>
          <w:b/>
          <w:sz w:val="24"/>
          <w:szCs w:val="24"/>
          <w:lang w:val="sr-Cyrl-CS"/>
        </w:rPr>
      </w:pPr>
    </w:p>
    <w:p w:rsidR="005A6A2D" w:rsidRPr="00697286" w:rsidRDefault="005A6A2D">
      <w:pPr>
        <w:pStyle w:val="NoSpacing"/>
        <w:jc w:val="center"/>
        <w:rPr>
          <w:rFonts w:ascii="Times New Roman" w:hAnsi="Times New Roman"/>
          <w:lang w:val="sr-Cyrl-CS"/>
        </w:rPr>
      </w:pPr>
      <w:r w:rsidRPr="00697286">
        <w:rPr>
          <w:rFonts w:ascii="Times New Roman" w:hAnsi="Times New Roman"/>
          <w:b/>
          <w:lang w:val="sr-Cyrl-CS"/>
        </w:rPr>
        <w:t>ЗА ПАРТИЈУ БРОЈ</w:t>
      </w:r>
      <w:r w:rsidR="00056E00" w:rsidRPr="00697286">
        <w:rPr>
          <w:rFonts w:ascii="Times New Roman" w:hAnsi="Times New Roman"/>
          <w:b/>
          <w:lang w:val="sr-Cyrl-CS"/>
        </w:rPr>
        <w:t>:_3_ (</w:t>
      </w:r>
      <w:r w:rsidR="00CE07E6" w:rsidRPr="00697286">
        <w:rPr>
          <w:rFonts w:ascii="Times New Roman" w:hAnsi="Times New Roman"/>
          <w:b/>
          <w:lang w:val="sr-Cyrl-CS"/>
        </w:rPr>
        <w:t>МЛЕЧНИ ПРОИЗВОДИ</w:t>
      </w:r>
      <w:r w:rsidRPr="00697286">
        <w:rPr>
          <w:rFonts w:ascii="Times New Roman" w:hAnsi="Times New Roman"/>
          <w:b/>
          <w:lang w:val="sr-Cyrl-CS"/>
        </w:rPr>
        <w:t>)</w:t>
      </w:r>
    </w:p>
    <w:p w:rsidR="005A6A2D" w:rsidRPr="00CB6ADF" w:rsidRDefault="005A6A2D">
      <w:pPr>
        <w:pStyle w:val="NoSpacing"/>
        <w:rPr>
          <w:rFonts w:ascii="Times New Roman" w:hAnsi="Times New Roman"/>
          <w:sz w:val="24"/>
          <w:szCs w:val="24"/>
          <w:lang w:val="sr-Cyrl-CS"/>
        </w:rPr>
      </w:pPr>
    </w:p>
    <w:tbl>
      <w:tblPr>
        <w:tblW w:w="0" w:type="auto"/>
        <w:tblInd w:w="-5" w:type="dxa"/>
        <w:tblLayout w:type="fixed"/>
        <w:tblLook w:val="0000"/>
      </w:tblPr>
      <w:tblGrid>
        <w:gridCol w:w="4786"/>
        <w:gridCol w:w="5113"/>
      </w:tblGrid>
      <w:tr w:rsidR="007F06AE"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7F06AE" w:rsidRPr="008D17E7"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Pr>
                <w:rFonts w:ascii="Times New Roman" w:hAnsi="Times New Roman"/>
                <w:sz w:val="24"/>
                <w:szCs w:val="24"/>
              </w:rPr>
              <w:t xml:space="preserve"> 10% </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Pr>
                <w:rFonts w:ascii="Times New Roman" w:hAnsi="Times New Roman"/>
                <w:sz w:val="24"/>
                <w:szCs w:val="24"/>
              </w:rPr>
              <w:t xml:space="preserve"> </w:t>
            </w:r>
            <w:r>
              <w:rPr>
                <w:rFonts w:ascii="Times New Roman" w:hAnsi="Times New Roman"/>
                <w:sz w:val="24"/>
                <w:szCs w:val="24"/>
                <w:lang w:val="sr-Cyrl-CS"/>
              </w:rPr>
              <w:t>2</w:t>
            </w:r>
            <w:r>
              <w:rPr>
                <w:rFonts w:ascii="Times New Roman" w:hAnsi="Times New Roman"/>
                <w:sz w:val="24"/>
                <w:szCs w:val="24"/>
              </w:rPr>
              <w:t>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rPr>
          <w:trHeight w:val="495"/>
        </w:trPr>
        <w:tc>
          <w:tcPr>
            <w:tcW w:w="4786" w:type="dxa"/>
            <w:tcBorders>
              <w:top w:val="single" w:sz="4" w:space="0" w:color="000000"/>
              <w:left w:val="single" w:sz="4" w:space="0" w:color="000000"/>
              <w:bottom w:val="single" w:sz="4" w:space="0" w:color="auto"/>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rPr>
          <w:trHeight w:val="525"/>
        </w:trPr>
        <w:tc>
          <w:tcPr>
            <w:tcW w:w="4786" w:type="dxa"/>
            <w:tcBorders>
              <w:top w:val="single" w:sz="4" w:space="0" w:color="auto"/>
              <w:left w:val="single" w:sz="4" w:space="0" w:color="000000"/>
              <w:bottom w:val="single" w:sz="4" w:space="0" w:color="auto"/>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auto"/>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r w:rsidR="007F06AE" w:rsidRPr="00CB6ADF" w:rsidTr="00015C06">
        <w:tc>
          <w:tcPr>
            <w:tcW w:w="4786" w:type="dxa"/>
            <w:tcBorders>
              <w:top w:val="single" w:sz="4" w:space="0" w:color="000000"/>
              <w:left w:val="single" w:sz="4" w:space="0" w:color="000000"/>
              <w:bottom w:val="single" w:sz="4" w:space="0" w:color="000000"/>
            </w:tcBorders>
            <w:shd w:val="clear" w:color="auto" w:fill="auto"/>
          </w:tcPr>
          <w:p w:rsidR="007F06AE" w:rsidRPr="00CB6ADF" w:rsidRDefault="007F06AE" w:rsidP="00015C06">
            <w:pPr>
              <w:jc w:val="both"/>
              <w:rPr>
                <w:rFonts w:ascii="Times New Roman" w:hAnsi="Times New Roman"/>
                <w:color w:val="000000"/>
                <w:sz w:val="24"/>
                <w:szCs w:val="24"/>
                <w:shd w:val="clear" w:color="auto" w:fill="FFFF00"/>
                <w:lang w:val="sr-Cyrl-CS"/>
              </w:rPr>
            </w:pPr>
            <w:r w:rsidRPr="00CB6ADF">
              <w:rPr>
                <w:rFonts w:ascii="Times New Roman" w:hAnsi="Times New Roman"/>
                <w:sz w:val="24"/>
                <w:szCs w:val="24"/>
                <w:lang w:val="sr-Cyrl-CS"/>
              </w:rPr>
              <w:t>Услови плаћања  - 45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F06AE" w:rsidRPr="00CB6ADF" w:rsidRDefault="007F06AE" w:rsidP="00015C06">
            <w:pPr>
              <w:snapToGrid w:val="0"/>
              <w:jc w:val="both"/>
              <w:rPr>
                <w:rFonts w:ascii="Times New Roman" w:hAnsi="Times New Roman"/>
                <w:color w:val="000000"/>
                <w:sz w:val="24"/>
                <w:szCs w:val="24"/>
                <w:shd w:val="clear" w:color="auto" w:fill="FFFF00"/>
                <w:lang w:val="sr-Cyrl-CS"/>
              </w:rPr>
            </w:pPr>
          </w:p>
        </w:tc>
      </w:tr>
      <w:tr w:rsidR="007F06AE" w:rsidRPr="00CB6ADF" w:rsidTr="00015C06">
        <w:tc>
          <w:tcPr>
            <w:tcW w:w="4786" w:type="dxa"/>
            <w:tcBorders>
              <w:top w:val="single" w:sz="4" w:space="0" w:color="000000"/>
              <w:left w:val="single" w:sz="4" w:space="0" w:color="000000"/>
              <w:bottom w:val="single" w:sz="4" w:space="0" w:color="000000"/>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Cyrl-CS"/>
              </w:rPr>
              <w:t xml:space="preserve">Рок испоруке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F06AE" w:rsidRPr="00CB6ADF" w:rsidRDefault="007F06AE" w:rsidP="00015C06">
            <w:pPr>
              <w:jc w:val="both"/>
              <w:rPr>
                <w:rFonts w:ascii="Times New Roman" w:hAnsi="Times New Roman"/>
              </w:rPr>
            </w:pPr>
            <w:r w:rsidRPr="00CB6ADF">
              <w:rPr>
                <w:rFonts w:ascii="Times New Roman" w:hAnsi="Times New Roman"/>
                <w:sz w:val="24"/>
                <w:szCs w:val="24"/>
                <w:lang w:val="sr-Cyrl-CS"/>
              </w:rPr>
              <w:t>___________ сата од дана захтева Наручиоца</w:t>
            </w:r>
          </w:p>
        </w:tc>
      </w:tr>
      <w:tr w:rsidR="007F06AE" w:rsidRPr="00CB6ADF" w:rsidTr="00015C06">
        <w:tc>
          <w:tcPr>
            <w:tcW w:w="4786" w:type="dxa"/>
            <w:tcBorders>
              <w:top w:val="single" w:sz="4" w:space="0" w:color="000000"/>
              <w:left w:val="single" w:sz="4" w:space="0" w:color="000000"/>
              <w:bottom w:val="single" w:sz="4" w:space="0" w:color="000000"/>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rPr>
              <w:t>Хитан рок испоруке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F06AE" w:rsidRPr="00CB6ADF" w:rsidRDefault="007F06AE" w:rsidP="00015C06">
            <w:pPr>
              <w:jc w:val="both"/>
              <w:rPr>
                <w:rFonts w:ascii="Times New Roman" w:hAnsi="Times New Roman"/>
              </w:rPr>
            </w:pPr>
            <w:r w:rsidRPr="00CB6ADF">
              <w:rPr>
                <w:rFonts w:ascii="Times New Roman" w:hAnsi="Times New Roman"/>
                <w:sz w:val="24"/>
                <w:szCs w:val="24"/>
                <w:lang w:val="sr-Cyrl-CS"/>
              </w:rPr>
              <w:t>___________ сата од сата захтева Наручиоца</w:t>
            </w:r>
          </w:p>
        </w:tc>
      </w:tr>
      <w:tr w:rsidR="007F06AE" w:rsidRPr="00CB6ADF" w:rsidTr="00015C06">
        <w:tc>
          <w:tcPr>
            <w:tcW w:w="4786" w:type="dxa"/>
            <w:tcBorders>
              <w:top w:val="single" w:sz="4" w:space="0" w:color="000000"/>
              <w:left w:val="single" w:sz="4" w:space="0" w:color="000000"/>
              <w:bottom w:val="single" w:sz="4" w:space="0" w:color="000000"/>
            </w:tcBorders>
            <w:shd w:val="clear" w:color="auto" w:fill="auto"/>
          </w:tcPr>
          <w:p w:rsidR="007F06AE" w:rsidRPr="00CB6ADF" w:rsidRDefault="007F06AE" w:rsidP="00015C06">
            <w:pPr>
              <w:jc w:val="both"/>
              <w:rPr>
                <w:rFonts w:ascii="Times New Roman" w:hAnsi="Times New Roman"/>
                <w:sz w:val="24"/>
                <w:szCs w:val="24"/>
                <w:lang w:val="sr-Cyrl-CS"/>
              </w:rPr>
            </w:pPr>
            <w:r w:rsidRPr="00CB6ADF">
              <w:rPr>
                <w:rFonts w:ascii="Times New Roman" w:hAnsi="Times New Roman"/>
                <w:sz w:val="24"/>
                <w:szCs w:val="24"/>
                <w:lang w:val="sr-Latn-CS"/>
              </w:rPr>
              <w:t>Рок важења понуде</w:t>
            </w:r>
            <w:r w:rsidRPr="00CB6ADF">
              <w:rPr>
                <w:rFonts w:ascii="Times New Roman" w:hAnsi="Times New Roman"/>
                <w:sz w:val="24"/>
                <w:szCs w:val="24"/>
                <w:lang/>
              </w:rPr>
              <w:t xml:space="preserve"> - минимум </w:t>
            </w:r>
            <w:r w:rsidR="00547526">
              <w:rPr>
                <w:rFonts w:ascii="Times New Roman" w:hAnsi="Times New Roman"/>
                <w:sz w:val="24"/>
                <w:szCs w:val="24"/>
              </w:rPr>
              <w:t>3</w:t>
            </w:r>
            <w:r w:rsidRPr="00CB6ADF">
              <w:rPr>
                <w:rFonts w:ascii="Times New Roman" w:hAnsi="Times New Roman"/>
                <w:sz w:val="24"/>
                <w:szCs w:val="24"/>
                <w:lang/>
              </w:rPr>
              <w:t>0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F06AE" w:rsidRPr="00CB6ADF" w:rsidRDefault="007F06AE" w:rsidP="00015C06">
            <w:pPr>
              <w:snapToGrid w:val="0"/>
              <w:jc w:val="both"/>
              <w:rPr>
                <w:rFonts w:ascii="Times New Roman" w:hAnsi="Times New Roman"/>
                <w:sz w:val="24"/>
                <w:szCs w:val="24"/>
                <w:lang w:val="sr-Cyrl-CS"/>
              </w:rPr>
            </w:pPr>
          </w:p>
        </w:tc>
      </w:tr>
    </w:tbl>
    <w:p w:rsidR="007F06AE" w:rsidRDefault="007F06AE">
      <w:pPr>
        <w:rPr>
          <w:rFonts w:ascii="Times New Roman" w:hAnsi="Times New Roman"/>
          <w:sz w:val="24"/>
          <w:szCs w:val="24"/>
          <w:lang w:val="sr-Cyrl-CS"/>
        </w:rPr>
      </w:pP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Услови испоруке:</w:t>
      </w:r>
    </w:p>
    <w:p w:rsidR="005A6A2D" w:rsidRPr="00CB6ADF" w:rsidRDefault="005A6A2D">
      <w:pPr>
        <w:numPr>
          <w:ilvl w:val="1"/>
          <w:numId w:val="20"/>
        </w:numPr>
        <w:spacing w:after="0" w:line="240" w:lineRule="auto"/>
        <w:rPr>
          <w:rFonts w:ascii="Times New Roman" w:hAnsi="Times New Roman"/>
          <w:sz w:val="24"/>
          <w:szCs w:val="24"/>
          <w:lang w:val="sr-Latn-CS"/>
        </w:rPr>
      </w:pPr>
      <w:r w:rsidRPr="00CB6ADF">
        <w:rPr>
          <w:rFonts w:ascii="Times New Roman" w:hAnsi="Times New Roman"/>
          <w:sz w:val="24"/>
          <w:szCs w:val="24"/>
          <w:lang w:val="sr-Latn-CS"/>
        </w:rPr>
        <w:t xml:space="preserve">Место – </w:t>
      </w:r>
      <w:r w:rsidR="00FA3C3F" w:rsidRPr="00CB6ADF">
        <w:rPr>
          <w:rFonts w:ascii="Times New Roman" w:hAnsi="Times New Roman"/>
          <w:sz w:val="24"/>
          <w:szCs w:val="24"/>
          <w:lang w:val="sr-Cyrl-CS"/>
        </w:rPr>
        <w:t>ОШ „Вук Караџић“ Доњи Милановац</w:t>
      </w:r>
      <w:r w:rsidR="000711E4">
        <w:rPr>
          <w:rFonts w:ascii="Times New Roman" w:hAnsi="Times New Roman"/>
          <w:sz w:val="24"/>
          <w:szCs w:val="24"/>
          <w:lang w:val="sr-Cyrl-CS"/>
        </w:rPr>
        <w:t xml:space="preserve"> подручне школе-</w:t>
      </w:r>
      <w:r w:rsidR="00FA3C3F" w:rsidRPr="00CB6ADF">
        <w:rPr>
          <w:rFonts w:ascii="Times New Roman" w:hAnsi="Times New Roman"/>
          <w:sz w:val="24"/>
          <w:szCs w:val="24"/>
          <w:lang w:val="sr-Cyrl-CS"/>
        </w:rPr>
        <w:t>издвојена одељења</w:t>
      </w:r>
    </w:p>
    <w:p w:rsidR="005A6A2D" w:rsidRPr="00CB6ADF" w:rsidRDefault="005A6A2D">
      <w:pPr>
        <w:ind w:left="1440"/>
        <w:rPr>
          <w:rFonts w:ascii="Times New Roman" w:hAnsi="Times New Roman"/>
          <w:sz w:val="24"/>
          <w:szCs w:val="24"/>
          <w:lang w:val="sr-Latn-CS"/>
        </w:rPr>
      </w:pP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Место: ______________________</w:t>
      </w:r>
    </w:p>
    <w:p w:rsidR="005A6A2D" w:rsidRPr="00CB6ADF" w:rsidRDefault="005A6A2D">
      <w:pPr>
        <w:rPr>
          <w:rFonts w:ascii="Times New Roman" w:hAnsi="Times New Roman"/>
          <w:sz w:val="24"/>
          <w:szCs w:val="24"/>
          <w:lang w:val="sr-Latn-CS"/>
        </w:rPr>
      </w:pP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Датум: ______________________</w:t>
      </w: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 xml:space="preserve">      П О Н У Ђ</w:t>
      </w:r>
      <w:r w:rsidR="007F06AE">
        <w:rPr>
          <w:rFonts w:ascii="Times New Roman" w:hAnsi="Times New Roman"/>
          <w:sz w:val="24"/>
          <w:szCs w:val="24"/>
          <w:lang w:val="sr-Cyrl-CS"/>
        </w:rPr>
        <w:t xml:space="preserve"> А Ч</w:t>
      </w: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Latn-CS"/>
        </w:rPr>
        <w:t xml:space="preserve">      </w:t>
      </w:r>
      <w:r w:rsidR="007F06AE">
        <w:rPr>
          <w:rFonts w:ascii="Times New Roman" w:hAnsi="Times New Roman"/>
          <w:sz w:val="24"/>
          <w:szCs w:val="24"/>
          <w:lang w:val="sr-Cyrl-CS"/>
        </w:rPr>
        <w:t xml:space="preserve">                                            </w:t>
      </w:r>
      <w:r w:rsidRPr="00CB6ADF">
        <w:rPr>
          <w:rFonts w:ascii="Times New Roman" w:hAnsi="Times New Roman"/>
          <w:sz w:val="24"/>
          <w:szCs w:val="24"/>
          <w:lang w:val="sr-Cyrl-CS"/>
        </w:rPr>
        <w:t>_____________________________</w:t>
      </w:r>
    </w:p>
    <w:p w:rsidR="005A6A2D" w:rsidRPr="00CB6ADF" w:rsidRDefault="005A6A2D">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(потпис овлашћеног лица)</w:t>
      </w:r>
    </w:p>
    <w:p w:rsidR="005A6A2D" w:rsidRPr="00CB6ADF" w:rsidRDefault="005A6A2D">
      <w:pPr>
        <w:ind w:left="3540" w:firstLine="708"/>
        <w:rPr>
          <w:rFonts w:ascii="Times New Roman" w:hAnsi="Times New Roman"/>
          <w:b/>
          <w:bCs/>
          <w:i/>
          <w:iCs/>
          <w:sz w:val="24"/>
          <w:szCs w:val="24"/>
          <w:u w:val="single"/>
        </w:rPr>
      </w:pPr>
      <w:r w:rsidRPr="00CB6ADF">
        <w:rPr>
          <w:rFonts w:ascii="Times New Roman" w:hAnsi="Times New Roman"/>
          <w:sz w:val="24"/>
          <w:szCs w:val="24"/>
          <w:lang w:val="sr-Cyrl-CS"/>
        </w:rPr>
        <w:t>МП.</w:t>
      </w:r>
    </w:p>
    <w:p w:rsidR="005A6A2D" w:rsidRPr="00CB6ADF" w:rsidRDefault="005A6A2D">
      <w:pPr>
        <w:jc w:val="both"/>
        <w:rPr>
          <w:rFonts w:ascii="Times New Roman" w:hAnsi="Times New Roman"/>
          <w:i/>
          <w:iCs/>
          <w:sz w:val="24"/>
          <w:szCs w:val="24"/>
        </w:rPr>
      </w:pPr>
      <w:r w:rsidRPr="00CB6ADF">
        <w:rPr>
          <w:rFonts w:ascii="Times New Roman" w:hAnsi="Times New Roman"/>
          <w:b/>
          <w:bCs/>
          <w:i/>
          <w:iCs/>
          <w:sz w:val="24"/>
          <w:szCs w:val="24"/>
          <w:u w:val="single"/>
        </w:rPr>
        <w:t>Напомене:</w:t>
      </w:r>
      <w:r w:rsidRPr="00CB6ADF">
        <w:rPr>
          <w:rFonts w:ascii="Times New Roman" w:hAnsi="Times New Roman"/>
          <w:b/>
          <w:bCs/>
          <w:i/>
          <w:iCs/>
          <w:sz w:val="24"/>
          <w:szCs w:val="24"/>
        </w:rPr>
        <w:t xml:space="preserve"> </w:t>
      </w:r>
    </w:p>
    <w:p w:rsidR="00DC6795" w:rsidRPr="007F06AE" w:rsidRDefault="005A6A2D" w:rsidP="007F06AE">
      <w:pPr>
        <w:jc w:val="both"/>
        <w:rPr>
          <w:rFonts w:ascii="Times New Roman" w:hAnsi="Times New Roman"/>
          <w:i/>
          <w:iCs/>
          <w:sz w:val="24"/>
          <w:szCs w:val="24"/>
          <w:lang w:val="sr-Cyrl-CS"/>
        </w:rPr>
      </w:pPr>
      <w:r w:rsidRPr="00CB6ADF">
        <w:rPr>
          <w:rFonts w:ascii="Times New Roman" w:hAnsi="Times New Roman"/>
          <w:i/>
          <w:iCs/>
          <w:sz w:val="24"/>
          <w:szCs w:val="24"/>
        </w:rPr>
        <w:t xml:space="preserve">Образац понуде понуђач мора да попуни, овери печатом и потпише, чиме </w:t>
      </w:r>
      <w:r w:rsidRPr="00CB6ADF">
        <w:rPr>
          <w:rFonts w:ascii="Times New Roman" w:hAnsi="Times New Roman"/>
          <w:i/>
          <w:iCs/>
          <w:sz w:val="24"/>
          <w:szCs w:val="24"/>
          <w:lang w:val="sr-Cyrl-CS"/>
        </w:rPr>
        <w:t>п</w:t>
      </w:r>
      <w:r w:rsidRPr="00CB6AD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6E00" w:rsidRPr="00CB6ADF" w:rsidRDefault="00056E00" w:rsidP="007F06AE">
      <w:pPr>
        <w:spacing w:after="0"/>
        <w:jc w:val="center"/>
        <w:rPr>
          <w:rFonts w:ascii="Times New Roman" w:hAnsi="Times New Roman"/>
          <w:b/>
          <w:lang w:val="sr-Cyrl-CS"/>
        </w:rPr>
      </w:pPr>
      <w:r w:rsidRPr="00CB6ADF">
        <w:rPr>
          <w:rFonts w:ascii="Times New Roman" w:hAnsi="Times New Roman"/>
          <w:b/>
          <w:lang w:val="sr-Cyrl-CS"/>
        </w:rPr>
        <w:t>ПОЈЕДИНАЧНА ПОНУДА</w:t>
      </w:r>
    </w:p>
    <w:p w:rsidR="00E25E91" w:rsidRPr="00CB6ADF" w:rsidRDefault="00E25E91" w:rsidP="007F06AE">
      <w:pPr>
        <w:spacing w:after="0"/>
        <w:jc w:val="center"/>
        <w:rPr>
          <w:rFonts w:ascii="Times New Roman" w:hAnsi="Times New Roman"/>
          <w:b/>
          <w:lang w:val="sr-Cyrl-CS"/>
        </w:rPr>
      </w:pPr>
      <w:r w:rsidRPr="00CB6ADF">
        <w:rPr>
          <w:rFonts w:ascii="Times New Roman" w:hAnsi="Times New Roman"/>
          <w:b/>
          <w:lang w:val="sr-Cyrl-CS"/>
        </w:rPr>
        <w:t>ОБРАЗАЦ СТРУКТУРЕ ЦЕНЕ СА УПУТСТВОМ КАКО ДА СЕ ПОПУНИ</w:t>
      </w:r>
    </w:p>
    <w:p w:rsidR="00E25E91" w:rsidRPr="00CB6ADF" w:rsidRDefault="00E25E91" w:rsidP="007F06AE">
      <w:pPr>
        <w:jc w:val="center"/>
        <w:rPr>
          <w:rFonts w:ascii="Times New Roman" w:hAnsi="Times New Roman"/>
          <w:b/>
          <w:lang w:val="sr-Cyrl-CS"/>
        </w:rPr>
      </w:pPr>
      <w:r w:rsidRPr="00CB6ADF">
        <w:rPr>
          <w:rFonts w:ascii="Times New Roman" w:hAnsi="Times New Roman"/>
          <w:b/>
          <w:lang w:val="sr-Cyrl-CS"/>
        </w:rPr>
        <w:t>ЗА ПАРТИЈУ 3. – МЛЕЧНИ ПРОИЗВОДИ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60"/>
        <w:gridCol w:w="699"/>
        <w:gridCol w:w="1281"/>
        <w:gridCol w:w="1350"/>
        <w:gridCol w:w="1260"/>
        <w:gridCol w:w="1260"/>
        <w:gridCol w:w="1260"/>
      </w:tblGrid>
      <w:tr w:rsidR="00E25E91" w:rsidRPr="00CB6ADF" w:rsidTr="00E25E91">
        <w:trPr>
          <w:trHeight w:val="300"/>
        </w:trPr>
        <w:tc>
          <w:tcPr>
            <w:tcW w:w="558" w:type="dxa"/>
            <w:vMerge w:val="restart"/>
          </w:tcPr>
          <w:p w:rsidR="00E25E91" w:rsidRPr="00CB6ADF" w:rsidRDefault="00E25E91" w:rsidP="00E25E91">
            <w:pPr>
              <w:spacing w:after="0"/>
              <w:jc w:val="center"/>
              <w:rPr>
                <w:rFonts w:ascii="Times New Roman" w:hAnsi="Times New Roman"/>
                <w:sz w:val="20"/>
                <w:szCs w:val="20"/>
                <w:lang w:val="sr-Cyrl-CS"/>
              </w:rPr>
            </w:pPr>
            <w:r w:rsidRPr="00CB6ADF">
              <w:rPr>
                <w:rFonts w:ascii="Times New Roman" w:hAnsi="Times New Roman"/>
                <w:sz w:val="20"/>
                <w:szCs w:val="20"/>
                <w:lang w:val="sr-Cyrl-CS"/>
              </w:rPr>
              <w:t>Редбр.</w:t>
            </w:r>
          </w:p>
        </w:tc>
        <w:tc>
          <w:tcPr>
            <w:tcW w:w="2160" w:type="dxa"/>
            <w:vMerge w:val="restart"/>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Предмет јавне набавке</w:t>
            </w:r>
          </w:p>
        </w:tc>
        <w:tc>
          <w:tcPr>
            <w:tcW w:w="699" w:type="dxa"/>
            <w:vMerge w:val="restart"/>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Јединица мере</w:t>
            </w:r>
          </w:p>
        </w:tc>
        <w:tc>
          <w:tcPr>
            <w:tcW w:w="1281" w:type="dxa"/>
            <w:vMerge w:val="restart"/>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 xml:space="preserve">Количина на год.нивоу </w:t>
            </w:r>
          </w:p>
        </w:tc>
        <w:tc>
          <w:tcPr>
            <w:tcW w:w="2610" w:type="dxa"/>
            <w:gridSpan w:val="2"/>
          </w:tcPr>
          <w:p w:rsidR="00E25E91" w:rsidRPr="00CB6ADF" w:rsidRDefault="00E25E91" w:rsidP="00E25E91">
            <w:pPr>
              <w:spacing w:after="0" w:line="240" w:lineRule="auto"/>
              <w:jc w:val="center"/>
              <w:rPr>
                <w:rFonts w:ascii="Times New Roman" w:hAnsi="Times New Roman"/>
                <w:lang w:val="sr-Cyrl-CS"/>
              </w:rPr>
            </w:pPr>
            <w:r w:rsidRPr="00CB6ADF">
              <w:rPr>
                <w:rFonts w:ascii="Times New Roman" w:hAnsi="Times New Roman"/>
                <w:lang w:val="sr-Cyrl-CS"/>
              </w:rPr>
              <w:t>Јединична цена</w:t>
            </w:r>
          </w:p>
        </w:tc>
        <w:tc>
          <w:tcPr>
            <w:tcW w:w="2520" w:type="dxa"/>
            <w:gridSpan w:val="2"/>
          </w:tcPr>
          <w:p w:rsidR="00E25E91" w:rsidRPr="00CB6ADF" w:rsidRDefault="00E25E91" w:rsidP="00E25E91">
            <w:pPr>
              <w:spacing w:after="0" w:line="240" w:lineRule="auto"/>
              <w:jc w:val="center"/>
              <w:rPr>
                <w:rFonts w:ascii="Times New Roman" w:hAnsi="Times New Roman"/>
                <w:lang w:val="sr-Cyrl-CS"/>
              </w:rPr>
            </w:pPr>
            <w:r w:rsidRPr="00CB6ADF">
              <w:rPr>
                <w:rFonts w:ascii="Times New Roman" w:hAnsi="Times New Roman"/>
                <w:lang w:val="sr-Cyrl-CS"/>
              </w:rPr>
              <w:t xml:space="preserve">Укупна цена </w:t>
            </w:r>
          </w:p>
        </w:tc>
      </w:tr>
      <w:tr w:rsidR="00E25E91" w:rsidRPr="00CB6ADF" w:rsidTr="00E25E91">
        <w:trPr>
          <w:trHeight w:val="450"/>
        </w:trPr>
        <w:tc>
          <w:tcPr>
            <w:tcW w:w="558" w:type="dxa"/>
            <w:vMerge/>
          </w:tcPr>
          <w:p w:rsidR="00E25E91" w:rsidRPr="00CB6ADF" w:rsidRDefault="00E25E91" w:rsidP="00E25E91">
            <w:pPr>
              <w:spacing w:after="0"/>
              <w:jc w:val="center"/>
              <w:rPr>
                <w:rFonts w:ascii="Times New Roman" w:hAnsi="Times New Roman"/>
                <w:sz w:val="20"/>
                <w:szCs w:val="20"/>
                <w:lang w:val="sr-Cyrl-CS"/>
              </w:rPr>
            </w:pPr>
          </w:p>
        </w:tc>
        <w:tc>
          <w:tcPr>
            <w:tcW w:w="2160" w:type="dxa"/>
            <w:vMerge/>
          </w:tcPr>
          <w:p w:rsidR="00E25E91" w:rsidRPr="00CB6ADF" w:rsidRDefault="00E25E91" w:rsidP="00E25E91">
            <w:pPr>
              <w:spacing w:after="0"/>
              <w:jc w:val="center"/>
              <w:rPr>
                <w:rFonts w:ascii="Times New Roman" w:hAnsi="Times New Roman"/>
                <w:lang w:val="sr-Cyrl-CS"/>
              </w:rPr>
            </w:pPr>
          </w:p>
        </w:tc>
        <w:tc>
          <w:tcPr>
            <w:tcW w:w="699" w:type="dxa"/>
            <w:vMerge/>
          </w:tcPr>
          <w:p w:rsidR="00E25E91" w:rsidRPr="00CB6ADF" w:rsidRDefault="00E25E91" w:rsidP="00E25E91">
            <w:pPr>
              <w:spacing w:after="0"/>
              <w:jc w:val="center"/>
              <w:rPr>
                <w:rFonts w:ascii="Times New Roman" w:hAnsi="Times New Roman"/>
                <w:lang w:val="sr-Cyrl-CS"/>
              </w:rPr>
            </w:pPr>
          </w:p>
        </w:tc>
        <w:tc>
          <w:tcPr>
            <w:tcW w:w="1281" w:type="dxa"/>
            <w:vMerge/>
          </w:tcPr>
          <w:p w:rsidR="00E25E91" w:rsidRPr="00CB6ADF" w:rsidRDefault="00E25E91" w:rsidP="00E25E91">
            <w:pPr>
              <w:jc w:val="center"/>
              <w:rPr>
                <w:rFonts w:ascii="Times New Roman" w:hAnsi="Times New Roman"/>
                <w:lang w:val="sr-Cyrl-CS"/>
              </w:rPr>
            </w:pPr>
          </w:p>
        </w:tc>
        <w:tc>
          <w:tcPr>
            <w:tcW w:w="1350" w:type="dxa"/>
          </w:tcPr>
          <w:p w:rsidR="00E25E91" w:rsidRPr="00CB6ADF" w:rsidRDefault="00E25E91" w:rsidP="00E25E91">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E25E91" w:rsidRPr="00CB6ADF" w:rsidRDefault="00E25E91" w:rsidP="00E25E91">
            <w:pPr>
              <w:spacing w:after="0" w:line="240" w:lineRule="auto"/>
              <w:rPr>
                <w:rFonts w:ascii="Times New Roman" w:hAnsi="Times New Roman"/>
                <w:lang w:val="sr-Cyrl-CS"/>
              </w:rPr>
            </w:pPr>
            <w:r w:rsidRPr="00CB6ADF">
              <w:rPr>
                <w:rFonts w:ascii="Times New Roman" w:hAnsi="Times New Roman"/>
                <w:lang w:val="sr-Cyrl-CS"/>
              </w:rPr>
              <w:t>са ПДВ-ом</w:t>
            </w:r>
          </w:p>
        </w:tc>
        <w:tc>
          <w:tcPr>
            <w:tcW w:w="1260" w:type="dxa"/>
          </w:tcPr>
          <w:p w:rsidR="00E25E91" w:rsidRPr="00CB6ADF" w:rsidRDefault="00E25E91" w:rsidP="00E25E91">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E25E91" w:rsidRPr="00CB6ADF" w:rsidRDefault="00E25E91" w:rsidP="00E25E91">
            <w:pPr>
              <w:spacing w:after="0" w:line="240" w:lineRule="auto"/>
              <w:jc w:val="center"/>
              <w:rPr>
                <w:rFonts w:ascii="Times New Roman" w:hAnsi="Times New Roman"/>
                <w:lang w:val="sr-Cyrl-CS"/>
              </w:rPr>
            </w:pPr>
            <w:r w:rsidRPr="00CB6ADF">
              <w:rPr>
                <w:rFonts w:ascii="Times New Roman" w:hAnsi="Times New Roman"/>
                <w:lang w:val="sr-Cyrl-CS"/>
              </w:rPr>
              <w:t>са ПДВ-ом</w:t>
            </w:r>
          </w:p>
        </w:tc>
      </w:tr>
      <w:tr w:rsidR="00E25E91" w:rsidRPr="00CB6ADF" w:rsidTr="00E25E91">
        <w:tc>
          <w:tcPr>
            <w:tcW w:w="558"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2</w:t>
            </w:r>
          </w:p>
        </w:tc>
        <w:tc>
          <w:tcPr>
            <w:tcW w:w="699"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3</w:t>
            </w:r>
          </w:p>
        </w:tc>
        <w:tc>
          <w:tcPr>
            <w:tcW w:w="1281"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4</w:t>
            </w:r>
          </w:p>
        </w:tc>
        <w:tc>
          <w:tcPr>
            <w:tcW w:w="1350"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5</w:t>
            </w:r>
          </w:p>
        </w:tc>
        <w:tc>
          <w:tcPr>
            <w:tcW w:w="1260"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6</w:t>
            </w:r>
          </w:p>
        </w:tc>
        <w:tc>
          <w:tcPr>
            <w:tcW w:w="1260"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7</w:t>
            </w:r>
          </w:p>
        </w:tc>
        <w:tc>
          <w:tcPr>
            <w:tcW w:w="1260"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8</w:t>
            </w:r>
          </w:p>
        </w:tc>
      </w:tr>
      <w:tr w:rsidR="00E25E91" w:rsidRPr="00CB6ADF" w:rsidTr="00E25E91">
        <w:tc>
          <w:tcPr>
            <w:tcW w:w="558"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E25E91" w:rsidRPr="00CB6ADF" w:rsidRDefault="006E18E9" w:rsidP="00E25E91">
            <w:pPr>
              <w:spacing w:after="0"/>
              <w:rPr>
                <w:rFonts w:ascii="Times New Roman" w:hAnsi="Times New Roman"/>
                <w:lang w:val="sr-Cyrl-CS"/>
              </w:rPr>
            </w:pPr>
            <w:r>
              <w:rPr>
                <w:rFonts w:ascii="Times New Roman" w:hAnsi="Times New Roman"/>
                <w:lang w:val="sr-Cyrl-CS"/>
              </w:rPr>
              <w:t>Млеко, 2,8 мм , Л</w:t>
            </w:r>
            <w:r w:rsidR="00E25E91" w:rsidRPr="00CB6ADF">
              <w:rPr>
                <w:rFonts w:ascii="Times New Roman" w:hAnsi="Times New Roman"/>
                <w:lang w:val="sr-Cyrl-CS"/>
              </w:rPr>
              <w:t>ит.</w:t>
            </w:r>
          </w:p>
        </w:tc>
        <w:tc>
          <w:tcPr>
            <w:tcW w:w="699" w:type="dxa"/>
          </w:tcPr>
          <w:p w:rsidR="00E25E91" w:rsidRPr="00CB6ADF" w:rsidRDefault="00E25E91" w:rsidP="00E25E91">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E25E91" w:rsidRPr="00F73FDC" w:rsidRDefault="00F73FDC" w:rsidP="00CD19AC">
            <w:pPr>
              <w:spacing w:after="0"/>
              <w:jc w:val="center"/>
              <w:rPr>
                <w:rFonts w:ascii="Times New Roman" w:hAnsi="Times New Roman"/>
                <w:lang w:val="sr-Cyrl-CS"/>
              </w:rPr>
            </w:pPr>
            <w:r>
              <w:rPr>
                <w:rFonts w:ascii="Times New Roman" w:hAnsi="Times New Roman"/>
                <w:lang w:val="sr-Cyrl-CS"/>
              </w:rPr>
              <w:t>2200</w:t>
            </w:r>
          </w:p>
        </w:tc>
        <w:tc>
          <w:tcPr>
            <w:tcW w:w="1350" w:type="dxa"/>
          </w:tcPr>
          <w:p w:rsidR="00E25E91" w:rsidRPr="00CB6ADF" w:rsidRDefault="00E25E91" w:rsidP="00E25E91">
            <w:pPr>
              <w:spacing w:after="0"/>
              <w:jc w:val="center"/>
              <w:rPr>
                <w:rFonts w:ascii="Times New Roman" w:hAnsi="Times New Roman"/>
                <w:lang w:val="sr-Cyrl-CS"/>
              </w:rPr>
            </w:pPr>
          </w:p>
        </w:tc>
        <w:tc>
          <w:tcPr>
            <w:tcW w:w="1260" w:type="dxa"/>
          </w:tcPr>
          <w:p w:rsidR="00E25E91" w:rsidRPr="00CB6ADF" w:rsidRDefault="004A732C" w:rsidP="00E25E91">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E25E91" w:rsidRPr="00CB6ADF" w:rsidRDefault="00E25E91" w:rsidP="00E25E91">
            <w:pPr>
              <w:spacing w:after="0"/>
              <w:jc w:val="center"/>
              <w:rPr>
                <w:rFonts w:ascii="Times New Roman" w:hAnsi="Times New Roman"/>
                <w:lang w:val="sr-Cyrl-CS"/>
              </w:rPr>
            </w:pPr>
          </w:p>
        </w:tc>
        <w:tc>
          <w:tcPr>
            <w:tcW w:w="1260" w:type="dxa"/>
          </w:tcPr>
          <w:p w:rsidR="00E25E91" w:rsidRPr="00CB6ADF" w:rsidRDefault="004A732C" w:rsidP="00E25E91">
            <w:pPr>
              <w:jc w:val="center"/>
              <w:rPr>
                <w:rFonts w:ascii="Times New Roman" w:hAnsi="Times New Roman"/>
                <w:lang w:val="sr-Cyrl-CS"/>
              </w:rPr>
            </w:pPr>
            <w:r>
              <w:rPr>
                <w:rFonts w:ascii="Times New Roman" w:hAnsi="Times New Roman"/>
                <w:lang w:val="sr-Cyrl-CS"/>
              </w:rPr>
              <w:t>10% ПДВ</w:t>
            </w:r>
          </w:p>
          <w:p w:rsidR="00E25E91" w:rsidRPr="00CB6ADF" w:rsidRDefault="00E25E91" w:rsidP="00E25E91">
            <w:pPr>
              <w:spacing w:after="0"/>
              <w:jc w:val="center"/>
              <w:rPr>
                <w:rFonts w:ascii="Times New Roman" w:hAnsi="Times New Roman"/>
                <w:lang w:val="sr-Cyrl-CS"/>
              </w:rPr>
            </w:pPr>
          </w:p>
        </w:tc>
      </w:tr>
      <w:tr w:rsidR="004A732C" w:rsidRPr="00CB6ADF" w:rsidTr="00E25E91">
        <w:tc>
          <w:tcPr>
            <w:tcW w:w="558" w:type="dxa"/>
          </w:tcPr>
          <w:p w:rsidR="004A732C" w:rsidRPr="00CB6ADF" w:rsidRDefault="004A732C" w:rsidP="00E25E91">
            <w:pPr>
              <w:spacing w:after="0"/>
              <w:jc w:val="center"/>
              <w:rPr>
                <w:rFonts w:ascii="Times New Roman" w:hAnsi="Times New Roman"/>
                <w:lang w:val="sr-Cyrl-CS"/>
              </w:rPr>
            </w:pPr>
            <w:r w:rsidRPr="00CB6ADF">
              <w:rPr>
                <w:rFonts w:ascii="Times New Roman" w:hAnsi="Times New Roman"/>
                <w:lang w:val="sr-Cyrl-CS"/>
              </w:rPr>
              <w:t>2.</w:t>
            </w:r>
          </w:p>
        </w:tc>
        <w:tc>
          <w:tcPr>
            <w:tcW w:w="2160" w:type="dxa"/>
          </w:tcPr>
          <w:p w:rsidR="004A732C" w:rsidRPr="00CB6ADF" w:rsidRDefault="004A732C" w:rsidP="00E25E91">
            <w:pPr>
              <w:spacing w:after="0"/>
              <w:rPr>
                <w:rFonts w:ascii="Times New Roman" w:hAnsi="Times New Roman"/>
                <w:lang w:val="sr-Cyrl-CS"/>
              </w:rPr>
            </w:pPr>
            <w:r w:rsidRPr="00CB6ADF">
              <w:rPr>
                <w:rFonts w:ascii="Times New Roman" w:hAnsi="Times New Roman"/>
                <w:lang w:val="sr-Cyrl-CS"/>
              </w:rPr>
              <w:t>Јогурт, 2,8 мм, 180 г</w:t>
            </w:r>
          </w:p>
        </w:tc>
        <w:tc>
          <w:tcPr>
            <w:tcW w:w="699" w:type="dxa"/>
          </w:tcPr>
          <w:p w:rsidR="004A732C" w:rsidRPr="00CB6ADF" w:rsidRDefault="004A732C" w:rsidP="00E25E91">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4A732C" w:rsidRPr="0086731A" w:rsidRDefault="0086731A" w:rsidP="00CD19AC">
            <w:pPr>
              <w:spacing w:after="0"/>
              <w:jc w:val="center"/>
              <w:rPr>
                <w:rFonts w:ascii="Times New Roman" w:hAnsi="Times New Roman"/>
                <w:lang w:val="sr-Cyrl-CS"/>
              </w:rPr>
            </w:pPr>
            <w:r>
              <w:rPr>
                <w:rFonts w:ascii="Times New Roman" w:hAnsi="Times New Roman"/>
                <w:lang w:val="sr-Cyrl-CS"/>
              </w:rPr>
              <w:t>5800</w:t>
            </w:r>
          </w:p>
        </w:tc>
        <w:tc>
          <w:tcPr>
            <w:tcW w:w="1350" w:type="dxa"/>
          </w:tcPr>
          <w:p w:rsidR="004A732C" w:rsidRPr="00CB6ADF" w:rsidRDefault="004A732C" w:rsidP="00E25E91">
            <w:pPr>
              <w:spacing w:after="0"/>
              <w:jc w:val="center"/>
              <w:rPr>
                <w:rFonts w:ascii="Times New Roman" w:hAnsi="Times New Roman"/>
                <w:lang w:val="sr-Cyrl-CS"/>
              </w:rPr>
            </w:pPr>
          </w:p>
        </w:tc>
        <w:tc>
          <w:tcPr>
            <w:tcW w:w="1260" w:type="dxa"/>
          </w:tcPr>
          <w:p w:rsidR="004A732C" w:rsidRPr="00CB6ADF" w:rsidRDefault="004A732C" w:rsidP="00015C06">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4A732C" w:rsidRPr="00CB6ADF" w:rsidRDefault="004A732C" w:rsidP="00015C06">
            <w:pPr>
              <w:spacing w:after="0"/>
              <w:jc w:val="center"/>
              <w:rPr>
                <w:rFonts w:ascii="Times New Roman" w:hAnsi="Times New Roman"/>
                <w:lang w:val="sr-Cyrl-CS"/>
              </w:rPr>
            </w:pPr>
          </w:p>
        </w:tc>
        <w:tc>
          <w:tcPr>
            <w:tcW w:w="1260" w:type="dxa"/>
          </w:tcPr>
          <w:p w:rsidR="004A732C" w:rsidRPr="00CB6ADF" w:rsidRDefault="004A732C" w:rsidP="00015C06">
            <w:pPr>
              <w:jc w:val="center"/>
              <w:rPr>
                <w:rFonts w:ascii="Times New Roman" w:hAnsi="Times New Roman"/>
                <w:lang w:val="sr-Cyrl-CS"/>
              </w:rPr>
            </w:pPr>
            <w:r>
              <w:rPr>
                <w:rFonts w:ascii="Times New Roman" w:hAnsi="Times New Roman"/>
                <w:lang w:val="sr-Cyrl-CS"/>
              </w:rPr>
              <w:t>10% ПДВ</w:t>
            </w:r>
          </w:p>
          <w:p w:rsidR="004A732C" w:rsidRPr="00CB6ADF" w:rsidRDefault="004A732C" w:rsidP="00015C06">
            <w:pPr>
              <w:spacing w:after="0"/>
              <w:jc w:val="center"/>
              <w:rPr>
                <w:rFonts w:ascii="Times New Roman" w:hAnsi="Times New Roman"/>
                <w:lang w:val="sr-Cyrl-CS"/>
              </w:rPr>
            </w:pPr>
          </w:p>
        </w:tc>
      </w:tr>
      <w:tr w:rsidR="004A732C" w:rsidRPr="00CB6ADF" w:rsidTr="00E25E91">
        <w:tc>
          <w:tcPr>
            <w:tcW w:w="558" w:type="dxa"/>
          </w:tcPr>
          <w:p w:rsidR="004A732C" w:rsidRPr="00CB6ADF" w:rsidRDefault="004A732C" w:rsidP="00E25E91">
            <w:pPr>
              <w:spacing w:after="0"/>
              <w:jc w:val="center"/>
              <w:rPr>
                <w:rFonts w:ascii="Times New Roman" w:hAnsi="Times New Roman"/>
                <w:lang w:val="sr-Cyrl-CS"/>
              </w:rPr>
            </w:pPr>
            <w:r w:rsidRPr="00CB6ADF">
              <w:rPr>
                <w:rFonts w:ascii="Times New Roman" w:hAnsi="Times New Roman"/>
                <w:lang w:val="sr-Cyrl-CS"/>
              </w:rPr>
              <w:t>3.</w:t>
            </w:r>
          </w:p>
        </w:tc>
        <w:tc>
          <w:tcPr>
            <w:tcW w:w="2160" w:type="dxa"/>
          </w:tcPr>
          <w:p w:rsidR="004A732C" w:rsidRPr="00CB6ADF" w:rsidRDefault="004A732C" w:rsidP="00E31F4F">
            <w:pPr>
              <w:rPr>
                <w:rFonts w:ascii="Times New Roman" w:hAnsi="Times New Roman"/>
                <w:lang w:val="sr-Cyrl-CS"/>
              </w:rPr>
            </w:pPr>
            <w:r w:rsidRPr="00CB6ADF">
              <w:rPr>
                <w:rFonts w:ascii="Times New Roman" w:hAnsi="Times New Roman"/>
                <w:lang w:val="sr-Cyrl-CS"/>
              </w:rPr>
              <w:t xml:space="preserve">Сир полумасни полутврди </w:t>
            </w:r>
            <w:r w:rsidR="00385647">
              <w:rPr>
                <w:rFonts w:ascii="Times New Roman" w:hAnsi="Times New Roman"/>
                <w:lang w:val="sr-Cyrl-CS"/>
              </w:rPr>
              <w:t xml:space="preserve"> </w:t>
            </w:r>
            <w:r w:rsidRPr="00CB6ADF">
              <w:rPr>
                <w:rFonts w:ascii="Times New Roman" w:hAnsi="Times New Roman"/>
                <w:lang w:val="sr-Cyrl-CS"/>
              </w:rPr>
              <w:t>мм од 25-45%</w:t>
            </w:r>
          </w:p>
        </w:tc>
        <w:tc>
          <w:tcPr>
            <w:tcW w:w="699" w:type="dxa"/>
          </w:tcPr>
          <w:p w:rsidR="004A732C" w:rsidRPr="00CB6ADF" w:rsidRDefault="004A732C" w:rsidP="00E25E91">
            <w:pPr>
              <w:spacing w:after="0"/>
              <w:jc w:val="center"/>
              <w:rPr>
                <w:rFonts w:ascii="Times New Roman" w:hAnsi="Times New Roman"/>
                <w:lang w:val="sr-Cyrl-CS"/>
              </w:rPr>
            </w:pPr>
            <w:r w:rsidRPr="00CB6ADF">
              <w:rPr>
                <w:rFonts w:ascii="Times New Roman" w:hAnsi="Times New Roman"/>
                <w:lang w:val="sr-Cyrl-CS"/>
              </w:rPr>
              <w:t>кг</w:t>
            </w:r>
          </w:p>
        </w:tc>
        <w:tc>
          <w:tcPr>
            <w:tcW w:w="1281" w:type="dxa"/>
          </w:tcPr>
          <w:p w:rsidR="004A732C" w:rsidRPr="00CB6ADF" w:rsidRDefault="0086731A" w:rsidP="00CD19AC">
            <w:pPr>
              <w:spacing w:after="0"/>
              <w:jc w:val="center"/>
              <w:rPr>
                <w:rFonts w:ascii="Times New Roman" w:hAnsi="Times New Roman"/>
                <w:lang w:val="sr-Cyrl-CS"/>
              </w:rPr>
            </w:pPr>
            <w:r>
              <w:rPr>
                <w:rFonts w:ascii="Times New Roman" w:hAnsi="Times New Roman"/>
                <w:lang w:val="sr-Cyrl-CS"/>
              </w:rPr>
              <w:t>600</w:t>
            </w:r>
          </w:p>
        </w:tc>
        <w:tc>
          <w:tcPr>
            <w:tcW w:w="1350" w:type="dxa"/>
          </w:tcPr>
          <w:p w:rsidR="004A732C" w:rsidRPr="00CB6ADF" w:rsidRDefault="004A732C" w:rsidP="00E25E91">
            <w:pPr>
              <w:spacing w:after="0"/>
              <w:jc w:val="center"/>
              <w:rPr>
                <w:rFonts w:ascii="Times New Roman" w:hAnsi="Times New Roman"/>
                <w:lang w:val="sr-Cyrl-CS"/>
              </w:rPr>
            </w:pPr>
          </w:p>
        </w:tc>
        <w:tc>
          <w:tcPr>
            <w:tcW w:w="1260" w:type="dxa"/>
          </w:tcPr>
          <w:p w:rsidR="004A732C" w:rsidRPr="00CB6ADF" w:rsidRDefault="004A732C"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4A732C" w:rsidRPr="00CB6ADF" w:rsidRDefault="004A732C" w:rsidP="00015C06">
            <w:pPr>
              <w:spacing w:after="0"/>
              <w:jc w:val="center"/>
              <w:rPr>
                <w:rFonts w:ascii="Times New Roman" w:hAnsi="Times New Roman"/>
                <w:lang w:val="sr-Cyrl-CS"/>
              </w:rPr>
            </w:pPr>
          </w:p>
        </w:tc>
        <w:tc>
          <w:tcPr>
            <w:tcW w:w="1260" w:type="dxa"/>
          </w:tcPr>
          <w:p w:rsidR="004A732C" w:rsidRPr="00CB6ADF" w:rsidRDefault="004A732C" w:rsidP="00015C06">
            <w:pPr>
              <w:jc w:val="center"/>
              <w:rPr>
                <w:rFonts w:ascii="Times New Roman" w:hAnsi="Times New Roman"/>
                <w:lang w:val="sr-Cyrl-CS"/>
              </w:rPr>
            </w:pPr>
            <w:r>
              <w:rPr>
                <w:rFonts w:ascii="Times New Roman" w:hAnsi="Times New Roman"/>
                <w:lang w:val="sr-Cyrl-CS"/>
              </w:rPr>
              <w:t>20% ПДВ</w:t>
            </w:r>
          </w:p>
          <w:p w:rsidR="004A732C" w:rsidRPr="00CB6ADF" w:rsidRDefault="004A732C" w:rsidP="00015C06">
            <w:pPr>
              <w:spacing w:after="0"/>
              <w:jc w:val="center"/>
              <w:rPr>
                <w:rFonts w:ascii="Times New Roman" w:hAnsi="Times New Roman"/>
                <w:lang w:val="sr-Cyrl-CS"/>
              </w:rPr>
            </w:pPr>
          </w:p>
        </w:tc>
      </w:tr>
      <w:tr w:rsidR="00B15F65" w:rsidRPr="00CB6ADF" w:rsidTr="00E25E91">
        <w:trPr>
          <w:trHeight w:val="480"/>
        </w:trPr>
        <w:tc>
          <w:tcPr>
            <w:tcW w:w="558" w:type="dxa"/>
          </w:tcPr>
          <w:p w:rsidR="00B15F65" w:rsidRPr="00CB6ADF" w:rsidRDefault="00B15F65" w:rsidP="00E25E91">
            <w:pPr>
              <w:spacing w:after="0"/>
              <w:jc w:val="center"/>
              <w:rPr>
                <w:rFonts w:ascii="Times New Roman" w:hAnsi="Times New Roman"/>
                <w:lang w:val="sr-Cyrl-CS"/>
              </w:rPr>
            </w:pPr>
            <w:r w:rsidRPr="00CB6ADF">
              <w:rPr>
                <w:rFonts w:ascii="Times New Roman" w:hAnsi="Times New Roman"/>
                <w:lang w:val="sr-Cyrl-CS"/>
              </w:rPr>
              <w:t>4.</w:t>
            </w:r>
          </w:p>
        </w:tc>
        <w:tc>
          <w:tcPr>
            <w:tcW w:w="2160" w:type="dxa"/>
          </w:tcPr>
          <w:p w:rsidR="00B15F65" w:rsidRPr="00CB6ADF" w:rsidRDefault="00B15F65" w:rsidP="00E31F4F">
            <w:pPr>
              <w:rPr>
                <w:rFonts w:ascii="Times New Roman" w:hAnsi="Times New Roman"/>
                <w:lang w:val="sr-Cyrl-CS"/>
              </w:rPr>
            </w:pPr>
            <w:r w:rsidRPr="00CB6ADF">
              <w:rPr>
                <w:rFonts w:ascii="Times New Roman" w:hAnsi="Times New Roman"/>
                <w:lang w:val="sr-Cyrl-CS"/>
              </w:rPr>
              <w:t xml:space="preserve">Павлака, 20% мм, </w:t>
            </w:r>
          </w:p>
          <w:p w:rsidR="00B15F65" w:rsidRPr="00CB6ADF" w:rsidRDefault="00B15F65" w:rsidP="00E25E91">
            <w:pPr>
              <w:spacing w:after="0"/>
              <w:rPr>
                <w:rFonts w:ascii="Times New Roman" w:hAnsi="Times New Roman"/>
                <w:lang w:val="sr-Cyrl-CS"/>
              </w:rPr>
            </w:pPr>
            <w:r w:rsidRPr="00CB6ADF">
              <w:rPr>
                <w:rFonts w:ascii="Times New Roman" w:hAnsi="Times New Roman"/>
                <w:lang w:val="sr-Cyrl-CS"/>
              </w:rPr>
              <w:t>700г.</w:t>
            </w:r>
          </w:p>
        </w:tc>
        <w:tc>
          <w:tcPr>
            <w:tcW w:w="699" w:type="dxa"/>
          </w:tcPr>
          <w:p w:rsidR="00B15F65" w:rsidRPr="00CB6ADF" w:rsidRDefault="00B15F65" w:rsidP="00E25E91">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B15F65" w:rsidRPr="00CB6ADF" w:rsidRDefault="0086731A" w:rsidP="00CD19AC">
            <w:pPr>
              <w:spacing w:after="0"/>
              <w:jc w:val="center"/>
              <w:rPr>
                <w:rFonts w:ascii="Times New Roman" w:hAnsi="Times New Roman"/>
                <w:lang w:val="sr-Cyrl-CS"/>
              </w:rPr>
            </w:pPr>
            <w:r>
              <w:rPr>
                <w:rFonts w:ascii="Times New Roman" w:hAnsi="Times New Roman"/>
                <w:lang w:val="sr-Cyrl-CS"/>
              </w:rPr>
              <w:t>400</w:t>
            </w:r>
          </w:p>
        </w:tc>
        <w:tc>
          <w:tcPr>
            <w:tcW w:w="1350" w:type="dxa"/>
          </w:tcPr>
          <w:p w:rsidR="00B15F65" w:rsidRPr="00CB6ADF" w:rsidRDefault="00B15F65" w:rsidP="00E25E91">
            <w:pPr>
              <w:spacing w:after="0"/>
              <w:jc w:val="center"/>
              <w:rPr>
                <w:rFonts w:ascii="Times New Roman" w:hAnsi="Times New Roman"/>
                <w:lang w:val="sr-Cyrl-CS"/>
              </w:rPr>
            </w:pPr>
          </w:p>
        </w:tc>
        <w:tc>
          <w:tcPr>
            <w:tcW w:w="1260" w:type="dxa"/>
          </w:tcPr>
          <w:p w:rsidR="00B15F65" w:rsidRPr="00CB6ADF" w:rsidRDefault="00B15F65"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B15F65" w:rsidRPr="00CB6ADF" w:rsidRDefault="00B15F65" w:rsidP="00015C06">
            <w:pPr>
              <w:spacing w:after="0"/>
              <w:jc w:val="center"/>
              <w:rPr>
                <w:rFonts w:ascii="Times New Roman" w:hAnsi="Times New Roman"/>
                <w:lang w:val="sr-Cyrl-CS"/>
              </w:rPr>
            </w:pPr>
          </w:p>
        </w:tc>
        <w:tc>
          <w:tcPr>
            <w:tcW w:w="1260" w:type="dxa"/>
          </w:tcPr>
          <w:p w:rsidR="00B15F65" w:rsidRPr="00CB6ADF" w:rsidRDefault="00B15F65" w:rsidP="00015C06">
            <w:pPr>
              <w:jc w:val="center"/>
              <w:rPr>
                <w:rFonts w:ascii="Times New Roman" w:hAnsi="Times New Roman"/>
                <w:lang w:val="sr-Cyrl-CS"/>
              </w:rPr>
            </w:pPr>
            <w:r>
              <w:rPr>
                <w:rFonts w:ascii="Times New Roman" w:hAnsi="Times New Roman"/>
                <w:lang w:val="sr-Cyrl-CS"/>
              </w:rPr>
              <w:t>20% ПДВ</w:t>
            </w:r>
          </w:p>
          <w:p w:rsidR="00B15F65" w:rsidRPr="00CB6ADF" w:rsidRDefault="00B15F65" w:rsidP="00015C06">
            <w:pPr>
              <w:spacing w:after="0"/>
              <w:jc w:val="center"/>
              <w:rPr>
                <w:rFonts w:ascii="Times New Roman" w:hAnsi="Times New Roman"/>
                <w:lang w:val="sr-Cyrl-CS"/>
              </w:rPr>
            </w:pPr>
          </w:p>
        </w:tc>
      </w:tr>
      <w:tr w:rsidR="00BA4BCA" w:rsidRPr="00CB6ADF" w:rsidTr="00E25E91">
        <w:tc>
          <w:tcPr>
            <w:tcW w:w="558" w:type="dxa"/>
          </w:tcPr>
          <w:p w:rsidR="00BA4BCA" w:rsidRPr="00CB6ADF" w:rsidRDefault="00BA4BCA" w:rsidP="00E25E91">
            <w:pPr>
              <w:spacing w:after="0"/>
              <w:jc w:val="center"/>
              <w:rPr>
                <w:rFonts w:ascii="Times New Roman" w:hAnsi="Times New Roman"/>
                <w:lang w:val="sr-Cyrl-CS"/>
              </w:rPr>
            </w:pPr>
          </w:p>
        </w:tc>
        <w:tc>
          <w:tcPr>
            <w:tcW w:w="6750" w:type="dxa"/>
            <w:gridSpan w:val="5"/>
          </w:tcPr>
          <w:p w:rsidR="00BA4BCA" w:rsidRPr="00CB6ADF" w:rsidRDefault="008600D3" w:rsidP="00D2768C">
            <w:pPr>
              <w:spacing w:after="0"/>
              <w:jc w:val="center"/>
              <w:rPr>
                <w:rFonts w:ascii="Times New Roman" w:hAnsi="Times New Roman"/>
                <w:b/>
                <w:lang w:val="sr-Cyrl-CS"/>
              </w:rPr>
            </w:pPr>
            <w:r>
              <w:rPr>
                <w:rFonts w:ascii="Times New Roman" w:hAnsi="Times New Roman"/>
                <w:b/>
                <w:lang w:val="sr-Cyrl-CS"/>
              </w:rPr>
              <w:t xml:space="preserve">                          </w:t>
            </w:r>
            <w:r w:rsidR="00BA4BCA" w:rsidRPr="00CB6ADF">
              <w:rPr>
                <w:rFonts w:ascii="Times New Roman" w:hAnsi="Times New Roman"/>
                <w:b/>
                <w:lang w:val="sr-Cyrl-CS"/>
              </w:rPr>
              <w:t>УКУПНО:</w:t>
            </w:r>
          </w:p>
        </w:tc>
        <w:tc>
          <w:tcPr>
            <w:tcW w:w="1260" w:type="dxa"/>
          </w:tcPr>
          <w:p w:rsidR="00BA4BCA" w:rsidRPr="00CB6ADF" w:rsidRDefault="00BA4BCA" w:rsidP="00E25E91">
            <w:pPr>
              <w:spacing w:after="0"/>
              <w:jc w:val="center"/>
              <w:rPr>
                <w:rFonts w:ascii="Times New Roman" w:hAnsi="Times New Roman"/>
                <w:color w:val="EEECE1"/>
                <w:highlight w:val="lightGray"/>
                <w:lang w:val="sr-Cyrl-CS"/>
              </w:rPr>
            </w:pPr>
          </w:p>
        </w:tc>
        <w:tc>
          <w:tcPr>
            <w:tcW w:w="1260" w:type="dxa"/>
          </w:tcPr>
          <w:p w:rsidR="00BA4BCA" w:rsidRPr="00CB6ADF" w:rsidRDefault="00BA4BCA" w:rsidP="00E25E91">
            <w:pPr>
              <w:jc w:val="center"/>
              <w:rPr>
                <w:rFonts w:ascii="Times New Roman" w:hAnsi="Times New Roman"/>
                <w:color w:val="EEECE1"/>
                <w:highlight w:val="lightGray"/>
                <w:lang w:val="sr-Cyrl-CS"/>
              </w:rPr>
            </w:pPr>
          </w:p>
          <w:p w:rsidR="00BA4BCA" w:rsidRPr="00CB6ADF" w:rsidRDefault="00BA4BCA" w:rsidP="00E25E91">
            <w:pPr>
              <w:spacing w:after="0"/>
              <w:jc w:val="center"/>
              <w:rPr>
                <w:rFonts w:ascii="Times New Roman" w:hAnsi="Times New Roman"/>
                <w:color w:val="EEECE1"/>
                <w:highlight w:val="lightGray"/>
                <w:lang w:val="sr-Cyrl-CS"/>
              </w:rPr>
            </w:pPr>
          </w:p>
        </w:tc>
      </w:tr>
    </w:tbl>
    <w:p w:rsidR="00E25E91" w:rsidRPr="00CB6ADF" w:rsidRDefault="00E25E91" w:rsidP="00E25E91">
      <w:pPr>
        <w:spacing w:after="0"/>
        <w:jc w:val="center"/>
        <w:rPr>
          <w:rFonts w:ascii="Times New Roman" w:hAnsi="Times New Roman"/>
          <w:b/>
          <w:lang w:val="sr-Cyrl-CS"/>
        </w:rPr>
      </w:pPr>
    </w:p>
    <w:p w:rsidR="00E25E91" w:rsidRPr="00CB6ADF" w:rsidRDefault="00E25E91" w:rsidP="00E25E91">
      <w:pPr>
        <w:pStyle w:val="Standard"/>
        <w:ind w:left="360"/>
        <w:jc w:val="both"/>
        <w:rPr>
          <w:rFonts w:cs="Times New Roman"/>
          <w:b/>
          <w:bCs/>
          <w:iCs/>
          <w:u w:val="single"/>
        </w:rPr>
      </w:pPr>
      <w:r w:rsidRPr="00CB6ADF">
        <w:rPr>
          <w:rFonts w:cs="Times New Roman"/>
          <w:b/>
          <w:bCs/>
          <w:iCs/>
          <w:u w:val="single"/>
        </w:rPr>
        <w:t>Упутство за попуњавање обрасца структуре цене:</w:t>
      </w:r>
    </w:p>
    <w:p w:rsidR="00E25E91" w:rsidRPr="00CB6ADF" w:rsidRDefault="00E25E91" w:rsidP="00E25E91">
      <w:pPr>
        <w:pStyle w:val="Standard"/>
        <w:ind w:left="360"/>
        <w:jc w:val="both"/>
        <w:rPr>
          <w:rFonts w:cs="Times New Roman"/>
          <w:bCs/>
          <w:iCs/>
          <w:color w:val="002060"/>
        </w:rPr>
      </w:pPr>
    </w:p>
    <w:p w:rsidR="00E25E91" w:rsidRPr="00CB6ADF" w:rsidRDefault="00E25E91" w:rsidP="00E25E91">
      <w:pPr>
        <w:pStyle w:val="ListParagraph"/>
        <w:tabs>
          <w:tab w:val="left" w:pos="90"/>
        </w:tabs>
        <w:ind w:left="0"/>
        <w:jc w:val="both"/>
        <w:rPr>
          <w:rFonts w:ascii="Times New Roman" w:hAnsi="Times New Roman"/>
        </w:rPr>
      </w:pPr>
      <w:r w:rsidRPr="00CB6ADF">
        <w:rPr>
          <w:rFonts w:ascii="Times New Roman" w:hAnsi="Times New Roman"/>
          <w:bCs/>
          <w:iCs/>
        </w:rPr>
        <w:t>Понуђач треба да попуни образац структуре цене на следећи начин:</w:t>
      </w:r>
    </w:p>
    <w:p w:rsidR="00E25E91" w:rsidRPr="00CB6ADF" w:rsidRDefault="00E25E91" w:rsidP="00E25E91">
      <w:pPr>
        <w:pStyle w:val="ListParagraph"/>
        <w:widowControl w:val="0"/>
        <w:numPr>
          <w:ilvl w:val="0"/>
          <w:numId w:val="23"/>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5. уписати колико износи јединична цена без ПДВ-а, за сваки тражени предмет јавне набавке;</w:t>
      </w:r>
    </w:p>
    <w:p w:rsidR="00E25E91" w:rsidRPr="00CB6ADF" w:rsidRDefault="00E25E91" w:rsidP="00E25E91">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6. уписати колико износи јединична цена са ПДВ-ом, за сваки тражени предмет јавне набавке;</w:t>
      </w:r>
    </w:p>
    <w:p w:rsidR="00E25E91" w:rsidRPr="00CB6ADF" w:rsidRDefault="00E25E91" w:rsidP="00E25E91">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 xml:space="preserve">у колону 7.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w:t>
      </w:r>
      <w:r w:rsidRPr="00CB6ADF">
        <w:rPr>
          <w:rFonts w:ascii="Times New Roman" w:hAnsi="Times New Roman"/>
          <w:bCs/>
          <w:iCs/>
          <w:color w:val="000000"/>
        </w:rPr>
        <w:t>колони 4.); На крају уписати укупну цену предмета набавке без ПДВ-а.</w:t>
      </w:r>
    </w:p>
    <w:p w:rsidR="00E25E91" w:rsidRPr="00CB6ADF" w:rsidRDefault="00E25E91" w:rsidP="00E25E91">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sz w:val="24"/>
          <w:szCs w:val="24"/>
        </w:rPr>
      </w:pPr>
      <w:r w:rsidRPr="00CB6ADF">
        <w:rPr>
          <w:rFonts w:ascii="Times New Roman" w:hAnsi="Times New Roman"/>
          <w:bCs/>
          <w:iCs/>
          <w:color w:val="000000"/>
        </w:rPr>
        <w:t>у колону 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E25E91" w:rsidRPr="00CB6ADF" w:rsidRDefault="00E25E91" w:rsidP="00E25E91">
      <w:pPr>
        <w:pStyle w:val="Standard"/>
        <w:jc w:val="center"/>
        <w:rPr>
          <w:rFonts w:cs="Times New Roman"/>
          <w:b/>
          <w:bCs/>
          <w:i/>
          <w:iCs/>
          <w:sz w:val="28"/>
          <w:szCs w:val="28"/>
        </w:rPr>
      </w:pPr>
    </w:p>
    <w:tbl>
      <w:tblPr>
        <w:tblW w:w="10188" w:type="dxa"/>
        <w:tblInd w:w="-108" w:type="dxa"/>
        <w:tblLayout w:type="fixed"/>
        <w:tblCellMar>
          <w:left w:w="10" w:type="dxa"/>
          <w:right w:w="10" w:type="dxa"/>
        </w:tblCellMar>
        <w:tblLook w:val="04A0"/>
      </w:tblPr>
      <w:tblGrid>
        <w:gridCol w:w="3080"/>
        <w:gridCol w:w="3068"/>
        <w:gridCol w:w="4040"/>
      </w:tblGrid>
      <w:tr w:rsidR="00E25E91" w:rsidRPr="00CB6ADF" w:rsidTr="00E31F4F">
        <w:tblPrEx>
          <w:tblCellMar>
            <w:top w:w="0" w:type="dxa"/>
            <w:bottom w:w="0" w:type="dxa"/>
          </w:tblCellMar>
        </w:tblPrEx>
        <w:tc>
          <w:tcPr>
            <w:tcW w:w="3080" w:type="dxa"/>
            <w:shd w:val="clear" w:color="auto" w:fill="auto"/>
            <w:tcMar>
              <w:top w:w="0" w:type="dxa"/>
              <w:left w:w="108" w:type="dxa"/>
              <w:bottom w:w="0" w:type="dxa"/>
              <w:right w:w="108" w:type="dxa"/>
            </w:tcMar>
            <w:vAlign w:val="center"/>
          </w:tcPr>
          <w:p w:rsidR="00E25E91" w:rsidRPr="00CB6ADF" w:rsidRDefault="00E25E91" w:rsidP="00E31F4F">
            <w:pPr>
              <w:pStyle w:val="BodyText2"/>
              <w:spacing w:line="100" w:lineRule="atLeast"/>
              <w:jc w:val="center"/>
              <w:rPr>
                <w:rFonts w:ascii="Times New Roman" w:hAnsi="Times New Roman"/>
              </w:rPr>
            </w:pPr>
            <w:r w:rsidRPr="00CB6ADF">
              <w:rPr>
                <w:rFonts w:ascii="Times New Roman" w:hAnsi="Times New Roman"/>
              </w:rPr>
              <w:t>Датум:</w:t>
            </w:r>
          </w:p>
        </w:tc>
        <w:tc>
          <w:tcPr>
            <w:tcW w:w="3068" w:type="dxa"/>
            <w:shd w:val="clear" w:color="auto" w:fill="auto"/>
            <w:tcMar>
              <w:top w:w="0" w:type="dxa"/>
              <w:left w:w="108" w:type="dxa"/>
              <w:bottom w:w="0" w:type="dxa"/>
              <w:right w:w="108" w:type="dxa"/>
            </w:tcMar>
            <w:vAlign w:val="center"/>
          </w:tcPr>
          <w:p w:rsidR="00E25E91" w:rsidRPr="00CB6ADF" w:rsidRDefault="00E25E91" w:rsidP="00E31F4F">
            <w:pPr>
              <w:pStyle w:val="BodyText2"/>
              <w:spacing w:line="100" w:lineRule="atLeast"/>
              <w:jc w:val="center"/>
              <w:rPr>
                <w:rFonts w:ascii="Times New Roman" w:hAnsi="Times New Roman"/>
              </w:rPr>
            </w:pPr>
            <w:r w:rsidRPr="00CB6ADF">
              <w:rPr>
                <w:rFonts w:ascii="Times New Roman" w:hAnsi="Times New Roman"/>
              </w:rPr>
              <w:t>М.П.</w:t>
            </w:r>
          </w:p>
        </w:tc>
        <w:tc>
          <w:tcPr>
            <w:tcW w:w="4040" w:type="dxa"/>
            <w:shd w:val="clear" w:color="auto" w:fill="auto"/>
            <w:tcMar>
              <w:top w:w="0" w:type="dxa"/>
              <w:left w:w="108" w:type="dxa"/>
              <w:bottom w:w="0" w:type="dxa"/>
              <w:right w:w="108" w:type="dxa"/>
            </w:tcMar>
            <w:vAlign w:val="center"/>
          </w:tcPr>
          <w:p w:rsidR="00E25E91" w:rsidRPr="00CB6ADF" w:rsidRDefault="00E25E91" w:rsidP="00E31F4F">
            <w:pPr>
              <w:pStyle w:val="BodyText2"/>
              <w:spacing w:line="100" w:lineRule="atLeast"/>
              <w:jc w:val="center"/>
              <w:rPr>
                <w:rFonts w:ascii="Times New Roman" w:hAnsi="Times New Roman"/>
              </w:rPr>
            </w:pPr>
            <w:r w:rsidRPr="00CB6ADF">
              <w:rPr>
                <w:rFonts w:ascii="Times New Roman" w:hAnsi="Times New Roman"/>
              </w:rPr>
              <w:t>Потпис понуђача</w:t>
            </w:r>
          </w:p>
        </w:tc>
      </w:tr>
      <w:tr w:rsidR="00E25E91" w:rsidRPr="00CB6ADF" w:rsidTr="00E31F4F">
        <w:tblPrEx>
          <w:tblCellMar>
            <w:top w:w="0" w:type="dxa"/>
            <w:bottom w:w="0" w:type="dxa"/>
          </w:tblCellMar>
        </w:tblPrEx>
        <w:tc>
          <w:tcPr>
            <w:tcW w:w="3080" w:type="dxa"/>
            <w:tcBorders>
              <w:bottom w:val="single" w:sz="4" w:space="0" w:color="000000"/>
            </w:tcBorders>
            <w:shd w:val="clear" w:color="auto" w:fill="auto"/>
            <w:tcMar>
              <w:top w:w="0" w:type="dxa"/>
              <w:left w:w="108" w:type="dxa"/>
              <w:bottom w:w="0" w:type="dxa"/>
              <w:right w:w="108" w:type="dxa"/>
            </w:tcMar>
          </w:tcPr>
          <w:p w:rsidR="00E25E91" w:rsidRPr="00CB6ADF" w:rsidRDefault="00E25E91" w:rsidP="00E31F4F">
            <w:pPr>
              <w:pStyle w:val="BodyText2"/>
              <w:snapToGrid w:val="0"/>
              <w:spacing w:line="100" w:lineRule="atLeast"/>
              <w:jc w:val="both"/>
              <w:rPr>
                <w:rFonts w:ascii="Times New Roman" w:hAnsi="Times New Roman"/>
              </w:rPr>
            </w:pPr>
          </w:p>
        </w:tc>
        <w:tc>
          <w:tcPr>
            <w:tcW w:w="3068" w:type="dxa"/>
            <w:shd w:val="clear" w:color="auto" w:fill="auto"/>
            <w:tcMar>
              <w:top w:w="0" w:type="dxa"/>
              <w:left w:w="108" w:type="dxa"/>
              <w:bottom w:w="0" w:type="dxa"/>
              <w:right w:w="108" w:type="dxa"/>
            </w:tcMar>
          </w:tcPr>
          <w:p w:rsidR="00E25E91" w:rsidRPr="00CB6ADF" w:rsidRDefault="00E25E91" w:rsidP="00E31F4F">
            <w:pPr>
              <w:pStyle w:val="BodyText2"/>
              <w:snapToGrid w:val="0"/>
              <w:spacing w:line="100" w:lineRule="atLeast"/>
              <w:jc w:val="both"/>
              <w:rPr>
                <w:rFonts w:ascii="Times New Roman" w:hAnsi="Times New Roman"/>
              </w:rPr>
            </w:pPr>
          </w:p>
        </w:tc>
        <w:tc>
          <w:tcPr>
            <w:tcW w:w="4040" w:type="dxa"/>
            <w:tcBorders>
              <w:bottom w:val="single" w:sz="4" w:space="0" w:color="000000"/>
            </w:tcBorders>
            <w:shd w:val="clear" w:color="auto" w:fill="auto"/>
            <w:tcMar>
              <w:top w:w="0" w:type="dxa"/>
              <w:left w:w="108" w:type="dxa"/>
              <w:bottom w:w="0" w:type="dxa"/>
              <w:right w:w="108" w:type="dxa"/>
            </w:tcMar>
          </w:tcPr>
          <w:p w:rsidR="00E25E91" w:rsidRPr="00CB6ADF" w:rsidRDefault="00E25E91" w:rsidP="00E31F4F">
            <w:pPr>
              <w:pStyle w:val="BodyText2"/>
              <w:snapToGrid w:val="0"/>
              <w:spacing w:line="100" w:lineRule="atLeast"/>
              <w:jc w:val="both"/>
              <w:rPr>
                <w:rFonts w:ascii="Times New Roman" w:hAnsi="Times New Roman"/>
              </w:rPr>
            </w:pPr>
          </w:p>
        </w:tc>
      </w:tr>
    </w:tbl>
    <w:p w:rsidR="005A6A2D" w:rsidRPr="00CB6ADF" w:rsidRDefault="005A6A2D">
      <w:pPr>
        <w:pStyle w:val="NoSpacing"/>
        <w:rPr>
          <w:rFonts w:ascii="Times New Roman" w:hAnsi="Times New Roman"/>
          <w:b/>
          <w:sz w:val="28"/>
          <w:szCs w:val="28"/>
          <w:lang w:val="sr-Cyrl-CS"/>
        </w:rPr>
      </w:pPr>
    </w:p>
    <w:p w:rsidR="009800E0" w:rsidRDefault="009800E0">
      <w:pPr>
        <w:pStyle w:val="NoSpacing"/>
        <w:jc w:val="center"/>
        <w:rPr>
          <w:rFonts w:ascii="Times New Roman" w:hAnsi="Times New Roman"/>
          <w:b/>
          <w:sz w:val="24"/>
          <w:szCs w:val="24"/>
          <w:lang w:val="sr-Cyrl-CS"/>
        </w:rPr>
      </w:pPr>
    </w:p>
    <w:p w:rsidR="0010447E" w:rsidRDefault="0010447E">
      <w:pPr>
        <w:pStyle w:val="NoSpacing"/>
        <w:jc w:val="center"/>
        <w:rPr>
          <w:rFonts w:ascii="Times New Roman" w:hAnsi="Times New Roman"/>
          <w:b/>
          <w:sz w:val="24"/>
          <w:szCs w:val="24"/>
          <w:lang w:val="sr-Cyrl-CS"/>
        </w:rPr>
      </w:pPr>
    </w:p>
    <w:p w:rsidR="00C52EEC" w:rsidRDefault="00C52EEC">
      <w:pPr>
        <w:pStyle w:val="NoSpacing"/>
        <w:jc w:val="center"/>
        <w:rPr>
          <w:rFonts w:ascii="Times New Roman" w:hAnsi="Times New Roman"/>
          <w:b/>
          <w:sz w:val="24"/>
          <w:szCs w:val="24"/>
          <w:lang w:val="sr-Cyrl-CS"/>
        </w:rPr>
      </w:pPr>
    </w:p>
    <w:p w:rsidR="00C52EEC" w:rsidRDefault="00C52EEC">
      <w:pPr>
        <w:pStyle w:val="NoSpacing"/>
        <w:jc w:val="center"/>
        <w:rPr>
          <w:rFonts w:ascii="Times New Roman" w:hAnsi="Times New Roman"/>
          <w:b/>
          <w:sz w:val="24"/>
          <w:szCs w:val="24"/>
          <w:lang w:val="sr-Cyrl-CS"/>
        </w:rPr>
      </w:pPr>
    </w:p>
    <w:p w:rsidR="006032B9" w:rsidRDefault="006032B9">
      <w:pPr>
        <w:pStyle w:val="NoSpacing"/>
        <w:jc w:val="center"/>
        <w:rPr>
          <w:rFonts w:ascii="Times New Roman" w:hAnsi="Times New Roman"/>
          <w:b/>
          <w:sz w:val="24"/>
          <w:szCs w:val="24"/>
          <w:lang w:val="sr-Cyrl-CS"/>
        </w:rPr>
      </w:pPr>
    </w:p>
    <w:p w:rsidR="006032B9" w:rsidRDefault="006032B9">
      <w:pPr>
        <w:pStyle w:val="NoSpacing"/>
        <w:jc w:val="center"/>
        <w:rPr>
          <w:rFonts w:ascii="Times New Roman" w:hAnsi="Times New Roman"/>
          <w:b/>
          <w:sz w:val="24"/>
          <w:szCs w:val="24"/>
          <w:lang w:val="sr-Cyrl-CS"/>
        </w:rPr>
      </w:pPr>
    </w:p>
    <w:p w:rsidR="006032B9" w:rsidRDefault="006032B9">
      <w:pPr>
        <w:pStyle w:val="NoSpacing"/>
        <w:jc w:val="center"/>
        <w:rPr>
          <w:rFonts w:ascii="Times New Roman" w:hAnsi="Times New Roman"/>
          <w:b/>
          <w:sz w:val="24"/>
          <w:szCs w:val="24"/>
          <w:lang w:val="sr-Cyrl-CS"/>
        </w:rPr>
      </w:pPr>
    </w:p>
    <w:p w:rsidR="00C52EEC" w:rsidRPr="00CB6ADF" w:rsidRDefault="00C52EEC">
      <w:pPr>
        <w:pStyle w:val="NoSpacing"/>
        <w:jc w:val="center"/>
        <w:rPr>
          <w:rFonts w:ascii="Times New Roman" w:hAnsi="Times New Roman"/>
          <w:b/>
          <w:sz w:val="24"/>
          <w:szCs w:val="24"/>
          <w:lang w:val="sr-Cyrl-CS"/>
        </w:rPr>
      </w:pPr>
    </w:p>
    <w:p w:rsidR="00C52EEC" w:rsidRDefault="00584ACF" w:rsidP="00C52EEC">
      <w:pPr>
        <w:pStyle w:val="NoSpacing"/>
        <w:jc w:val="center"/>
        <w:rPr>
          <w:rFonts w:ascii="Times New Roman" w:hAnsi="Times New Roman"/>
          <w:b/>
          <w:sz w:val="24"/>
          <w:szCs w:val="24"/>
          <w:lang w:val="sr-Cyrl-CS"/>
        </w:rPr>
      </w:pPr>
      <w:r w:rsidRPr="00CB6ADF">
        <w:rPr>
          <w:rFonts w:ascii="Times New Roman" w:hAnsi="Times New Roman"/>
          <w:b/>
          <w:sz w:val="24"/>
          <w:szCs w:val="24"/>
          <w:lang w:val="sr-Cyrl-CS"/>
        </w:rPr>
        <w:t>ЗА ПАРТИЈУ БРОЈ:_4_ (</w:t>
      </w:r>
      <w:r w:rsidR="00E74DB9" w:rsidRPr="00CB6ADF">
        <w:rPr>
          <w:rFonts w:ascii="Times New Roman" w:hAnsi="Times New Roman"/>
          <w:b/>
          <w:sz w:val="24"/>
          <w:szCs w:val="24"/>
          <w:lang w:val="sr-Cyrl-CS"/>
        </w:rPr>
        <w:t>ВОЋЕ, ПОВРЋЕ И ВОЋНИ СОКОВИ</w:t>
      </w:r>
      <w:r w:rsidRPr="00CB6ADF">
        <w:rPr>
          <w:rFonts w:ascii="Times New Roman" w:hAnsi="Times New Roman"/>
          <w:b/>
          <w:sz w:val="24"/>
          <w:szCs w:val="24"/>
          <w:lang w:val="sr-Cyrl-CS"/>
        </w:rPr>
        <w:t>)</w:t>
      </w:r>
    </w:p>
    <w:p w:rsidR="00C52EEC" w:rsidRDefault="00C52EEC" w:rsidP="00C52EEC">
      <w:pPr>
        <w:pStyle w:val="NoSpacing"/>
        <w:jc w:val="center"/>
        <w:rPr>
          <w:rFonts w:ascii="Times New Roman" w:hAnsi="Times New Roman"/>
          <w:sz w:val="24"/>
          <w:szCs w:val="24"/>
          <w:lang w:val="sr-Cyrl-CS"/>
        </w:rPr>
      </w:pPr>
    </w:p>
    <w:tbl>
      <w:tblPr>
        <w:tblW w:w="0" w:type="auto"/>
        <w:tblInd w:w="-5" w:type="dxa"/>
        <w:tblLayout w:type="fixed"/>
        <w:tblLook w:val="0000"/>
      </w:tblPr>
      <w:tblGrid>
        <w:gridCol w:w="4786"/>
        <w:gridCol w:w="5113"/>
      </w:tblGrid>
      <w:tr w:rsidR="00C52EEC"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C52EEC" w:rsidRPr="008D17E7"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Pr>
                <w:rFonts w:ascii="Times New Roman" w:hAnsi="Times New Roman"/>
                <w:sz w:val="24"/>
                <w:szCs w:val="24"/>
              </w:rPr>
              <w:t xml:space="preserve"> 10% </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Pr>
                <w:rFonts w:ascii="Times New Roman" w:hAnsi="Times New Roman"/>
                <w:sz w:val="24"/>
                <w:szCs w:val="24"/>
              </w:rPr>
              <w:t xml:space="preserve"> </w:t>
            </w:r>
            <w:r>
              <w:rPr>
                <w:rFonts w:ascii="Times New Roman" w:hAnsi="Times New Roman"/>
                <w:sz w:val="24"/>
                <w:szCs w:val="24"/>
                <w:lang w:val="sr-Cyrl-CS"/>
              </w:rPr>
              <w:t>2</w:t>
            </w:r>
            <w:r>
              <w:rPr>
                <w:rFonts w:ascii="Times New Roman" w:hAnsi="Times New Roman"/>
                <w:sz w:val="24"/>
                <w:szCs w:val="24"/>
              </w:rPr>
              <w:t>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rPr>
          <w:trHeight w:val="495"/>
        </w:trPr>
        <w:tc>
          <w:tcPr>
            <w:tcW w:w="4786" w:type="dxa"/>
            <w:tcBorders>
              <w:top w:val="single" w:sz="4" w:space="0" w:color="000000"/>
              <w:left w:val="single" w:sz="4" w:space="0" w:color="000000"/>
              <w:bottom w:val="single" w:sz="4" w:space="0" w:color="auto"/>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rPr>
          <w:trHeight w:val="525"/>
        </w:trPr>
        <w:tc>
          <w:tcPr>
            <w:tcW w:w="4786" w:type="dxa"/>
            <w:tcBorders>
              <w:top w:val="single" w:sz="4" w:space="0" w:color="auto"/>
              <w:left w:val="single" w:sz="4" w:space="0" w:color="000000"/>
              <w:bottom w:val="single" w:sz="4" w:space="0" w:color="auto"/>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auto"/>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r w:rsidR="00C52EEC" w:rsidRPr="00CB6ADF" w:rsidTr="00015C06">
        <w:tc>
          <w:tcPr>
            <w:tcW w:w="4786" w:type="dxa"/>
            <w:tcBorders>
              <w:top w:val="single" w:sz="4" w:space="0" w:color="000000"/>
              <w:left w:val="single" w:sz="4" w:space="0" w:color="000000"/>
              <w:bottom w:val="single" w:sz="4" w:space="0" w:color="000000"/>
            </w:tcBorders>
            <w:shd w:val="clear" w:color="auto" w:fill="auto"/>
          </w:tcPr>
          <w:p w:rsidR="00C52EEC" w:rsidRPr="00CB6ADF" w:rsidRDefault="00C52EEC" w:rsidP="00015C06">
            <w:pPr>
              <w:jc w:val="both"/>
              <w:rPr>
                <w:rFonts w:ascii="Times New Roman" w:hAnsi="Times New Roman"/>
                <w:color w:val="000000"/>
                <w:sz w:val="24"/>
                <w:szCs w:val="24"/>
                <w:shd w:val="clear" w:color="auto" w:fill="FFFF00"/>
                <w:lang w:val="sr-Cyrl-CS"/>
              </w:rPr>
            </w:pPr>
            <w:r w:rsidRPr="00CB6ADF">
              <w:rPr>
                <w:rFonts w:ascii="Times New Roman" w:hAnsi="Times New Roman"/>
                <w:sz w:val="24"/>
                <w:szCs w:val="24"/>
                <w:lang w:val="sr-Cyrl-CS"/>
              </w:rPr>
              <w:t>Услови плаћања  - 45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52EEC" w:rsidRPr="00CB6ADF" w:rsidRDefault="00C52EEC" w:rsidP="00015C06">
            <w:pPr>
              <w:snapToGrid w:val="0"/>
              <w:jc w:val="both"/>
              <w:rPr>
                <w:rFonts w:ascii="Times New Roman" w:hAnsi="Times New Roman"/>
                <w:color w:val="000000"/>
                <w:sz w:val="24"/>
                <w:szCs w:val="24"/>
                <w:shd w:val="clear" w:color="auto" w:fill="FFFF00"/>
                <w:lang w:val="sr-Cyrl-CS"/>
              </w:rPr>
            </w:pPr>
          </w:p>
        </w:tc>
      </w:tr>
      <w:tr w:rsidR="00C52EEC" w:rsidRPr="00CB6ADF" w:rsidTr="00015C06">
        <w:tc>
          <w:tcPr>
            <w:tcW w:w="4786" w:type="dxa"/>
            <w:tcBorders>
              <w:top w:val="single" w:sz="4" w:space="0" w:color="000000"/>
              <w:left w:val="single" w:sz="4" w:space="0" w:color="000000"/>
              <w:bottom w:val="single" w:sz="4" w:space="0" w:color="000000"/>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Cyrl-CS"/>
              </w:rPr>
              <w:t xml:space="preserve">Рок испоруке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52EEC" w:rsidRPr="00CB6ADF" w:rsidRDefault="00C52EEC" w:rsidP="00015C06">
            <w:pPr>
              <w:jc w:val="both"/>
              <w:rPr>
                <w:rFonts w:ascii="Times New Roman" w:hAnsi="Times New Roman"/>
              </w:rPr>
            </w:pPr>
            <w:r w:rsidRPr="00CB6ADF">
              <w:rPr>
                <w:rFonts w:ascii="Times New Roman" w:hAnsi="Times New Roman"/>
                <w:sz w:val="24"/>
                <w:szCs w:val="24"/>
                <w:lang w:val="sr-Cyrl-CS"/>
              </w:rPr>
              <w:t>___________ сата од дана захтева Наручиоца</w:t>
            </w:r>
          </w:p>
        </w:tc>
      </w:tr>
      <w:tr w:rsidR="00C52EEC" w:rsidRPr="00CB6ADF" w:rsidTr="00015C06">
        <w:tc>
          <w:tcPr>
            <w:tcW w:w="4786" w:type="dxa"/>
            <w:tcBorders>
              <w:top w:val="single" w:sz="4" w:space="0" w:color="000000"/>
              <w:left w:val="single" w:sz="4" w:space="0" w:color="000000"/>
              <w:bottom w:val="single" w:sz="4" w:space="0" w:color="000000"/>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rPr>
              <w:t>Хитан рок испоруке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52EEC" w:rsidRPr="00CB6ADF" w:rsidRDefault="00C52EEC" w:rsidP="00015C06">
            <w:pPr>
              <w:jc w:val="both"/>
              <w:rPr>
                <w:rFonts w:ascii="Times New Roman" w:hAnsi="Times New Roman"/>
              </w:rPr>
            </w:pPr>
            <w:r w:rsidRPr="00CB6ADF">
              <w:rPr>
                <w:rFonts w:ascii="Times New Roman" w:hAnsi="Times New Roman"/>
                <w:sz w:val="24"/>
                <w:szCs w:val="24"/>
                <w:lang w:val="sr-Cyrl-CS"/>
              </w:rPr>
              <w:t>___________ сата од сата захтева Наручиоца</w:t>
            </w:r>
          </w:p>
        </w:tc>
      </w:tr>
      <w:tr w:rsidR="00C52EEC" w:rsidRPr="00CB6ADF" w:rsidTr="00015C06">
        <w:tc>
          <w:tcPr>
            <w:tcW w:w="4786" w:type="dxa"/>
            <w:tcBorders>
              <w:top w:val="single" w:sz="4" w:space="0" w:color="000000"/>
              <w:left w:val="single" w:sz="4" w:space="0" w:color="000000"/>
              <w:bottom w:val="single" w:sz="4" w:space="0" w:color="000000"/>
            </w:tcBorders>
            <w:shd w:val="clear" w:color="auto" w:fill="auto"/>
          </w:tcPr>
          <w:p w:rsidR="00C52EEC" w:rsidRPr="00CB6ADF" w:rsidRDefault="00C52EEC" w:rsidP="00015C06">
            <w:pPr>
              <w:jc w:val="both"/>
              <w:rPr>
                <w:rFonts w:ascii="Times New Roman" w:hAnsi="Times New Roman"/>
                <w:sz w:val="24"/>
                <w:szCs w:val="24"/>
                <w:lang w:val="sr-Cyrl-CS"/>
              </w:rPr>
            </w:pPr>
            <w:r w:rsidRPr="00CB6ADF">
              <w:rPr>
                <w:rFonts w:ascii="Times New Roman" w:hAnsi="Times New Roman"/>
                <w:sz w:val="24"/>
                <w:szCs w:val="24"/>
                <w:lang w:val="sr-Latn-CS"/>
              </w:rPr>
              <w:t>Рок важења понуде</w:t>
            </w:r>
            <w:r w:rsidRPr="00CB6ADF">
              <w:rPr>
                <w:rFonts w:ascii="Times New Roman" w:hAnsi="Times New Roman"/>
                <w:sz w:val="24"/>
                <w:szCs w:val="24"/>
                <w:lang/>
              </w:rPr>
              <w:t xml:space="preserve"> - минимум </w:t>
            </w:r>
            <w:r w:rsidR="00547526">
              <w:rPr>
                <w:rFonts w:ascii="Times New Roman" w:hAnsi="Times New Roman"/>
                <w:sz w:val="24"/>
                <w:szCs w:val="24"/>
              </w:rPr>
              <w:t>3</w:t>
            </w:r>
            <w:r w:rsidRPr="00CB6ADF">
              <w:rPr>
                <w:rFonts w:ascii="Times New Roman" w:hAnsi="Times New Roman"/>
                <w:sz w:val="24"/>
                <w:szCs w:val="24"/>
                <w:lang/>
              </w:rPr>
              <w:t>0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52EEC" w:rsidRPr="00CB6ADF" w:rsidRDefault="00C52EEC" w:rsidP="00015C06">
            <w:pPr>
              <w:snapToGrid w:val="0"/>
              <w:jc w:val="both"/>
              <w:rPr>
                <w:rFonts w:ascii="Times New Roman" w:hAnsi="Times New Roman"/>
                <w:sz w:val="24"/>
                <w:szCs w:val="24"/>
                <w:lang w:val="sr-Cyrl-CS"/>
              </w:rPr>
            </w:pPr>
          </w:p>
        </w:tc>
      </w:tr>
    </w:tbl>
    <w:p w:rsidR="00C52EEC" w:rsidRDefault="00C52EEC" w:rsidP="00584ACF">
      <w:pPr>
        <w:rPr>
          <w:rFonts w:ascii="Times New Roman" w:hAnsi="Times New Roman"/>
          <w:sz w:val="24"/>
          <w:szCs w:val="24"/>
          <w:lang w:val="sr-Cyrl-CS"/>
        </w:rPr>
      </w:pPr>
    </w:p>
    <w:p w:rsidR="00584ACF" w:rsidRPr="00CB6ADF" w:rsidRDefault="00584ACF" w:rsidP="00584ACF">
      <w:pPr>
        <w:rPr>
          <w:rFonts w:ascii="Times New Roman" w:hAnsi="Times New Roman"/>
          <w:sz w:val="24"/>
          <w:szCs w:val="24"/>
          <w:lang w:val="sr-Latn-CS"/>
        </w:rPr>
      </w:pPr>
      <w:r w:rsidRPr="00CB6ADF">
        <w:rPr>
          <w:rFonts w:ascii="Times New Roman" w:hAnsi="Times New Roman"/>
          <w:sz w:val="24"/>
          <w:szCs w:val="24"/>
          <w:lang w:val="sr-Latn-CS"/>
        </w:rPr>
        <w:t>Услови испоруке:</w:t>
      </w:r>
    </w:p>
    <w:p w:rsidR="00584ACF" w:rsidRPr="00CB6ADF" w:rsidRDefault="00584ACF" w:rsidP="00584ACF">
      <w:pPr>
        <w:numPr>
          <w:ilvl w:val="1"/>
          <w:numId w:val="20"/>
        </w:numPr>
        <w:spacing w:after="0" w:line="240" w:lineRule="auto"/>
        <w:rPr>
          <w:rFonts w:ascii="Times New Roman" w:hAnsi="Times New Roman"/>
          <w:sz w:val="24"/>
          <w:szCs w:val="24"/>
          <w:lang w:val="sr-Latn-CS"/>
        </w:rPr>
      </w:pPr>
      <w:r w:rsidRPr="00CB6ADF">
        <w:rPr>
          <w:rFonts w:ascii="Times New Roman" w:hAnsi="Times New Roman"/>
          <w:sz w:val="24"/>
          <w:szCs w:val="24"/>
          <w:lang w:val="sr-Latn-CS"/>
        </w:rPr>
        <w:t xml:space="preserve">Место – </w:t>
      </w:r>
      <w:r w:rsidRPr="00CB6ADF">
        <w:rPr>
          <w:rFonts w:ascii="Times New Roman" w:hAnsi="Times New Roman"/>
          <w:sz w:val="24"/>
          <w:szCs w:val="24"/>
          <w:lang w:val="sr-Cyrl-CS"/>
        </w:rPr>
        <w:t>ОШ „Вук Караџић“ Доњи Милановац</w:t>
      </w:r>
      <w:r w:rsidR="006032B9" w:rsidRPr="006032B9">
        <w:rPr>
          <w:rFonts w:ascii="Times New Roman" w:hAnsi="Times New Roman"/>
          <w:sz w:val="24"/>
          <w:szCs w:val="24"/>
          <w:lang w:val="sr-Cyrl-CS"/>
        </w:rPr>
        <w:t xml:space="preserve"> </w:t>
      </w:r>
      <w:r w:rsidR="006032B9">
        <w:rPr>
          <w:rFonts w:ascii="Times New Roman" w:hAnsi="Times New Roman"/>
          <w:sz w:val="24"/>
          <w:szCs w:val="24"/>
          <w:lang w:val="sr-Cyrl-CS"/>
        </w:rPr>
        <w:t>подручне школе-</w:t>
      </w:r>
      <w:r w:rsidRPr="00CB6ADF">
        <w:rPr>
          <w:rFonts w:ascii="Times New Roman" w:hAnsi="Times New Roman"/>
          <w:sz w:val="24"/>
          <w:szCs w:val="24"/>
          <w:lang w:val="sr-Cyrl-CS"/>
        </w:rPr>
        <w:t>издвојена одељења</w:t>
      </w:r>
    </w:p>
    <w:p w:rsidR="00584ACF" w:rsidRPr="00CB6ADF" w:rsidRDefault="00584ACF" w:rsidP="00584ACF">
      <w:pPr>
        <w:ind w:left="1440"/>
        <w:rPr>
          <w:rFonts w:ascii="Times New Roman" w:hAnsi="Times New Roman"/>
          <w:sz w:val="24"/>
          <w:szCs w:val="24"/>
          <w:lang w:val="sr-Latn-CS"/>
        </w:rPr>
      </w:pPr>
    </w:p>
    <w:p w:rsidR="00584ACF" w:rsidRPr="00C52EEC" w:rsidRDefault="00584ACF" w:rsidP="00584ACF">
      <w:pPr>
        <w:rPr>
          <w:rFonts w:ascii="Times New Roman" w:hAnsi="Times New Roman"/>
          <w:sz w:val="24"/>
          <w:szCs w:val="24"/>
          <w:lang w:val="sr-Cyrl-CS"/>
        </w:rPr>
      </w:pPr>
      <w:r w:rsidRPr="00CB6ADF">
        <w:rPr>
          <w:rFonts w:ascii="Times New Roman" w:hAnsi="Times New Roman"/>
          <w:sz w:val="24"/>
          <w:szCs w:val="24"/>
          <w:lang w:val="sr-Latn-CS"/>
        </w:rPr>
        <w:t>Место: ______________________</w:t>
      </w:r>
    </w:p>
    <w:p w:rsidR="00584ACF" w:rsidRPr="00CB6ADF" w:rsidRDefault="00584ACF" w:rsidP="00584ACF">
      <w:pPr>
        <w:rPr>
          <w:rFonts w:ascii="Times New Roman" w:hAnsi="Times New Roman"/>
          <w:sz w:val="24"/>
          <w:szCs w:val="24"/>
          <w:lang w:val="sr-Latn-CS"/>
        </w:rPr>
      </w:pPr>
      <w:r w:rsidRPr="00CB6ADF">
        <w:rPr>
          <w:rFonts w:ascii="Times New Roman" w:hAnsi="Times New Roman"/>
          <w:sz w:val="24"/>
          <w:szCs w:val="24"/>
          <w:lang w:val="sr-Latn-CS"/>
        </w:rPr>
        <w:t>Датум: ______________________</w:t>
      </w:r>
    </w:p>
    <w:p w:rsidR="00584ACF" w:rsidRPr="00C52EEC" w:rsidRDefault="00584ACF" w:rsidP="00584ACF">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 xml:space="preserve">      </w:t>
      </w:r>
      <w:r w:rsidR="00C52EEC">
        <w:rPr>
          <w:rFonts w:ascii="Times New Roman" w:hAnsi="Times New Roman"/>
          <w:sz w:val="24"/>
          <w:szCs w:val="24"/>
          <w:lang w:val="sr-Cyrl-CS"/>
        </w:rPr>
        <w:t xml:space="preserve">    </w:t>
      </w:r>
      <w:r w:rsidRPr="00CB6ADF">
        <w:rPr>
          <w:rFonts w:ascii="Times New Roman" w:hAnsi="Times New Roman"/>
          <w:sz w:val="24"/>
          <w:szCs w:val="24"/>
          <w:lang w:val="sr-Latn-CS"/>
        </w:rPr>
        <w:t>П О Н У Ђ А Ч</w:t>
      </w:r>
    </w:p>
    <w:p w:rsidR="00584ACF" w:rsidRPr="00CB6ADF" w:rsidRDefault="00584ACF" w:rsidP="00584ACF">
      <w:pPr>
        <w:rPr>
          <w:rFonts w:ascii="Times New Roman" w:hAnsi="Times New Roman"/>
          <w:sz w:val="24"/>
          <w:szCs w:val="24"/>
          <w:lang w:val="sr-Latn-CS"/>
        </w:rPr>
      </w:pP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_____________________________</w:t>
      </w:r>
    </w:p>
    <w:p w:rsidR="00584ACF" w:rsidRPr="00CB6ADF" w:rsidRDefault="00584ACF" w:rsidP="00584ACF">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(потпис овлашћеног лица)</w:t>
      </w:r>
    </w:p>
    <w:p w:rsidR="00584ACF" w:rsidRPr="00CB6ADF" w:rsidRDefault="00584ACF" w:rsidP="00584ACF">
      <w:pPr>
        <w:ind w:left="3540" w:firstLine="708"/>
        <w:rPr>
          <w:rFonts w:ascii="Times New Roman" w:hAnsi="Times New Roman"/>
          <w:b/>
          <w:bCs/>
          <w:i/>
          <w:iCs/>
          <w:sz w:val="24"/>
          <w:szCs w:val="24"/>
          <w:u w:val="single"/>
        </w:rPr>
      </w:pPr>
      <w:r w:rsidRPr="00CB6ADF">
        <w:rPr>
          <w:rFonts w:ascii="Times New Roman" w:hAnsi="Times New Roman"/>
          <w:sz w:val="24"/>
          <w:szCs w:val="24"/>
          <w:lang w:val="sr-Cyrl-CS"/>
        </w:rPr>
        <w:t>МП.</w:t>
      </w:r>
    </w:p>
    <w:p w:rsidR="00584ACF" w:rsidRPr="00CB6ADF" w:rsidRDefault="00584ACF" w:rsidP="00584ACF">
      <w:pPr>
        <w:jc w:val="both"/>
        <w:rPr>
          <w:rFonts w:ascii="Times New Roman" w:hAnsi="Times New Roman"/>
          <w:i/>
          <w:iCs/>
          <w:sz w:val="24"/>
          <w:szCs w:val="24"/>
        </w:rPr>
      </w:pPr>
      <w:r w:rsidRPr="00CB6ADF">
        <w:rPr>
          <w:rFonts w:ascii="Times New Roman" w:hAnsi="Times New Roman"/>
          <w:b/>
          <w:bCs/>
          <w:i/>
          <w:iCs/>
          <w:sz w:val="24"/>
          <w:szCs w:val="24"/>
          <w:u w:val="single"/>
        </w:rPr>
        <w:t>Напомене:</w:t>
      </w:r>
      <w:r w:rsidRPr="00CB6ADF">
        <w:rPr>
          <w:rFonts w:ascii="Times New Roman" w:hAnsi="Times New Roman"/>
          <w:b/>
          <w:bCs/>
          <w:i/>
          <w:iCs/>
          <w:sz w:val="24"/>
          <w:szCs w:val="24"/>
        </w:rPr>
        <w:t xml:space="preserve"> </w:t>
      </w:r>
    </w:p>
    <w:p w:rsidR="00584ACF" w:rsidRPr="003C2CED" w:rsidRDefault="00584ACF" w:rsidP="003C2CED">
      <w:pPr>
        <w:jc w:val="both"/>
        <w:rPr>
          <w:rFonts w:ascii="Times New Roman" w:hAnsi="Times New Roman"/>
          <w:i/>
          <w:iCs/>
          <w:sz w:val="24"/>
          <w:szCs w:val="24"/>
          <w:lang w:val="sr-Cyrl-CS"/>
        </w:rPr>
      </w:pPr>
      <w:r w:rsidRPr="00CB6ADF">
        <w:rPr>
          <w:rFonts w:ascii="Times New Roman" w:hAnsi="Times New Roman"/>
          <w:i/>
          <w:iCs/>
          <w:sz w:val="24"/>
          <w:szCs w:val="24"/>
        </w:rPr>
        <w:t xml:space="preserve">Образац понуде понуђач мора да попуни, овери печатом и потпише, чиме </w:t>
      </w:r>
      <w:r w:rsidRPr="00CB6ADF">
        <w:rPr>
          <w:rFonts w:ascii="Times New Roman" w:hAnsi="Times New Roman"/>
          <w:i/>
          <w:iCs/>
          <w:sz w:val="24"/>
          <w:szCs w:val="24"/>
          <w:lang w:val="sr-Cyrl-CS"/>
        </w:rPr>
        <w:t>п</w:t>
      </w:r>
      <w:r w:rsidRPr="00CB6AD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4ACF" w:rsidRPr="00CB6ADF" w:rsidRDefault="00584ACF" w:rsidP="00584ACF">
      <w:pPr>
        <w:spacing w:after="0"/>
        <w:jc w:val="center"/>
        <w:rPr>
          <w:rFonts w:ascii="Times New Roman" w:hAnsi="Times New Roman"/>
          <w:b/>
          <w:lang w:val="sr-Cyrl-CS"/>
        </w:rPr>
      </w:pPr>
      <w:r w:rsidRPr="00CB6ADF">
        <w:rPr>
          <w:rFonts w:ascii="Times New Roman" w:hAnsi="Times New Roman"/>
          <w:b/>
          <w:lang w:val="sr-Cyrl-CS"/>
        </w:rPr>
        <w:t>ОБРАЗАЦ СТРУКТУРЕ ЦЕНЕ СА УПУТСТВОМ КАКО ДА СЕ ПОПУНИ</w:t>
      </w:r>
    </w:p>
    <w:p w:rsidR="00584ACF" w:rsidRPr="00CB6ADF" w:rsidRDefault="00584ACF" w:rsidP="00584ACF">
      <w:pPr>
        <w:jc w:val="center"/>
        <w:rPr>
          <w:rFonts w:ascii="Times New Roman" w:hAnsi="Times New Roman"/>
          <w:b/>
        </w:rPr>
      </w:pPr>
      <w:r w:rsidRPr="00CB6ADF">
        <w:rPr>
          <w:rFonts w:ascii="Times New Roman" w:hAnsi="Times New Roman"/>
          <w:b/>
          <w:lang w:val="sr-Cyrl-CS"/>
        </w:rPr>
        <w:t xml:space="preserve">ЗА ПАРТИЈУ </w:t>
      </w:r>
      <w:r w:rsidRPr="00CB6ADF">
        <w:rPr>
          <w:rFonts w:ascii="Times New Roman" w:hAnsi="Times New Roman"/>
          <w:b/>
        </w:rPr>
        <w:t>4</w:t>
      </w:r>
      <w:r w:rsidRPr="00CB6ADF">
        <w:rPr>
          <w:rFonts w:ascii="Times New Roman" w:hAnsi="Times New Roman"/>
          <w:b/>
          <w:lang w:val="sr-Cyrl-CS"/>
        </w:rPr>
        <w:t>. – ВОЋЕ, ПОВРЋЕ, ВОЋНИ СОКОВИ</w:t>
      </w:r>
    </w:p>
    <w:p w:rsidR="00584ACF" w:rsidRPr="00CB6ADF" w:rsidRDefault="00584ACF" w:rsidP="00584ACF">
      <w:pPr>
        <w:jc w:val="center"/>
        <w:rPr>
          <w:rFonts w:ascii="Times New Roman" w:hAnsi="Times New Roman"/>
          <w:b/>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60"/>
        <w:gridCol w:w="699"/>
        <w:gridCol w:w="1281"/>
        <w:gridCol w:w="1350"/>
        <w:gridCol w:w="1260"/>
        <w:gridCol w:w="1260"/>
        <w:gridCol w:w="1260"/>
      </w:tblGrid>
      <w:tr w:rsidR="00584ACF" w:rsidRPr="00CB6ADF" w:rsidTr="00584ACF">
        <w:trPr>
          <w:trHeight w:val="300"/>
        </w:trPr>
        <w:tc>
          <w:tcPr>
            <w:tcW w:w="558" w:type="dxa"/>
            <w:vMerge w:val="restart"/>
          </w:tcPr>
          <w:p w:rsidR="00584ACF" w:rsidRPr="00CB6ADF" w:rsidRDefault="00584ACF" w:rsidP="00584ACF">
            <w:pPr>
              <w:jc w:val="center"/>
              <w:rPr>
                <w:rFonts w:ascii="Times New Roman" w:hAnsi="Times New Roman"/>
                <w:sz w:val="20"/>
                <w:szCs w:val="20"/>
                <w:lang w:val="sr-Cyrl-CS"/>
              </w:rPr>
            </w:pPr>
            <w:r w:rsidRPr="00CB6ADF">
              <w:rPr>
                <w:rFonts w:ascii="Times New Roman" w:hAnsi="Times New Roman"/>
                <w:sz w:val="20"/>
                <w:szCs w:val="20"/>
                <w:lang w:val="sr-Cyrl-CS"/>
              </w:rPr>
              <w:t>Редбр.</w:t>
            </w:r>
          </w:p>
        </w:tc>
        <w:tc>
          <w:tcPr>
            <w:tcW w:w="2160" w:type="dxa"/>
            <w:vMerge w:val="restart"/>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Предмет јавне набавке</w:t>
            </w:r>
          </w:p>
        </w:tc>
        <w:tc>
          <w:tcPr>
            <w:tcW w:w="699" w:type="dxa"/>
            <w:vMerge w:val="restart"/>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Јединица мере</w:t>
            </w:r>
          </w:p>
        </w:tc>
        <w:tc>
          <w:tcPr>
            <w:tcW w:w="1281" w:type="dxa"/>
            <w:vMerge w:val="restart"/>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 xml:space="preserve">Количина на год.нивоу </w:t>
            </w:r>
          </w:p>
        </w:tc>
        <w:tc>
          <w:tcPr>
            <w:tcW w:w="2610" w:type="dxa"/>
            <w:gridSpan w:val="2"/>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Јединична цена</w:t>
            </w:r>
          </w:p>
        </w:tc>
        <w:tc>
          <w:tcPr>
            <w:tcW w:w="2520" w:type="dxa"/>
            <w:gridSpan w:val="2"/>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 xml:space="preserve">Укупна цена </w:t>
            </w:r>
          </w:p>
        </w:tc>
      </w:tr>
      <w:tr w:rsidR="00584ACF" w:rsidRPr="00CB6ADF" w:rsidTr="00584ACF">
        <w:trPr>
          <w:trHeight w:val="450"/>
        </w:trPr>
        <w:tc>
          <w:tcPr>
            <w:tcW w:w="558" w:type="dxa"/>
            <w:vMerge/>
          </w:tcPr>
          <w:p w:rsidR="00584ACF" w:rsidRPr="00CB6ADF" w:rsidRDefault="00584ACF" w:rsidP="00584ACF">
            <w:pPr>
              <w:jc w:val="center"/>
              <w:rPr>
                <w:rFonts w:ascii="Times New Roman" w:hAnsi="Times New Roman"/>
                <w:sz w:val="20"/>
                <w:szCs w:val="20"/>
                <w:lang w:val="sr-Cyrl-CS"/>
              </w:rPr>
            </w:pPr>
          </w:p>
        </w:tc>
        <w:tc>
          <w:tcPr>
            <w:tcW w:w="2160" w:type="dxa"/>
            <w:vMerge/>
          </w:tcPr>
          <w:p w:rsidR="00584ACF" w:rsidRPr="00CB6ADF" w:rsidRDefault="00584ACF" w:rsidP="00584ACF">
            <w:pPr>
              <w:jc w:val="center"/>
              <w:rPr>
                <w:rFonts w:ascii="Times New Roman" w:hAnsi="Times New Roman"/>
                <w:lang w:val="sr-Cyrl-CS"/>
              </w:rPr>
            </w:pPr>
          </w:p>
        </w:tc>
        <w:tc>
          <w:tcPr>
            <w:tcW w:w="699" w:type="dxa"/>
            <w:vMerge/>
          </w:tcPr>
          <w:p w:rsidR="00584ACF" w:rsidRPr="00CB6ADF" w:rsidRDefault="00584ACF" w:rsidP="00584ACF">
            <w:pPr>
              <w:jc w:val="center"/>
              <w:rPr>
                <w:rFonts w:ascii="Times New Roman" w:hAnsi="Times New Roman"/>
                <w:lang w:val="sr-Cyrl-CS"/>
              </w:rPr>
            </w:pPr>
          </w:p>
        </w:tc>
        <w:tc>
          <w:tcPr>
            <w:tcW w:w="1281" w:type="dxa"/>
            <w:vMerge/>
          </w:tcPr>
          <w:p w:rsidR="00584ACF" w:rsidRPr="00CB6ADF" w:rsidRDefault="00584ACF" w:rsidP="00584ACF">
            <w:pPr>
              <w:jc w:val="center"/>
              <w:rPr>
                <w:rFonts w:ascii="Times New Roman" w:hAnsi="Times New Roman"/>
                <w:lang w:val="sr-Cyrl-CS"/>
              </w:rPr>
            </w:pPr>
          </w:p>
        </w:tc>
        <w:tc>
          <w:tcPr>
            <w:tcW w:w="1350" w:type="dxa"/>
          </w:tcPr>
          <w:p w:rsidR="00584ACF" w:rsidRPr="00CB6ADF" w:rsidRDefault="00584ACF" w:rsidP="00B0075E">
            <w:pPr>
              <w:rPr>
                <w:rFonts w:ascii="Times New Roman" w:hAnsi="Times New Roman"/>
                <w:lang w:val="sr-Cyrl-CS"/>
              </w:rPr>
            </w:pPr>
            <w:r w:rsidRPr="00CB6ADF">
              <w:rPr>
                <w:rFonts w:ascii="Times New Roman" w:hAnsi="Times New Roman"/>
                <w:lang w:val="sr-Cyrl-CS"/>
              </w:rPr>
              <w:t>без ПДВ-а</w:t>
            </w:r>
          </w:p>
        </w:tc>
        <w:tc>
          <w:tcPr>
            <w:tcW w:w="1260" w:type="dxa"/>
          </w:tcPr>
          <w:p w:rsidR="00584ACF" w:rsidRPr="00CB6ADF" w:rsidRDefault="00584ACF" w:rsidP="00B0075E">
            <w:pPr>
              <w:rPr>
                <w:rFonts w:ascii="Times New Roman" w:hAnsi="Times New Roman"/>
                <w:lang w:val="sr-Cyrl-CS"/>
              </w:rPr>
            </w:pPr>
            <w:r w:rsidRPr="00CB6ADF">
              <w:rPr>
                <w:rFonts w:ascii="Times New Roman" w:hAnsi="Times New Roman"/>
                <w:lang w:val="sr-Cyrl-CS"/>
              </w:rPr>
              <w:t>са ПДВ-ом</w:t>
            </w:r>
          </w:p>
        </w:tc>
        <w:tc>
          <w:tcPr>
            <w:tcW w:w="1260" w:type="dxa"/>
          </w:tcPr>
          <w:p w:rsidR="00584ACF" w:rsidRPr="00CB6ADF" w:rsidRDefault="00584ACF" w:rsidP="00B0075E">
            <w:pPr>
              <w:rPr>
                <w:rFonts w:ascii="Times New Roman" w:hAnsi="Times New Roman"/>
                <w:lang w:val="sr-Cyrl-CS"/>
              </w:rPr>
            </w:pPr>
            <w:r w:rsidRPr="00CB6ADF">
              <w:rPr>
                <w:rFonts w:ascii="Times New Roman" w:hAnsi="Times New Roman"/>
                <w:lang w:val="sr-Cyrl-CS"/>
              </w:rPr>
              <w:t>без ПДВ-а</w:t>
            </w:r>
          </w:p>
        </w:tc>
        <w:tc>
          <w:tcPr>
            <w:tcW w:w="1260"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са ПДВ-ом</w:t>
            </w:r>
          </w:p>
        </w:tc>
      </w:tr>
      <w:tr w:rsidR="00584ACF" w:rsidRPr="00CB6ADF" w:rsidTr="00584ACF">
        <w:tc>
          <w:tcPr>
            <w:tcW w:w="558"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1</w:t>
            </w:r>
          </w:p>
        </w:tc>
        <w:tc>
          <w:tcPr>
            <w:tcW w:w="2160"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2</w:t>
            </w:r>
          </w:p>
        </w:tc>
        <w:tc>
          <w:tcPr>
            <w:tcW w:w="699"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3</w:t>
            </w:r>
          </w:p>
        </w:tc>
        <w:tc>
          <w:tcPr>
            <w:tcW w:w="1281"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4</w:t>
            </w:r>
          </w:p>
        </w:tc>
        <w:tc>
          <w:tcPr>
            <w:tcW w:w="1350"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5</w:t>
            </w:r>
          </w:p>
        </w:tc>
        <w:tc>
          <w:tcPr>
            <w:tcW w:w="1260"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6</w:t>
            </w:r>
          </w:p>
        </w:tc>
        <w:tc>
          <w:tcPr>
            <w:tcW w:w="1260"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7</w:t>
            </w:r>
          </w:p>
        </w:tc>
        <w:tc>
          <w:tcPr>
            <w:tcW w:w="1260"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8</w:t>
            </w:r>
          </w:p>
        </w:tc>
      </w:tr>
      <w:tr w:rsidR="00584ACF" w:rsidRPr="00CB6ADF" w:rsidTr="000638BB">
        <w:trPr>
          <w:trHeight w:val="1250"/>
        </w:trPr>
        <w:tc>
          <w:tcPr>
            <w:tcW w:w="558" w:type="dxa"/>
          </w:tcPr>
          <w:p w:rsidR="00584ACF" w:rsidRPr="00CB6ADF" w:rsidRDefault="00584ACF" w:rsidP="00584ACF">
            <w:pPr>
              <w:jc w:val="center"/>
              <w:rPr>
                <w:rFonts w:ascii="Times New Roman" w:hAnsi="Times New Roman"/>
                <w:lang w:val="sr-Cyrl-CS"/>
              </w:rPr>
            </w:pPr>
            <w:r w:rsidRPr="00CB6ADF">
              <w:rPr>
                <w:rFonts w:ascii="Times New Roman" w:hAnsi="Times New Roman"/>
                <w:lang w:val="sr-Cyrl-CS"/>
              </w:rPr>
              <w:t>1.</w:t>
            </w:r>
          </w:p>
        </w:tc>
        <w:tc>
          <w:tcPr>
            <w:tcW w:w="2160" w:type="dxa"/>
          </w:tcPr>
          <w:p w:rsidR="00584ACF" w:rsidRPr="00CB6ADF" w:rsidRDefault="00584ACF" w:rsidP="000638BB">
            <w:pPr>
              <w:spacing w:after="0"/>
              <w:rPr>
                <w:rFonts w:ascii="Times New Roman" w:hAnsi="Times New Roman"/>
                <w:lang w:val="sr-Cyrl-CS"/>
              </w:rPr>
            </w:pPr>
            <w:r w:rsidRPr="00CB6ADF">
              <w:rPr>
                <w:rFonts w:ascii="Times New Roman" w:hAnsi="Times New Roman"/>
                <w:lang w:val="sr-Cyrl-CS"/>
              </w:rPr>
              <w:t>Сок сируп, 850 мл.</w:t>
            </w:r>
            <w:r w:rsidR="00EE22F6">
              <w:rPr>
                <w:rFonts w:ascii="Times New Roman" w:hAnsi="Times New Roman"/>
                <w:lang w:val="sr-Cyrl-CS"/>
              </w:rPr>
              <w:t xml:space="preserve">  </w:t>
            </w:r>
            <w:r w:rsidRPr="00CB6ADF">
              <w:rPr>
                <w:rFonts w:ascii="Times New Roman" w:hAnsi="Times New Roman"/>
                <w:lang w:val="sr-Cyrl-CS"/>
              </w:rPr>
              <w:t>( наранџа, лимун, малина, јагода, боровница)</w:t>
            </w:r>
          </w:p>
        </w:tc>
        <w:tc>
          <w:tcPr>
            <w:tcW w:w="699" w:type="dxa"/>
          </w:tcPr>
          <w:p w:rsidR="00584ACF" w:rsidRPr="00CB6ADF" w:rsidRDefault="00584ACF" w:rsidP="00584ACF">
            <w:pPr>
              <w:jc w:val="center"/>
              <w:rPr>
                <w:rFonts w:ascii="Times New Roman" w:hAnsi="Times New Roman"/>
                <w:lang w:val="sr-Cyrl-CS"/>
              </w:rPr>
            </w:pPr>
          </w:p>
          <w:p w:rsidR="00584ACF" w:rsidRPr="00CB6ADF" w:rsidRDefault="00584ACF" w:rsidP="000638BB">
            <w:pPr>
              <w:rPr>
                <w:rFonts w:ascii="Times New Roman" w:hAnsi="Times New Roman"/>
                <w:lang w:val="sr-Cyrl-CS"/>
              </w:rPr>
            </w:pPr>
            <w:r w:rsidRPr="00CB6ADF">
              <w:rPr>
                <w:rFonts w:ascii="Times New Roman" w:hAnsi="Times New Roman"/>
                <w:lang w:val="sr-Cyrl-CS"/>
              </w:rPr>
              <w:t>ком.</w:t>
            </w:r>
          </w:p>
        </w:tc>
        <w:tc>
          <w:tcPr>
            <w:tcW w:w="1281" w:type="dxa"/>
          </w:tcPr>
          <w:p w:rsidR="00584ACF" w:rsidRPr="00BD2576" w:rsidRDefault="00BD2576" w:rsidP="00205557">
            <w:pPr>
              <w:jc w:val="center"/>
              <w:rPr>
                <w:rFonts w:ascii="Times New Roman" w:hAnsi="Times New Roman"/>
                <w:lang w:val="sr-Cyrl-CS"/>
              </w:rPr>
            </w:pPr>
            <w:r>
              <w:rPr>
                <w:rFonts w:ascii="Times New Roman" w:hAnsi="Times New Roman"/>
                <w:lang w:val="sr-Cyrl-CS"/>
              </w:rPr>
              <w:t>1800</w:t>
            </w:r>
          </w:p>
        </w:tc>
        <w:tc>
          <w:tcPr>
            <w:tcW w:w="1350" w:type="dxa"/>
          </w:tcPr>
          <w:p w:rsidR="00584ACF" w:rsidRPr="00CB6ADF" w:rsidRDefault="00584ACF" w:rsidP="00205557">
            <w:pPr>
              <w:jc w:val="center"/>
              <w:rPr>
                <w:rFonts w:ascii="Times New Roman" w:hAnsi="Times New Roman"/>
                <w:lang w:val="sr-Cyrl-CS"/>
              </w:rPr>
            </w:pPr>
          </w:p>
        </w:tc>
        <w:tc>
          <w:tcPr>
            <w:tcW w:w="1260" w:type="dxa"/>
          </w:tcPr>
          <w:p w:rsidR="00584ACF" w:rsidRPr="00CB6ADF" w:rsidRDefault="00806FB3" w:rsidP="00205557">
            <w:pPr>
              <w:jc w:val="center"/>
              <w:rPr>
                <w:rFonts w:ascii="Times New Roman" w:hAnsi="Times New Roman"/>
                <w:lang w:val="sr-Cyrl-CS"/>
              </w:rPr>
            </w:pPr>
            <w:r>
              <w:rPr>
                <w:rFonts w:ascii="Times New Roman" w:hAnsi="Times New Roman"/>
                <w:lang w:val="sr-Cyrl-CS"/>
              </w:rPr>
              <w:t>20% ПДВ</w:t>
            </w:r>
          </w:p>
        </w:tc>
        <w:tc>
          <w:tcPr>
            <w:tcW w:w="1260" w:type="dxa"/>
          </w:tcPr>
          <w:p w:rsidR="00584ACF" w:rsidRPr="00CB6ADF" w:rsidRDefault="00584ACF" w:rsidP="00205557">
            <w:pPr>
              <w:jc w:val="center"/>
              <w:rPr>
                <w:rFonts w:ascii="Times New Roman" w:hAnsi="Times New Roman"/>
                <w:lang w:val="sr-Cyrl-CS"/>
              </w:rPr>
            </w:pPr>
          </w:p>
        </w:tc>
        <w:tc>
          <w:tcPr>
            <w:tcW w:w="1260" w:type="dxa"/>
          </w:tcPr>
          <w:p w:rsidR="00584ACF" w:rsidRPr="00CB6ADF" w:rsidRDefault="00806FB3" w:rsidP="00205557">
            <w:pPr>
              <w:jc w:val="center"/>
              <w:rPr>
                <w:rFonts w:ascii="Times New Roman" w:hAnsi="Times New Roman"/>
                <w:lang w:val="sr-Cyrl-CS"/>
              </w:rPr>
            </w:pPr>
            <w:r>
              <w:rPr>
                <w:rFonts w:ascii="Times New Roman" w:hAnsi="Times New Roman"/>
                <w:lang w:val="sr-Cyrl-CS"/>
              </w:rPr>
              <w:t>20% ПДВ</w:t>
            </w:r>
          </w:p>
          <w:p w:rsidR="00584ACF" w:rsidRPr="00CB6ADF" w:rsidRDefault="00584ACF" w:rsidP="00205557">
            <w:pPr>
              <w:jc w:val="center"/>
              <w:rPr>
                <w:rFonts w:ascii="Times New Roman" w:hAnsi="Times New Roman"/>
                <w:lang w:val="sr-Cyrl-CS"/>
              </w:rPr>
            </w:pPr>
          </w:p>
        </w:tc>
      </w:tr>
      <w:tr w:rsidR="00584ACF" w:rsidRPr="00CB6ADF" w:rsidTr="003239DB">
        <w:trPr>
          <w:trHeight w:val="620"/>
        </w:trPr>
        <w:tc>
          <w:tcPr>
            <w:tcW w:w="558" w:type="dxa"/>
          </w:tcPr>
          <w:p w:rsidR="00584ACF" w:rsidRPr="00CB6ADF" w:rsidRDefault="00584ACF" w:rsidP="003239DB">
            <w:pPr>
              <w:rPr>
                <w:rFonts w:ascii="Times New Roman" w:hAnsi="Times New Roman"/>
                <w:lang w:val="sr-Cyrl-CS"/>
              </w:rPr>
            </w:pPr>
            <w:r w:rsidRPr="00CB6ADF">
              <w:rPr>
                <w:rFonts w:ascii="Times New Roman" w:hAnsi="Times New Roman"/>
                <w:lang w:val="sr-Cyrl-CS"/>
              </w:rPr>
              <w:t>2.</w:t>
            </w:r>
          </w:p>
        </w:tc>
        <w:tc>
          <w:tcPr>
            <w:tcW w:w="2160" w:type="dxa"/>
          </w:tcPr>
          <w:p w:rsidR="00584ACF" w:rsidRPr="00CB6ADF" w:rsidRDefault="00584ACF" w:rsidP="003239DB">
            <w:pPr>
              <w:spacing w:after="0"/>
              <w:rPr>
                <w:rFonts w:ascii="Times New Roman" w:hAnsi="Times New Roman"/>
                <w:lang w:val="sr-Cyrl-CS"/>
              </w:rPr>
            </w:pPr>
            <w:r w:rsidRPr="00CB6ADF">
              <w:rPr>
                <w:rFonts w:ascii="Times New Roman" w:hAnsi="Times New Roman"/>
                <w:lang w:val="sr-Cyrl-CS"/>
              </w:rPr>
              <w:t>Јабуке</w:t>
            </w:r>
          </w:p>
        </w:tc>
        <w:tc>
          <w:tcPr>
            <w:tcW w:w="699" w:type="dxa"/>
          </w:tcPr>
          <w:p w:rsidR="00584ACF" w:rsidRPr="00CB6ADF" w:rsidRDefault="00584ACF" w:rsidP="003239DB">
            <w:pPr>
              <w:jc w:val="center"/>
              <w:rPr>
                <w:rFonts w:ascii="Times New Roman" w:hAnsi="Times New Roman"/>
                <w:lang w:val="sr-Cyrl-CS"/>
              </w:rPr>
            </w:pPr>
            <w:r w:rsidRPr="00CB6ADF">
              <w:rPr>
                <w:rFonts w:ascii="Times New Roman" w:hAnsi="Times New Roman"/>
                <w:lang w:val="sr-Cyrl-CS"/>
              </w:rPr>
              <w:t>кг</w:t>
            </w:r>
          </w:p>
        </w:tc>
        <w:tc>
          <w:tcPr>
            <w:tcW w:w="1281" w:type="dxa"/>
          </w:tcPr>
          <w:p w:rsidR="00584ACF" w:rsidRPr="00CB6ADF" w:rsidRDefault="00BD2576" w:rsidP="00205557">
            <w:pPr>
              <w:jc w:val="center"/>
              <w:rPr>
                <w:rFonts w:ascii="Times New Roman" w:hAnsi="Times New Roman"/>
                <w:lang w:val="sr-Cyrl-CS"/>
              </w:rPr>
            </w:pPr>
            <w:r>
              <w:rPr>
                <w:rFonts w:ascii="Times New Roman" w:hAnsi="Times New Roman"/>
                <w:lang w:val="sr-Cyrl-CS"/>
              </w:rPr>
              <w:t>2300</w:t>
            </w:r>
          </w:p>
        </w:tc>
        <w:tc>
          <w:tcPr>
            <w:tcW w:w="1350" w:type="dxa"/>
          </w:tcPr>
          <w:p w:rsidR="00584ACF" w:rsidRPr="00CB6ADF" w:rsidRDefault="00584ACF" w:rsidP="00205557">
            <w:pPr>
              <w:jc w:val="center"/>
              <w:rPr>
                <w:rFonts w:ascii="Times New Roman" w:hAnsi="Times New Roman"/>
                <w:lang w:val="sr-Cyrl-CS"/>
              </w:rPr>
            </w:pPr>
          </w:p>
        </w:tc>
        <w:tc>
          <w:tcPr>
            <w:tcW w:w="1260" w:type="dxa"/>
          </w:tcPr>
          <w:p w:rsidR="00584ACF" w:rsidRPr="00CB6ADF" w:rsidRDefault="00806FB3" w:rsidP="00205557">
            <w:pPr>
              <w:jc w:val="center"/>
              <w:rPr>
                <w:rFonts w:ascii="Times New Roman" w:hAnsi="Times New Roman"/>
                <w:lang w:val="sr-Cyrl-CS"/>
              </w:rPr>
            </w:pPr>
            <w:r>
              <w:rPr>
                <w:rFonts w:ascii="Times New Roman" w:hAnsi="Times New Roman"/>
                <w:lang w:val="sr-Cyrl-CS"/>
              </w:rPr>
              <w:t>10% ПДВ</w:t>
            </w:r>
          </w:p>
        </w:tc>
        <w:tc>
          <w:tcPr>
            <w:tcW w:w="1260" w:type="dxa"/>
          </w:tcPr>
          <w:p w:rsidR="00584ACF" w:rsidRPr="00CB6ADF" w:rsidRDefault="00584ACF" w:rsidP="00205557">
            <w:pPr>
              <w:jc w:val="center"/>
              <w:rPr>
                <w:rFonts w:ascii="Times New Roman" w:hAnsi="Times New Roman"/>
                <w:lang w:val="sr-Cyrl-CS"/>
              </w:rPr>
            </w:pPr>
          </w:p>
        </w:tc>
        <w:tc>
          <w:tcPr>
            <w:tcW w:w="1260" w:type="dxa"/>
          </w:tcPr>
          <w:p w:rsidR="00584ACF" w:rsidRPr="00CB6ADF" w:rsidRDefault="00806FB3" w:rsidP="00205557">
            <w:pPr>
              <w:jc w:val="center"/>
              <w:rPr>
                <w:rFonts w:ascii="Times New Roman" w:hAnsi="Times New Roman"/>
                <w:lang w:val="sr-Cyrl-CS"/>
              </w:rPr>
            </w:pPr>
            <w:r>
              <w:rPr>
                <w:rFonts w:ascii="Times New Roman" w:hAnsi="Times New Roman"/>
                <w:lang w:val="sr-Cyrl-CS"/>
              </w:rPr>
              <w:t>10% ПДВ</w:t>
            </w:r>
          </w:p>
          <w:p w:rsidR="00584ACF" w:rsidRPr="00CB6ADF" w:rsidRDefault="00584ACF" w:rsidP="00205557">
            <w:pPr>
              <w:jc w:val="center"/>
              <w:rPr>
                <w:rFonts w:ascii="Times New Roman" w:hAnsi="Times New Roman"/>
                <w:lang w:val="sr-Cyrl-CS"/>
              </w:rPr>
            </w:pPr>
          </w:p>
        </w:tc>
      </w:tr>
      <w:tr w:rsidR="00806FB3" w:rsidRPr="00CB6ADF" w:rsidTr="00584ACF">
        <w:tc>
          <w:tcPr>
            <w:tcW w:w="558"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3.</w:t>
            </w:r>
          </w:p>
        </w:tc>
        <w:tc>
          <w:tcPr>
            <w:tcW w:w="2160" w:type="dxa"/>
          </w:tcPr>
          <w:p w:rsidR="00806FB3" w:rsidRPr="00CB6ADF" w:rsidRDefault="00806FB3" w:rsidP="00B0075E">
            <w:pPr>
              <w:rPr>
                <w:rFonts w:ascii="Times New Roman" w:hAnsi="Times New Roman"/>
                <w:lang w:val="sr-Cyrl-CS"/>
              </w:rPr>
            </w:pPr>
          </w:p>
          <w:p w:rsidR="00806FB3" w:rsidRPr="00CB6ADF" w:rsidRDefault="00806FB3" w:rsidP="00B0075E">
            <w:pPr>
              <w:rPr>
                <w:rFonts w:ascii="Times New Roman" w:hAnsi="Times New Roman"/>
                <w:lang w:val="sr-Cyrl-CS"/>
              </w:rPr>
            </w:pPr>
            <w:r w:rsidRPr="00CB6ADF">
              <w:rPr>
                <w:rFonts w:ascii="Times New Roman" w:hAnsi="Times New Roman"/>
                <w:lang w:val="sr-Cyrl-CS"/>
              </w:rPr>
              <w:t>Кромпир</w:t>
            </w:r>
          </w:p>
        </w:tc>
        <w:tc>
          <w:tcPr>
            <w:tcW w:w="699"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кг</w:t>
            </w:r>
          </w:p>
        </w:tc>
        <w:tc>
          <w:tcPr>
            <w:tcW w:w="1281" w:type="dxa"/>
          </w:tcPr>
          <w:p w:rsidR="00171D51" w:rsidRDefault="00171D51" w:rsidP="00205557">
            <w:pPr>
              <w:jc w:val="center"/>
              <w:rPr>
                <w:rFonts w:ascii="Times New Roman" w:hAnsi="Times New Roman"/>
                <w:lang w:val="sr-Cyrl-CS"/>
              </w:rPr>
            </w:pPr>
          </w:p>
          <w:p w:rsidR="00806FB3" w:rsidRPr="00CB6ADF" w:rsidRDefault="00BD2576" w:rsidP="00205557">
            <w:pPr>
              <w:jc w:val="center"/>
              <w:rPr>
                <w:rFonts w:ascii="Times New Roman" w:hAnsi="Times New Roman"/>
                <w:lang w:val="sr-Cyrl-CS"/>
              </w:rPr>
            </w:pPr>
            <w:r>
              <w:rPr>
                <w:rFonts w:ascii="Times New Roman" w:hAnsi="Times New Roman"/>
                <w:lang w:val="sr-Cyrl-CS"/>
              </w:rPr>
              <w:t>1000</w:t>
            </w:r>
          </w:p>
        </w:tc>
        <w:tc>
          <w:tcPr>
            <w:tcW w:w="1350" w:type="dxa"/>
          </w:tcPr>
          <w:p w:rsidR="00806FB3" w:rsidRPr="00CB6ADF" w:rsidRDefault="00806FB3" w:rsidP="00205557">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tc>
        <w:tc>
          <w:tcPr>
            <w:tcW w:w="1260" w:type="dxa"/>
          </w:tcPr>
          <w:p w:rsidR="00806FB3" w:rsidRPr="00CB6ADF" w:rsidRDefault="00806FB3" w:rsidP="00015C06">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p w:rsidR="00806FB3" w:rsidRPr="00CB6ADF" w:rsidRDefault="00806FB3" w:rsidP="00015C06">
            <w:pPr>
              <w:jc w:val="center"/>
              <w:rPr>
                <w:rFonts w:ascii="Times New Roman" w:hAnsi="Times New Roman"/>
                <w:lang w:val="sr-Cyrl-CS"/>
              </w:rPr>
            </w:pPr>
          </w:p>
        </w:tc>
      </w:tr>
      <w:tr w:rsidR="00806FB3" w:rsidRPr="00CB6ADF" w:rsidTr="00584ACF">
        <w:trPr>
          <w:trHeight w:val="480"/>
        </w:trPr>
        <w:tc>
          <w:tcPr>
            <w:tcW w:w="558"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4.</w:t>
            </w:r>
          </w:p>
        </w:tc>
        <w:tc>
          <w:tcPr>
            <w:tcW w:w="2160" w:type="dxa"/>
          </w:tcPr>
          <w:p w:rsidR="00806FB3" w:rsidRPr="00CB6ADF" w:rsidRDefault="00806FB3" w:rsidP="00B0075E">
            <w:pPr>
              <w:rPr>
                <w:rFonts w:ascii="Times New Roman" w:hAnsi="Times New Roman"/>
                <w:lang w:val="sr-Cyrl-CS"/>
              </w:rPr>
            </w:pPr>
          </w:p>
          <w:p w:rsidR="00806FB3" w:rsidRPr="00CB6ADF" w:rsidRDefault="00806FB3" w:rsidP="00B0075E">
            <w:pPr>
              <w:rPr>
                <w:rFonts w:ascii="Times New Roman" w:hAnsi="Times New Roman"/>
                <w:lang w:val="sr-Cyrl-CS"/>
              </w:rPr>
            </w:pPr>
            <w:r w:rsidRPr="00CB6ADF">
              <w:rPr>
                <w:rFonts w:ascii="Times New Roman" w:hAnsi="Times New Roman"/>
                <w:lang w:val="sr-Cyrl-CS"/>
              </w:rPr>
              <w:t>Лук црни</w:t>
            </w:r>
          </w:p>
        </w:tc>
        <w:tc>
          <w:tcPr>
            <w:tcW w:w="699"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кг</w:t>
            </w:r>
          </w:p>
        </w:tc>
        <w:tc>
          <w:tcPr>
            <w:tcW w:w="1281" w:type="dxa"/>
          </w:tcPr>
          <w:p w:rsidR="00171D51" w:rsidRDefault="00171D51" w:rsidP="00205557">
            <w:pPr>
              <w:jc w:val="center"/>
              <w:rPr>
                <w:rFonts w:ascii="Times New Roman" w:hAnsi="Times New Roman"/>
                <w:lang w:val="sr-Cyrl-CS"/>
              </w:rPr>
            </w:pPr>
          </w:p>
          <w:p w:rsidR="00806FB3" w:rsidRPr="00BD2576" w:rsidRDefault="00BD2576" w:rsidP="00205557">
            <w:pPr>
              <w:jc w:val="center"/>
              <w:rPr>
                <w:rFonts w:ascii="Times New Roman" w:hAnsi="Times New Roman"/>
                <w:lang w:val="sr-Cyrl-CS"/>
              </w:rPr>
            </w:pPr>
            <w:r>
              <w:rPr>
                <w:rFonts w:ascii="Times New Roman" w:hAnsi="Times New Roman"/>
                <w:lang w:val="sr-Cyrl-CS"/>
              </w:rPr>
              <w:t>900</w:t>
            </w:r>
          </w:p>
        </w:tc>
        <w:tc>
          <w:tcPr>
            <w:tcW w:w="1350" w:type="dxa"/>
          </w:tcPr>
          <w:p w:rsidR="00806FB3" w:rsidRPr="00CB6ADF" w:rsidRDefault="00806FB3" w:rsidP="00205557">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tc>
        <w:tc>
          <w:tcPr>
            <w:tcW w:w="1260" w:type="dxa"/>
          </w:tcPr>
          <w:p w:rsidR="00806FB3" w:rsidRPr="00CB6ADF" w:rsidRDefault="00806FB3" w:rsidP="00015C06">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p w:rsidR="00806FB3" w:rsidRPr="00CB6ADF" w:rsidRDefault="00806FB3" w:rsidP="00015C06">
            <w:pPr>
              <w:jc w:val="center"/>
              <w:rPr>
                <w:rFonts w:ascii="Times New Roman" w:hAnsi="Times New Roman"/>
                <w:lang w:val="sr-Cyrl-CS"/>
              </w:rPr>
            </w:pPr>
          </w:p>
        </w:tc>
      </w:tr>
      <w:tr w:rsidR="00806FB3" w:rsidRPr="00CB6ADF" w:rsidTr="00584ACF">
        <w:trPr>
          <w:trHeight w:val="405"/>
        </w:trPr>
        <w:tc>
          <w:tcPr>
            <w:tcW w:w="558"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5.</w:t>
            </w:r>
          </w:p>
        </w:tc>
        <w:tc>
          <w:tcPr>
            <w:tcW w:w="2160" w:type="dxa"/>
          </w:tcPr>
          <w:p w:rsidR="00806FB3" w:rsidRPr="00CB6ADF" w:rsidRDefault="00806FB3" w:rsidP="00B0075E">
            <w:pPr>
              <w:rPr>
                <w:rFonts w:ascii="Times New Roman" w:hAnsi="Times New Roman"/>
                <w:lang w:val="sr-Cyrl-CS"/>
              </w:rPr>
            </w:pPr>
            <w:r w:rsidRPr="00CB6ADF">
              <w:rPr>
                <w:rFonts w:ascii="Times New Roman" w:hAnsi="Times New Roman"/>
                <w:lang w:val="sr-Cyrl-CS"/>
              </w:rPr>
              <w:t>Грашак смрзнути,</w:t>
            </w:r>
          </w:p>
          <w:p w:rsidR="00806FB3" w:rsidRPr="00CB6ADF" w:rsidRDefault="00806FB3" w:rsidP="00B0075E">
            <w:pPr>
              <w:rPr>
                <w:rFonts w:ascii="Times New Roman" w:hAnsi="Times New Roman"/>
                <w:lang w:val="sr-Cyrl-CS"/>
              </w:rPr>
            </w:pPr>
            <w:r w:rsidRPr="00CB6ADF">
              <w:rPr>
                <w:rFonts w:ascii="Times New Roman" w:hAnsi="Times New Roman"/>
                <w:lang w:val="sr-Cyrl-CS"/>
              </w:rPr>
              <w:t>450гр</w:t>
            </w:r>
          </w:p>
        </w:tc>
        <w:tc>
          <w:tcPr>
            <w:tcW w:w="699"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ком.</w:t>
            </w:r>
          </w:p>
        </w:tc>
        <w:tc>
          <w:tcPr>
            <w:tcW w:w="1281" w:type="dxa"/>
          </w:tcPr>
          <w:p w:rsidR="00806FB3" w:rsidRPr="00CB6ADF" w:rsidRDefault="00BD2576" w:rsidP="00205557">
            <w:pPr>
              <w:jc w:val="center"/>
              <w:rPr>
                <w:rFonts w:ascii="Times New Roman" w:hAnsi="Times New Roman"/>
                <w:lang w:val="sr-Cyrl-CS"/>
              </w:rPr>
            </w:pPr>
            <w:r>
              <w:rPr>
                <w:rFonts w:ascii="Times New Roman" w:hAnsi="Times New Roman"/>
                <w:lang w:val="sr-Cyrl-CS"/>
              </w:rPr>
              <w:t>300</w:t>
            </w:r>
          </w:p>
        </w:tc>
        <w:tc>
          <w:tcPr>
            <w:tcW w:w="1350" w:type="dxa"/>
          </w:tcPr>
          <w:p w:rsidR="00806FB3" w:rsidRPr="00CB6ADF" w:rsidRDefault="00806FB3" w:rsidP="00205557">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tc>
        <w:tc>
          <w:tcPr>
            <w:tcW w:w="1260" w:type="dxa"/>
          </w:tcPr>
          <w:p w:rsidR="00806FB3" w:rsidRPr="00CB6ADF" w:rsidRDefault="00806FB3" w:rsidP="00015C06">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p w:rsidR="00806FB3" w:rsidRPr="00CB6ADF" w:rsidRDefault="00806FB3" w:rsidP="00015C06">
            <w:pPr>
              <w:jc w:val="center"/>
              <w:rPr>
                <w:rFonts w:ascii="Times New Roman" w:hAnsi="Times New Roman"/>
                <w:lang w:val="sr-Cyrl-CS"/>
              </w:rPr>
            </w:pPr>
          </w:p>
        </w:tc>
      </w:tr>
      <w:tr w:rsidR="00806FB3" w:rsidRPr="00CB6ADF" w:rsidTr="00584ACF">
        <w:trPr>
          <w:trHeight w:val="360"/>
        </w:trPr>
        <w:tc>
          <w:tcPr>
            <w:tcW w:w="558"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6.</w:t>
            </w:r>
          </w:p>
        </w:tc>
        <w:tc>
          <w:tcPr>
            <w:tcW w:w="2160" w:type="dxa"/>
          </w:tcPr>
          <w:p w:rsidR="00806FB3" w:rsidRPr="00CB6ADF" w:rsidRDefault="00806FB3" w:rsidP="00B0075E">
            <w:pPr>
              <w:rPr>
                <w:rFonts w:ascii="Times New Roman" w:hAnsi="Times New Roman"/>
                <w:lang w:val="sr-Cyrl-CS"/>
              </w:rPr>
            </w:pPr>
          </w:p>
          <w:p w:rsidR="00806FB3" w:rsidRPr="00CB6ADF" w:rsidRDefault="00806FB3" w:rsidP="00B0075E">
            <w:pPr>
              <w:rPr>
                <w:rFonts w:ascii="Times New Roman" w:hAnsi="Times New Roman"/>
                <w:lang w:val="sr-Cyrl-CS"/>
              </w:rPr>
            </w:pPr>
            <w:r w:rsidRPr="00CB6ADF">
              <w:rPr>
                <w:rFonts w:ascii="Times New Roman" w:hAnsi="Times New Roman"/>
                <w:lang w:val="sr-Cyrl-CS"/>
              </w:rPr>
              <w:t>Купус свежи</w:t>
            </w:r>
          </w:p>
        </w:tc>
        <w:tc>
          <w:tcPr>
            <w:tcW w:w="699"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кг</w:t>
            </w:r>
          </w:p>
        </w:tc>
        <w:tc>
          <w:tcPr>
            <w:tcW w:w="1281" w:type="dxa"/>
          </w:tcPr>
          <w:p w:rsidR="00171D51" w:rsidRDefault="00171D51" w:rsidP="00205557">
            <w:pPr>
              <w:jc w:val="center"/>
              <w:rPr>
                <w:rFonts w:ascii="Times New Roman" w:hAnsi="Times New Roman"/>
                <w:lang w:val="sr-Cyrl-CS"/>
              </w:rPr>
            </w:pPr>
          </w:p>
          <w:p w:rsidR="00806FB3" w:rsidRPr="00BD2576" w:rsidRDefault="00BD2576" w:rsidP="00205557">
            <w:pPr>
              <w:jc w:val="center"/>
              <w:rPr>
                <w:rFonts w:ascii="Times New Roman" w:hAnsi="Times New Roman"/>
                <w:lang w:val="sr-Cyrl-CS"/>
              </w:rPr>
            </w:pPr>
            <w:r>
              <w:rPr>
                <w:rFonts w:ascii="Times New Roman" w:hAnsi="Times New Roman"/>
                <w:lang w:val="sr-Cyrl-CS"/>
              </w:rPr>
              <w:t>1200</w:t>
            </w:r>
          </w:p>
        </w:tc>
        <w:tc>
          <w:tcPr>
            <w:tcW w:w="1350" w:type="dxa"/>
          </w:tcPr>
          <w:p w:rsidR="00806FB3" w:rsidRPr="00CB6ADF" w:rsidRDefault="00806FB3" w:rsidP="00205557">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tc>
        <w:tc>
          <w:tcPr>
            <w:tcW w:w="1260" w:type="dxa"/>
          </w:tcPr>
          <w:p w:rsidR="00806FB3" w:rsidRPr="00CB6ADF" w:rsidRDefault="00806FB3" w:rsidP="00015C06">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p w:rsidR="00806FB3" w:rsidRPr="00CB6ADF" w:rsidRDefault="00806FB3" w:rsidP="00015C06">
            <w:pPr>
              <w:jc w:val="center"/>
              <w:rPr>
                <w:rFonts w:ascii="Times New Roman" w:hAnsi="Times New Roman"/>
                <w:lang w:val="sr-Cyrl-CS"/>
              </w:rPr>
            </w:pPr>
          </w:p>
        </w:tc>
      </w:tr>
      <w:tr w:rsidR="00806FB3" w:rsidRPr="00CB6ADF" w:rsidTr="00584ACF">
        <w:trPr>
          <w:trHeight w:val="324"/>
        </w:trPr>
        <w:tc>
          <w:tcPr>
            <w:tcW w:w="558"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7.</w:t>
            </w:r>
          </w:p>
        </w:tc>
        <w:tc>
          <w:tcPr>
            <w:tcW w:w="2160" w:type="dxa"/>
          </w:tcPr>
          <w:p w:rsidR="00806FB3" w:rsidRPr="00CB6ADF" w:rsidRDefault="00806FB3" w:rsidP="00B0075E">
            <w:pPr>
              <w:rPr>
                <w:rFonts w:ascii="Times New Roman" w:hAnsi="Times New Roman"/>
                <w:lang w:val="sr-Cyrl-CS"/>
              </w:rPr>
            </w:pPr>
          </w:p>
          <w:p w:rsidR="00806FB3" w:rsidRPr="00CB6ADF" w:rsidRDefault="00806FB3" w:rsidP="00B0075E">
            <w:pPr>
              <w:rPr>
                <w:rFonts w:ascii="Times New Roman" w:hAnsi="Times New Roman"/>
                <w:lang w:val="sr-Cyrl-CS"/>
              </w:rPr>
            </w:pPr>
            <w:r w:rsidRPr="00CB6ADF">
              <w:rPr>
                <w:rFonts w:ascii="Times New Roman" w:hAnsi="Times New Roman"/>
                <w:lang w:val="sr-Cyrl-CS"/>
              </w:rPr>
              <w:t>Пасуљ бели</w:t>
            </w:r>
          </w:p>
        </w:tc>
        <w:tc>
          <w:tcPr>
            <w:tcW w:w="699"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кг</w:t>
            </w:r>
          </w:p>
        </w:tc>
        <w:tc>
          <w:tcPr>
            <w:tcW w:w="1281" w:type="dxa"/>
          </w:tcPr>
          <w:p w:rsidR="00171D51" w:rsidRDefault="00171D51" w:rsidP="00205557">
            <w:pPr>
              <w:jc w:val="center"/>
              <w:rPr>
                <w:rFonts w:ascii="Times New Roman" w:hAnsi="Times New Roman"/>
                <w:lang w:val="sr-Cyrl-CS"/>
              </w:rPr>
            </w:pPr>
          </w:p>
          <w:p w:rsidR="00806FB3" w:rsidRPr="00CB6ADF" w:rsidRDefault="00BD2576" w:rsidP="00205557">
            <w:pPr>
              <w:jc w:val="center"/>
              <w:rPr>
                <w:rFonts w:ascii="Times New Roman" w:hAnsi="Times New Roman"/>
                <w:lang w:val="sr-Cyrl-CS"/>
              </w:rPr>
            </w:pPr>
            <w:r>
              <w:rPr>
                <w:rFonts w:ascii="Times New Roman" w:hAnsi="Times New Roman"/>
                <w:lang w:val="sr-Cyrl-CS"/>
              </w:rPr>
              <w:t>600</w:t>
            </w:r>
          </w:p>
        </w:tc>
        <w:tc>
          <w:tcPr>
            <w:tcW w:w="1350" w:type="dxa"/>
          </w:tcPr>
          <w:p w:rsidR="00806FB3" w:rsidRPr="00CB6ADF" w:rsidRDefault="00806FB3" w:rsidP="00205557">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tc>
        <w:tc>
          <w:tcPr>
            <w:tcW w:w="1260" w:type="dxa"/>
          </w:tcPr>
          <w:p w:rsidR="00806FB3" w:rsidRPr="00CB6ADF" w:rsidRDefault="00806FB3" w:rsidP="00015C06">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p w:rsidR="00806FB3" w:rsidRPr="00CB6ADF" w:rsidRDefault="00806FB3" w:rsidP="00015C06">
            <w:pPr>
              <w:jc w:val="center"/>
              <w:rPr>
                <w:rFonts w:ascii="Times New Roman" w:hAnsi="Times New Roman"/>
                <w:lang w:val="sr-Cyrl-CS"/>
              </w:rPr>
            </w:pPr>
          </w:p>
        </w:tc>
      </w:tr>
      <w:tr w:rsidR="00806FB3" w:rsidRPr="00CB6ADF" w:rsidTr="00BD2576">
        <w:trPr>
          <w:trHeight w:val="810"/>
        </w:trPr>
        <w:tc>
          <w:tcPr>
            <w:tcW w:w="558"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8.</w:t>
            </w:r>
          </w:p>
        </w:tc>
        <w:tc>
          <w:tcPr>
            <w:tcW w:w="2160" w:type="dxa"/>
          </w:tcPr>
          <w:p w:rsidR="00806FB3" w:rsidRPr="00CB6ADF" w:rsidRDefault="00806FB3" w:rsidP="00B0075E">
            <w:pPr>
              <w:rPr>
                <w:rFonts w:ascii="Times New Roman" w:hAnsi="Times New Roman"/>
                <w:lang w:val="sr-Cyrl-CS"/>
              </w:rPr>
            </w:pPr>
            <w:r w:rsidRPr="00CB6ADF">
              <w:rPr>
                <w:rFonts w:ascii="Times New Roman" w:hAnsi="Times New Roman"/>
                <w:lang w:val="sr-Cyrl-CS"/>
              </w:rPr>
              <w:t>Шаргарепа</w:t>
            </w:r>
          </w:p>
        </w:tc>
        <w:tc>
          <w:tcPr>
            <w:tcW w:w="699" w:type="dxa"/>
          </w:tcPr>
          <w:p w:rsidR="00806FB3" w:rsidRPr="00CB6ADF" w:rsidRDefault="00806FB3" w:rsidP="00584ACF">
            <w:pPr>
              <w:jc w:val="center"/>
              <w:rPr>
                <w:rFonts w:ascii="Times New Roman" w:hAnsi="Times New Roman"/>
                <w:lang w:val="sr-Cyrl-CS"/>
              </w:rPr>
            </w:pPr>
          </w:p>
          <w:p w:rsidR="00806FB3" w:rsidRPr="00CB6ADF" w:rsidRDefault="00806FB3" w:rsidP="00584ACF">
            <w:pPr>
              <w:jc w:val="center"/>
              <w:rPr>
                <w:rFonts w:ascii="Times New Roman" w:hAnsi="Times New Roman"/>
                <w:lang w:val="sr-Cyrl-CS"/>
              </w:rPr>
            </w:pPr>
            <w:r w:rsidRPr="00CB6ADF">
              <w:rPr>
                <w:rFonts w:ascii="Times New Roman" w:hAnsi="Times New Roman"/>
                <w:lang w:val="sr-Cyrl-CS"/>
              </w:rPr>
              <w:t>кг</w:t>
            </w:r>
          </w:p>
        </w:tc>
        <w:tc>
          <w:tcPr>
            <w:tcW w:w="1281" w:type="dxa"/>
          </w:tcPr>
          <w:p w:rsidR="00806FB3" w:rsidRPr="00CB6ADF" w:rsidRDefault="00BD2576" w:rsidP="00205557">
            <w:pPr>
              <w:jc w:val="center"/>
              <w:rPr>
                <w:rFonts w:ascii="Times New Roman" w:hAnsi="Times New Roman"/>
                <w:lang w:val="sr-Cyrl-CS"/>
              </w:rPr>
            </w:pPr>
            <w:r>
              <w:rPr>
                <w:rFonts w:ascii="Times New Roman" w:hAnsi="Times New Roman"/>
                <w:lang w:val="sr-Cyrl-CS"/>
              </w:rPr>
              <w:t>400</w:t>
            </w:r>
          </w:p>
          <w:p w:rsidR="00806FB3" w:rsidRPr="00CB6ADF" w:rsidRDefault="00806FB3" w:rsidP="00205557">
            <w:pPr>
              <w:jc w:val="center"/>
              <w:rPr>
                <w:rFonts w:ascii="Times New Roman" w:hAnsi="Times New Roman"/>
                <w:lang w:val="sr-Cyrl-CS"/>
              </w:rPr>
            </w:pPr>
          </w:p>
        </w:tc>
        <w:tc>
          <w:tcPr>
            <w:tcW w:w="1350" w:type="dxa"/>
          </w:tcPr>
          <w:p w:rsidR="00806FB3" w:rsidRPr="00CB6ADF" w:rsidRDefault="00806FB3" w:rsidP="00205557">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tc>
        <w:tc>
          <w:tcPr>
            <w:tcW w:w="1260" w:type="dxa"/>
          </w:tcPr>
          <w:p w:rsidR="00806FB3" w:rsidRPr="00CB6ADF" w:rsidRDefault="00806FB3" w:rsidP="00015C06">
            <w:pPr>
              <w:jc w:val="center"/>
              <w:rPr>
                <w:rFonts w:ascii="Times New Roman" w:hAnsi="Times New Roman"/>
                <w:lang w:val="sr-Cyrl-CS"/>
              </w:rPr>
            </w:pPr>
          </w:p>
        </w:tc>
        <w:tc>
          <w:tcPr>
            <w:tcW w:w="1260" w:type="dxa"/>
          </w:tcPr>
          <w:p w:rsidR="00806FB3" w:rsidRPr="00CB6ADF" w:rsidRDefault="00806FB3" w:rsidP="00015C06">
            <w:pPr>
              <w:jc w:val="center"/>
              <w:rPr>
                <w:rFonts w:ascii="Times New Roman" w:hAnsi="Times New Roman"/>
                <w:lang w:val="sr-Cyrl-CS"/>
              </w:rPr>
            </w:pPr>
            <w:r>
              <w:rPr>
                <w:rFonts w:ascii="Times New Roman" w:hAnsi="Times New Roman"/>
                <w:lang w:val="sr-Cyrl-CS"/>
              </w:rPr>
              <w:t>10% ПДВ</w:t>
            </w:r>
          </w:p>
          <w:p w:rsidR="00806FB3" w:rsidRPr="00CB6ADF" w:rsidRDefault="00806FB3" w:rsidP="00015C06">
            <w:pPr>
              <w:jc w:val="center"/>
              <w:rPr>
                <w:rFonts w:ascii="Times New Roman" w:hAnsi="Times New Roman"/>
                <w:lang w:val="sr-Cyrl-CS"/>
              </w:rPr>
            </w:pPr>
          </w:p>
        </w:tc>
      </w:tr>
      <w:tr w:rsidR="00BD2576" w:rsidRPr="00CB6ADF" w:rsidTr="00BD2576">
        <w:trPr>
          <w:trHeight w:val="285"/>
        </w:trPr>
        <w:tc>
          <w:tcPr>
            <w:tcW w:w="558" w:type="dxa"/>
          </w:tcPr>
          <w:p w:rsidR="00BD2576" w:rsidRPr="00CB6ADF" w:rsidRDefault="00BD2576" w:rsidP="00584ACF">
            <w:pPr>
              <w:jc w:val="center"/>
              <w:rPr>
                <w:rFonts w:ascii="Times New Roman" w:hAnsi="Times New Roman"/>
                <w:lang w:val="sr-Cyrl-CS"/>
              </w:rPr>
            </w:pPr>
            <w:r>
              <w:rPr>
                <w:rFonts w:ascii="Times New Roman" w:hAnsi="Times New Roman"/>
                <w:lang w:val="sr-Cyrl-CS"/>
              </w:rPr>
              <w:t>9.</w:t>
            </w:r>
          </w:p>
        </w:tc>
        <w:tc>
          <w:tcPr>
            <w:tcW w:w="2160" w:type="dxa"/>
          </w:tcPr>
          <w:p w:rsidR="00BD2576" w:rsidRPr="00CB6ADF" w:rsidRDefault="00BD2576" w:rsidP="00B0075E">
            <w:pPr>
              <w:rPr>
                <w:rFonts w:ascii="Times New Roman" w:hAnsi="Times New Roman"/>
                <w:lang w:val="sr-Cyrl-CS"/>
              </w:rPr>
            </w:pPr>
            <w:r>
              <w:rPr>
                <w:rFonts w:ascii="Times New Roman" w:hAnsi="Times New Roman"/>
                <w:lang w:val="sr-Cyrl-CS"/>
              </w:rPr>
              <w:t>Краставац</w:t>
            </w:r>
          </w:p>
        </w:tc>
        <w:tc>
          <w:tcPr>
            <w:tcW w:w="699" w:type="dxa"/>
          </w:tcPr>
          <w:p w:rsidR="00BD2576" w:rsidRPr="00CB6ADF" w:rsidRDefault="00BD2576" w:rsidP="00584ACF">
            <w:pPr>
              <w:jc w:val="center"/>
              <w:rPr>
                <w:rFonts w:ascii="Times New Roman" w:hAnsi="Times New Roman"/>
                <w:lang w:val="sr-Cyrl-CS"/>
              </w:rPr>
            </w:pPr>
            <w:r>
              <w:rPr>
                <w:rFonts w:ascii="Times New Roman" w:hAnsi="Times New Roman"/>
                <w:lang w:val="sr-Cyrl-CS"/>
              </w:rPr>
              <w:t>кг</w:t>
            </w:r>
          </w:p>
        </w:tc>
        <w:tc>
          <w:tcPr>
            <w:tcW w:w="1281" w:type="dxa"/>
          </w:tcPr>
          <w:p w:rsidR="00BD2576" w:rsidRDefault="00BD2576" w:rsidP="00205557">
            <w:pPr>
              <w:jc w:val="center"/>
              <w:rPr>
                <w:rFonts w:ascii="Times New Roman" w:hAnsi="Times New Roman"/>
                <w:lang w:val="sr-Cyrl-CS"/>
              </w:rPr>
            </w:pPr>
            <w:r>
              <w:rPr>
                <w:rFonts w:ascii="Times New Roman" w:hAnsi="Times New Roman"/>
                <w:lang w:val="sr-Cyrl-CS"/>
              </w:rPr>
              <w:t>650</w:t>
            </w:r>
          </w:p>
        </w:tc>
        <w:tc>
          <w:tcPr>
            <w:tcW w:w="1350" w:type="dxa"/>
          </w:tcPr>
          <w:p w:rsidR="00BD2576" w:rsidRPr="00CB6ADF" w:rsidRDefault="00BD2576" w:rsidP="00205557">
            <w:pPr>
              <w:jc w:val="center"/>
              <w:rPr>
                <w:rFonts w:ascii="Times New Roman" w:hAnsi="Times New Roman"/>
                <w:lang w:val="sr-Cyrl-CS"/>
              </w:rPr>
            </w:pPr>
          </w:p>
        </w:tc>
        <w:tc>
          <w:tcPr>
            <w:tcW w:w="1260" w:type="dxa"/>
          </w:tcPr>
          <w:p w:rsidR="00BD2576" w:rsidRDefault="00BD2576" w:rsidP="00015C06">
            <w:pPr>
              <w:jc w:val="center"/>
              <w:rPr>
                <w:rFonts w:ascii="Times New Roman" w:hAnsi="Times New Roman"/>
                <w:lang w:val="sr-Cyrl-CS"/>
              </w:rPr>
            </w:pPr>
            <w:r>
              <w:rPr>
                <w:rFonts w:ascii="Times New Roman" w:hAnsi="Times New Roman"/>
                <w:lang w:val="sr-Cyrl-CS"/>
              </w:rPr>
              <w:t>10% ПДВ</w:t>
            </w:r>
          </w:p>
        </w:tc>
        <w:tc>
          <w:tcPr>
            <w:tcW w:w="1260" w:type="dxa"/>
          </w:tcPr>
          <w:p w:rsidR="00BD2576" w:rsidRPr="00CB6ADF" w:rsidRDefault="00BD2576" w:rsidP="00015C06">
            <w:pPr>
              <w:jc w:val="center"/>
              <w:rPr>
                <w:rFonts w:ascii="Times New Roman" w:hAnsi="Times New Roman"/>
                <w:lang w:val="sr-Cyrl-CS"/>
              </w:rPr>
            </w:pPr>
          </w:p>
        </w:tc>
        <w:tc>
          <w:tcPr>
            <w:tcW w:w="1260" w:type="dxa"/>
          </w:tcPr>
          <w:p w:rsidR="00BD2576" w:rsidRDefault="00BD2576" w:rsidP="00015C06">
            <w:pPr>
              <w:jc w:val="center"/>
              <w:rPr>
                <w:rFonts w:ascii="Times New Roman" w:hAnsi="Times New Roman"/>
                <w:lang w:val="sr-Cyrl-CS"/>
              </w:rPr>
            </w:pPr>
            <w:r>
              <w:rPr>
                <w:rFonts w:ascii="Times New Roman" w:hAnsi="Times New Roman"/>
                <w:lang w:val="sr-Cyrl-CS"/>
              </w:rPr>
              <w:t>10% ПДВ</w:t>
            </w:r>
          </w:p>
        </w:tc>
      </w:tr>
      <w:tr w:rsidR="00BD2576" w:rsidRPr="00CB6ADF" w:rsidTr="00584ACF">
        <w:trPr>
          <w:trHeight w:val="195"/>
        </w:trPr>
        <w:tc>
          <w:tcPr>
            <w:tcW w:w="558" w:type="dxa"/>
          </w:tcPr>
          <w:p w:rsidR="00BD2576" w:rsidRPr="00CB6ADF" w:rsidRDefault="00BD2576" w:rsidP="00584ACF">
            <w:pPr>
              <w:jc w:val="center"/>
              <w:rPr>
                <w:rFonts w:ascii="Times New Roman" w:hAnsi="Times New Roman"/>
                <w:lang w:val="sr-Cyrl-CS"/>
              </w:rPr>
            </w:pPr>
            <w:r>
              <w:rPr>
                <w:rFonts w:ascii="Times New Roman" w:hAnsi="Times New Roman"/>
                <w:lang w:val="sr-Cyrl-CS"/>
              </w:rPr>
              <w:t>10.</w:t>
            </w:r>
          </w:p>
        </w:tc>
        <w:tc>
          <w:tcPr>
            <w:tcW w:w="2160" w:type="dxa"/>
          </w:tcPr>
          <w:p w:rsidR="00BD2576" w:rsidRPr="00CB6ADF" w:rsidRDefault="00BD2576" w:rsidP="00B0075E">
            <w:pPr>
              <w:rPr>
                <w:rFonts w:ascii="Times New Roman" w:hAnsi="Times New Roman"/>
                <w:lang w:val="sr-Cyrl-CS"/>
              </w:rPr>
            </w:pPr>
            <w:r>
              <w:rPr>
                <w:rFonts w:ascii="Times New Roman" w:hAnsi="Times New Roman"/>
                <w:lang w:val="sr-Cyrl-CS"/>
              </w:rPr>
              <w:t>Парадајз</w:t>
            </w:r>
          </w:p>
        </w:tc>
        <w:tc>
          <w:tcPr>
            <w:tcW w:w="699" w:type="dxa"/>
          </w:tcPr>
          <w:p w:rsidR="00BD2576" w:rsidRPr="00CB6ADF" w:rsidRDefault="00BD2576" w:rsidP="00584ACF">
            <w:pPr>
              <w:jc w:val="center"/>
              <w:rPr>
                <w:rFonts w:ascii="Times New Roman" w:hAnsi="Times New Roman"/>
                <w:lang w:val="sr-Cyrl-CS"/>
              </w:rPr>
            </w:pPr>
            <w:r>
              <w:rPr>
                <w:rFonts w:ascii="Times New Roman" w:hAnsi="Times New Roman"/>
                <w:lang w:val="sr-Cyrl-CS"/>
              </w:rPr>
              <w:t>кг</w:t>
            </w:r>
          </w:p>
        </w:tc>
        <w:tc>
          <w:tcPr>
            <w:tcW w:w="1281" w:type="dxa"/>
          </w:tcPr>
          <w:p w:rsidR="00BD2576" w:rsidRDefault="00BD2576" w:rsidP="00205557">
            <w:pPr>
              <w:jc w:val="center"/>
              <w:rPr>
                <w:rFonts w:ascii="Times New Roman" w:hAnsi="Times New Roman"/>
                <w:lang w:val="sr-Cyrl-CS"/>
              </w:rPr>
            </w:pPr>
            <w:r>
              <w:rPr>
                <w:rFonts w:ascii="Times New Roman" w:hAnsi="Times New Roman"/>
                <w:lang w:val="sr-Cyrl-CS"/>
              </w:rPr>
              <w:t>450</w:t>
            </w:r>
          </w:p>
        </w:tc>
        <w:tc>
          <w:tcPr>
            <w:tcW w:w="1350" w:type="dxa"/>
          </w:tcPr>
          <w:p w:rsidR="00BD2576" w:rsidRPr="00CB6ADF" w:rsidRDefault="00BD2576" w:rsidP="00205557">
            <w:pPr>
              <w:jc w:val="center"/>
              <w:rPr>
                <w:rFonts w:ascii="Times New Roman" w:hAnsi="Times New Roman"/>
                <w:lang w:val="sr-Cyrl-CS"/>
              </w:rPr>
            </w:pPr>
          </w:p>
        </w:tc>
        <w:tc>
          <w:tcPr>
            <w:tcW w:w="1260" w:type="dxa"/>
          </w:tcPr>
          <w:p w:rsidR="00BD2576" w:rsidRDefault="00BD2576" w:rsidP="00015C06">
            <w:pPr>
              <w:jc w:val="center"/>
              <w:rPr>
                <w:rFonts w:ascii="Times New Roman" w:hAnsi="Times New Roman"/>
                <w:lang w:val="sr-Cyrl-CS"/>
              </w:rPr>
            </w:pPr>
            <w:r>
              <w:rPr>
                <w:rFonts w:ascii="Times New Roman" w:hAnsi="Times New Roman"/>
                <w:lang w:val="sr-Cyrl-CS"/>
              </w:rPr>
              <w:t>10% ПДВ</w:t>
            </w:r>
          </w:p>
        </w:tc>
        <w:tc>
          <w:tcPr>
            <w:tcW w:w="1260" w:type="dxa"/>
          </w:tcPr>
          <w:p w:rsidR="00BD2576" w:rsidRPr="00CB6ADF" w:rsidRDefault="00BD2576" w:rsidP="00015C06">
            <w:pPr>
              <w:jc w:val="center"/>
              <w:rPr>
                <w:rFonts w:ascii="Times New Roman" w:hAnsi="Times New Roman"/>
                <w:lang w:val="sr-Cyrl-CS"/>
              </w:rPr>
            </w:pPr>
          </w:p>
        </w:tc>
        <w:tc>
          <w:tcPr>
            <w:tcW w:w="1260" w:type="dxa"/>
          </w:tcPr>
          <w:p w:rsidR="00BD2576" w:rsidRDefault="00BD2576" w:rsidP="00015C06">
            <w:pPr>
              <w:jc w:val="center"/>
              <w:rPr>
                <w:rFonts w:ascii="Times New Roman" w:hAnsi="Times New Roman"/>
                <w:lang w:val="sr-Cyrl-CS"/>
              </w:rPr>
            </w:pPr>
            <w:r>
              <w:rPr>
                <w:rFonts w:ascii="Times New Roman" w:hAnsi="Times New Roman"/>
                <w:lang w:val="sr-Cyrl-CS"/>
              </w:rPr>
              <w:t>10% ПДВ</w:t>
            </w:r>
          </w:p>
        </w:tc>
      </w:tr>
      <w:tr w:rsidR="00806FB3" w:rsidRPr="00CB6ADF" w:rsidTr="00584ACF">
        <w:tc>
          <w:tcPr>
            <w:tcW w:w="558" w:type="dxa"/>
          </w:tcPr>
          <w:p w:rsidR="00806FB3" w:rsidRPr="00CB6ADF" w:rsidRDefault="00806FB3" w:rsidP="00584ACF">
            <w:pPr>
              <w:jc w:val="center"/>
              <w:rPr>
                <w:rFonts w:ascii="Times New Roman" w:hAnsi="Times New Roman"/>
                <w:lang w:val="sr-Cyrl-CS"/>
              </w:rPr>
            </w:pPr>
          </w:p>
        </w:tc>
        <w:tc>
          <w:tcPr>
            <w:tcW w:w="6750" w:type="dxa"/>
            <w:gridSpan w:val="5"/>
          </w:tcPr>
          <w:p w:rsidR="00806FB3" w:rsidRPr="00CB6ADF" w:rsidRDefault="00806FB3" w:rsidP="00806FB3">
            <w:pPr>
              <w:jc w:val="center"/>
              <w:rPr>
                <w:rFonts w:ascii="Times New Roman" w:hAnsi="Times New Roman"/>
                <w:b/>
                <w:lang w:val="sr-Cyrl-CS"/>
              </w:rPr>
            </w:pPr>
            <w:r w:rsidRPr="00CB6ADF">
              <w:rPr>
                <w:rFonts w:ascii="Times New Roman" w:hAnsi="Times New Roman"/>
                <w:b/>
                <w:lang w:val="sr-Cyrl-CS"/>
              </w:rPr>
              <w:t>УКУПНО:</w:t>
            </w:r>
          </w:p>
        </w:tc>
        <w:tc>
          <w:tcPr>
            <w:tcW w:w="1260" w:type="dxa"/>
          </w:tcPr>
          <w:p w:rsidR="00806FB3" w:rsidRPr="00CB6ADF" w:rsidRDefault="00806FB3" w:rsidP="00584ACF">
            <w:pPr>
              <w:jc w:val="center"/>
              <w:rPr>
                <w:rFonts w:ascii="Times New Roman" w:hAnsi="Times New Roman"/>
                <w:color w:val="EEECE1"/>
                <w:highlight w:val="lightGray"/>
                <w:lang w:val="sr-Cyrl-CS"/>
              </w:rPr>
            </w:pPr>
          </w:p>
        </w:tc>
        <w:tc>
          <w:tcPr>
            <w:tcW w:w="1260" w:type="dxa"/>
          </w:tcPr>
          <w:p w:rsidR="00806FB3" w:rsidRPr="00CB6ADF" w:rsidRDefault="00806FB3" w:rsidP="00584ACF">
            <w:pPr>
              <w:jc w:val="center"/>
              <w:rPr>
                <w:rFonts w:ascii="Times New Roman" w:hAnsi="Times New Roman"/>
                <w:color w:val="EEECE1"/>
                <w:highlight w:val="lightGray"/>
                <w:lang w:val="sr-Cyrl-CS"/>
              </w:rPr>
            </w:pPr>
          </w:p>
          <w:p w:rsidR="00806FB3" w:rsidRPr="00CB6ADF" w:rsidRDefault="00806FB3" w:rsidP="00584ACF">
            <w:pPr>
              <w:jc w:val="center"/>
              <w:rPr>
                <w:rFonts w:ascii="Times New Roman" w:hAnsi="Times New Roman"/>
                <w:color w:val="EEECE1"/>
                <w:highlight w:val="lightGray"/>
                <w:lang w:val="sr-Cyrl-CS"/>
              </w:rPr>
            </w:pPr>
          </w:p>
        </w:tc>
      </w:tr>
    </w:tbl>
    <w:p w:rsidR="00584ACF" w:rsidRPr="00CB6ADF" w:rsidRDefault="00584ACF" w:rsidP="00584ACF">
      <w:pPr>
        <w:spacing w:after="0"/>
        <w:jc w:val="center"/>
        <w:rPr>
          <w:rFonts w:ascii="Times New Roman" w:hAnsi="Times New Roman"/>
          <w:b/>
          <w:lang w:val="sr-Cyrl-CS"/>
        </w:rPr>
      </w:pPr>
    </w:p>
    <w:p w:rsidR="00BD2576" w:rsidRDefault="00BD2576" w:rsidP="00584ACF">
      <w:pPr>
        <w:pStyle w:val="Standard"/>
        <w:ind w:left="360"/>
        <w:jc w:val="both"/>
        <w:rPr>
          <w:rFonts w:cs="Times New Roman"/>
          <w:b/>
          <w:bCs/>
          <w:iCs/>
          <w:u w:val="single"/>
          <w:lang w:val="sr-Cyrl-CS"/>
        </w:rPr>
      </w:pPr>
    </w:p>
    <w:p w:rsidR="00BD2576" w:rsidRDefault="00BD2576" w:rsidP="00584ACF">
      <w:pPr>
        <w:pStyle w:val="Standard"/>
        <w:ind w:left="360"/>
        <w:jc w:val="both"/>
        <w:rPr>
          <w:rFonts w:cs="Times New Roman"/>
          <w:b/>
          <w:bCs/>
          <w:iCs/>
          <w:u w:val="single"/>
          <w:lang w:val="sr-Cyrl-CS"/>
        </w:rPr>
      </w:pPr>
    </w:p>
    <w:p w:rsidR="00BD2576" w:rsidRDefault="00BD2576" w:rsidP="00584ACF">
      <w:pPr>
        <w:pStyle w:val="Standard"/>
        <w:ind w:left="360"/>
        <w:jc w:val="both"/>
        <w:rPr>
          <w:rFonts w:cs="Times New Roman"/>
          <w:b/>
          <w:bCs/>
          <w:iCs/>
          <w:u w:val="single"/>
          <w:lang w:val="sr-Cyrl-CS"/>
        </w:rPr>
      </w:pPr>
    </w:p>
    <w:p w:rsidR="00584ACF" w:rsidRPr="00CB6ADF" w:rsidRDefault="00584ACF" w:rsidP="00584ACF">
      <w:pPr>
        <w:pStyle w:val="Standard"/>
        <w:ind w:left="360"/>
        <w:jc w:val="both"/>
        <w:rPr>
          <w:rFonts w:cs="Times New Roman"/>
          <w:b/>
          <w:bCs/>
          <w:iCs/>
          <w:u w:val="single"/>
        </w:rPr>
      </w:pPr>
      <w:r w:rsidRPr="00CB6ADF">
        <w:rPr>
          <w:rFonts w:cs="Times New Roman"/>
          <w:b/>
          <w:bCs/>
          <w:iCs/>
          <w:u w:val="single"/>
        </w:rPr>
        <w:t>Упутство за попуњавање обрасца структуре цене:</w:t>
      </w:r>
    </w:p>
    <w:p w:rsidR="00584ACF" w:rsidRPr="00CB6ADF" w:rsidRDefault="00584ACF" w:rsidP="00584ACF">
      <w:pPr>
        <w:pStyle w:val="Standard"/>
        <w:ind w:left="360"/>
        <w:jc w:val="both"/>
        <w:rPr>
          <w:rFonts w:cs="Times New Roman"/>
          <w:bCs/>
          <w:iCs/>
          <w:color w:val="002060"/>
        </w:rPr>
      </w:pPr>
    </w:p>
    <w:p w:rsidR="00584ACF" w:rsidRPr="00CB6ADF" w:rsidRDefault="00584ACF" w:rsidP="00584ACF">
      <w:pPr>
        <w:pStyle w:val="ListParagraph"/>
        <w:tabs>
          <w:tab w:val="left" w:pos="90"/>
        </w:tabs>
        <w:ind w:left="0"/>
        <w:jc w:val="both"/>
        <w:rPr>
          <w:rFonts w:ascii="Times New Roman" w:hAnsi="Times New Roman"/>
        </w:rPr>
      </w:pPr>
      <w:r w:rsidRPr="00CB6ADF">
        <w:rPr>
          <w:rFonts w:ascii="Times New Roman" w:hAnsi="Times New Roman"/>
          <w:bCs/>
          <w:iCs/>
        </w:rPr>
        <w:t>Понуђач треба да попуни образац структуре цене на следећи начин:</w:t>
      </w:r>
    </w:p>
    <w:p w:rsidR="00584ACF" w:rsidRPr="00CB6ADF" w:rsidRDefault="00584ACF" w:rsidP="00584ACF">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5. уписати колико износи јединична цена без ПДВ-а, за сваки тражени предмет јавне набавке;</w:t>
      </w:r>
    </w:p>
    <w:p w:rsidR="00584ACF" w:rsidRPr="00CB6ADF" w:rsidRDefault="00584ACF" w:rsidP="00584ACF">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6. уписати колико износи јединична цена са ПДВ-ом, за сваки тражени предмет јавне набавке;</w:t>
      </w:r>
    </w:p>
    <w:p w:rsidR="00584ACF" w:rsidRPr="00CB6ADF" w:rsidRDefault="00584ACF" w:rsidP="00584ACF">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 xml:space="preserve">у колону 7.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w:t>
      </w:r>
      <w:r w:rsidRPr="00CB6ADF">
        <w:rPr>
          <w:rFonts w:ascii="Times New Roman" w:hAnsi="Times New Roman"/>
          <w:bCs/>
          <w:iCs/>
          <w:color w:val="000000"/>
        </w:rPr>
        <w:t>колони 4.); На крају уписати укупну цену предмета набавке без ПДВ-а.</w:t>
      </w:r>
    </w:p>
    <w:p w:rsidR="00584ACF" w:rsidRPr="00CB6ADF" w:rsidRDefault="00584ACF" w:rsidP="00584ACF">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color w:val="000000"/>
        </w:rPr>
        <w:t>у колону 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584ACF" w:rsidRDefault="00584ACF" w:rsidP="00584ACF">
      <w:pPr>
        <w:pStyle w:val="Standard"/>
        <w:jc w:val="center"/>
        <w:rPr>
          <w:rFonts w:cs="Times New Roman"/>
          <w:b/>
          <w:bCs/>
          <w:i/>
          <w:iCs/>
          <w:sz w:val="28"/>
          <w:szCs w:val="28"/>
          <w:lang w:val="sr-Cyrl-CS"/>
        </w:rPr>
      </w:pPr>
    </w:p>
    <w:p w:rsidR="00231178" w:rsidRDefault="00231178" w:rsidP="00584ACF">
      <w:pPr>
        <w:pStyle w:val="Standard"/>
        <w:jc w:val="center"/>
        <w:rPr>
          <w:rFonts w:cs="Times New Roman"/>
          <w:b/>
          <w:bCs/>
          <w:i/>
          <w:iCs/>
          <w:sz w:val="28"/>
          <w:szCs w:val="28"/>
          <w:lang w:val="sr-Cyrl-CS"/>
        </w:rPr>
      </w:pPr>
    </w:p>
    <w:p w:rsidR="00231178" w:rsidRPr="00231178" w:rsidRDefault="00231178" w:rsidP="00584ACF">
      <w:pPr>
        <w:pStyle w:val="Standard"/>
        <w:jc w:val="center"/>
        <w:rPr>
          <w:rFonts w:cs="Times New Roman"/>
          <w:b/>
          <w:bCs/>
          <w:i/>
          <w:iCs/>
          <w:sz w:val="28"/>
          <w:szCs w:val="28"/>
          <w:lang w:val="sr-Cyrl-CS"/>
        </w:rPr>
      </w:pPr>
    </w:p>
    <w:tbl>
      <w:tblPr>
        <w:tblW w:w="10188" w:type="dxa"/>
        <w:tblInd w:w="-108" w:type="dxa"/>
        <w:tblLayout w:type="fixed"/>
        <w:tblCellMar>
          <w:left w:w="10" w:type="dxa"/>
          <w:right w:w="10" w:type="dxa"/>
        </w:tblCellMar>
        <w:tblLook w:val="04A0"/>
      </w:tblPr>
      <w:tblGrid>
        <w:gridCol w:w="3080"/>
        <w:gridCol w:w="3068"/>
        <w:gridCol w:w="4040"/>
      </w:tblGrid>
      <w:tr w:rsidR="00584ACF" w:rsidRPr="00CB6ADF" w:rsidTr="00B0075E">
        <w:tc>
          <w:tcPr>
            <w:tcW w:w="3080" w:type="dxa"/>
            <w:shd w:val="clear" w:color="auto" w:fill="auto"/>
            <w:tcMar>
              <w:top w:w="0" w:type="dxa"/>
              <w:left w:w="108" w:type="dxa"/>
              <w:bottom w:w="0" w:type="dxa"/>
              <w:right w:w="108" w:type="dxa"/>
            </w:tcMar>
            <w:vAlign w:val="center"/>
          </w:tcPr>
          <w:p w:rsidR="00584ACF" w:rsidRPr="00CB6ADF" w:rsidRDefault="00584ACF" w:rsidP="00B0075E">
            <w:pPr>
              <w:pStyle w:val="BodyText2"/>
              <w:spacing w:line="100" w:lineRule="atLeast"/>
              <w:jc w:val="center"/>
              <w:rPr>
                <w:rFonts w:ascii="Times New Roman" w:hAnsi="Times New Roman"/>
              </w:rPr>
            </w:pPr>
            <w:r w:rsidRPr="00CB6ADF">
              <w:rPr>
                <w:rFonts w:ascii="Times New Roman" w:hAnsi="Times New Roman"/>
              </w:rPr>
              <w:t>Датум</w:t>
            </w:r>
            <w:r w:rsidR="00231178">
              <w:rPr>
                <w:rFonts w:ascii="Times New Roman" w:hAnsi="Times New Roman"/>
                <w:lang w:val="sr-Cyrl-CS"/>
              </w:rPr>
              <w:t xml:space="preserve"> и Место</w:t>
            </w:r>
            <w:r w:rsidRPr="00CB6ADF">
              <w:rPr>
                <w:rFonts w:ascii="Times New Roman" w:hAnsi="Times New Roman"/>
              </w:rPr>
              <w:t>:</w:t>
            </w:r>
          </w:p>
        </w:tc>
        <w:tc>
          <w:tcPr>
            <w:tcW w:w="3068" w:type="dxa"/>
            <w:shd w:val="clear" w:color="auto" w:fill="auto"/>
            <w:tcMar>
              <w:top w:w="0" w:type="dxa"/>
              <w:left w:w="108" w:type="dxa"/>
              <w:bottom w:w="0" w:type="dxa"/>
              <w:right w:w="108" w:type="dxa"/>
            </w:tcMar>
            <w:vAlign w:val="center"/>
          </w:tcPr>
          <w:p w:rsidR="00584ACF" w:rsidRPr="00CB6ADF" w:rsidRDefault="008B1FF3" w:rsidP="00B0075E">
            <w:pPr>
              <w:pStyle w:val="BodyText2"/>
              <w:spacing w:line="100" w:lineRule="atLeast"/>
              <w:jc w:val="center"/>
              <w:rPr>
                <w:rFonts w:ascii="Times New Roman" w:hAnsi="Times New Roman"/>
              </w:rPr>
            </w:pPr>
            <w:r>
              <w:rPr>
                <w:rFonts w:ascii="Times New Roman" w:hAnsi="Times New Roman"/>
                <w:lang w:val="sr-Cyrl-CS"/>
              </w:rPr>
              <w:t xml:space="preserve">      </w:t>
            </w:r>
            <w:r w:rsidR="00584ACF" w:rsidRPr="00CB6ADF">
              <w:rPr>
                <w:rFonts w:ascii="Times New Roman" w:hAnsi="Times New Roman"/>
              </w:rPr>
              <w:t>М.П.</w:t>
            </w:r>
          </w:p>
        </w:tc>
        <w:tc>
          <w:tcPr>
            <w:tcW w:w="4040" w:type="dxa"/>
            <w:shd w:val="clear" w:color="auto" w:fill="auto"/>
            <w:tcMar>
              <w:top w:w="0" w:type="dxa"/>
              <w:left w:w="108" w:type="dxa"/>
              <w:bottom w:w="0" w:type="dxa"/>
              <w:right w:w="108" w:type="dxa"/>
            </w:tcMar>
            <w:vAlign w:val="center"/>
          </w:tcPr>
          <w:p w:rsidR="00584ACF" w:rsidRPr="00CB6ADF" w:rsidRDefault="00584ACF" w:rsidP="00B0075E">
            <w:pPr>
              <w:pStyle w:val="BodyText2"/>
              <w:spacing w:line="100" w:lineRule="atLeast"/>
              <w:jc w:val="center"/>
              <w:rPr>
                <w:rFonts w:ascii="Times New Roman" w:hAnsi="Times New Roman"/>
              </w:rPr>
            </w:pPr>
            <w:r w:rsidRPr="00CB6ADF">
              <w:rPr>
                <w:rFonts w:ascii="Times New Roman" w:hAnsi="Times New Roman"/>
              </w:rPr>
              <w:t>Потпис понуђача</w:t>
            </w:r>
          </w:p>
        </w:tc>
      </w:tr>
      <w:tr w:rsidR="00584ACF" w:rsidRPr="00CB6ADF" w:rsidTr="00B0075E">
        <w:tc>
          <w:tcPr>
            <w:tcW w:w="3080" w:type="dxa"/>
            <w:tcBorders>
              <w:bottom w:val="single" w:sz="4" w:space="0" w:color="000000"/>
            </w:tcBorders>
            <w:shd w:val="clear" w:color="auto" w:fill="auto"/>
            <w:tcMar>
              <w:top w:w="0" w:type="dxa"/>
              <w:left w:w="108" w:type="dxa"/>
              <w:bottom w:w="0" w:type="dxa"/>
              <w:right w:w="108" w:type="dxa"/>
            </w:tcMar>
          </w:tcPr>
          <w:p w:rsidR="00584ACF" w:rsidRPr="00CB6ADF" w:rsidRDefault="00584ACF" w:rsidP="00B0075E">
            <w:pPr>
              <w:pStyle w:val="BodyText2"/>
              <w:snapToGrid w:val="0"/>
              <w:spacing w:line="100" w:lineRule="atLeast"/>
              <w:jc w:val="both"/>
              <w:rPr>
                <w:rFonts w:ascii="Times New Roman" w:hAnsi="Times New Roman"/>
              </w:rPr>
            </w:pPr>
          </w:p>
        </w:tc>
        <w:tc>
          <w:tcPr>
            <w:tcW w:w="3068" w:type="dxa"/>
            <w:shd w:val="clear" w:color="auto" w:fill="auto"/>
            <w:tcMar>
              <w:top w:w="0" w:type="dxa"/>
              <w:left w:w="108" w:type="dxa"/>
              <w:bottom w:w="0" w:type="dxa"/>
              <w:right w:w="108" w:type="dxa"/>
            </w:tcMar>
          </w:tcPr>
          <w:p w:rsidR="00584ACF" w:rsidRPr="00CB6ADF" w:rsidRDefault="00584ACF" w:rsidP="00B0075E">
            <w:pPr>
              <w:pStyle w:val="BodyText2"/>
              <w:snapToGrid w:val="0"/>
              <w:spacing w:line="100" w:lineRule="atLeast"/>
              <w:jc w:val="both"/>
              <w:rPr>
                <w:rFonts w:ascii="Times New Roman" w:hAnsi="Times New Roman"/>
              </w:rPr>
            </w:pPr>
          </w:p>
        </w:tc>
        <w:tc>
          <w:tcPr>
            <w:tcW w:w="4040" w:type="dxa"/>
            <w:tcBorders>
              <w:bottom w:val="single" w:sz="4" w:space="0" w:color="000000"/>
            </w:tcBorders>
            <w:shd w:val="clear" w:color="auto" w:fill="auto"/>
            <w:tcMar>
              <w:top w:w="0" w:type="dxa"/>
              <w:left w:w="108" w:type="dxa"/>
              <w:bottom w:w="0" w:type="dxa"/>
              <w:right w:w="108" w:type="dxa"/>
            </w:tcMar>
          </w:tcPr>
          <w:p w:rsidR="00584ACF" w:rsidRPr="00CB6ADF" w:rsidRDefault="00584ACF" w:rsidP="00B0075E">
            <w:pPr>
              <w:pStyle w:val="BodyText2"/>
              <w:snapToGrid w:val="0"/>
              <w:spacing w:line="100" w:lineRule="atLeast"/>
              <w:jc w:val="both"/>
              <w:rPr>
                <w:rFonts w:ascii="Times New Roman" w:hAnsi="Times New Roman"/>
              </w:rPr>
            </w:pPr>
          </w:p>
        </w:tc>
      </w:tr>
    </w:tbl>
    <w:p w:rsidR="00584ACF" w:rsidRPr="00CB6ADF" w:rsidRDefault="00584ACF">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3239DB" w:rsidRPr="00CB6ADF" w:rsidRDefault="003239DB">
      <w:pPr>
        <w:pStyle w:val="NoSpacing"/>
        <w:jc w:val="center"/>
        <w:rPr>
          <w:rFonts w:ascii="Times New Roman" w:hAnsi="Times New Roman"/>
          <w:b/>
          <w:sz w:val="24"/>
          <w:szCs w:val="24"/>
          <w:lang w:val="sr-Cyrl-CS"/>
        </w:rPr>
      </w:pPr>
    </w:p>
    <w:p w:rsidR="00C35416" w:rsidRDefault="00C35416" w:rsidP="000711E4">
      <w:pPr>
        <w:pStyle w:val="NoSpacing"/>
        <w:rPr>
          <w:rFonts w:ascii="Times New Roman" w:hAnsi="Times New Roman"/>
          <w:b/>
          <w:sz w:val="24"/>
          <w:szCs w:val="24"/>
          <w:lang w:val="sr-Cyrl-CS"/>
        </w:rPr>
      </w:pPr>
    </w:p>
    <w:p w:rsidR="00C35416" w:rsidRDefault="00C35416">
      <w:pPr>
        <w:pStyle w:val="NoSpacing"/>
        <w:jc w:val="center"/>
        <w:rPr>
          <w:rFonts w:ascii="Times New Roman" w:hAnsi="Times New Roman"/>
          <w:b/>
          <w:sz w:val="24"/>
          <w:szCs w:val="24"/>
          <w:lang w:val="sr-Cyrl-CS"/>
        </w:rPr>
      </w:pPr>
    </w:p>
    <w:p w:rsidR="006529BD" w:rsidRDefault="003239DB" w:rsidP="006529BD">
      <w:pPr>
        <w:pStyle w:val="NoSpacing"/>
        <w:jc w:val="center"/>
        <w:rPr>
          <w:rFonts w:ascii="Times New Roman" w:hAnsi="Times New Roman"/>
          <w:b/>
          <w:sz w:val="24"/>
          <w:szCs w:val="24"/>
          <w:lang w:val="sr-Cyrl-CS"/>
        </w:rPr>
      </w:pPr>
      <w:r w:rsidRPr="00C35416">
        <w:rPr>
          <w:rFonts w:ascii="Times New Roman" w:hAnsi="Times New Roman"/>
          <w:b/>
          <w:lang w:val="sr-Cyrl-CS"/>
        </w:rPr>
        <w:t>ЗА ПАРТИЈУ БРОЈ:_5</w:t>
      </w:r>
      <w:r w:rsidR="00E80C6E" w:rsidRPr="00C35416">
        <w:rPr>
          <w:rFonts w:ascii="Times New Roman" w:hAnsi="Times New Roman"/>
          <w:b/>
          <w:lang w:val="sr-Cyrl-CS"/>
        </w:rPr>
        <w:t>_ (ОСТАЛИ ПРЕХРАМБЕНИ ПРОИЗВОДИ</w:t>
      </w:r>
      <w:r w:rsidR="005A6A2D" w:rsidRPr="00CB6ADF">
        <w:rPr>
          <w:rFonts w:ascii="Times New Roman" w:hAnsi="Times New Roman"/>
          <w:b/>
          <w:sz w:val="24"/>
          <w:szCs w:val="24"/>
          <w:lang w:val="sr-Cyrl-CS"/>
        </w:rPr>
        <w:t>)</w:t>
      </w:r>
    </w:p>
    <w:p w:rsidR="006529BD" w:rsidRDefault="006529BD" w:rsidP="006529BD">
      <w:pPr>
        <w:pStyle w:val="NoSpacing"/>
        <w:jc w:val="center"/>
        <w:rPr>
          <w:rFonts w:ascii="Times New Roman" w:hAnsi="Times New Roman"/>
          <w:sz w:val="24"/>
          <w:szCs w:val="24"/>
          <w:lang w:val="sr-Cyrl-CS"/>
        </w:rPr>
      </w:pPr>
    </w:p>
    <w:tbl>
      <w:tblPr>
        <w:tblW w:w="0" w:type="auto"/>
        <w:tblInd w:w="-5" w:type="dxa"/>
        <w:tblLayout w:type="fixed"/>
        <w:tblLook w:val="0000"/>
      </w:tblPr>
      <w:tblGrid>
        <w:gridCol w:w="4786"/>
        <w:gridCol w:w="5113"/>
      </w:tblGrid>
      <w:tr w:rsidR="006529BD"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без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6529BD" w:rsidRPr="008D17E7"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Pr>
                <w:rFonts w:ascii="Times New Roman" w:hAnsi="Times New Roman"/>
                <w:sz w:val="24"/>
                <w:szCs w:val="24"/>
              </w:rPr>
              <w:t xml:space="preserve"> 10% </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Стопа ПДВ-а</w:t>
            </w:r>
            <w:r>
              <w:rPr>
                <w:rFonts w:ascii="Times New Roman" w:hAnsi="Times New Roman"/>
                <w:sz w:val="24"/>
                <w:szCs w:val="24"/>
              </w:rPr>
              <w:t xml:space="preserve"> </w:t>
            </w:r>
            <w:r>
              <w:rPr>
                <w:rFonts w:ascii="Times New Roman" w:hAnsi="Times New Roman"/>
                <w:sz w:val="24"/>
                <w:szCs w:val="24"/>
                <w:lang w:val="sr-Cyrl-CS"/>
              </w:rPr>
              <w:t>2</w:t>
            </w:r>
            <w:r>
              <w:rPr>
                <w:rFonts w:ascii="Times New Roman" w:hAnsi="Times New Roman"/>
                <w:sz w:val="24"/>
                <w:szCs w:val="24"/>
              </w:rPr>
              <w:t>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rPr>
          <w:trHeight w:val="495"/>
        </w:trPr>
        <w:tc>
          <w:tcPr>
            <w:tcW w:w="4786" w:type="dxa"/>
            <w:tcBorders>
              <w:top w:val="single" w:sz="4" w:space="0" w:color="000000"/>
              <w:left w:val="single" w:sz="4" w:space="0" w:color="000000"/>
              <w:bottom w:val="single" w:sz="4" w:space="0" w:color="auto"/>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rPr>
          <w:trHeight w:val="525"/>
        </w:trPr>
        <w:tc>
          <w:tcPr>
            <w:tcW w:w="4786" w:type="dxa"/>
            <w:tcBorders>
              <w:top w:val="single" w:sz="4" w:space="0" w:color="auto"/>
              <w:left w:val="single" w:sz="4" w:space="0" w:color="000000"/>
              <w:bottom w:val="single" w:sz="4" w:space="0" w:color="auto"/>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Износ ПДВ-а</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auto"/>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rPr>
          <w:trHeight w:val="525"/>
        </w:trPr>
        <w:tc>
          <w:tcPr>
            <w:tcW w:w="4786" w:type="dxa"/>
            <w:tcBorders>
              <w:top w:val="single" w:sz="4" w:space="0" w:color="000000"/>
              <w:left w:val="single" w:sz="4" w:space="0" w:color="000000"/>
              <w:bottom w:val="single" w:sz="4" w:space="0" w:color="auto"/>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Pr>
                <w:rFonts w:ascii="Times New Roman" w:hAnsi="Times New Roman"/>
                <w:sz w:val="24"/>
                <w:szCs w:val="24"/>
                <w:lang w:val="sr-Cyrl-CS"/>
              </w:rPr>
              <w:t xml:space="preserve"> 10%</w:t>
            </w:r>
          </w:p>
        </w:tc>
        <w:tc>
          <w:tcPr>
            <w:tcW w:w="5113" w:type="dxa"/>
            <w:tcBorders>
              <w:top w:val="single" w:sz="4" w:space="0" w:color="000000"/>
              <w:left w:val="single" w:sz="4" w:space="0" w:color="000000"/>
              <w:bottom w:val="single" w:sz="4" w:space="0" w:color="auto"/>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rPr>
          <w:trHeight w:val="510"/>
        </w:trPr>
        <w:tc>
          <w:tcPr>
            <w:tcW w:w="4786" w:type="dxa"/>
            <w:tcBorders>
              <w:top w:val="single" w:sz="4" w:space="0" w:color="auto"/>
              <w:left w:val="single" w:sz="4" w:space="0" w:color="000000"/>
              <w:bottom w:val="single" w:sz="4" w:space="0" w:color="000000"/>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Укупна цена са ПДВ-ом</w:t>
            </w:r>
            <w:r>
              <w:rPr>
                <w:rFonts w:ascii="Times New Roman" w:hAnsi="Times New Roman"/>
                <w:sz w:val="24"/>
                <w:szCs w:val="24"/>
                <w:lang w:val="sr-Cyrl-CS"/>
              </w:rPr>
              <w:t xml:space="preserve"> 20%</w:t>
            </w:r>
          </w:p>
        </w:tc>
        <w:tc>
          <w:tcPr>
            <w:tcW w:w="5113" w:type="dxa"/>
            <w:tcBorders>
              <w:top w:val="single" w:sz="4" w:space="0" w:color="auto"/>
              <w:left w:val="single" w:sz="4" w:space="0" w:color="000000"/>
              <w:bottom w:val="single" w:sz="4" w:space="0" w:color="000000"/>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r w:rsidR="006529BD" w:rsidRPr="00CB6ADF" w:rsidTr="00015C06">
        <w:tc>
          <w:tcPr>
            <w:tcW w:w="4786" w:type="dxa"/>
            <w:tcBorders>
              <w:top w:val="single" w:sz="4" w:space="0" w:color="000000"/>
              <w:left w:val="single" w:sz="4" w:space="0" w:color="000000"/>
              <w:bottom w:val="single" w:sz="4" w:space="0" w:color="000000"/>
            </w:tcBorders>
            <w:shd w:val="clear" w:color="auto" w:fill="auto"/>
          </w:tcPr>
          <w:p w:rsidR="006529BD" w:rsidRPr="00CB6ADF" w:rsidRDefault="006529BD" w:rsidP="00015C06">
            <w:pPr>
              <w:jc w:val="both"/>
              <w:rPr>
                <w:rFonts w:ascii="Times New Roman" w:hAnsi="Times New Roman"/>
                <w:color w:val="000000"/>
                <w:sz w:val="24"/>
                <w:szCs w:val="24"/>
                <w:shd w:val="clear" w:color="auto" w:fill="FFFF00"/>
                <w:lang w:val="sr-Cyrl-CS"/>
              </w:rPr>
            </w:pPr>
            <w:r w:rsidRPr="00CB6ADF">
              <w:rPr>
                <w:rFonts w:ascii="Times New Roman" w:hAnsi="Times New Roman"/>
                <w:sz w:val="24"/>
                <w:szCs w:val="24"/>
                <w:lang w:val="sr-Cyrl-CS"/>
              </w:rPr>
              <w:t>Услови плаћања  - 45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6529BD" w:rsidRPr="00CB6ADF" w:rsidRDefault="006529BD" w:rsidP="00015C06">
            <w:pPr>
              <w:snapToGrid w:val="0"/>
              <w:jc w:val="both"/>
              <w:rPr>
                <w:rFonts w:ascii="Times New Roman" w:hAnsi="Times New Roman"/>
                <w:color w:val="000000"/>
                <w:sz w:val="24"/>
                <w:szCs w:val="24"/>
                <w:shd w:val="clear" w:color="auto" w:fill="FFFF00"/>
                <w:lang w:val="sr-Cyrl-CS"/>
              </w:rPr>
            </w:pPr>
          </w:p>
        </w:tc>
      </w:tr>
      <w:tr w:rsidR="006529BD" w:rsidRPr="00CB6ADF" w:rsidTr="00015C06">
        <w:tc>
          <w:tcPr>
            <w:tcW w:w="4786" w:type="dxa"/>
            <w:tcBorders>
              <w:top w:val="single" w:sz="4" w:space="0" w:color="000000"/>
              <w:left w:val="single" w:sz="4" w:space="0" w:color="000000"/>
              <w:bottom w:val="single" w:sz="4" w:space="0" w:color="000000"/>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Cyrl-CS"/>
              </w:rPr>
              <w:t xml:space="preserve">Рок испоруке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6529BD" w:rsidRPr="00CB6ADF" w:rsidRDefault="006529BD" w:rsidP="00015C06">
            <w:pPr>
              <w:jc w:val="both"/>
              <w:rPr>
                <w:rFonts w:ascii="Times New Roman" w:hAnsi="Times New Roman"/>
              </w:rPr>
            </w:pPr>
            <w:r w:rsidRPr="00CB6ADF">
              <w:rPr>
                <w:rFonts w:ascii="Times New Roman" w:hAnsi="Times New Roman"/>
                <w:sz w:val="24"/>
                <w:szCs w:val="24"/>
                <w:lang w:val="sr-Cyrl-CS"/>
              </w:rPr>
              <w:t>___________ сата од дана захтева Наручиоца</w:t>
            </w:r>
          </w:p>
        </w:tc>
      </w:tr>
      <w:tr w:rsidR="006529BD" w:rsidRPr="00CB6ADF" w:rsidTr="00015C06">
        <w:tc>
          <w:tcPr>
            <w:tcW w:w="4786" w:type="dxa"/>
            <w:tcBorders>
              <w:top w:val="single" w:sz="4" w:space="0" w:color="000000"/>
              <w:left w:val="single" w:sz="4" w:space="0" w:color="000000"/>
              <w:bottom w:val="single" w:sz="4" w:space="0" w:color="000000"/>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rPr>
              <w:t>Хитан рок испоруке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6529BD" w:rsidRPr="00CB6ADF" w:rsidRDefault="006529BD" w:rsidP="00015C06">
            <w:pPr>
              <w:jc w:val="both"/>
              <w:rPr>
                <w:rFonts w:ascii="Times New Roman" w:hAnsi="Times New Roman"/>
              </w:rPr>
            </w:pPr>
            <w:r w:rsidRPr="00CB6ADF">
              <w:rPr>
                <w:rFonts w:ascii="Times New Roman" w:hAnsi="Times New Roman"/>
                <w:sz w:val="24"/>
                <w:szCs w:val="24"/>
                <w:lang w:val="sr-Cyrl-CS"/>
              </w:rPr>
              <w:t>___________ сата од сата захтева Наручиоца</w:t>
            </w:r>
          </w:p>
        </w:tc>
      </w:tr>
      <w:tr w:rsidR="006529BD" w:rsidRPr="00CB6ADF" w:rsidTr="00015C06">
        <w:tc>
          <w:tcPr>
            <w:tcW w:w="4786" w:type="dxa"/>
            <w:tcBorders>
              <w:top w:val="single" w:sz="4" w:space="0" w:color="000000"/>
              <w:left w:val="single" w:sz="4" w:space="0" w:color="000000"/>
              <w:bottom w:val="single" w:sz="4" w:space="0" w:color="000000"/>
            </w:tcBorders>
            <w:shd w:val="clear" w:color="auto" w:fill="auto"/>
          </w:tcPr>
          <w:p w:rsidR="006529BD" w:rsidRPr="00CB6ADF" w:rsidRDefault="006529BD" w:rsidP="00015C06">
            <w:pPr>
              <w:jc w:val="both"/>
              <w:rPr>
                <w:rFonts w:ascii="Times New Roman" w:hAnsi="Times New Roman"/>
                <w:sz w:val="24"/>
                <w:szCs w:val="24"/>
                <w:lang w:val="sr-Cyrl-CS"/>
              </w:rPr>
            </w:pPr>
            <w:r w:rsidRPr="00CB6ADF">
              <w:rPr>
                <w:rFonts w:ascii="Times New Roman" w:hAnsi="Times New Roman"/>
                <w:sz w:val="24"/>
                <w:szCs w:val="24"/>
                <w:lang w:val="sr-Latn-CS"/>
              </w:rPr>
              <w:t>Рок важења понуде</w:t>
            </w:r>
            <w:r w:rsidRPr="00CB6ADF">
              <w:rPr>
                <w:rFonts w:ascii="Times New Roman" w:hAnsi="Times New Roman"/>
                <w:sz w:val="24"/>
                <w:szCs w:val="24"/>
                <w:lang/>
              </w:rPr>
              <w:t xml:space="preserve"> - минимум </w:t>
            </w:r>
            <w:r w:rsidR="00547526">
              <w:rPr>
                <w:rFonts w:ascii="Times New Roman" w:hAnsi="Times New Roman"/>
                <w:sz w:val="24"/>
                <w:szCs w:val="24"/>
              </w:rPr>
              <w:t>3</w:t>
            </w:r>
            <w:r w:rsidRPr="00CB6ADF">
              <w:rPr>
                <w:rFonts w:ascii="Times New Roman" w:hAnsi="Times New Roman"/>
                <w:sz w:val="24"/>
                <w:szCs w:val="24"/>
                <w:lang/>
              </w:rPr>
              <w:t>0 дана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6529BD" w:rsidRPr="00CB6ADF" w:rsidRDefault="006529BD" w:rsidP="00015C06">
            <w:pPr>
              <w:snapToGrid w:val="0"/>
              <w:jc w:val="both"/>
              <w:rPr>
                <w:rFonts w:ascii="Times New Roman" w:hAnsi="Times New Roman"/>
                <w:sz w:val="24"/>
                <w:szCs w:val="24"/>
                <w:lang w:val="sr-Cyrl-CS"/>
              </w:rPr>
            </w:pPr>
          </w:p>
        </w:tc>
      </w:tr>
    </w:tbl>
    <w:p w:rsidR="006529BD" w:rsidRDefault="006529BD">
      <w:pPr>
        <w:rPr>
          <w:rFonts w:ascii="Times New Roman" w:hAnsi="Times New Roman"/>
          <w:sz w:val="24"/>
          <w:szCs w:val="24"/>
          <w:lang w:val="sr-Cyrl-CS"/>
        </w:rPr>
      </w:pP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Услови испоруке:</w:t>
      </w:r>
    </w:p>
    <w:p w:rsidR="005A6A2D" w:rsidRPr="00CB6ADF" w:rsidRDefault="005A6A2D">
      <w:pPr>
        <w:numPr>
          <w:ilvl w:val="1"/>
          <w:numId w:val="20"/>
        </w:numPr>
        <w:spacing w:after="0" w:line="240" w:lineRule="auto"/>
        <w:rPr>
          <w:rFonts w:ascii="Times New Roman" w:hAnsi="Times New Roman"/>
          <w:sz w:val="24"/>
          <w:szCs w:val="24"/>
          <w:lang w:val="sr-Latn-CS"/>
        </w:rPr>
      </w:pPr>
      <w:r w:rsidRPr="00CB6ADF">
        <w:rPr>
          <w:rFonts w:ascii="Times New Roman" w:hAnsi="Times New Roman"/>
          <w:sz w:val="24"/>
          <w:szCs w:val="24"/>
          <w:lang w:val="sr-Latn-CS"/>
        </w:rPr>
        <w:t xml:space="preserve">Место – </w:t>
      </w:r>
      <w:r w:rsidRPr="00CB6ADF">
        <w:rPr>
          <w:rFonts w:ascii="Times New Roman" w:hAnsi="Times New Roman"/>
          <w:sz w:val="24"/>
          <w:szCs w:val="24"/>
          <w:lang w:val="sr-Cyrl-CS"/>
        </w:rPr>
        <w:t>О</w:t>
      </w:r>
      <w:r w:rsidR="00FA3C3F" w:rsidRPr="00CB6ADF">
        <w:rPr>
          <w:rFonts w:ascii="Times New Roman" w:hAnsi="Times New Roman"/>
          <w:sz w:val="24"/>
          <w:szCs w:val="24"/>
          <w:lang w:val="sr-Cyrl-CS"/>
        </w:rPr>
        <w:t>Ш „Вук Караџић“ Доњи Милановац</w:t>
      </w:r>
      <w:r w:rsidR="004C78E1" w:rsidRPr="004C78E1">
        <w:rPr>
          <w:rFonts w:ascii="Times New Roman" w:hAnsi="Times New Roman"/>
          <w:sz w:val="24"/>
          <w:szCs w:val="24"/>
          <w:lang w:val="sr-Cyrl-CS"/>
        </w:rPr>
        <w:t xml:space="preserve"> </w:t>
      </w:r>
      <w:r w:rsidR="004C78E1">
        <w:rPr>
          <w:rFonts w:ascii="Times New Roman" w:hAnsi="Times New Roman"/>
          <w:sz w:val="24"/>
          <w:szCs w:val="24"/>
          <w:lang w:val="sr-Cyrl-CS"/>
        </w:rPr>
        <w:t>подручне школе-</w:t>
      </w:r>
      <w:r w:rsidR="00FA3C3F" w:rsidRPr="00CB6ADF">
        <w:rPr>
          <w:rFonts w:ascii="Times New Roman" w:hAnsi="Times New Roman"/>
          <w:sz w:val="24"/>
          <w:szCs w:val="24"/>
          <w:lang w:val="sr-Cyrl-CS"/>
        </w:rPr>
        <w:t>издвојена одељења</w:t>
      </w:r>
    </w:p>
    <w:p w:rsidR="005A6A2D" w:rsidRPr="00CB6ADF" w:rsidRDefault="005A6A2D">
      <w:pPr>
        <w:ind w:left="1440"/>
        <w:rPr>
          <w:rFonts w:ascii="Times New Roman" w:hAnsi="Times New Roman"/>
          <w:sz w:val="24"/>
          <w:szCs w:val="24"/>
          <w:lang w:val="sr-Latn-CS"/>
        </w:rPr>
      </w:pPr>
    </w:p>
    <w:p w:rsidR="005A6A2D" w:rsidRPr="006529BD" w:rsidRDefault="005A6A2D">
      <w:pPr>
        <w:rPr>
          <w:rFonts w:ascii="Times New Roman" w:hAnsi="Times New Roman"/>
          <w:sz w:val="24"/>
          <w:szCs w:val="24"/>
          <w:lang w:val="sr-Cyrl-CS"/>
        </w:rPr>
      </w:pPr>
      <w:r w:rsidRPr="00CB6ADF">
        <w:rPr>
          <w:rFonts w:ascii="Times New Roman" w:hAnsi="Times New Roman"/>
          <w:sz w:val="24"/>
          <w:szCs w:val="24"/>
          <w:lang w:val="sr-Latn-CS"/>
        </w:rPr>
        <w:t>Место: ______________________</w:t>
      </w: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Датум: ______________________</w:t>
      </w:r>
    </w:p>
    <w:p w:rsidR="005A6A2D" w:rsidRPr="006529BD" w:rsidRDefault="005A6A2D">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 xml:space="preserve">      </w:t>
      </w:r>
      <w:r w:rsidR="006529BD">
        <w:rPr>
          <w:rFonts w:ascii="Times New Roman" w:hAnsi="Times New Roman"/>
          <w:sz w:val="24"/>
          <w:szCs w:val="24"/>
          <w:lang w:val="sr-Cyrl-CS"/>
        </w:rPr>
        <w:t xml:space="preserve">  </w:t>
      </w:r>
      <w:r w:rsidRPr="00CB6ADF">
        <w:rPr>
          <w:rFonts w:ascii="Times New Roman" w:hAnsi="Times New Roman"/>
          <w:sz w:val="24"/>
          <w:szCs w:val="24"/>
          <w:lang w:val="sr-Latn-CS"/>
        </w:rPr>
        <w:t>П О Н У Ђ А Ч</w:t>
      </w:r>
    </w:p>
    <w:p w:rsidR="005A6A2D" w:rsidRPr="00CB6ADF" w:rsidRDefault="005A6A2D">
      <w:pPr>
        <w:rPr>
          <w:rFonts w:ascii="Times New Roman" w:hAnsi="Times New Roman"/>
          <w:sz w:val="24"/>
          <w:szCs w:val="24"/>
          <w:lang w:val="sr-Latn-CS"/>
        </w:rPr>
      </w:pP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Cyrl-CS"/>
        </w:rPr>
        <w:tab/>
      </w:r>
      <w:r w:rsidRPr="00CB6ADF">
        <w:rPr>
          <w:rFonts w:ascii="Times New Roman" w:hAnsi="Times New Roman"/>
          <w:sz w:val="24"/>
          <w:szCs w:val="24"/>
          <w:lang w:val="sr-Latn-CS"/>
        </w:rPr>
        <w:t xml:space="preserve">      </w:t>
      </w:r>
      <w:r w:rsidRPr="00CB6ADF">
        <w:rPr>
          <w:rFonts w:ascii="Times New Roman" w:hAnsi="Times New Roman"/>
          <w:sz w:val="24"/>
          <w:szCs w:val="24"/>
          <w:lang w:val="sr-Cyrl-CS"/>
        </w:rPr>
        <w:t>_____________________________</w:t>
      </w:r>
    </w:p>
    <w:p w:rsidR="005A6A2D" w:rsidRPr="00CB6ADF" w:rsidRDefault="005A6A2D">
      <w:pPr>
        <w:rPr>
          <w:rFonts w:ascii="Times New Roman" w:hAnsi="Times New Roman"/>
          <w:sz w:val="24"/>
          <w:szCs w:val="24"/>
          <w:lang w:val="sr-Cyrl-CS"/>
        </w:rPr>
      </w:pP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r>
      <w:r w:rsidRPr="00CB6ADF">
        <w:rPr>
          <w:rFonts w:ascii="Times New Roman" w:hAnsi="Times New Roman"/>
          <w:sz w:val="24"/>
          <w:szCs w:val="24"/>
          <w:lang w:val="sr-Latn-CS"/>
        </w:rPr>
        <w:tab/>
        <w:t>(потпис овлашћеног лица)</w:t>
      </w:r>
    </w:p>
    <w:p w:rsidR="005A6A2D" w:rsidRPr="00CB6ADF" w:rsidRDefault="005A6A2D">
      <w:pPr>
        <w:ind w:left="3540" w:firstLine="708"/>
        <w:rPr>
          <w:rFonts w:ascii="Times New Roman" w:hAnsi="Times New Roman"/>
          <w:b/>
          <w:bCs/>
          <w:i/>
          <w:iCs/>
          <w:sz w:val="24"/>
          <w:szCs w:val="24"/>
          <w:u w:val="single"/>
        </w:rPr>
      </w:pPr>
      <w:r w:rsidRPr="00CB6ADF">
        <w:rPr>
          <w:rFonts w:ascii="Times New Roman" w:hAnsi="Times New Roman"/>
          <w:sz w:val="24"/>
          <w:szCs w:val="24"/>
          <w:lang w:val="sr-Cyrl-CS"/>
        </w:rPr>
        <w:t>МП.</w:t>
      </w:r>
    </w:p>
    <w:p w:rsidR="005A6A2D" w:rsidRPr="00CB6ADF" w:rsidRDefault="005A6A2D">
      <w:pPr>
        <w:jc w:val="both"/>
        <w:rPr>
          <w:rFonts w:ascii="Times New Roman" w:hAnsi="Times New Roman"/>
          <w:i/>
          <w:iCs/>
          <w:sz w:val="24"/>
          <w:szCs w:val="24"/>
        </w:rPr>
      </w:pPr>
      <w:r w:rsidRPr="00CB6ADF">
        <w:rPr>
          <w:rFonts w:ascii="Times New Roman" w:hAnsi="Times New Roman"/>
          <w:b/>
          <w:bCs/>
          <w:i/>
          <w:iCs/>
          <w:sz w:val="24"/>
          <w:szCs w:val="24"/>
          <w:u w:val="single"/>
        </w:rPr>
        <w:t>Напомене:</w:t>
      </w:r>
      <w:r w:rsidRPr="00CB6ADF">
        <w:rPr>
          <w:rFonts w:ascii="Times New Roman" w:hAnsi="Times New Roman"/>
          <w:b/>
          <w:bCs/>
          <w:i/>
          <w:iCs/>
          <w:sz w:val="24"/>
          <w:szCs w:val="24"/>
        </w:rPr>
        <w:t xml:space="preserve"> </w:t>
      </w:r>
    </w:p>
    <w:p w:rsidR="005F652F" w:rsidRPr="00227AB2" w:rsidRDefault="005A6A2D" w:rsidP="00227AB2">
      <w:pPr>
        <w:jc w:val="both"/>
        <w:rPr>
          <w:rFonts w:ascii="Times New Roman" w:hAnsi="Times New Roman"/>
          <w:i/>
          <w:iCs/>
          <w:sz w:val="24"/>
          <w:szCs w:val="24"/>
          <w:lang w:val="sr-Cyrl-CS"/>
        </w:rPr>
      </w:pPr>
      <w:r w:rsidRPr="00CB6ADF">
        <w:rPr>
          <w:rFonts w:ascii="Times New Roman" w:hAnsi="Times New Roman"/>
          <w:i/>
          <w:iCs/>
          <w:sz w:val="24"/>
          <w:szCs w:val="24"/>
        </w:rPr>
        <w:t xml:space="preserve">Образац понуде понуђач мора да попуни, овери печатом и потпише, чиме </w:t>
      </w:r>
      <w:r w:rsidRPr="00CB6ADF">
        <w:rPr>
          <w:rFonts w:ascii="Times New Roman" w:hAnsi="Times New Roman"/>
          <w:i/>
          <w:iCs/>
          <w:sz w:val="24"/>
          <w:szCs w:val="24"/>
          <w:lang w:val="sr-Cyrl-CS"/>
        </w:rPr>
        <w:t>п</w:t>
      </w:r>
      <w:r w:rsidRPr="00CB6AD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567F9D">
        <w:rPr>
          <w:rFonts w:ascii="Times New Roman" w:hAnsi="Times New Roman"/>
          <w:i/>
          <w:iCs/>
          <w:sz w:val="24"/>
          <w:szCs w:val="24"/>
        </w:rPr>
        <w:t xml:space="preserve"> печатом оверити образац понуде</w:t>
      </w:r>
      <w:r w:rsidR="00567F9D">
        <w:rPr>
          <w:rFonts w:ascii="Times New Roman" w:hAnsi="Times New Roman"/>
          <w:i/>
          <w:iCs/>
          <w:sz w:val="24"/>
          <w:szCs w:val="24"/>
          <w:lang w:val="sr-Cyrl-CS"/>
        </w:rPr>
        <w:t>.</w:t>
      </w:r>
    </w:p>
    <w:p w:rsidR="00E80C6E" w:rsidRPr="00CB6ADF" w:rsidRDefault="005A6A2D" w:rsidP="00B53586">
      <w:pPr>
        <w:pStyle w:val="NoSpacing"/>
        <w:jc w:val="center"/>
        <w:rPr>
          <w:rFonts w:ascii="Times New Roman" w:hAnsi="Times New Roman"/>
          <w:b/>
          <w:sz w:val="24"/>
          <w:szCs w:val="24"/>
          <w:lang w:val="ru-RU"/>
        </w:rPr>
      </w:pPr>
      <w:r w:rsidRPr="00CB6ADF">
        <w:rPr>
          <w:rFonts w:ascii="Times New Roman" w:hAnsi="Times New Roman"/>
          <w:b/>
          <w:sz w:val="24"/>
          <w:szCs w:val="24"/>
          <w:lang w:val="ru-RU"/>
        </w:rPr>
        <w:t>ПОЈЕДИНАЧНА ПОНУДА</w:t>
      </w:r>
    </w:p>
    <w:p w:rsidR="00E80C6E" w:rsidRPr="00CB6ADF" w:rsidRDefault="00E80C6E" w:rsidP="00B53586">
      <w:pPr>
        <w:pStyle w:val="NoSpacing"/>
        <w:jc w:val="center"/>
        <w:rPr>
          <w:rFonts w:ascii="Times New Roman" w:hAnsi="Times New Roman"/>
          <w:sz w:val="24"/>
          <w:szCs w:val="24"/>
          <w:lang w:val="ru-RU"/>
        </w:rPr>
      </w:pPr>
    </w:p>
    <w:p w:rsidR="00E80C6E" w:rsidRPr="00CB6ADF" w:rsidRDefault="00E80C6E" w:rsidP="00B53586">
      <w:pPr>
        <w:spacing w:after="0"/>
        <w:jc w:val="center"/>
        <w:rPr>
          <w:rFonts w:ascii="Times New Roman" w:hAnsi="Times New Roman"/>
          <w:b/>
          <w:lang w:val="sr-Cyrl-CS"/>
        </w:rPr>
      </w:pPr>
      <w:r w:rsidRPr="00CB6ADF">
        <w:rPr>
          <w:rFonts w:ascii="Times New Roman" w:hAnsi="Times New Roman"/>
          <w:b/>
          <w:lang w:val="sr-Cyrl-CS"/>
        </w:rPr>
        <w:t>ОБРАЗАЦ СТРУКТУРЕ ЦЕНЕ СА УПУТСТВОМ КАКО ДА СЕ ПОПУНИ</w:t>
      </w:r>
    </w:p>
    <w:p w:rsidR="00E80C6E" w:rsidRPr="00CB6ADF" w:rsidRDefault="003239DB" w:rsidP="00B53586">
      <w:pPr>
        <w:jc w:val="center"/>
        <w:rPr>
          <w:rFonts w:ascii="Times New Roman" w:hAnsi="Times New Roman"/>
          <w:b/>
          <w:lang w:val="sr-Cyrl-CS"/>
        </w:rPr>
      </w:pPr>
      <w:r w:rsidRPr="00CB6ADF">
        <w:rPr>
          <w:rFonts w:ascii="Times New Roman" w:hAnsi="Times New Roman"/>
          <w:b/>
          <w:lang w:val="sr-Cyrl-CS"/>
        </w:rPr>
        <w:t>ЗА ПАРТИЈУ 5</w:t>
      </w:r>
      <w:r w:rsidR="00E80C6E" w:rsidRPr="00CB6ADF">
        <w:rPr>
          <w:rFonts w:ascii="Times New Roman" w:hAnsi="Times New Roman"/>
          <w:b/>
          <w:lang w:val="sr-Cyrl-CS"/>
        </w:rPr>
        <w:t>. – ОСТАЛИ ПРЕРХРАМБЕНИ ПРОИЗВОДИ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60"/>
        <w:gridCol w:w="699"/>
        <w:gridCol w:w="1281"/>
        <w:gridCol w:w="1350"/>
        <w:gridCol w:w="1260"/>
        <w:gridCol w:w="1260"/>
        <w:gridCol w:w="1260"/>
      </w:tblGrid>
      <w:tr w:rsidR="00E80C6E" w:rsidRPr="00CB6ADF" w:rsidTr="00E80C6E">
        <w:trPr>
          <w:trHeight w:val="300"/>
        </w:trPr>
        <w:tc>
          <w:tcPr>
            <w:tcW w:w="558" w:type="dxa"/>
            <w:vMerge w:val="restart"/>
          </w:tcPr>
          <w:p w:rsidR="00E80C6E" w:rsidRPr="00CB6ADF" w:rsidRDefault="00E80C6E" w:rsidP="00E80C6E">
            <w:pPr>
              <w:spacing w:after="0"/>
              <w:jc w:val="center"/>
              <w:rPr>
                <w:rFonts w:ascii="Times New Roman" w:hAnsi="Times New Roman"/>
                <w:sz w:val="20"/>
                <w:szCs w:val="20"/>
                <w:lang w:val="sr-Cyrl-CS"/>
              </w:rPr>
            </w:pPr>
            <w:r w:rsidRPr="00CB6ADF">
              <w:rPr>
                <w:rFonts w:ascii="Times New Roman" w:hAnsi="Times New Roman"/>
                <w:sz w:val="20"/>
                <w:szCs w:val="20"/>
                <w:lang w:val="sr-Cyrl-CS"/>
              </w:rPr>
              <w:t>Редбр.</w:t>
            </w:r>
          </w:p>
        </w:tc>
        <w:tc>
          <w:tcPr>
            <w:tcW w:w="2160" w:type="dxa"/>
            <w:vMerge w:val="restart"/>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Предмет јавне набавке</w:t>
            </w:r>
          </w:p>
        </w:tc>
        <w:tc>
          <w:tcPr>
            <w:tcW w:w="699" w:type="dxa"/>
            <w:vMerge w:val="restart"/>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Јединица мере</w:t>
            </w:r>
          </w:p>
        </w:tc>
        <w:tc>
          <w:tcPr>
            <w:tcW w:w="1281" w:type="dxa"/>
            <w:vMerge w:val="restart"/>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 xml:space="preserve">Количина на год.нивоу </w:t>
            </w:r>
          </w:p>
        </w:tc>
        <w:tc>
          <w:tcPr>
            <w:tcW w:w="2610" w:type="dxa"/>
            <w:gridSpan w:val="2"/>
          </w:tcPr>
          <w:p w:rsidR="00E80C6E" w:rsidRPr="00CB6ADF" w:rsidRDefault="00E80C6E" w:rsidP="00E80C6E">
            <w:pPr>
              <w:spacing w:after="0" w:line="240" w:lineRule="auto"/>
              <w:jc w:val="center"/>
              <w:rPr>
                <w:rFonts w:ascii="Times New Roman" w:hAnsi="Times New Roman"/>
                <w:lang w:val="sr-Cyrl-CS"/>
              </w:rPr>
            </w:pPr>
            <w:r w:rsidRPr="00CB6ADF">
              <w:rPr>
                <w:rFonts w:ascii="Times New Roman" w:hAnsi="Times New Roman"/>
                <w:lang w:val="sr-Cyrl-CS"/>
              </w:rPr>
              <w:t>Јединична цена</w:t>
            </w:r>
          </w:p>
        </w:tc>
        <w:tc>
          <w:tcPr>
            <w:tcW w:w="2520" w:type="dxa"/>
            <w:gridSpan w:val="2"/>
          </w:tcPr>
          <w:p w:rsidR="00E80C6E" w:rsidRPr="00CB6ADF" w:rsidRDefault="00E80C6E" w:rsidP="00E80C6E">
            <w:pPr>
              <w:spacing w:after="0" w:line="240" w:lineRule="auto"/>
              <w:jc w:val="center"/>
              <w:rPr>
                <w:rFonts w:ascii="Times New Roman" w:hAnsi="Times New Roman"/>
                <w:lang w:val="sr-Cyrl-CS"/>
              </w:rPr>
            </w:pPr>
            <w:r w:rsidRPr="00CB6ADF">
              <w:rPr>
                <w:rFonts w:ascii="Times New Roman" w:hAnsi="Times New Roman"/>
                <w:lang w:val="sr-Cyrl-CS"/>
              </w:rPr>
              <w:t xml:space="preserve">Укупна цена </w:t>
            </w:r>
          </w:p>
        </w:tc>
      </w:tr>
      <w:tr w:rsidR="00E80C6E" w:rsidRPr="00CB6ADF" w:rsidTr="00E80C6E">
        <w:trPr>
          <w:trHeight w:val="450"/>
        </w:trPr>
        <w:tc>
          <w:tcPr>
            <w:tcW w:w="558" w:type="dxa"/>
            <w:vMerge/>
          </w:tcPr>
          <w:p w:rsidR="00E80C6E" w:rsidRPr="00CB6ADF" w:rsidRDefault="00E80C6E" w:rsidP="00E80C6E">
            <w:pPr>
              <w:spacing w:after="0"/>
              <w:jc w:val="center"/>
              <w:rPr>
                <w:rFonts w:ascii="Times New Roman" w:hAnsi="Times New Roman"/>
                <w:sz w:val="20"/>
                <w:szCs w:val="20"/>
                <w:lang w:val="sr-Cyrl-CS"/>
              </w:rPr>
            </w:pPr>
          </w:p>
        </w:tc>
        <w:tc>
          <w:tcPr>
            <w:tcW w:w="2160" w:type="dxa"/>
            <w:vMerge/>
          </w:tcPr>
          <w:p w:rsidR="00E80C6E" w:rsidRPr="00CB6ADF" w:rsidRDefault="00E80C6E" w:rsidP="00E80C6E">
            <w:pPr>
              <w:spacing w:after="0"/>
              <w:jc w:val="center"/>
              <w:rPr>
                <w:rFonts w:ascii="Times New Roman" w:hAnsi="Times New Roman"/>
                <w:lang w:val="sr-Cyrl-CS"/>
              </w:rPr>
            </w:pPr>
          </w:p>
        </w:tc>
        <w:tc>
          <w:tcPr>
            <w:tcW w:w="699" w:type="dxa"/>
            <w:vMerge/>
          </w:tcPr>
          <w:p w:rsidR="00E80C6E" w:rsidRPr="00CB6ADF" w:rsidRDefault="00E80C6E" w:rsidP="00E80C6E">
            <w:pPr>
              <w:spacing w:after="0"/>
              <w:jc w:val="center"/>
              <w:rPr>
                <w:rFonts w:ascii="Times New Roman" w:hAnsi="Times New Roman"/>
                <w:lang w:val="sr-Cyrl-CS"/>
              </w:rPr>
            </w:pPr>
          </w:p>
        </w:tc>
        <w:tc>
          <w:tcPr>
            <w:tcW w:w="1281" w:type="dxa"/>
            <w:vMerge/>
          </w:tcPr>
          <w:p w:rsidR="00E80C6E" w:rsidRPr="00CB6ADF" w:rsidRDefault="00E80C6E" w:rsidP="00E80C6E">
            <w:pPr>
              <w:jc w:val="center"/>
              <w:rPr>
                <w:rFonts w:ascii="Times New Roman" w:hAnsi="Times New Roman"/>
                <w:lang w:val="sr-Cyrl-CS"/>
              </w:rPr>
            </w:pPr>
          </w:p>
        </w:tc>
        <w:tc>
          <w:tcPr>
            <w:tcW w:w="1350" w:type="dxa"/>
          </w:tcPr>
          <w:p w:rsidR="00E80C6E" w:rsidRPr="00CB6ADF" w:rsidRDefault="00E80C6E" w:rsidP="00E80C6E">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E80C6E" w:rsidRPr="00CB6ADF" w:rsidRDefault="00E80C6E" w:rsidP="00E80C6E">
            <w:pPr>
              <w:spacing w:after="0" w:line="240" w:lineRule="auto"/>
              <w:rPr>
                <w:rFonts w:ascii="Times New Roman" w:hAnsi="Times New Roman"/>
                <w:lang w:val="sr-Cyrl-CS"/>
              </w:rPr>
            </w:pPr>
            <w:r w:rsidRPr="00CB6ADF">
              <w:rPr>
                <w:rFonts w:ascii="Times New Roman" w:hAnsi="Times New Roman"/>
                <w:lang w:val="sr-Cyrl-CS"/>
              </w:rPr>
              <w:t>са ПДВ-ом</w:t>
            </w:r>
          </w:p>
        </w:tc>
        <w:tc>
          <w:tcPr>
            <w:tcW w:w="1260" w:type="dxa"/>
          </w:tcPr>
          <w:p w:rsidR="00E80C6E" w:rsidRPr="00CB6ADF" w:rsidRDefault="00E80C6E" w:rsidP="00E80C6E">
            <w:pPr>
              <w:spacing w:after="0" w:line="240" w:lineRule="auto"/>
              <w:rPr>
                <w:rFonts w:ascii="Times New Roman" w:hAnsi="Times New Roman"/>
                <w:lang w:val="sr-Cyrl-CS"/>
              </w:rPr>
            </w:pPr>
            <w:r w:rsidRPr="00CB6ADF">
              <w:rPr>
                <w:rFonts w:ascii="Times New Roman" w:hAnsi="Times New Roman"/>
                <w:lang w:val="sr-Cyrl-CS"/>
              </w:rPr>
              <w:t>без ПДВ-а</w:t>
            </w:r>
          </w:p>
        </w:tc>
        <w:tc>
          <w:tcPr>
            <w:tcW w:w="1260" w:type="dxa"/>
          </w:tcPr>
          <w:p w:rsidR="00E80C6E" w:rsidRPr="00CB6ADF" w:rsidRDefault="00E80C6E" w:rsidP="00E80C6E">
            <w:pPr>
              <w:spacing w:after="0" w:line="240" w:lineRule="auto"/>
              <w:jc w:val="center"/>
              <w:rPr>
                <w:rFonts w:ascii="Times New Roman" w:hAnsi="Times New Roman"/>
                <w:lang w:val="sr-Cyrl-CS"/>
              </w:rPr>
            </w:pPr>
            <w:r w:rsidRPr="00CB6ADF">
              <w:rPr>
                <w:rFonts w:ascii="Times New Roman" w:hAnsi="Times New Roman"/>
                <w:lang w:val="sr-Cyrl-CS"/>
              </w:rPr>
              <w:t>са ПДВ-ом</w:t>
            </w:r>
          </w:p>
        </w:tc>
      </w:tr>
      <w:tr w:rsidR="00E80C6E" w:rsidRPr="00CB6ADF" w:rsidTr="00E80C6E">
        <w:tc>
          <w:tcPr>
            <w:tcW w:w="558"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2</w:t>
            </w:r>
          </w:p>
        </w:tc>
        <w:tc>
          <w:tcPr>
            <w:tcW w:w="699"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3</w:t>
            </w:r>
          </w:p>
        </w:tc>
        <w:tc>
          <w:tcPr>
            <w:tcW w:w="1281"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4</w:t>
            </w:r>
          </w:p>
        </w:tc>
        <w:tc>
          <w:tcPr>
            <w:tcW w:w="1350"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5</w:t>
            </w:r>
          </w:p>
        </w:tc>
        <w:tc>
          <w:tcPr>
            <w:tcW w:w="1260"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6</w:t>
            </w:r>
          </w:p>
        </w:tc>
        <w:tc>
          <w:tcPr>
            <w:tcW w:w="1260"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7</w:t>
            </w:r>
          </w:p>
        </w:tc>
        <w:tc>
          <w:tcPr>
            <w:tcW w:w="1260"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8</w:t>
            </w:r>
          </w:p>
        </w:tc>
      </w:tr>
      <w:tr w:rsidR="00E80C6E" w:rsidRPr="00CB6ADF" w:rsidTr="00E80C6E">
        <w:tc>
          <w:tcPr>
            <w:tcW w:w="558"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1.</w:t>
            </w:r>
          </w:p>
        </w:tc>
        <w:tc>
          <w:tcPr>
            <w:tcW w:w="2160" w:type="dxa"/>
          </w:tcPr>
          <w:p w:rsidR="00E80C6E" w:rsidRPr="00CB6ADF" w:rsidRDefault="00E80C6E" w:rsidP="00E31F4F">
            <w:pPr>
              <w:rPr>
                <w:rFonts w:ascii="Times New Roman" w:hAnsi="Times New Roman"/>
                <w:lang w:val="sr-Cyrl-CS"/>
              </w:rPr>
            </w:pPr>
            <w:r w:rsidRPr="00CB6ADF">
              <w:rPr>
                <w:rFonts w:ascii="Times New Roman" w:hAnsi="Times New Roman"/>
                <w:lang w:val="sr-Cyrl-CS"/>
              </w:rPr>
              <w:t>Брашно, Т-400,</w:t>
            </w:r>
          </w:p>
          <w:p w:rsidR="00E80C6E" w:rsidRPr="00CB6ADF" w:rsidRDefault="00E80C6E" w:rsidP="00E80C6E">
            <w:pPr>
              <w:spacing w:after="0"/>
              <w:rPr>
                <w:rFonts w:ascii="Times New Roman" w:hAnsi="Times New Roman"/>
                <w:lang w:val="sr-Cyrl-CS"/>
              </w:rPr>
            </w:pPr>
            <w:r w:rsidRPr="00CB6ADF">
              <w:rPr>
                <w:rFonts w:ascii="Times New Roman" w:hAnsi="Times New Roman"/>
                <w:lang w:val="sr-Cyrl-CS"/>
              </w:rPr>
              <w:t xml:space="preserve"> 25 кг</w:t>
            </w:r>
          </w:p>
        </w:tc>
        <w:tc>
          <w:tcPr>
            <w:tcW w:w="699" w:type="dxa"/>
          </w:tcPr>
          <w:p w:rsidR="00E80C6E" w:rsidRPr="00CB6ADF" w:rsidRDefault="00E80C6E"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E80C6E" w:rsidRPr="004077C3" w:rsidRDefault="004077C3" w:rsidP="004077C3">
            <w:pPr>
              <w:spacing w:after="0"/>
              <w:jc w:val="center"/>
              <w:rPr>
                <w:rFonts w:ascii="Times New Roman" w:hAnsi="Times New Roman"/>
                <w:lang w:val="sr-Cyrl-CS"/>
              </w:rPr>
            </w:pPr>
            <w:r>
              <w:rPr>
                <w:rFonts w:ascii="Times New Roman" w:hAnsi="Times New Roman"/>
                <w:lang w:val="sr-Cyrl-CS"/>
              </w:rPr>
              <w:t>200</w:t>
            </w:r>
          </w:p>
        </w:tc>
        <w:tc>
          <w:tcPr>
            <w:tcW w:w="1350" w:type="dxa"/>
          </w:tcPr>
          <w:p w:rsidR="00E80C6E" w:rsidRPr="00CB6ADF" w:rsidRDefault="00E80C6E" w:rsidP="00E80C6E">
            <w:pPr>
              <w:spacing w:after="0"/>
              <w:jc w:val="center"/>
              <w:rPr>
                <w:rFonts w:ascii="Times New Roman" w:hAnsi="Times New Roman"/>
                <w:lang w:val="sr-Cyrl-CS"/>
              </w:rPr>
            </w:pPr>
          </w:p>
        </w:tc>
        <w:tc>
          <w:tcPr>
            <w:tcW w:w="1260" w:type="dxa"/>
          </w:tcPr>
          <w:p w:rsidR="00E80C6E" w:rsidRPr="00CB6ADF" w:rsidRDefault="003D709A" w:rsidP="00E80C6E">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E80C6E" w:rsidRPr="00CB6ADF" w:rsidRDefault="00E80C6E" w:rsidP="00E80C6E">
            <w:pPr>
              <w:spacing w:after="0"/>
              <w:jc w:val="center"/>
              <w:rPr>
                <w:rFonts w:ascii="Times New Roman" w:hAnsi="Times New Roman"/>
                <w:lang w:val="sr-Cyrl-CS"/>
              </w:rPr>
            </w:pPr>
          </w:p>
        </w:tc>
        <w:tc>
          <w:tcPr>
            <w:tcW w:w="1260" w:type="dxa"/>
          </w:tcPr>
          <w:p w:rsidR="00E80C6E" w:rsidRPr="00CB6ADF" w:rsidRDefault="003D709A" w:rsidP="00E80C6E">
            <w:pPr>
              <w:jc w:val="center"/>
              <w:rPr>
                <w:rFonts w:ascii="Times New Roman" w:hAnsi="Times New Roman"/>
                <w:lang w:val="sr-Cyrl-CS"/>
              </w:rPr>
            </w:pPr>
            <w:r>
              <w:rPr>
                <w:rFonts w:ascii="Times New Roman" w:hAnsi="Times New Roman"/>
                <w:lang w:val="sr-Cyrl-CS"/>
              </w:rPr>
              <w:t>10% ПДВ</w:t>
            </w:r>
          </w:p>
          <w:p w:rsidR="00E80C6E" w:rsidRPr="00CB6ADF" w:rsidRDefault="00E80C6E" w:rsidP="00E80C6E">
            <w:pPr>
              <w:spacing w:after="0"/>
              <w:jc w:val="center"/>
              <w:rPr>
                <w:rFonts w:ascii="Times New Roman" w:hAnsi="Times New Roman"/>
                <w:lang w:val="sr-Cyrl-CS"/>
              </w:rPr>
            </w:pPr>
          </w:p>
        </w:tc>
      </w:tr>
      <w:tr w:rsidR="003D709A" w:rsidRPr="00CB6ADF" w:rsidTr="00E80C6E">
        <w:tc>
          <w:tcPr>
            <w:tcW w:w="558" w:type="dxa"/>
          </w:tcPr>
          <w:p w:rsidR="003D709A" w:rsidRPr="00CB6ADF" w:rsidRDefault="003D709A" w:rsidP="00E80C6E">
            <w:pPr>
              <w:spacing w:after="0"/>
              <w:jc w:val="center"/>
              <w:rPr>
                <w:rFonts w:ascii="Times New Roman" w:hAnsi="Times New Roman"/>
                <w:lang w:val="sr-Cyrl-CS"/>
              </w:rPr>
            </w:pPr>
            <w:r w:rsidRPr="00CB6ADF">
              <w:rPr>
                <w:rFonts w:ascii="Times New Roman" w:hAnsi="Times New Roman"/>
                <w:lang w:val="sr-Cyrl-CS"/>
              </w:rPr>
              <w:t>2.</w:t>
            </w:r>
          </w:p>
        </w:tc>
        <w:tc>
          <w:tcPr>
            <w:tcW w:w="2160" w:type="dxa"/>
          </w:tcPr>
          <w:p w:rsidR="003D709A" w:rsidRPr="00CB6ADF" w:rsidRDefault="003D709A" w:rsidP="00E80C6E">
            <w:pPr>
              <w:spacing w:after="0"/>
              <w:rPr>
                <w:rFonts w:ascii="Times New Roman" w:hAnsi="Times New Roman"/>
                <w:lang w:val="sr-Cyrl-CS"/>
              </w:rPr>
            </w:pPr>
            <w:r w:rsidRPr="00CB6ADF">
              <w:rPr>
                <w:rFonts w:ascii="Times New Roman" w:hAnsi="Times New Roman"/>
                <w:lang w:val="sr-Cyrl-CS"/>
              </w:rPr>
              <w:t>Кукурузно брашно, 750 гр</w:t>
            </w:r>
          </w:p>
        </w:tc>
        <w:tc>
          <w:tcPr>
            <w:tcW w:w="699" w:type="dxa"/>
          </w:tcPr>
          <w:p w:rsidR="003D709A" w:rsidRPr="00CB6ADF" w:rsidRDefault="003D709A"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3D709A" w:rsidRPr="004077C3" w:rsidRDefault="004077C3" w:rsidP="004077C3">
            <w:pPr>
              <w:spacing w:after="0"/>
              <w:jc w:val="center"/>
              <w:rPr>
                <w:rFonts w:ascii="Times New Roman" w:hAnsi="Times New Roman"/>
                <w:lang w:val="sr-Cyrl-CS"/>
              </w:rPr>
            </w:pPr>
            <w:r>
              <w:rPr>
                <w:rFonts w:ascii="Times New Roman" w:hAnsi="Times New Roman"/>
                <w:lang w:val="sr-Cyrl-CS"/>
              </w:rPr>
              <w:t>1500</w:t>
            </w:r>
          </w:p>
        </w:tc>
        <w:tc>
          <w:tcPr>
            <w:tcW w:w="1350" w:type="dxa"/>
          </w:tcPr>
          <w:p w:rsidR="003D709A" w:rsidRPr="00CB6ADF" w:rsidRDefault="003D709A" w:rsidP="00E80C6E">
            <w:pPr>
              <w:spacing w:after="0"/>
              <w:jc w:val="center"/>
              <w:rPr>
                <w:rFonts w:ascii="Times New Roman" w:hAnsi="Times New Roman"/>
                <w:lang w:val="sr-Cyrl-CS"/>
              </w:rPr>
            </w:pPr>
          </w:p>
        </w:tc>
        <w:tc>
          <w:tcPr>
            <w:tcW w:w="1260" w:type="dxa"/>
          </w:tcPr>
          <w:p w:rsidR="003D709A" w:rsidRPr="00CB6ADF" w:rsidRDefault="003D709A" w:rsidP="00015C06">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3D709A" w:rsidRPr="00CB6ADF" w:rsidRDefault="003D709A" w:rsidP="00015C06">
            <w:pPr>
              <w:spacing w:after="0"/>
              <w:jc w:val="center"/>
              <w:rPr>
                <w:rFonts w:ascii="Times New Roman" w:hAnsi="Times New Roman"/>
                <w:lang w:val="sr-Cyrl-CS"/>
              </w:rPr>
            </w:pPr>
          </w:p>
        </w:tc>
        <w:tc>
          <w:tcPr>
            <w:tcW w:w="1260" w:type="dxa"/>
          </w:tcPr>
          <w:p w:rsidR="003D709A" w:rsidRPr="00CB6ADF" w:rsidRDefault="003D709A" w:rsidP="00015C06">
            <w:pPr>
              <w:jc w:val="center"/>
              <w:rPr>
                <w:rFonts w:ascii="Times New Roman" w:hAnsi="Times New Roman"/>
                <w:lang w:val="sr-Cyrl-CS"/>
              </w:rPr>
            </w:pPr>
            <w:r>
              <w:rPr>
                <w:rFonts w:ascii="Times New Roman" w:hAnsi="Times New Roman"/>
                <w:lang w:val="sr-Cyrl-CS"/>
              </w:rPr>
              <w:t>10% ПДВ</w:t>
            </w:r>
          </w:p>
          <w:p w:rsidR="003D709A" w:rsidRPr="00CB6ADF" w:rsidRDefault="003D709A" w:rsidP="00015C06">
            <w:pPr>
              <w:spacing w:after="0"/>
              <w:jc w:val="center"/>
              <w:rPr>
                <w:rFonts w:ascii="Times New Roman" w:hAnsi="Times New Roman"/>
                <w:lang w:val="sr-Cyrl-CS"/>
              </w:rPr>
            </w:pPr>
          </w:p>
        </w:tc>
      </w:tr>
      <w:tr w:rsidR="003D709A" w:rsidRPr="00CB6ADF" w:rsidTr="00E80C6E">
        <w:tc>
          <w:tcPr>
            <w:tcW w:w="558" w:type="dxa"/>
          </w:tcPr>
          <w:p w:rsidR="003D709A" w:rsidRPr="00CB6ADF" w:rsidRDefault="003D709A" w:rsidP="00E80C6E">
            <w:pPr>
              <w:spacing w:after="0"/>
              <w:jc w:val="center"/>
              <w:rPr>
                <w:rFonts w:ascii="Times New Roman" w:hAnsi="Times New Roman"/>
                <w:lang w:val="sr-Cyrl-CS"/>
              </w:rPr>
            </w:pPr>
            <w:r w:rsidRPr="00CB6ADF">
              <w:rPr>
                <w:rFonts w:ascii="Times New Roman" w:hAnsi="Times New Roman"/>
                <w:lang w:val="sr-Cyrl-CS"/>
              </w:rPr>
              <w:t>3.</w:t>
            </w:r>
          </w:p>
        </w:tc>
        <w:tc>
          <w:tcPr>
            <w:tcW w:w="2160" w:type="dxa"/>
          </w:tcPr>
          <w:p w:rsidR="003D709A" w:rsidRPr="00CB6ADF" w:rsidRDefault="003D709A" w:rsidP="00E80C6E">
            <w:pPr>
              <w:spacing w:after="0"/>
              <w:rPr>
                <w:rFonts w:ascii="Times New Roman" w:hAnsi="Times New Roman"/>
                <w:lang w:val="sr-Cyrl-CS"/>
              </w:rPr>
            </w:pPr>
            <w:r w:rsidRPr="00CB6ADF">
              <w:rPr>
                <w:rFonts w:ascii="Times New Roman" w:hAnsi="Times New Roman"/>
                <w:lang w:val="sr-Cyrl-CS"/>
              </w:rPr>
              <w:t>Кечап благи, 1 кг</w:t>
            </w:r>
          </w:p>
        </w:tc>
        <w:tc>
          <w:tcPr>
            <w:tcW w:w="699" w:type="dxa"/>
          </w:tcPr>
          <w:p w:rsidR="003D709A" w:rsidRPr="00CB6ADF" w:rsidRDefault="003D709A"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3D709A" w:rsidRPr="004077C3" w:rsidRDefault="004077C3" w:rsidP="004077C3">
            <w:pPr>
              <w:spacing w:after="0"/>
              <w:jc w:val="center"/>
              <w:rPr>
                <w:rFonts w:ascii="Times New Roman" w:hAnsi="Times New Roman"/>
                <w:lang w:val="sr-Cyrl-CS"/>
              </w:rPr>
            </w:pPr>
            <w:r>
              <w:rPr>
                <w:rFonts w:ascii="Times New Roman" w:hAnsi="Times New Roman"/>
                <w:lang w:val="sr-Cyrl-CS"/>
              </w:rPr>
              <w:t>500</w:t>
            </w:r>
          </w:p>
        </w:tc>
        <w:tc>
          <w:tcPr>
            <w:tcW w:w="1350" w:type="dxa"/>
          </w:tcPr>
          <w:p w:rsidR="003D709A" w:rsidRPr="00CB6ADF" w:rsidRDefault="003D709A" w:rsidP="00E80C6E">
            <w:pPr>
              <w:spacing w:after="0"/>
              <w:jc w:val="center"/>
              <w:rPr>
                <w:rFonts w:ascii="Times New Roman" w:hAnsi="Times New Roman"/>
                <w:lang w:val="sr-Cyrl-CS"/>
              </w:rPr>
            </w:pPr>
          </w:p>
        </w:tc>
        <w:tc>
          <w:tcPr>
            <w:tcW w:w="1260" w:type="dxa"/>
          </w:tcPr>
          <w:p w:rsidR="003D709A" w:rsidRPr="00CB6ADF" w:rsidRDefault="003D709A" w:rsidP="00E80C6E">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3D709A" w:rsidRPr="00CB6ADF" w:rsidRDefault="003D709A" w:rsidP="00E80C6E">
            <w:pPr>
              <w:spacing w:after="0"/>
              <w:jc w:val="center"/>
              <w:rPr>
                <w:rFonts w:ascii="Times New Roman" w:hAnsi="Times New Roman"/>
                <w:lang w:val="sr-Cyrl-CS"/>
              </w:rPr>
            </w:pPr>
          </w:p>
        </w:tc>
        <w:tc>
          <w:tcPr>
            <w:tcW w:w="1260" w:type="dxa"/>
          </w:tcPr>
          <w:p w:rsidR="003D709A" w:rsidRPr="00CB6ADF" w:rsidRDefault="003D709A" w:rsidP="00E80C6E">
            <w:pPr>
              <w:jc w:val="center"/>
              <w:rPr>
                <w:rFonts w:ascii="Times New Roman" w:hAnsi="Times New Roman"/>
                <w:lang w:val="sr-Cyrl-CS"/>
              </w:rPr>
            </w:pPr>
            <w:r>
              <w:rPr>
                <w:rFonts w:ascii="Times New Roman" w:hAnsi="Times New Roman"/>
                <w:lang w:val="sr-Cyrl-CS"/>
              </w:rPr>
              <w:t>20% ПДВ</w:t>
            </w:r>
          </w:p>
          <w:p w:rsidR="003D709A" w:rsidRPr="00CB6ADF" w:rsidRDefault="003D709A" w:rsidP="00E80C6E">
            <w:pPr>
              <w:spacing w:after="0"/>
              <w:jc w:val="center"/>
              <w:rPr>
                <w:rFonts w:ascii="Times New Roman" w:hAnsi="Times New Roman"/>
                <w:lang w:val="sr-Cyrl-CS"/>
              </w:rPr>
            </w:pPr>
          </w:p>
        </w:tc>
      </w:tr>
      <w:tr w:rsidR="002D384D" w:rsidRPr="00CB6ADF" w:rsidTr="00E80C6E">
        <w:trPr>
          <w:trHeight w:val="480"/>
        </w:trPr>
        <w:tc>
          <w:tcPr>
            <w:tcW w:w="558"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4.</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Мајонез, 1000 мл.</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4077C3" w:rsidP="004077C3">
            <w:pPr>
              <w:spacing w:after="0"/>
              <w:jc w:val="center"/>
              <w:rPr>
                <w:rFonts w:ascii="Times New Roman" w:hAnsi="Times New Roman"/>
                <w:lang w:val="sr-Cyrl-CS"/>
              </w:rPr>
            </w:pPr>
            <w:r>
              <w:rPr>
                <w:rFonts w:ascii="Times New Roman" w:hAnsi="Times New Roman"/>
                <w:lang w:val="sr-Cyrl-CS"/>
              </w:rPr>
              <w:t>200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405"/>
        </w:trPr>
        <w:tc>
          <w:tcPr>
            <w:tcW w:w="558"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5.</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Мармелада од мешаног воћа, 1кг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4077C3" w:rsidP="004077C3">
            <w:pPr>
              <w:spacing w:after="0"/>
              <w:jc w:val="center"/>
              <w:rPr>
                <w:rFonts w:ascii="Times New Roman" w:hAnsi="Times New Roman"/>
                <w:lang w:val="sr-Cyrl-CS"/>
              </w:rPr>
            </w:pPr>
            <w:r>
              <w:rPr>
                <w:rFonts w:ascii="Times New Roman" w:hAnsi="Times New Roman"/>
                <w:lang w:val="sr-Cyrl-CS"/>
              </w:rPr>
              <w:t>300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360"/>
        </w:trPr>
        <w:tc>
          <w:tcPr>
            <w:tcW w:w="558"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6.</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Крем, кг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4077C3" w:rsidP="004077C3">
            <w:pPr>
              <w:spacing w:after="0"/>
              <w:jc w:val="center"/>
              <w:rPr>
                <w:rFonts w:ascii="Times New Roman" w:hAnsi="Times New Roman"/>
                <w:lang w:val="sr-Cyrl-CS"/>
              </w:rPr>
            </w:pPr>
            <w:r>
              <w:rPr>
                <w:rFonts w:ascii="Times New Roman" w:hAnsi="Times New Roman"/>
                <w:lang w:val="sr-Cyrl-CS"/>
              </w:rPr>
              <w:t>400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D90137">
        <w:trPr>
          <w:trHeight w:val="368"/>
        </w:trPr>
        <w:tc>
          <w:tcPr>
            <w:tcW w:w="558"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7.</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Конзумна јаја</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4077C3" w:rsidP="004077C3">
            <w:pPr>
              <w:spacing w:after="0"/>
              <w:jc w:val="center"/>
              <w:rPr>
                <w:rFonts w:ascii="Times New Roman" w:hAnsi="Times New Roman"/>
                <w:lang w:val="sr-Cyrl-CS"/>
              </w:rPr>
            </w:pPr>
            <w:r>
              <w:rPr>
                <w:rFonts w:ascii="Times New Roman" w:hAnsi="Times New Roman"/>
                <w:lang w:val="sr-Cyrl-CS"/>
              </w:rPr>
              <w:t>6000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E80C6E">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E80C6E">
            <w:pPr>
              <w:jc w:val="center"/>
              <w:rPr>
                <w:rFonts w:ascii="Times New Roman" w:hAnsi="Times New Roman"/>
                <w:lang w:val="sr-Cyrl-CS"/>
              </w:rPr>
            </w:pPr>
            <w:r>
              <w:rPr>
                <w:rFonts w:ascii="Times New Roman" w:hAnsi="Times New Roman"/>
                <w:lang w:val="sr-Cyrl-CS"/>
              </w:rPr>
              <w:t>10% ПДВ</w:t>
            </w:r>
          </w:p>
          <w:p w:rsidR="002D384D" w:rsidRPr="00CB6ADF" w:rsidRDefault="002D384D" w:rsidP="00E80C6E">
            <w:pPr>
              <w:spacing w:after="0" w:line="240" w:lineRule="auto"/>
              <w:jc w:val="center"/>
              <w:rPr>
                <w:rFonts w:ascii="Times New Roman" w:hAnsi="Times New Roman"/>
                <w:lang w:val="sr-Cyrl-CS"/>
              </w:rPr>
            </w:pPr>
          </w:p>
        </w:tc>
      </w:tr>
      <w:tr w:rsidR="002D384D" w:rsidRPr="00CB6ADF" w:rsidTr="00D90137">
        <w:trPr>
          <w:trHeight w:val="1133"/>
        </w:trPr>
        <w:tc>
          <w:tcPr>
            <w:tcW w:w="558"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8.</w:t>
            </w:r>
          </w:p>
        </w:tc>
        <w:tc>
          <w:tcPr>
            <w:tcW w:w="2160" w:type="dxa"/>
          </w:tcPr>
          <w:p w:rsidR="002D384D" w:rsidRPr="00CB6ADF" w:rsidRDefault="002D384D" w:rsidP="00D90137">
            <w:pPr>
              <w:spacing w:after="0"/>
              <w:rPr>
                <w:rFonts w:ascii="Times New Roman" w:hAnsi="Times New Roman"/>
                <w:lang w:val="sr-Cyrl-CS"/>
              </w:rPr>
            </w:pPr>
            <w:r w:rsidRPr="00CB6ADF">
              <w:rPr>
                <w:rFonts w:ascii="Times New Roman" w:hAnsi="Times New Roman"/>
                <w:lang w:val="sr-Cyrl-CS"/>
              </w:rPr>
              <w:t>Чај- разни ( нана, камилица,шипурак,хибискус),</w:t>
            </w:r>
          </w:p>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кут.од 20 кесица</w:t>
            </w:r>
          </w:p>
        </w:tc>
        <w:tc>
          <w:tcPr>
            <w:tcW w:w="699" w:type="dxa"/>
          </w:tcPr>
          <w:p w:rsidR="002D384D" w:rsidRPr="00CB6ADF" w:rsidRDefault="002D384D" w:rsidP="00E80C6E">
            <w:pPr>
              <w:jc w:val="center"/>
              <w:rPr>
                <w:rFonts w:ascii="Times New Roman" w:hAnsi="Times New Roman"/>
                <w:lang w:val="sr-Cyrl-CS"/>
              </w:rPr>
            </w:pPr>
          </w:p>
          <w:p w:rsidR="002D384D" w:rsidRPr="00CB6ADF" w:rsidRDefault="002D384D" w:rsidP="00B507B2">
            <w:pPr>
              <w:spacing w:after="0"/>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DE27FD" w:rsidP="00DE27FD">
            <w:pPr>
              <w:spacing w:after="0"/>
              <w:jc w:val="center"/>
              <w:rPr>
                <w:rFonts w:ascii="Times New Roman" w:hAnsi="Times New Roman"/>
                <w:lang w:val="sr-Cyrl-CS"/>
              </w:rPr>
            </w:pPr>
            <w:r>
              <w:rPr>
                <w:rFonts w:ascii="Times New Roman" w:hAnsi="Times New Roman"/>
                <w:lang w:val="sr-Cyrl-CS"/>
              </w:rPr>
              <w:t>1020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446"/>
        </w:trPr>
        <w:tc>
          <w:tcPr>
            <w:tcW w:w="558" w:type="dxa"/>
          </w:tcPr>
          <w:p w:rsidR="002D384D" w:rsidRPr="00CB6ADF" w:rsidRDefault="002D384D" w:rsidP="00E80C6E">
            <w:pPr>
              <w:spacing w:after="0" w:line="240" w:lineRule="auto"/>
              <w:jc w:val="center"/>
              <w:rPr>
                <w:rFonts w:ascii="Times New Roman" w:hAnsi="Times New Roman"/>
                <w:lang w:val="sr-Cyrl-CS"/>
              </w:rPr>
            </w:pPr>
            <w:r w:rsidRPr="00CB6ADF">
              <w:rPr>
                <w:rFonts w:ascii="Times New Roman" w:hAnsi="Times New Roman"/>
                <w:lang w:val="sr-Cyrl-CS"/>
              </w:rPr>
              <w:t>9.</w:t>
            </w:r>
          </w:p>
        </w:tc>
        <w:tc>
          <w:tcPr>
            <w:tcW w:w="2160" w:type="dxa"/>
          </w:tcPr>
          <w:p w:rsidR="002D384D" w:rsidRPr="00CB6ADF" w:rsidRDefault="002D384D" w:rsidP="00D90137">
            <w:pPr>
              <w:rPr>
                <w:rFonts w:ascii="Times New Roman" w:hAnsi="Times New Roman"/>
                <w:lang w:val="sr-Cyrl-CS"/>
              </w:rPr>
            </w:pPr>
            <w:r w:rsidRPr="00CB6ADF">
              <w:rPr>
                <w:rFonts w:ascii="Times New Roman" w:hAnsi="Times New Roman"/>
                <w:lang w:val="sr-Cyrl-CS"/>
              </w:rPr>
              <w:t>Уље јестиво, 1 лит</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AB75BA" w:rsidRDefault="00AB75BA" w:rsidP="00AB75BA">
            <w:pPr>
              <w:spacing w:after="0"/>
              <w:jc w:val="center"/>
              <w:rPr>
                <w:rFonts w:ascii="Times New Roman" w:hAnsi="Times New Roman"/>
                <w:lang w:val="sr-Cyrl-CS"/>
              </w:rPr>
            </w:pPr>
            <w:r>
              <w:rPr>
                <w:rFonts w:ascii="Times New Roman" w:hAnsi="Times New Roman"/>
                <w:lang w:val="sr-Cyrl-CS"/>
              </w:rPr>
              <w:t>1750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10% ПДВ</w:t>
            </w:r>
          </w:p>
          <w:p w:rsidR="002D384D" w:rsidRPr="00CB6ADF" w:rsidRDefault="002D384D" w:rsidP="00015C06">
            <w:pPr>
              <w:spacing w:after="0" w:line="240" w:lineRule="auto"/>
              <w:jc w:val="center"/>
              <w:rPr>
                <w:rFonts w:ascii="Times New Roman" w:hAnsi="Times New Roman"/>
                <w:lang w:val="sr-Cyrl-CS"/>
              </w:rPr>
            </w:pPr>
          </w:p>
        </w:tc>
      </w:tr>
      <w:tr w:rsidR="002D384D" w:rsidRPr="00CB6ADF" w:rsidTr="00E80C6E">
        <w:trPr>
          <w:trHeight w:val="375"/>
        </w:trPr>
        <w:tc>
          <w:tcPr>
            <w:tcW w:w="558" w:type="dxa"/>
          </w:tcPr>
          <w:p w:rsidR="002D384D" w:rsidRPr="00CB6ADF" w:rsidRDefault="002D384D" w:rsidP="00E80C6E">
            <w:pPr>
              <w:spacing w:after="0" w:line="240" w:lineRule="auto"/>
              <w:rPr>
                <w:rFonts w:ascii="Times New Roman" w:hAnsi="Times New Roman"/>
                <w:lang w:val="sr-Cyrl-CS"/>
              </w:rPr>
            </w:pPr>
            <w:r w:rsidRPr="00CB6ADF">
              <w:rPr>
                <w:rFonts w:ascii="Times New Roman" w:hAnsi="Times New Roman"/>
                <w:lang w:val="sr-Cyrl-CS"/>
              </w:rPr>
              <w:t>10.</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Шећер кристал, 1 кг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AB75BA" w:rsidRDefault="00AB75BA" w:rsidP="00AB75BA">
            <w:pPr>
              <w:spacing w:after="0"/>
              <w:jc w:val="center"/>
              <w:rPr>
                <w:rFonts w:ascii="Times New Roman" w:hAnsi="Times New Roman"/>
                <w:lang w:val="sr-Cyrl-CS"/>
              </w:rPr>
            </w:pPr>
            <w:r>
              <w:rPr>
                <w:rFonts w:ascii="Times New Roman" w:hAnsi="Times New Roman"/>
                <w:lang w:val="sr-Cyrl-CS"/>
              </w:rPr>
              <w:t>850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10% ПДВ</w:t>
            </w:r>
          </w:p>
          <w:p w:rsidR="002D384D" w:rsidRPr="00CB6ADF" w:rsidRDefault="002D384D" w:rsidP="00015C06">
            <w:pPr>
              <w:spacing w:after="0" w:line="240" w:lineRule="auto"/>
              <w:jc w:val="center"/>
              <w:rPr>
                <w:rFonts w:ascii="Times New Roman" w:hAnsi="Times New Roman"/>
                <w:lang w:val="sr-Cyrl-CS"/>
              </w:rPr>
            </w:pPr>
          </w:p>
        </w:tc>
      </w:tr>
      <w:tr w:rsidR="002D384D" w:rsidRPr="00CB6ADF" w:rsidTr="00E80C6E">
        <w:trPr>
          <w:trHeight w:val="345"/>
        </w:trPr>
        <w:tc>
          <w:tcPr>
            <w:tcW w:w="558" w:type="dxa"/>
          </w:tcPr>
          <w:p w:rsidR="002D384D" w:rsidRPr="00CB6ADF" w:rsidRDefault="002D384D" w:rsidP="00E80C6E">
            <w:pPr>
              <w:spacing w:after="0" w:line="240" w:lineRule="auto"/>
              <w:jc w:val="center"/>
              <w:rPr>
                <w:rFonts w:ascii="Times New Roman" w:hAnsi="Times New Roman"/>
                <w:lang w:val="sr-Cyrl-CS"/>
              </w:rPr>
            </w:pPr>
            <w:r w:rsidRPr="00CB6ADF">
              <w:rPr>
                <w:rFonts w:ascii="Times New Roman" w:hAnsi="Times New Roman"/>
                <w:lang w:val="sr-Cyrl-CS"/>
              </w:rPr>
              <w:t>11.</w:t>
            </w:r>
          </w:p>
        </w:tc>
        <w:tc>
          <w:tcPr>
            <w:tcW w:w="2160" w:type="dxa"/>
          </w:tcPr>
          <w:p w:rsidR="002D384D" w:rsidRPr="00CB6ADF" w:rsidRDefault="002D384D" w:rsidP="00E31F4F">
            <w:pPr>
              <w:rPr>
                <w:rFonts w:ascii="Times New Roman" w:hAnsi="Times New Roman"/>
                <w:lang w:val="sr-Cyrl-CS"/>
              </w:rPr>
            </w:pPr>
            <w:r w:rsidRPr="00CB6ADF">
              <w:rPr>
                <w:rFonts w:ascii="Times New Roman" w:hAnsi="Times New Roman"/>
                <w:lang w:val="sr-Cyrl-CS"/>
              </w:rPr>
              <w:t xml:space="preserve">Кисела вода, </w:t>
            </w:r>
          </w:p>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500 мл.</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AB75BA" w:rsidRDefault="00AB75BA" w:rsidP="00AB75BA">
            <w:pPr>
              <w:spacing w:after="0"/>
              <w:jc w:val="center"/>
              <w:rPr>
                <w:rFonts w:ascii="Times New Roman" w:hAnsi="Times New Roman"/>
                <w:lang w:val="sr-Cyrl-CS"/>
              </w:rPr>
            </w:pPr>
            <w:r>
              <w:rPr>
                <w:rFonts w:ascii="Times New Roman" w:hAnsi="Times New Roman"/>
                <w:lang w:val="sr-Cyrl-CS"/>
              </w:rPr>
              <w:t>470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3541D6">
        <w:trPr>
          <w:trHeight w:val="377"/>
        </w:trPr>
        <w:tc>
          <w:tcPr>
            <w:tcW w:w="558" w:type="dxa"/>
          </w:tcPr>
          <w:p w:rsidR="002D384D" w:rsidRPr="00CB6ADF" w:rsidRDefault="002D384D" w:rsidP="00E80C6E">
            <w:pPr>
              <w:spacing w:after="0" w:line="240" w:lineRule="auto"/>
              <w:jc w:val="center"/>
              <w:rPr>
                <w:rFonts w:ascii="Times New Roman" w:hAnsi="Times New Roman"/>
                <w:lang w:val="sr-Cyrl-CS"/>
              </w:rPr>
            </w:pPr>
            <w:r w:rsidRPr="00CB6ADF">
              <w:rPr>
                <w:rFonts w:ascii="Times New Roman" w:hAnsi="Times New Roman"/>
                <w:lang w:val="sr-Cyrl-CS"/>
              </w:rPr>
              <w:t>12.</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 xml:space="preserve">Квасац суви, </w:t>
            </w:r>
            <w:r w:rsidRPr="00CB6ADF">
              <w:rPr>
                <w:rFonts w:ascii="Times New Roman" w:hAnsi="Times New Roman"/>
              </w:rPr>
              <w:t>450</w:t>
            </w:r>
            <w:r w:rsidRPr="00CB6ADF">
              <w:rPr>
                <w:rFonts w:ascii="Times New Roman" w:hAnsi="Times New Roman"/>
                <w:lang w:val="sr-Cyrl-CS"/>
              </w:rPr>
              <w:t xml:space="preserve"> гр.</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AB75BA" w:rsidRDefault="00AB75BA" w:rsidP="00AB75BA">
            <w:pPr>
              <w:spacing w:after="0"/>
              <w:jc w:val="center"/>
              <w:rPr>
                <w:rFonts w:ascii="Times New Roman" w:hAnsi="Times New Roman"/>
                <w:lang w:val="sr-Cyrl-CS"/>
              </w:rPr>
            </w:pPr>
            <w:r>
              <w:rPr>
                <w:rFonts w:ascii="Times New Roman" w:hAnsi="Times New Roman"/>
                <w:lang w:val="sr-Cyrl-CS"/>
              </w:rPr>
              <w:t>150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tc>
      </w:tr>
      <w:tr w:rsidR="003541D6" w:rsidRPr="00CB6ADF" w:rsidTr="00E80C6E">
        <w:trPr>
          <w:trHeight w:val="390"/>
        </w:trPr>
        <w:tc>
          <w:tcPr>
            <w:tcW w:w="558" w:type="dxa"/>
          </w:tcPr>
          <w:p w:rsidR="003541D6" w:rsidRPr="00CB6ADF" w:rsidRDefault="003541D6" w:rsidP="00E80C6E">
            <w:pPr>
              <w:jc w:val="center"/>
              <w:rPr>
                <w:rFonts w:ascii="Times New Roman" w:hAnsi="Times New Roman"/>
                <w:lang w:val="sr-Cyrl-CS"/>
              </w:rPr>
            </w:pPr>
            <w:r>
              <w:rPr>
                <w:rFonts w:ascii="Times New Roman" w:hAnsi="Times New Roman"/>
                <w:lang w:val="sr-Cyrl-CS"/>
              </w:rPr>
              <w:t>13.</w:t>
            </w:r>
          </w:p>
        </w:tc>
        <w:tc>
          <w:tcPr>
            <w:tcW w:w="2160" w:type="dxa"/>
          </w:tcPr>
          <w:p w:rsidR="003541D6" w:rsidRPr="00CB6ADF" w:rsidRDefault="003541D6" w:rsidP="00E80C6E">
            <w:pPr>
              <w:rPr>
                <w:rFonts w:ascii="Times New Roman" w:hAnsi="Times New Roman"/>
                <w:lang w:val="sr-Cyrl-CS"/>
              </w:rPr>
            </w:pPr>
            <w:r>
              <w:rPr>
                <w:rFonts w:ascii="Times New Roman" w:hAnsi="Times New Roman"/>
                <w:lang w:val="sr-Cyrl-CS"/>
              </w:rPr>
              <w:t>Томатино</w:t>
            </w:r>
          </w:p>
        </w:tc>
        <w:tc>
          <w:tcPr>
            <w:tcW w:w="699" w:type="dxa"/>
          </w:tcPr>
          <w:p w:rsidR="003541D6" w:rsidRPr="00CB6ADF" w:rsidRDefault="003541D6" w:rsidP="00E80C6E">
            <w:pPr>
              <w:jc w:val="center"/>
              <w:rPr>
                <w:rFonts w:ascii="Times New Roman" w:hAnsi="Times New Roman"/>
                <w:lang w:val="sr-Cyrl-CS"/>
              </w:rPr>
            </w:pPr>
            <w:r>
              <w:rPr>
                <w:rFonts w:ascii="Times New Roman" w:hAnsi="Times New Roman"/>
                <w:lang w:val="sr-Cyrl-CS"/>
              </w:rPr>
              <w:t>ком</w:t>
            </w:r>
          </w:p>
        </w:tc>
        <w:tc>
          <w:tcPr>
            <w:tcW w:w="1281" w:type="dxa"/>
          </w:tcPr>
          <w:p w:rsidR="003541D6" w:rsidRDefault="003541D6" w:rsidP="00AB75BA">
            <w:pPr>
              <w:jc w:val="center"/>
              <w:rPr>
                <w:rFonts w:ascii="Times New Roman" w:hAnsi="Times New Roman"/>
                <w:lang w:val="sr-Cyrl-CS"/>
              </w:rPr>
            </w:pPr>
            <w:r>
              <w:rPr>
                <w:rFonts w:ascii="Times New Roman" w:hAnsi="Times New Roman"/>
                <w:lang w:val="sr-Cyrl-CS"/>
              </w:rPr>
              <w:t>500</w:t>
            </w:r>
          </w:p>
        </w:tc>
        <w:tc>
          <w:tcPr>
            <w:tcW w:w="1350" w:type="dxa"/>
          </w:tcPr>
          <w:p w:rsidR="003541D6" w:rsidRPr="00CB6ADF" w:rsidRDefault="003541D6" w:rsidP="00E80C6E">
            <w:pPr>
              <w:spacing w:after="0"/>
              <w:jc w:val="center"/>
              <w:rPr>
                <w:rFonts w:ascii="Times New Roman" w:hAnsi="Times New Roman"/>
                <w:lang w:val="sr-Cyrl-CS"/>
              </w:rPr>
            </w:pPr>
          </w:p>
        </w:tc>
        <w:tc>
          <w:tcPr>
            <w:tcW w:w="1260" w:type="dxa"/>
          </w:tcPr>
          <w:p w:rsidR="003541D6" w:rsidRDefault="003541D6" w:rsidP="00015C06">
            <w:pPr>
              <w:jc w:val="center"/>
              <w:rPr>
                <w:rFonts w:ascii="Times New Roman" w:hAnsi="Times New Roman"/>
                <w:lang w:val="sr-Cyrl-CS"/>
              </w:rPr>
            </w:pPr>
          </w:p>
        </w:tc>
        <w:tc>
          <w:tcPr>
            <w:tcW w:w="1260" w:type="dxa"/>
          </w:tcPr>
          <w:p w:rsidR="003541D6" w:rsidRPr="00CB6ADF" w:rsidRDefault="003541D6" w:rsidP="00015C06">
            <w:pPr>
              <w:spacing w:after="0"/>
              <w:jc w:val="center"/>
              <w:rPr>
                <w:rFonts w:ascii="Times New Roman" w:hAnsi="Times New Roman"/>
                <w:lang w:val="sr-Cyrl-CS"/>
              </w:rPr>
            </w:pPr>
          </w:p>
        </w:tc>
        <w:tc>
          <w:tcPr>
            <w:tcW w:w="1260" w:type="dxa"/>
          </w:tcPr>
          <w:p w:rsidR="003541D6" w:rsidRPr="00CB6ADF" w:rsidRDefault="003541D6" w:rsidP="00015C06">
            <w:pPr>
              <w:jc w:val="center"/>
              <w:rPr>
                <w:rFonts w:ascii="Times New Roman" w:hAnsi="Times New Roman"/>
                <w:lang w:val="sr-Cyrl-CS"/>
              </w:rPr>
            </w:pPr>
          </w:p>
          <w:p w:rsidR="003541D6" w:rsidRDefault="003541D6" w:rsidP="00015C06">
            <w:pPr>
              <w:jc w:val="center"/>
              <w:rPr>
                <w:rFonts w:ascii="Times New Roman" w:hAnsi="Times New Roman"/>
                <w:lang w:val="sr-Cyrl-CS"/>
              </w:rPr>
            </w:pPr>
          </w:p>
        </w:tc>
      </w:tr>
      <w:tr w:rsidR="002D384D" w:rsidRPr="00CB6ADF" w:rsidTr="00E80C6E">
        <w:trPr>
          <w:trHeight w:val="540"/>
        </w:trPr>
        <w:tc>
          <w:tcPr>
            <w:tcW w:w="558" w:type="dxa"/>
          </w:tcPr>
          <w:p w:rsidR="002D384D" w:rsidRPr="00CB6ADF" w:rsidRDefault="002C7C52" w:rsidP="00E80C6E">
            <w:pPr>
              <w:spacing w:after="0" w:line="240" w:lineRule="auto"/>
              <w:jc w:val="center"/>
              <w:rPr>
                <w:rFonts w:ascii="Times New Roman" w:hAnsi="Times New Roman"/>
                <w:lang w:val="sr-Cyrl-CS"/>
              </w:rPr>
            </w:pPr>
            <w:r>
              <w:rPr>
                <w:rFonts w:ascii="Times New Roman" w:hAnsi="Times New Roman"/>
                <w:lang w:val="sr-Cyrl-CS"/>
              </w:rPr>
              <w:t>14</w:t>
            </w:r>
            <w:r w:rsidR="002D384D" w:rsidRPr="00CB6ADF">
              <w:rPr>
                <w:rFonts w:ascii="Times New Roman" w:hAnsi="Times New Roman"/>
                <w:lang w:val="sr-Cyrl-CS"/>
              </w:rPr>
              <w:t>.</w:t>
            </w:r>
          </w:p>
        </w:tc>
        <w:tc>
          <w:tcPr>
            <w:tcW w:w="2160" w:type="dxa"/>
          </w:tcPr>
          <w:p w:rsidR="002D384D" w:rsidRPr="00C6470B" w:rsidRDefault="003541D6" w:rsidP="00E80C6E">
            <w:pPr>
              <w:spacing w:after="0"/>
              <w:rPr>
                <w:rFonts w:ascii="Times New Roman" w:hAnsi="Times New Roman"/>
                <w:lang w:val="sr-Cyrl-CS"/>
              </w:rPr>
            </w:pPr>
            <w:r>
              <w:rPr>
                <w:rFonts w:ascii="Times New Roman" w:hAnsi="Times New Roman"/>
                <w:lang w:val="sr-Cyrl-CS"/>
              </w:rPr>
              <w:t>Супа кесице 65</w:t>
            </w:r>
            <w:r w:rsidR="002D384D" w:rsidRPr="00C6470B">
              <w:rPr>
                <w:rFonts w:ascii="Times New Roman" w:hAnsi="Times New Roman"/>
                <w:lang w:val="sr-Cyrl-CS"/>
              </w:rPr>
              <w:t xml:space="preserve"> гр</w:t>
            </w:r>
          </w:p>
        </w:tc>
        <w:tc>
          <w:tcPr>
            <w:tcW w:w="699" w:type="dxa"/>
          </w:tcPr>
          <w:p w:rsidR="002D384D" w:rsidRPr="00C6470B" w:rsidRDefault="002D384D" w:rsidP="00E80C6E">
            <w:pPr>
              <w:spacing w:after="0"/>
              <w:jc w:val="center"/>
              <w:rPr>
                <w:rFonts w:ascii="Times New Roman" w:hAnsi="Times New Roman"/>
                <w:lang w:val="sr-Cyrl-CS"/>
              </w:rPr>
            </w:pPr>
            <w:r w:rsidRPr="00C6470B">
              <w:rPr>
                <w:rFonts w:ascii="Times New Roman" w:hAnsi="Times New Roman"/>
                <w:lang w:val="sr-Cyrl-CS"/>
              </w:rPr>
              <w:t>ком</w:t>
            </w:r>
          </w:p>
        </w:tc>
        <w:tc>
          <w:tcPr>
            <w:tcW w:w="1281" w:type="dxa"/>
          </w:tcPr>
          <w:p w:rsidR="002D384D" w:rsidRPr="00C6470B" w:rsidRDefault="003541D6" w:rsidP="003541D6">
            <w:pPr>
              <w:spacing w:after="0"/>
              <w:jc w:val="center"/>
              <w:rPr>
                <w:rFonts w:ascii="Times New Roman" w:hAnsi="Times New Roman"/>
                <w:lang w:val="sr-Cyrl-CS"/>
              </w:rPr>
            </w:pPr>
            <w:r>
              <w:rPr>
                <w:rFonts w:ascii="Times New Roman" w:hAnsi="Times New Roman"/>
                <w:lang w:val="sr-Cyrl-CS"/>
              </w:rPr>
              <w:t>560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Default="002D384D" w:rsidP="00015C06">
            <w:pPr>
              <w:jc w:val="center"/>
              <w:rPr>
                <w:rFonts w:ascii="Times New Roman" w:hAnsi="Times New Roman"/>
                <w:lang w:val="sr-Cyrl-CS"/>
              </w:rPr>
            </w:pPr>
            <w:r>
              <w:rPr>
                <w:rFonts w:ascii="Times New Roman" w:hAnsi="Times New Roman"/>
                <w:lang w:val="sr-Cyrl-CS"/>
              </w:rPr>
              <w:t>20% ПДВ</w:t>
            </w:r>
          </w:p>
          <w:p w:rsidR="003541D6" w:rsidRPr="00CB6ADF" w:rsidRDefault="003541D6" w:rsidP="00015C06">
            <w:pPr>
              <w:jc w:val="center"/>
              <w:rPr>
                <w:rFonts w:ascii="Times New Roman" w:hAnsi="Times New Roman"/>
                <w:lang w:val="sr-Cyrl-CS"/>
              </w:rPr>
            </w:pP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435"/>
        </w:trPr>
        <w:tc>
          <w:tcPr>
            <w:tcW w:w="558" w:type="dxa"/>
          </w:tcPr>
          <w:p w:rsidR="002D384D" w:rsidRPr="0054655F" w:rsidRDefault="002C7C52" w:rsidP="00E80C6E">
            <w:pPr>
              <w:spacing w:after="0" w:line="240" w:lineRule="auto"/>
              <w:jc w:val="center"/>
              <w:rPr>
                <w:rFonts w:ascii="Times New Roman" w:hAnsi="Times New Roman"/>
                <w:lang w:val="sr-Cyrl-CS"/>
              </w:rPr>
            </w:pPr>
            <w:r>
              <w:rPr>
                <w:rFonts w:ascii="Times New Roman" w:hAnsi="Times New Roman"/>
                <w:lang w:val="sr-Cyrl-CS"/>
              </w:rPr>
              <w:t>15</w:t>
            </w:r>
            <w:r w:rsidR="002D384D" w:rsidRPr="0054655F">
              <w:rPr>
                <w:rFonts w:ascii="Times New Roman" w:hAnsi="Times New Roman"/>
                <w:lang w:val="sr-Cyrl-CS"/>
              </w:rPr>
              <w:t>.</w:t>
            </w:r>
          </w:p>
        </w:tc>
        <w:tc>
          <w:tcPr>
            <w:tcW w:w="2160" w:type="dxa"/>
          </w:tcPr>
          <w:p w:rsidR="002D384D" w:rsidRPr="0054655F" w:rsidRDefault="002D384D" w:rsidP="00E80C6E">
            <w:pPr>
              <w:spacing w:after="0"/>
              <w:rPr>
                <w:rFonts w:ascii="Times New Roman" w:hAnsi="Times New Roman"/>
                <w:lang w:val="sr-Cyrl-CS"/>
              </w:rPr>
            </w:pPr>
            <w:r w:rsidRPr="0054655F">
              <w:rPr>
                <w:rFonts w:ascii="Times New Roman" w:hAnsi="Times New Roman"/>
                <w:lang w:val="sr-Cyrl-CS"/>
              </w:rPr>
              <w:t>С</w:t>
            </w:r>
            <w:r w:rsidR="003541D6">
              <w:rPr>
                <w:rFonts w:ascii="Times New Roman" w:hAnsi="Times New Roman"/>
                <w:lang w:val="sr-Cyrl-CS"/>
              </w:rPr>
              <w:t>ирће алкохолно, 9% - 1 Л</w:t>
            </w:r>
          </w:p>
        </w:tc>
        <w:tc>
          <w:tcPr>
            <w:tcW w:w="699" w:type="dxa"/>
          </w:tcPr>
          <w:p w:rsidR="002D384D" w:rsidRPr="0054655F" w:rsidRDefault="002D384D" w:rsidP="00E80C6E">
            <w:pPr>
              <w:spacing w:after="0"/>
              <w:jc w:val="center"/>
              <w:rPr>
                <w:rFonts w:ascii="Times New Roman" w:hAnsi="Times New Roman"/>
                <w:lang w:val="sr-Cyrl-CS"/>
              </w:rPr>
            </w:pPr>
            <w:r w:rsidRPr="0054655F">
              <w:rPr>
                <w:rFonts w:ascii="Times New Roman" w:hAnsi="Times New Roman"/>
                <w:lang w:val="sr-Cyrl-CS"/>
              </w:rPr>
              <w:t>ком</w:t>
            </w:r>
          </w:p>
        </w:tc>
        <w:tc>
          <w:tcPr>
            <w:tcW w:w="1281" w:type="dxa"/>
          </w:tcPr>
          <w:p w:rsidR="002D384D" w:rsidRPr="0054655F" w:rsidRDefault="003541D6" w:rsidP="003541D6">
            <w:pPr>
              <w:spacing w:after="0"/>
              <w:jc w:val="center"/>
              <w:rPr>
                <w:rFonts w:ascii="Times New Roman" w:hAnsi="Times New Roman"/>
                <w:lang w:val="sr-Cyrl-CS"/>
              </w:rPr>
            </w:pPr>
            <w:r>
              <w:rPr>
                <w:rFonts w:ascii="Times New Roman" w:hAnsi="Times New Roman"/>
                <w:lang w:val="sr-Cyrl-CS"/>
              </w:rPr>
              <w:t>60</w:t>
            </w:r>
          </w:p>
        </w:tc>
        <w:tc>
          <w:tcPr>
            <w:tcW w:w="1350" w:type="dxa"/>
          </w:tcPr>
          <w:p w:rsidR="002D384D" w:rsidRPr="005F652F" w:rsidRDefault="002D384D" w:rsidP="00E80C6E">
            <w:pPr>
              <w:spacing w:after="0"/>
              <w:jc w:val="center"/>
              <w:rPr>
                <w:rFonts w:ascii="Times New Roman" w:hAnsi="Times New Roman"/>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480"/>
        </w:trPr>
        <w:tc>
          <w:tcPr>
            <w:tcW w:w="558" w:type="dxa"/>
          </w:tcPr>
          <w:p w:rsidR="002D384D" w:rsidRPr="00CB6ADF" w:rsidRDefault="002C7C52" w:rsidP="00E80C6E">
            <w:pPr>
              <w:spacing w:after="0" w:line="240" w:lineRule="auto"/>
              <w:jc w:val="center"/>
              <w:rPr>
                <w:rFonts w:ascii="Times New Roman" w:hAnsi="Times New Roman"/>
                <w:lang w:val="sr-Cyrl-CS"/>
              </w:rPr>
            </w:pPr>
            <w:r>
              <w:rPr>
                <w:rFonts w:ascii="Times New Roman" w:hAnsi="Times New Roman"/>
                <w:lang w:val="sr-Cyrl-CS"/>
              </w:rPr>
              <w:t>16</w:t>
            </w:r>
            <w:r w:rsidR="002D384D" w:rsidRPr="00CB6ADF">
              <w:rPr>
                <w:rFonts w:ascii="Times New Roman" w:hAnsi="Times New Roman"/>
                <w:lang w:val="sr-Cyrl-CS"/>
              </w:rPr>
              <w:t>.</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Шпагете,500 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3541D6" w:rsidP="003541D6">
            <w:pPr>
              <w:spacing w:after="0"/>
              <w:jc w:val="center"/>
              <w:rPr>
                <w:rFonts w:ascii="Times New Roman" w:hAnsi="Times New Roman"/>
                <w:lang w:val="sr-Cyrl-CS"/>
              </w:rPr>
            </w:pPr>
            <w:r>
              <w:rPr>
                <w:rFonts w:ascii="Times New Roman" w:hAnsi="Times New Roman"/>
                <w:lang w:val="sr-Cyrl-CS"/>
              </w:rPr>
              <w:t>400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240"/>
        </w:trPr>
        <w:tc>
          <w:tcPr>
            <w:tcW w:w="558" w:type="dxa"/>
          </w:tcPr>
          <w:p w:rsidR="002D384D" w:rsidRPr="00CB6ADF" w:rsidRDefault="002C7C52" w:rsidP="00E80C6E">
            <w:pPr>
              <w:jc w:val="center"/>
              <w:rPr>
                <w:rFonts w:ascii="Times New Roman" w:hAnsi="Times New Roman"/>
                <w:lang w:val="sr-Cyrl-CS"/>
              </w:rPr>
            </w:pPr>
            <w:r>
              <w:rPr>
                <w:rFonts w:ascii="Times New Roman" w:hAnsi="Times New Roman"/>
                <w:lang w:val="sr-Cyrl-CS"/>
              </w:rPr>
              <w:t>17</w:t>
            </w:r>
            <w:r w:rsidR="002D384D" w:rsidRPr="00CB6ADF">
              <w:rPr>
                <w:rFonts w:ascii="Times New Roman" w:hAnsi="Times New Roman"/>
                <w:lang w:val="sr-Cyrl-CS"/>
              </w:rPr>
              <w:t>.</w:t>
            </w:r>
          </w:p>
          <w:p w:rsidR="002D384D" w:rsidRPr="00CB6ADF" w:rsidRDefault="002D384D" w:rsidP="00E80C6E">
            <w:pPr>
              <w:spacing w:after="0" w:line="240" w:lineRule="auto"/>
              <w:jc w:val="center"/>
              <w:rPr>
                <w:rFonts w:ascii="Times New Roman" w:hAnsi="Times New Roman"/>
                <w:lang w:val="sr-Cyrl-CS"/>
              </w:rPr>
            </w:pP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Пудинг- разни, 40 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3541D6" w:rsidRDefault="003541D6" w:rsidP="003541D6">
            <w:pPr>
              <w:spacing w:after="0"/>
              <w:jc w:val="center"/>
              <w:rPr>
                <w:rFonts w:ascii="Times New Roman" w:hAnsi="Times New Roman"/>
                <w:lang w:val="sr-Cyrl-CS"/>
              </w:rPr>
            </w:pPr>
            <w:r>
              <w:rPr>
                <w:rFonts w:ascii="Times New Roman" w:hAnsi="Times New Roman"/>
                <w:lang w:val="sr-Cyrl-CS"/>
              </w:rPr>
              <w:t>700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361"/>
        </w:trPr>
        <w:tc>
          <w:tcPr>
            <w:tcW w:w="558" w:type="dxa"/>
          </w:tcPr>
          <w:p w:rsidR="002D384D" w:rsidRPr="00CB6ADF" w:rsidRDefault="002C7C52" w:rsidP="00E80C6E">
            <w:pPr>
              <w:spacing w:after="0" w:line="240" w:lineRule="auto"/>
              <w:jc w:val="center"/>
              <w:rPr>
                <w:rFonts w:ascii="Times New Roman" w:hAnsi="Times New Roman"/>
                <w:lang w:val="sr-Cyrl-CS"/>
              </w:rPr>
            </w:pPr>
            <w:r>
              <w:rPr>
                <w:rFonts w:ascii="Times New Roman" w:hAnsi="Times New Roman"/>
                <w:lang w:val="sr-Cyrl-CS"/>
              </w:rPr>
              <w:t>18</w:t>
            </w:r>
            <w:r w:rsidR="002D384D" w:rsidRPr="00CB6ADF">
              <w:rPr>
                <w:rFonts w:ascii="Times New Roman" w:hAnsi="Times New Roman"/>
                <w:lang w:val="sr-Cyrl-CS"/>
              </w:rPr>
              <w:t>.</w:t>
            </w:r>
          </w:p>
        </w:tc>
        <w:tc>
          <w:tcPr>
            <w:tcW w:w="2160" w:type="dxa"/>
          </w:tcPr>
          <w:p w:rsidR="002D384D" w:rsidRPr="00CB6ADF" w:rsidRDefault="002D384D" w:rsidP="00E31F4F">
            <w:pPr>
              <w:rPr>
                <w:rFonts w:ascii="Times New Roman" w:hAnsi="Times New Roman"/>
                <w:lang w:val="sr-Cyrl-CS"/>
              </w:rPr>
            </w:pPr>
            <w:r w:rsidRPr="00CB6ADF">
              <w:rPr>
                <w:rFonts w:ascii="Times New Roman" w:hAnsi="Times New Roman"/>
                <w:lang w:val="sr-Cyrl-CS"/>
              </w:rPr>
              <w:t xml:space="preserve">Кромпир пире, </w:t>
            </w:r>
          </w:p>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360 гр</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3541D6" w:rsidRDefault="003541D6" w:rsidP="003541D6">
            <w:pPr>
              <w:spacing w:after="0"/>
              <w:jc w:val="center"/>
              <w:rPr>
                <w:rFonts w:ascii="Times New Roman" w:hAnsi="Times New Roman"/>
                <w:lang w:val="sr-Cyrl-CS"/>
              </w:rPr>
            </w:pPr>
            <w:r>
              <w:rPr>
                <w:rFonts w:ascii="Times New Roman" w:hAnsi="Times New Roman"/>
                <w:lang w:val="sr-Cyrl-CS"/>
              </w:rPr>
              <w:t>700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405"/>
        </w:trPr>
        <w:tc>
          <w:tcPr>
            <w:tcW w:w="558" w:type="dxa"/>
          </w:tcPr>
          <w:p w:rsidR="002D384D" w:rsidRPr="00CB6ADF" w:rsidRDefault="002C7C52" w:rsidP="00E80C6E">
            <w:pPr>
              <w:spacing w:after="0" w:line="240" w:lineRule="auto"/>
              <w:jc w:val="center"/>
              <w:rPr>
                <w:rFonts w:ascii="Times New Roman" w:hAnsi="Times New Roman"/>
                <w:lang w:val="sr-Cyrl-CS"/>
              </w:rPr>
            </w:pPr>
            <w:r>
              <w:rPr>
                <w:rFonts w:ascii="Times New Roman" w:hAnsi="Times New Roman"/>
                <w:lang w:val="sr-Cyrl-CS"/>
              </w:rPr>
              <w:t>19</w:t>
            </w:r>
            <w:r w:rsidR="002D384D" w:rsidRPr="00CB6ADF">
              <w:rPr>
                <w:rFonts w:ascii="Times New Roman" w:hAnsi="Times New Roman"/>
                <w:lang w:val="sr-Cyrl-CS"/>
              </w:rPr>
              <w:t>.</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Кухињска со, јодирана, 1кг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0B45F1" w:rsidP="000B45F1">
            <w:pPr>
              <w:spacing w:after="0"/>
              <w:jc w:val="center"/>
              <w:rPr>
                <w:rFonts w:ascii="Times New Roman" w:hAnsi="Times New Roman"/>
                <w:lang w:val="sr-Cyrl-CS"/>
              </w:rPr>
            </w:pPr>
            <w:r>
              <w:rPr>
                <w:rFonts w:ascii="Times New Roman" w:hAnsi="Times New Roman"/>
                <w:lang w:val="sr-Cyrl-CS"/>
              </w:rPr>
              <w:t>75</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345"/>
        </w:trPr>
        <w:tc>
          <w:tcPr>
            <w:tcW w:w="558" w:type="dxa"/>
          </w:tcPr>
          <w:p w:rsidR="002D384D" w:rsidRPr="00CB6ADF" w:rsidRDefault="002C7C52" w:rsidP="00E80C6E">
            <w:pPr>
              <w:spacing w:after="0" w:line="240" w:lineRule="auto"/>
              <w:jc w:val="center"/>
              <w:rPr>
                <w:rFonts w:ascii="Times New Roman" w:hAnsi="Times New Roman"/>
                <w:lang w:val="sr-Cyrl-CS"/>
              </w:rPr>
            </w:pPr>
            <w:r>
              <w:rPr>
                <w:rFonts w:ascii="Times New Roman" w:hAnsi="Times New Roman"/>
                <w:lang w:val="sr-Cyrl-CS"/>
              </w:rPr>
              <w:t>20</w:t>
            </w:r>
            <w:r w:rsidR="002D384D" w:rsidRPr="00CB6ADF">
              <w:rPr>
                <w:rFonts w:ascii="Times New Roman" w:hAnsi="Times New Roman"/>
                <w:lang w:val="sr-Cyrl-CS"/>
              </w:rPr>
              <w:t>.</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Прашак за пециво,10г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0B45F1" w:rsidP="000B45F1">
            <w:pPr>
              <w:spacing w:after="0"/>
              <w:jc w:val="center"/>
              <w:rPr>
                <w:rFonts w:ascii="Times New Roman" w:hAnsi="Times New Roman"/>
                <w:lang w:val="sr-Cyrl-CS"/>
              </w:rPr>
            </w:pPr>
            <w:r>
              <w:rPr>
                <w:rFonts w:ascii="Times New Roman" w:hAnsi="Times New Roman"/>
                <w:lang w:val="sr-Cyrl-CS"/>
              </w:rPr>
              <w:t>984</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270"/>
        </w:trPr>
        <w:tc>
          <w:tcPr>
            <w:tcW w:w="558" w:type="dxa"/>
          </w:tcPr>
          <w:p w:rsidR="002D384D" w:rsidRPr="00CB6ADF" w:rsidRDefault="002C7C52" w:rsidP="00E80C6E">
            <w:pPr>
              <w:jc w:val="center"/>
              <w:rPr>
                <w:rFonts w:ascii="Times New Roman" w:hAnsi="Times New Roman"/>
                <w:lang w:val="sr-Cyrl-CS"/>
              </w:rPr>
            </w:pPr>
            <w:r>
              <w:rPr>
                <w:rFonts w:ascii="Times New Roman" w:hAnsi="Times New Roman"/>
                <w:lang w:val="sr-Cyrl-CS"/>
              </w:rPr>
              <w:t>21</w:t>
            </w:r>
            <w:r w:rsidR="002D384D" w:rsidRPr="00CB6ADF">
              <w:rPr>
                <w:rFonts w:ascii="Times New Roman" w:hAnsi="Times New Roman"/>
                <w:lang w:val="sr-Cyrl-CS"/>
              </w:rPr>
              <w:t>.</w:t>
            </w:r>
          </w:p>
          <w:p w:rsidR="002D384D" w:rsidRPr="00CB6ADF" w:rsidRDefault="002D384D" w:rsidP="00E80C6E">
            <w:pPr>
              <w:spacing w:after="0" w:line="240" w:lineRule="auto"/>
              <w:jc w:val="center"/>
              <w:rPr>
                <w:rFonts w:ascii="Times New Roman" w:hAnsi="Times New Roman"/>
                <w:lang w:val="sr-Cyrl-CS"/>
              </w:rPr>
            </w:pP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Ванилин шећер, 10 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0B45F1" w:rsidP="000B45F1">
            <w:pPr>
              <w:spacing w:after="0"/>
              <w:jc w:val="center"/>
              <w:rPr>
                <w:rFonts w:ascii="Times New Roman" w:hAnsi="Times New Roman"/>
                <w:lang w:val="sr-Cyrl-CS"/>
              </w:rPr>
            </w:pPr>
            <w:r>
              <w:rPr>
                <w:rFonts w:ascii="Times New Roman" w:hAnsi="Times New Roman"/>
                <w:lang w:val="sr-Cyrl-CS"/>
              </w:rPr>
              <w:t>480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442"/>
        </w:trPr>
        <w:tc>
          <w:tcPr>
            <w:tcW w:w="558" w:type="dxa"/>
          </w:tcPr>
          <w:p w:rsidR="002D384D" w:rsidRPr="0054655F" w:rsidRDefault="002C7C52" w:rsidP="00E80C6E">
            <w:pPr>
              <w:jc w:val="center"/>
              <w:rPr>
                <w:rFonts w:ascii="Times New Roman" w:hAnsi="Times New Roman"/>
                <w:lang w:val="sr-Cyrl-CS"/>
              </w:rPr>
            </w:pPr>
            <w:r>
              <w:rPr>
                <w:rFonts w:ascii="Times New Roman" w:hAnsi="Times New Roman"/>
                <w:lang w:val="sr-Cyrl-CS"/>
              </w:rPr>
              <w:t>22</w:t>
            </w:r>
            <w:r w:rsidR="002D384D" w:rsidRPr="0054655F">
              <w:rPr>
                <w:rFonts w:ascii="Times New Roman" w:hAnsi="Times New Roman"/>
                <w:lang w:val="sr-Cyrl-CS"/>
              </w:rPr>
              <w:t>.</w:t>
            </w:r>
          </w:p>
          <w:p w:rsidR="002D384D" w:rsidRPr="0054655F" w:rsidRDefault="002D384D" w:rsidP="00E80C6E">
            <w:pPr>
              <w:spacing w:after="0" w:line="240" w:lineRule="auto"/>
              <w:jc w:val="center"/>
              <w:rPr>
                <w:rFonts w:ascii="Times New Roman" w:hAnsi="Times New Roman"/>
                <w:lang w:val="sr-Cyrl-CS"/>
              </w:rPr>
            </w:pPr>
          </w:p>
        </w:tc>
        <w:tc>
          <w:tcPr>
            <w:tcW w:w="2160" w:type="dxa"/>
          </w:tcPr>
          <w:p w:rsidR="002D384D" w:rsidRPr="0054655F" w:rsidRDefault="002D384D" w:rsidP="00E80C6E">
            <w:pPr>
              <w:spacing w:after="0"/>
              <w:rPr>
                <w:rFonts w:ascii="Times New Roman" w:hAnsi="Times New Roman"/>
                <w:lang w:val="sr-Cyrl-CS"/>
              </w:rPr>
            </w:pPr>
            <w:r w:rsidRPr="0054655F">
              <w:rPr>
                <w:rFonts w:ascii="Times New Roman" w:hAnsi="Times New Roman"/>
                <w:lang w:val="sr-Cyrl-CS"/>
              </w:rPr>
              <w:t>Млевени бибер, 5г</w:t>
            </w:r>
          </w:p>
        </w:tc>
        <w:tc>
          <w:tcPr>
            <w:tcW w:w="699" w:type="dxa"/>
          </w:tcPr>
          <w:p w:rsidR="002D384D" w:rsidRPr="0054655F" w:rsidRDefault="002D384D" w:rsidP="00E80C6E">
            <w:pPr>
              <w:spacing w:after="0"/>
              <w:jc w:val="center"/>
              <w:rPr>
                <w:rFonts w:ascii="Times New Roman" w:hAnsi="Times New Roman"/>
                <w:lang w:val="sr-Cyrl-CS"/>
              </w:rPr>
            </w:pPr>
            <w:r w:rsidRPr="0054655F">
              <w:rPr>
                <w:rFonts w:ascii="Times New Roman" w:hAnsi="Times New Roman"/>
                <w:lang w:val="sr-Cyrl-CS"/>
              </w:rPr>
              <w:t>ком.</w:t>
            </w:r>
          </w:p>
        </w:tc>
        <w:tc>
          <w:tcPr>
            <w:tcW w:w="1281" w:type="dxa"/>
          </w:tcPr>
          <w:p w:rsidR="002D384D" w:rsidRPr="0054655F" w:rsidRDefault="000B45F1" w:rsidP="000B45F1">
            <w:pPr>
              <w:spacing w:after="0"/>
              <w:jc w:val="center"/>
              <w:rPr>
                <w:rFonts w:ascii="Times New Roman" w:hAnsi="Times New Roman"/>
                <w:lang w:val="sr-Cyrl-CS"/>
              </w:rPr>
            </w:pPr>
            <w:r>
              <w:rPr>
                <w:rFonts w:ascii="Times New Roman" w:hAnsi="Times New Roman"/>
                <w:lang w:val="sr-Cyrl-CS"/>
              </w:rPr>
              <w:t>100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E80C6E">
        <w:trPr>
          <w:trHeight w:val="555"/>
        </w:trPr>
        <w:tc>
          <w:tcPr>
            <w:tcW w:w="558" w:type="dxa"/>
          </w:tcPr>
          <w:p w:rsidR="002D384D" w:rsidRPr="00CB6ADF" w:rsidRDefault="002C7C52" w:rsidP="00E80C6E">
            <w:pPr>
              <w:jc w:val="center"/>
              <w:rPr>
                <w:rFonts w:ascii="Times New Roman" w:hAnsi="Times New Roman"/>
                <w:lang w:val="sr-Cyrl-CS"/>
              </w:rPr>
            </w:pPr>
            <w:r>
              <w:rPr>
                <w:rFonts w:ascii="Times New Roman" w:hAnsi="Times New Roman"/>
                <w:lang w:val="sr-Cyrl-CS"/>
              </w:rPr>
              <w:t>23</w:t>
            </w:r>
            <w:r w:rsidR="002D384D" w:rsidRPr="00CB6ADF">
              <w:rPr>
                <w:rFonts w:ascii="Times New Roman" w:hAnsi="Times New Roman"/>
                <w:lang w:val="sr-Cyrl-CS"/>
              </w:rPr>
              <w:t>.</w:t>
            </w:r>
          </w:p>
          <w:p w:rsidR="002D384D" w:rsidRPr="00CB6ADF" w:rsidRDefault="002D384D" w:rsidP="00E80C6E">
            <w:pPr>
              <w:spacing w:after="0" w:line="240" w:lineRule="auto"/>
              <w:jc w:val="center"/>
              <w:rPr>
                <w:rFonts w:ascii="Times New Roman" w:hAnsi="Times New Roman"/>
                <w:lang w:val="sr-Cyrl-CS"/>
              </w:rPr>
            </w:pPr>
          </w:p>
        </w:tc>
        <w:tc>
          <w:tcPr>
            <w:tcW w:w="2160" w:type="dxa"/>
          </w:tcPr>
          <w:p w:rsidR="002D384D" w:rsidRPr="00CB6ADF" w:rsidRDefault="002D384D" w:rsidP="00E31F4F">
            <w:pPr>
              <w:rPr>
                <w:rFonts w:ascii="Times New Roman" w:hAnsi="Times New Roman"/>
                <w:lang w:val="sr-Cyrl-CS"/>
              </w:rPr>
            </w:pPr>
            <w:r w:rsidRPr="00CB6ADF">
              <w:rPr>
                <w:rFonts w:ascii="Times New Roman" w:hAnsi="Times New Roman"/>
                <w:lang w:val="sr-Cyrl-CS"/>
              </w:rPr>
              <w:t xml:space="preserve">Паприка слатка, </w:t>
            </w:r>
          </w:p>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100 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0B45F1" w:rsidP="000B45F1">
            <w:pPr>
              <w:spacing w:after="0"/>
              <w:jc w:val="center"/>
              <w:rPr>
                <w:rFonts w:ascii="Times New Roman" w:hAnsi="Times New Roman"/>
                <w:lang w:val="sr-Cyrl-CS"/>
              </w:rPr>
            </w:pPr>
            <w:r>
              <w:rPr>
                <w:rFonts w:ascii="Times New Roman" w:hAnsi="Times New Roman"/>
                <w:lang w:val="sr-Cyrl-CS"/>
              </w:rPr>
              <w:t>90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20%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20% ПДВ</w:t>
            </w:r>
          </w:p>
          <w:p w:rsidR="002D384D" w:rsidRPr="00CB6ADF" w:rsidRDefault="002D384D" w:rsidP="00015C06">
            <w:pPr>
              <w:spacing w:after="0"/>
              <w:jc w:val="center"/>
              <w:rPr>
                <w:rFonts w:ascii="Times New Roman" w:hAnsi="Times New Roman"/>
                <w:lang w:val="sr-Cyrl-CS"/>
              </w:rPr>
            </w:pPr>
          </w:p>
        </w:tc>
      </w:tr>
      <w:tr w:rsidR="002D384D" w:rsidRPr="00CB6ADF" w:rsidTr="002B3517">
        <w:trPr>
          <w:trHeight w:val="435"/>
        </w:trPr>
        <w:tc>
          <w:tcPr>
            <w:tcW w:w="558" w:type="dxa"/>
          </w:tcPr>
          <w:p w:rsidR="002D384D" w:rsidRPr="00CB6ADF" w:rsidRDefault="002C7C52" w:rsidP="00E80C6E">
            <w:pPr>
              <w:spacing w:after="0" w:line="240" w:lineRule="auto"/>
              <w:jc w:val="center"/>
              <w:rPr>
                <w:rFonts w:ascii="Times New Roman" w:hAnsi="Times New Roman"/>
                <w:lang w:val="sr-Cyrl-CS"/>
              </w:rPr>
            </w:pPr>
            <w:r>
              <w:rPr>
                <w:rFonts w:ascii="Times New Roman" w:hAnsi="Times New Roman"/>
                <w:lang w:val="sr-Cyrl-CS"/>
              </w:rPr>
              <w:t>24</w:t>
            </w:r>
            <w:r w:rsidR="002D384D" w:rsidRPr="00CB6ADF">
              <w:rPr>
                <w:rFonts w:ascii="Times New Roman" w:hAnsi="Times New Roman"/>
                <w:lang w:val="sr-Cyrl-CS"/>
              </w:rPr>
              <w:t>.</w:t>
            </w:r>
          </w:p>
        </w:tc>
        <w:tc>
          <w:tcPr>
            <w:tcW w:w="2160" w:type="dxa"/>
          </w:tcPr>
          <w:p w:rsidR="002D384D" w:rsidRPr="00CB6ADF" w:rsidRDefault="002D384D" w:rsidP="00E80C6E">
            <w:pPr>
              <w:spacing w:after="0"/>
              <w:rPr>
                <w:rFonts w:ascii="Times New Roman" w:hAnsi="Times New Roman"/>
                <w:lang w:val="sr-Cyrl-CS"/>
              </w:rPr>
            </w:pPr>
            <w:r w:rsidRPr="00CB6ADF">
              <w:rPr>
                <w:rFonts w:ascii="Times New Roman" w:hAnsi="Times New Roman"/>
                <w:lang w:val="sr-Cyrl-CS"/>
              </w:rPr>
              <w:t>Зачин за јело, 1 кг</w:t>
            </w:r>
          </w:p>
        </w:tc>
        <w:tc>
          <w:tcPr>
            <w:tcW w:w="699" w:type="dxa"/>
          </w:tcPr>
          <w:p w:rsidR="002D384D" w:rsidRPr="00CB6ADF" w:rsidRDefault="002D384D" w:rsidP="00E80C6E">
            <w:pPr>
              <w:spacing w:after="0"/>
              <w:jc w:val="center"/>
              <w:rPr>
                <w:rFonts w:ascii="Times New Roman" w:hAnsi="Times New Roman"/>
                <w:lang w:val="sr-Cyrl-CS"/>
              </w:rPr>
            </w:pPr>
            <w:r w:rsidRPr="00CB6ADF">
              <w:rPr>
                <w:rFonts w:ascii="Times New Roman" w:hAnsi="Times New Roman"/>
                <w:lang w:val="sr-Cyrl-CS"/>
              </w:rPr>
              <w:t>ком.</w:t>
            </w:r>
          </w:p>
        </w:tc>
        <w:tc>
          <w:tcPr>
            <w:tcW w:w="1281" w:type="dxa"/>
          </w:tcPr>
          <w:p w:rsidR="002D384D" w:rsidRPr="00CB6ADF" w:rsidRDefault="000B45F1" w:rsidP="000B45F1">
            <w:pPr>
              <w:spacing w:after="0"/>
              <w:jc w:val="center"/>
              <w:rPr>
                <w:rFonts w:ascii="Times New Roman" w:hAnsi="Times New Roman"/>
                <w:lang w:val="sr-Cyrl-CS"/>
              </w:rPr>
            </w:pPr>
            <w:r>
              <w:rPr>
                <w:rFonts w:ascii="Times New Roman" w:hAnsi="Times New Roman"/>
                <w:lang w:val="sr-Cyrl-CS"/>
              </w:rPr>
              <w:t>250</w:t>
            </w:r>
          </w:p>
        </w:tc>
        <w:tc>
          <w:tcPr>
            <w:tcW w:w="1350" w:type="dxa"/>
          </w:tcPr>
          <w:p w:rsidR="002D384D" w:rsidRPr="00CB6ADF" w:rsidRDefault="002D384D" w:rsidP="00E80C6E">
            <w:pPr>
              <w:spacing w:after="0"/>
              <w:jc w:val="center"/>
              <w:rPr>
                <w:rFonts w:ascii="Times New Roman" w:hAnsi="Times New Roman"/>
                <w:lang w:val="sr-Cyrl-CS"/>
              </w:rPr>
            </w:pPr>
          </w:p>
        </w:tc>
        <w:tc>
          <w:tcPr>
            <w:tcW w:w="1260" w:type="dxa"/>
          </w:tcPr>
          <w:p w:rsidR="002D384D" w:rsidRPr="00CB6ADF" w:rsidRDefault="002D384D" w:rsidP="00015C06">
            <w:pPr>
              <w:spacing w:after="0"/>
              <w:jc w:val="center"/>
              <w:rPr>
                <w:rFonts w:ascii="Times New Roman" w:hAnsi="Times New Roman"/>
                <w:lang w:val="sr-Cyrl-CS"/>
              </w:rPr>
            </w:pPr>
            <w:r>
              <w:rPr>
                <w:rFonts w:ascii="Times New Roman" w:hAnsi="Times New Roman"/>
                <w:lang w:val="sr-Cyrl-CS"/>
              </w:rPr>
              <w:t>10% ПДВ</w:t>
            </w:r>
          </w:p>
        </w:tc>
        <w:tc>
          <w:tcPr>
            <w:tcW w:w="1260" w:type="dxa"/>
          </w:tcPr>
          <w:p w:rsidR="002D384D" w:rsidRPr="00CB6ADF" w:rsidRDefault="002D384D" w:rsidP="00015C06">
            <w:pPr>
              <w:spacing w:after="0"/>
              <w:jc w:val="center"/>
              <w:rPr>
                <w:rFonts w:ascii="Times New Roman" w:hAnsi="Times New Roman"/>
                <w:lang w:val="sr-Cyrl-CS"/>
              </w:rPr>
            </w:pPr>
          </w:p>
        </w:tc>
        <w:tc>
          <w:tcPr>
            <w:tcW w:w="1260" w:type="dxa"/>
          </w:tcPr>
          <w:p w:rsidR="002D384D" w:rsidRPr="00CB6ADF" w:rsidRDefault="002D384D" w:rsidP="00015C06">
            <w:pPr>
              <w:jc w:val="center"/>
              <w:rPr>
                <w:rFonts w:ascii="Times New Roman" w:hAnsi="Times New Roman"/>
                <w:lang w:val="sr-Cyrl-CS"/>
              </w:rPr>
            </w:pPr>
            <w:r>
              <w:rPr>
                <w:rFonts w:ascii="Times New Roman" w:hAnsi="Times New Roman"/>
                <w:lang w:val="sr-Cyrl-CS"/>
              </w:rPr>
              <w:t>10% ПДВ</w:t>
            </w:r>
          </w:p>
        </w:tc>
      </w:tr>
      <w:tr w:rsidR="002B3517" w:rsidRPr="00CB6ADF" w:rsidTr="002B3517">
        <w:trPr>
          <w:trHeight w:val="525"/>
        </w:trPr>
        <w:tc>
          <w:tcPr>
            <w:tcW w:w="558" w:type="dxa"/>
          </w:tcPr>
          <w:p w:rsidR="002B3517" w:rsidRDefault="002C7C52" w:rsidP="00E80C6E">
            <w:pPr>
              <w:jc w:val="center"/>
              <w:rPr>
                <w:rFonts w:ascii="Times New Roman" w:hAnsi="Times New Roman"/>
                <w:lang w:val="sr-Cyrl-CS"/>
              </w:rPr>
            </w:pPr>
            <w:r>
              <w:rPr>
                <w:rFonts w:ascii="Times New Roman" w:hAnsi="Times New Roman"/>
                <w:lang w:val="sr-Cyrl-CS"/>
              </w:rPr>
              <w:t>25</w:t>
            </w:r>
            <w:r w:rsidR="002B3517">
              <w:rPr>
                <w:rFonts w:ascii="Times New Roman" w:hAnsi="Times New Roman"/>
                <w:lang w:val="sr-Cyrl-CS"/>
              </w:rPr>
              <w:t>.</w:t>
            </w:r>
          </w:p>
        </w:tc>
        <w:tc>
          <w:tcPr>
            <w:tcW w:w="2160" w:type="dxa"/>
          </w:tcPr>
          <w:p w:rsidR="002B3517" w:rsidRPr="00CB6ADF" w:rsidRDefault="002B3517" w:rsidP="00E80C6E">
            <w:pPr>
              <w:rPr>
                <w:rFonts w:ascii="Times New Roman" w:hAnsi="Times New Roman"/>
                <w:lang w:val="sr-Cyrl-CS"/>
              </w:rPr>
            </w:pPr>
            <w:r>
              <w:rPr>
                <w:rFonts w:ascii="Times New Roman" w:hAnsi="Times New Roman"/>
                <w:lang w:val="sr-Cyrl-CS"/>
              </w:rPr>
              <w:t>Крем бананице</w:t>
            </w:r>
          </w:p>
        </w:tc>
        <w:tc>
          <w:tcPr>
            <w:tcW w:w="699" w:type="dxa"/>
          </w:tcPr>
          <w:p w:rsidR="002B3517" w:rsidRPr="00CB6ADF" w:rsidRDefault="002B3517" w:rsidP="00E80C6E">
            <w:pPr>
              <w:jc w:val="center"/>
              <w:rPr>
                <w:rFonts w:ascii="Times New Roman" w:hAnsi="Times New Roman"/>
                <w:lang w:val="sr-Cyrl-CS"/>
              </w:rPr>
            </w:pPr>
            <w:r>
              <w:rPr>
                <w:rFonts w:ascii="Times New Roman" w:hAnsi="Times New Roman"/>
                <w:lang w:val="sr-Cyrl-CS"/>
              </w:rPr>
              <w:t>ком</w:t>
            </w:r>
          </w:p>
        </w:tc>
        <w:tc>
          <w:tcPr>
            <w:tcW w:w="1281" w:type="dxa"/>
          </w:tcPr>
          <w:p w:rsidR="002B3517" w:rsidRDefault="002B3517" w:rsidP="000B45F1">
            <w:pPr>
              <w:jc w:val="center"/>
              <w:rPr>
                <w:rFonts w:ascii="Times New Roman" w:hAnsi="Times New Roman"/>
                <w:lang w:val="sr-Cyrl-CS"/>
              </w:rPr>
            </w:pPr>
            <w:r>
              <w:rPr>
                <w:rFonts w:ascii="Times New Roman" w:hAnsi="Times New Roman"/>
                <w:lang w:val="sr-Cyrl-CS"/>
              </w:rPr>
              <w:t>3000</w:t>
            </w:r>
          </w:p>
        </w:tc>
        <w:tc>
          <w:tcPr>
            <w:tcW w:w="1350" w:type="dxa"/>
          </w:tcPr>
          <w:p w:rsidR="002B3517" w:rsidRPr="00CB6ADF" w:rsidRDefault="002B3517" w:rsidP="00E80C6E">
            <w:pPr>
              <w:spacing w:after="0"/>
              <w:jc w:val="center"/>
              <w:rPr>
                <w:rFonts w:ascii="Times New Roman" w:hAnsi="Times New Roman"/>
                <w:lang w:val="sr-Cyrl-CS"/>
              </w:rPr>
            </w:pPr>
          </w:p>
        </w:tc>
        <w:tc>
          <w:tcPr>
            <w:tcW w:w="1260" w:type="dxa"/>
          </w:tcPr>
          <w:p w:rsidR="002B3517" w:rsidRDefault="00CD51EB" w:rsidP="00015C06">
            <w:pPr>
              <w:jc w:val="center"/>
              <w:rPr>
                <w:rFonts w:ascii="Times New Roman" w:hAnsi="Times New Roman"/>
                <w:lang w:val="sr-Cyrl-CS"/>
              </w:rPr>
            </w:pPr>
            <w:r>
              <w:rPr>
                <w:rFonts w:ascii="Times New Roman" w:hAnsi="Times New Roman"/>
                <w:lang w:val="sr-Cyrl-CS"/>
              </w:rPr>
              <w:t>20% ПДВ</w:t>
            </w:r>
          </w:p>
        </w:tc>
        <w:tc>
          <w:tcPr>
            <w:tcW w:w="1260" w:type="dxa"/>
          </w:tcPr>
          <w:p w:rsidR="002B3517" w:rsidRPr="00CB6ADF" w:rsidRDefault="002B3517" w:rsidP="00015C06">
            <w:pPr>
              <w:spacing w:after="0"/>
              <w:jc w:val="center"/>
              <w:rPr>
                <w:rFonts w:ascii="Times New Roman" w:hAnsi="Times New Roman"/>
                <w:lang w:val="sr-Cyrl-CS"/>
              </w:rPr>
            </w:pPr>
          </w:p>
        </w:tc>
        <w:tc>
          <w:tcPr>
            <w:tcW w:w="1260" w:type="dxa"/>
          </w:tcPr>
          <w:p w:rsidR="002B3517" w:rsidRDefault="00CD51EB" w:rsidP="00015C06">
            <w:pPr>
              <w:jc w:val="center"/>
              <w:rPr>
                <w:rFonts w:ascii="Times New Roman" w:hAnsi="Times New Roman"/>
                <w:lang w:val="sr-Cyrl-CS"/>
              </w:rPr>
            </w:pPr>
            <w:r>
              <w:rPr>
                <w:rFonts w:ascii="Times New Roman" w:hAnsi="Times New Roman"/>
                <w:lang w:val="sr-Cyrl-CS"/>
              </w:rPr>
              <w:t>20% ПДВ</w:t>
            </w:r>
          </w:p>
        </w:tc>
      </w:tr>
      <w:tr w:rsidR="002B3517" w:rsidRPr="00CB6ADF" w:rsidTr="00E80C6E">
        <w:trPr>
          <w:trHeight w:val="442"/>
        </w:trPr>
        <w:tc>
          <w:tcPr>
            <w:tcW w:w="558" w:type="dxa"/>
          </w:tcPr>
          <w:p w:rsidR="002B3517" w:rsidRDefault="002C7C52" w:rsidP="00E80C6E">
            <w:pPr>
              <w:jc w:val="center"/>
              <w:rPr>
                <w:rFonts w:ascii="Times New Roman" w:hAnsi="Times New Roman"/>
                <w:lang w:val="sr-Cyrl-CS"/>
              </w:rPr>
            </w:pPr>
            <w:r>
              <w:rPr>
                <w:rFonts w:ascii="Times New Roman" w:hAnsi="Times New Roman"/>
                <w:lang w:val="sr-Cyrl-CS"/>
              </w:rPr>
              <w:t>26</w:t>
            </w:r>
            <w:r w:rsidR="002B3517">
              <w:rPr>
                <w:rFonts w:ascii="Times New Roman" w:hAnsi="Times New Roman"/>
                <w:lang w:val="sr-Cyrl-CS"/>
              </w:rPr>
              <w:t>.</w:t>
            </w:r>
          </w:p>
        </w:tc>
        <w:tc>
          <w:tcPr>
            <w:tcW w:w="2160" w:type="dxa"/>
          </w:tcPr>
          <w:p w:rsidR="002B3517" w:rsidRPr="00CB6ADF" w:rsidRDefault="002B3517" w:rsidP="00E80C6E">
            <w:pPr>
              <w:rPr>
                <w:rFonts w:ascii="Times New Roman" w:hAnsi="Times New Roman"/>
                <w:lang w:val="sr-Cyrl-CS"/>
              </w:rPr>
            </w:pPr>
            <w:r>
              <w:rPr>
                <w:rFonts w:ascii="Times New Roman" w:hAnsi="Times New Roman"/>
                <w:lang w:val="sr-Cyrl-CS"/>
              </w:rPr>
              <w:t>Пиринач</w:t>
            </w:r>
          </w:p>
        </w:tc>
        <w:tc>
          <w:tcPr>
            <w:tcW w:w="699" w:type="dxa"/>
          </w:tcPr>
          <w:p w:rsidR="002B3517" w:rsidRPr="00CB6ADF" w:rsidRDefault="002B3517" w:rsidP="00E80C6E">
            <w:pPr>
              <w:jc w:val="center"/>
              <w:rPr>
                <w:rFonts w:ascii="Times New Roman" w:hAnsi="Times New Roman"/>
                <w:lang w:val="sr-Cyrl-CS"/>
              </w:rPr>
            </w:pPr>
            <w:r>
              <w:rPr>
                <w:rFonts w:ascii="Times New Roman" w:hAnsi="Times New Roman"/>
                <w:lang w:val="sr-Cyrl-CS"/>
              </w:rPr>
              <w:t>кг</w:t>
            </w:r>
          </w:p>
        </w:tc>
        <w:tc>
          <w:tcPr>
            <w:tcW w:w="1281" w:type="dxa"/>
          </w:tcPr>
          <w:p w:rsidR="002B3517" w:rsidRDefault="002B3517" w:rsidP="000B45F1">
            <w:pPr>
              <w:jc w:val="center"/>
              <w:rPr>
                <w:rFonts w:ascii="Times New Roman" w:hAnsi="Times New Roman"/>
                <w:lang w:val="sr-Cyrl-CS"/>
              </w:rPr>
            </w:pPr>
            <w:r>
              <w:rPr>
                <w:rFonts w:ascii="Times New Roman" w:hAnsi="Times New Roman"/>
                <w:lang w:val="sr-Cyrl-CS"/>
              </w:rPr>
              <w:t>600</w:t>
            </w:r>
          </w:p>
        </w:tc>
        <w:tc>
          <w:tcPr>
            <w:tcW w:w="1350" w:type="dxa"/>
          </w:tcPr>
          <w:p w:rsidR="002B3517" w:rsidRPr="00CB6ADF" w:rsidRDefault="002B3517" w:rsidP="00E80C6E">
            <w:pPr>
              <w:spacing w:after="0"/>
              <w:jc w:val="center"/>
              <w:rPr>
                <w:rFonts w:ascii="Times New Roman" w:hAnsi="Times New Roman"/>
                <w:lang w:val="sr-Cyrl-CS"/>
              </w:rPr>
            </w:pPr>
          </w:p>
        </w:tc>
        <w:tc>
          <w:tcPr>
            <w:tcW w:w="1260" w:type="dxa"/>
          </w:tcPr>
          <w:p w:rsidR="002B3517" w:rsidRDefault="00CD51EB" w:rsidP="00015C06">
            <w:pPr>
              <w:jc w:val="center"/>
              <w:rPr>
                <w:rFonts w:ascii="Times New Roman" w:hAnsi="Times New Roman"/>
                <w:lang w:val="sr-Cyrl-CS"/>
              </w:rPr>
            </w:pPr>
            <w:r>
              <w:rPr>
                <w:rFonts w:ascii="Times New Roman" w:hAnsi="Times New Roman"/>
                <w:lang w:val="sr-Cyrl-CS"/>
              </w:rPr>
              <w:t>20% ПДВ</w:t>
            </w:r>
          </w:p>
        </w:tc>
        <w:tc>
          <w:tcPr>
            <w:tcW w:w="1260" w:type="dxa"/>
          </w:tcPr>
          <w:p w:rsidR="002B3517" w:rsidRPr="00CB6ADF" w:rsidRDefault="002B3517" w:rsidP="00015C06">
            <w:pPr>
              <w:spacing w:after="0"/>
              <w:jc w:val="center"/>
              <w:rPr>
                <w:rFonts w:ascii="Times New Roman" w:hAnsi="Times New Roman"/>
                <w:lang w:val="sr-Cyrl-CS"/>
              </w:rPr>
            </w:pPr>
          </w:p>
        </w:tc>
        <w:tc>
          <w:tcPr>
            <w:tcW w:w="1260" w:type="dxa"/>
          </w:tcPr>
          <w:p w:rsidR="002B3517" w:rsidRPr="00CB6ADF" w:rsidRDefault="00CD51EB" w:rsidP="00015C06">
            <w:pPr>
              <w:jc w:val="center"/>
              <w:rPr>
                <w:rFonts w:ascii="Times New Roman" w:hAnsi="Times New Roman"/>
                <w:lang w:val="sr-Cyrl-CS"/>
              </w:rPr>
            </w:pPr>
            <w:r>
              <w:rPr>
                <w:rFonts w:ascii="Times New Roman" w:hAnsi="Times New Roman"/>
                <w:lang w:val="sr-Cyrl-CS"/>
              </w:rPr>
              <w:t>20% ПДВ</w:t>
            </w:r>
          </w:p>
        </w:tc>
      </w:tr>
      <w:tr w:rsidR="002D384D" w:rsidRPr="00CB6ADF" w:rsidTr="00E80C6E">
        <w:tc>
          <w:tcPr>
            <w:tcW w:w="558" w:type="dxa"/>
          </w:tcPr>
          <w:p w:rsidR="002D384D" w:rsidRPr="00CB6ADF" w:rsidRDefault="002D384D" w:rsidP="00E80C6E">
            <w:pPr>
              <w:spacing w:after="0"/>
              <w:jc w:val="center"/>
              <w:rPr>
                <w:rFonts w:ascii="Times New Roman" w:hAnsi="Times New Roman"/>
                <w:lang w:val="sr-Cyrl-CS"/>
              </w:rPr>
            </w:pPr>
          </w:p>
        </w:tc>
        <w:tc>
          <w:tcPr>
            <w:tcW w:w="6750" w:type="dxa"/>
            <w:gridSpan w:val="5"/>
          </w:tcPr>
          <w:p w:rsidR="002D384D" w:rsidRPr="00CB6ADF" w:rsidRDefault="002D384D" w:rsidP="00C6470B">
            <w:pPr>
              <w:spacing w:after="0"/>
              <w:jc w:val="center"/>
              <w:rPr>
                <w:rFonts w:ascii="Times New Roman" w:hAnsi="Times New Roman"/>
                <w:b/>
                <w:lang w:val="sr-Cyrl-CS"/>
              </w:rPr>
            </w:pPr>
            <w:r w:rsidRPr="00CB6ADF">
              <w:rPr>
                <w:rFonts w:ascii="Times New Roman" w:hAnsi="Times New Roman"/>
                <w:b/>
                <w:lang w:val="sr-Cyrl-CS"/>
              </w:rPr>
              <w:t>УКУПНО:</w:t>
            </w:r>
          </w:p>
        </w:tc>
        <w:tc>
          <w:tcPr>
            <w:tcW w:w="1260" w:type="dxa"/>
          </w:tcPr>
          <w:p w:rsidR="002D384D" w:rsidRPr="00CB6ADF" w:rsidRDefault="002D384D" w:rsidP="00E80C6E">
            <w:pPr>
              <w:spacing w:after="0"/>
              <w:jc w:val="center"/>
              <w:rPr>
                <w:rFonts w:ascii="Times New Roman" w:hAnsi="Times New Roman"/>
                <w:color w:val="EEECE1"/>
                <w:highlight w:val="lightGray"/>
                <w:lang w:val="sr-Cyrl-CS"/>
              </w:rPr>
            </w:pPr>
          </w:p>
        </w:tc>
        <w:tc>
          <w:tcPr>
            <w:tcW w:w="1260" w:type="dxa"/>
          </w:tcPr>
          <w:p w:rsidR="002D384D" w:rsidRPr="00CB6ADF" w:rsidRDefault="002D384D" w:rsidP="00E80C6E">
            <w:pPr>
              <w:jc w:val="center"/>
              <w:rPr>
                <w:rFonts w:ascii="Times New Roman" w:hAnsi="Times New Roman"/>
                <w:color w:val="EEECE1"/>
                <w:highlight w:val="lightGray"/>
                <w:lang w:val="sr-Cyrl-CS"/>
              </w:rPr>
            </w:pPr>
          </w:p>
          <w:p w:rsidR="002D384D" w:rsidRPr="00CB6ADF" w:rsidRDefault="002D384D" w:rsidP="00E80C6E">
            <w:pPr>
              <w:spacing w:after="0"/>
              <w:jc w:val="center"/>
              <w:rPr>
                <w:rFonts w:ascii="Times New Roman" w:hAnsi="Times New Roman"/>
                <w:color w:val="EEECE1"/>
                <w:highlight w:val="lightGray"/>
                <w:lang w:val="sr-Cyrl-CS"/>
              </w:rPr>
            </w:pPr>
          </w:p>
        </w:tc>
      </w:tr>
    </w:tbl>
    <w:p w:rsidR="00E80C6E" w:rsidRPr="00CB6ADF" w:rsidRDefault="00E80C6E" w:rsidP="00E80C6E">
      <w:pPr>
        <w:spacing w:after="0"/>
        <w:jc w:val="center"/>
        <w:rPr>
          <w:rFonts w:ascii="Times New Roman" w:hAnsi="Times New Roman"/>
          <w:b/>
          <w:lang w:val="sr-Cyrl-CS"/>
        </w:rPr>
      </w:pPr>
    </w:p>
    <w:p w:rsidR="00E80C6E" w:rsidRPr="00CB6ADF" w:rsidRDefault="00E80C6E" w:rsidP="00E80C6E">
      <w:pPr>
        <w:pStyle w:val="Standard"/>
        <w:ind w:left="360"/>
        <w:jc w:val="both"/>
        <w:rPr>
          <w:rFonts w:cs="Times New Roman"/>
          <w:b/>
          <w:bCs/>
          <w:iCs/>
          <w:u w:val="single"/>
        </w:rPr>
      </w:pPr>
      <w:r w:rsidRPr="00CB6ADF">
        <w:rPr>
          <w:rFonts w:cs="Times New Roman"/>
          <w:b/>
          <w:bCs/>
          <w:iCs/>
          <w:u w:val="single"/>
        </w:rPr>
        <w:t>Упутство за попуњавање обрасца структуре цене:</w:t>
      </w:r>
    </w:p>
    <w:p w:rsidR="00E80C6E" w:rsidRPr="00CB6ADF" w:rsidRDefault="00E80C6E" w:rsidP="00E80C6E">
      <w:pPr>
        <w:pStyle w:val="Standard"/>
        <w:ind w:left="360"/>
        <w:jc w:val="both"/>
        <w:rPr>
          <w:rFonts w:cs="Times New Roman"/>
          <w:bCs/>
          <w:iCs/>
          <w:color w:val="002060"/>
        </w:rPr>
      </w:pPr>
    </w:p>
    <w:p w:rsidR="00E80C6E" w:rsidRPr="00CB6ADF" w:rsidRDefault="00E80C6E" w:rsidP="00E80C6E">
      <w:pPr>
        <w:pStyle w:val="ListParagraph"/>
        <w:tabs>
          <w:tab w:val="left" w:pos="90"/>
        </w:tabs>
        <w:ind w:left="0"/>
        <w:jc w:val="both"/>
        <w:rPr>
          <w:rFonts w:ascii="Times New Roman" w:hAnsi="Times New Roman"/>
        </w:rPr>
      </w:pPr>
      <w:r w:rsidRPr="00CB6ADF">
        <w:rPr>
          <w:rFonts w:ascii="Times New Roman" w:hAnsi="Times New Roman"/>
          <w:bCs/>
          <w:iCs/>
        </w:rPr>
        <w:t>Понуђач треба да попуни образац структуре цене на следећи начин:</w:t>
      </w:r>
    </w:p>
    <w:p w:rsidR="00E80C6E" w:rsidRPr="00CB6ADF" w:rsidRDefault="00E80C6E" w:rsidP="00E80C6E">
      <w:pPr>
        <w:pStyle w:val="ListParagraph"/>
        <w:widowControl w:val="0"/>
        <w:numPr>
          <w:ilvl w:val="0"/>
          <w:numId w:val="23"/>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5. уписати колико износи јединична цена без ПДВ-а, за сваки тражени предмет јавне набавке;</w:t>
      </w:r>
    </w:p>
    <w:p w:rsidR="00E80C6E" w:rsidRPr="00CB6ADF" w:rsidRDefault="00E80C6E" w:rsidP="00E80C6E">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у колону 6. уписати колико износи јединична цена са ПДВ-ом, за сваки тражени предмет јавне набавке;</w:t>
      </w:r>
    </w:p>
    <w:p w:rsidR="00E80C6E" w:rsidRPr="00CB6ADF" w:rsidRDefault="00E80C6E" w:rsidP="00E80C6E">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rPr>
        <w:t xml:space="preserve">у колону 7.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w:t>
      </w:r>
      <w:r w:rsidRPr="00CB6ADF">
        <w:rPr>
          <w:rFonts w:ascii="Times New Roman" w:hAnsi="Times New Roman"/>
          <w:bCs/>
          <w:iCs/>
          <w:color w:val="000000"/>
        </w:rPr>
        <w:t>колони 4.); На крају уписати укупну цену предмета набавке без ПДВ-а.</w:t>
      </w:r>
    </w:p>
    <w:p w:rsidR="00E80C6E" w:rsidRPr="00CB6ADF" w:rsidRDefault="00E80C6E" w:rsidP="00E80C6E">
      <w:pPr>
        <w:pStyle w:val="ListParagraph"/>
        <w:widowControl w:val="0"/>
        <w:numPr>
          <w:ilvl w:val="0"/>
          <w:numId w:val="22"/>
        </w:numPr>
        <w:tabs>
          <w:tab w:val="left" w:pos="810"/>
        </w:tabs>
        <w:autoSpaceDN w:val="0"/>
        <w:spacing w:after="0" w:line="240" w:lineRule="auto"/>
        <w:contextualSpacing w:val="0"/>
        <w:jc w:val="both"/>
        <w:textAlignment w:val="baseline"/>
        <w:rPr>
          <w:rFonts w:ascii="Times New Roman" w:hAnsi="Times New Roman"/>
        </w:rPr>
      </w:pPr>
      <w:r w:rsidRPr="00CB6ADF">
        <w:rPr>
          <w:rFonts w:ascii="Times New Roman" w:hAnsi="Times New Roman"/>
          <w:bCs/>
          <w:iCs/>
          <w:color w:val="000000"/>
        </w:rPr>
        <w:t>у колону 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E80C6E" w:rsidRPr="004C6520" w:rsidRDefault="00E80C6E" w:rsidP="004C6520">
      <w:pPr>
        <w:pStyle w:val="Standard"/>
        <w:rPr>
          <w:rFonts w:cs="Times New Roman"/>
          <w:b/>
          <w:bCs/>
          <w:i/>
          <w:iCs/>
          <w:sz w:val="28"/>
          <w:szCs w:val="28"/>
          <w:lang w:val="sr-Cyrl-CS"/>
        </w:rPr>
      </w:pPr>
    </w:p>
    <w:tbl>
      <w:tblPr>
        <w:tblW w:w="10188" w:type="dxa"/>
        <w:tblInd w:w="-108" w:type="dxa"/>
        <w:tblLayout w:type="fixed"/>
        <w:tblCellMar>
          <w:left w:w="10" w:type="dxa"/>
          <w:right w:w="10" w:type="dxa"/>
        </w:tblCellMar>
        <w:tblLook w:val="04A0"/>
      </w:tblPr>
      <w:tblGrid>
        <w:gridCol w:w="3080"/>
        <w:gridCol w:w="3068"/>
        <w:gridCol w:w="4040"/>
      </w:tblGrid>
      <w:tr w:rsidR="00E80C6E" w:rsidRPr="00CB6ADF" w:rsidTr="00E31F4F">
        <w:tblPrEx>
          <w:tblCellMar>
            <w:top w:w="0" w:type="dxa"/>
            <w:bottom w:w="0" w:type="dxa"/>
          </w:tblCellMar>
        </w:tblPrEx>
        <w:tc>
          <w:tcPr>
            <w:tcW w:w="3080" w:type="dxa"/>
            <w:shd w:val="clear" w:color="auto" w:fill="auto"/>
            <w:tcMar>
              <w:top w:w="0" w:type="dxa"/>
              <w:left w:w="108" w:type="dxa"/>
              <w:bottom w:w="0" w:type="dxa"/>
              <w:right w:w="108" w:type="dxa"/>
            </w:tcMar>
            <w:vAlign w:val="center"/>
          </w:tcPr>
          <w:p w:rsidR="00E80C6E" w:rsidRPr="00CB6ADF" w:rsidRDefault="00E80C6E" w:rsidP="00E31F4F">
            <w:pPr>
              <w:pStyle w:val="BodyText2"/>
              <w:spacing w:line="100" w:lineRule="atLeast"/>
              <w:jc w:val="center"/>
              <w:rPr>
                <w:rFonts w:ascii="Times New Roman" w:hAnsi="Times New Roman"/>
              </w:rPr>
            </w:pPr>
            <w:r w:rsidRPr="00CB6ADF">
              <w:rPr>
                <w:rFonts w:ascii="Times New Roman" w:hAnsi="Times New Roman"/>
              </w:rPr>
              <w:t>Датум:</w:t>
            </w:r>
          </w:p>
        </w:tc>
        <w:tc>
          <w:tcPr>
            <w:tcW w:w="3068" w:type="dxa"/>
            <w:shd w:val="clear" w:color="auto" w:fill="auto"/>
            <w:tcMar>
              <w:top w:w="0" w:type="dxa"/>
              <w:left w:w="108" w:type="dxa"/>
              <w:bottom w:w="0" w:type="dxa"/>
              <w:right w:w="108" w:type="dxa"/>
            </w:tcMar>
            <w:vAlign w:val="center"/>
          </w:tcPr>
          <w:p w:rsidR="00E80C6E" w:rsidRPr="00CB6ADF" w:rsidRDefault="00E80C6E" w:rsidP="00E31F4F">
            <w:pPr>
              <w:pStyle w:val="BodyText2"/>
              <w:spacing w:line="100" w:lineRule="atLeast"/>
              <w:jc w:val="center"/>
              <w:rPr>
                <w:rFonts w:ascii="Times New Roman" w:hAnsi="Times New Roman"/>
              </w:rPr>
            </w:pPr>
            <w:r w:rsidRPr="00CB6ADF">
              <w:rPr>
                <w:rFonts w:ascii="Times New Roman" w:hAnsi="Times New Roman"/>
              </w:rPr>
              <w:t>М.П.</w:t>
            </w:r>
          </w:p>
        </w:tc>
        <w:tc>
          <w:tcPr>
            <w:tcW w:w="4040" w:type="dxa"/>
            <w:shd w:val="clear" w:color="auto" w:fill="auto"/>
            <w:tcMar>
              <w:top w:w="0" w:type="dxa"/>
              <w:left w:w="108" w:type="dxa"/>
              <w:bottom w:w="0" w:type="dxa"/>
              <w:right w:w="108" w:type="dxa"/>
            </w:tcMar>
            <w:vAlign w:val="center"/>
          </w:tcPr>
          <w:p w:rsidR="00E80C6E" w:rsidRPr="00CB6ADF" w:rsidRDefault="00E80C6E" w:rsidP="00E31F4F">
            <w:pPr>
              <w:pStyle w:val="BodyText2"/>
              <w:spacing w:line="100" w:lineRule="atLeast"/>
              <w:jc w:val="center"/>
              <w:rPr>
                <w:rFonts w:ascii="Times New Roman" w:hAnsi="Times New Roman"/>
              </w:rPr>
            </w:pPr>
            <w:r w:rsidRPr="00CB6ADF">
              <w:rPr>
                <w:rFonts w:ascii="Times New Roman" w:hAnsi="Times New Roman"/>
              </w:rPr>
              <w:t>Потпис понуђача</w:t>
            </w:r>
          </w:p>
        </w:tc>
      </w:tr>
      <w:tr w:rsidR="00E80C6E" w:rsidRPr="00CB6ADF" w:rsidTr="00E31F4F">
        <w:tblPrEx>
          <w:tblCellMar>
            <w:top w:w="0" w:type="dxa"/>
            <w:bottom w:w="0" w:type="dxa"/>
          </w:tblCellMar>
        </w:tblPrEx>
        <w:tc>
          <w:tcPr>
            <w:tcW w:w="3080" w:type="dxa"/>
            <w:tcBorders>
              <w:bottom w:val="single" w:sz="4" w:space="0" w:color="000000"/>
            </w:tcBorders>
            <w:shd w:val="clear" w:color="auto" w:fill="auto"/>
            <w:tcMar>
              <w:top w:w="0" w:type="dxa"/>
              <w:left w:w="108" w:type="dxa"/>
              <w:bottom w:w="0" w:type="dxa"/>
              <w:right w:w="108" w:type="dxa"/>
            </w:tcMar>
          </w:tcPr>
          <w:p w:rsidR="00E80C6E" w:rsidRPr="00CB6ADF" w:rsidRDefault="00E80C6E" w:rsidP="00E31F4F">
            <w:pPr>
              <w:pStyle w:val="BodyText2"/>
              <w:snapToGrid w:val="0"/>
              <w:spacing w:line="100" w:lineRule="atLeast"/>
              <w:jc w:val="both"/>
              <w:rPr>
                <w:rFonts w:ascii="Times New Roman" w:hAnsi="Times New Roman"/>
              </w:rPr>
            </w:pPr>
          </w:p>
        </w:tc>
        <w:tc>
          <w:tcPr>
            <w:tcW w:w="3068" w:type="dxa"/>
            <w:shd w:val="clear" w:color="auto" w:fill="auto"/>
            <w:tcMar>
              <w:top w:w="0" w:type="dxa"/>
              <w:left w:w="108" w:type="dxa"/>
              <w:bottom w:w="0" w:type="dxa"/>
              <w:right w:w="108" w:type="dxa"/>
            </w:tcMar>
          </w:tcPr>
          <w:p w:rsidR="00E80C6E" w:rsidRPr="00CB6ADF" w:rsidRDefault="00E80C6E" w:rsidP="00E31F4F">
            <w:pPr>
              <w:pStyle w:val="BodyText2"/>
              <w:snapToGrid w:val="0"/>
              <w:spacing w:line="100" w:lineRule="atLeast"/>
              <w:jc w:val="both"/>
              <w:rPr>
                <w:rFonts w:ascii="Times New Roman" w:hAnsi="Times New Roman"/>
              </w:rPr>
            </w:pPr>
          </w:p>
        </w:tc>
        <w:tc>
          <w:tcPr>
            <w:tcW w:w="4040" w:type="dxa"/>
            <w:tcBorders>
              <w:bottom w:val="single" w:sz="4" w:space="0" w:color="000000"/>
            </w:tcBorders>
            <w:shd w:val="clear" w:color="auto" w:fill="auto"/>
            <w:tcMar>
              <w:top w:w="0" w:type="dxa"/>
              <w:left w:w="108" w:type="dxa"/>
              <w:bottom w:w="0" w:type="dxa"/>
              <w:right w:w="108" w:type="dxa"/>
            </w:tcMar>
          </w:tcPr>
          <w:p w:rsidR="00E80C6E" w:rsidRPr="00CB6ADF" w:rsidRDefault="00E80C6E" w:rsidP="00E31F4F">
            <w:pPr>
              <w:pStyle w:val="BodyText2"/>
              <w:snapToGrid w:val="0"/>
              <w:spacing w:line="100" w:lineRule="atLeast"/>
              <w:jc w:val="both"/>
              <w:rPr>
                <w:rFonts w:ascii="Times New Roman" w:hAnsi="Times New Roman"/>
              </w:rPr>
            </w:pPr>
          </w:p>
        </w:tc>
      </w:tr>
    </w:tbl>
    <w:p w:rsidR="005A6A2D" w:rsidRPr="00CB6ADF" w:rsidRDefault="005A6A2D">
      <w:pPr>
        <w:pStyle w:val="NoSpacing"/>
        <w:rPr>
          <w:rFonts w:ascii="Times New Roman" w:hAnsi="Times New Roman"/>
          <w:b/>
          <w:bCs/>
          <w:i/>
          <w:sz w:val="28"/>
          <w:szCs w:val="28"/>
          <w:lang w:val="sr-Cyrl-CS"/>
        </w:rPr>
      </w:pPr>
    </w:p>
    <w:p w:rsidR="005A6A2D" w:rsidRPr="00CB6ADF" w:rsidRDefault="005A6A2D">
      <w:pPr>
        <w:pStyle w:val="NoSpacing"/>
        <w:jc w:val="center"/>
        <w:rPr>
          <w:rFonts w:ascii="Times New Roman" w:hAnsi="Times New Roman"/>
          <w:b/>
          <w:bCs/>
          <w:i/>
          <w:sz w:val="24"/>
          <w:szCs w:val="24"/>
          <w:lang w:val="sr-Cyrl-CS"/>
        </w:rPr>
      </w:pPr>
      <w:r w:rsidRPr="00CB6ADF">
        <w:rPr>
          <w:rFonts w:ascii="Times New Roman" w:hAnsi="Times New Roman"/>
          <w:b/>
          <w:bCs/>
          <w:i/>
          <w:sz w:val="28"/>
          <w:szCs w:val="28"/>
        </w:rPr>
        <w:t>VII</w:t>
      </w:r>
      <w:r w:rsidRPr="00CB6ADF">
        <w:rPr>
          <w:rFonts w:ascii="Times New Roman" w:hAnsi="Times New Roman"/>
          <w:b/>
          <w:bCs/>
          <w:i/>
          <w:sz w:val="28"/>
          <w:szCs w:val="28"/>
          <w:lang w:val="ru-RU"/>
        </w:rPr>
        <w:t xml:space="preserve"> </w:t>
      </w:r>
      <w:r w:rsidRPr="00CB6ADF">
        <w:rPr>
          <w:rFonts w:ascii="Times New Roman" w:hAnsi="Times New Roman"/>
          <w:b/>
          <w:bCs/>
          <w:i/>
          <w:sz w:val="28"/>
          <w:szCs w:val="28"/>
          <w:lang w:val="sr-Cyrl-CS"/>
        </w:rPr>
        <w:t>МОДЕЛ УГОВОРА</w:t>
      </w:r>
    </w:p>
    <w:p w:rsidR="005A6A2D" w:rsidRPr="00CB6ADF" w:rsidRDefault="005A6A2D">
      <w:pPr>
        <w:pStyle w:val="NoSpacing"/>
        <w:rPr>
          <w:rFonts w:ascii="Times New Roman" w:hAnsi="Times New Roman"/>
          <w:b/>
          <w:bCs/>
          <w:sz w:val="24"/>
          <w:szCs w:val="24"/>
          <w:lang w:val="sr-Cyrl-CS"/>
        </w:rPr>
      </w:pPr>
    </w:p>
    <w:p w:rsidR="005A6A2D" w:rsidRPr="00CB6ADF" w:rsidRDefault="00852410" w:rsidP="00852410">
      <w:pPr>
        <w:pStyle w:val="NoSpacing"/>
        <w:rPr>
          <w:rFonts w:ascii="Times New Roman" w:hAnsi="Times New Roman"/>
          <w:b/>
          <w:bCs/>
          <w:sz w:val="24"/>
          <w:szCs w:val="24"/>
          <w:lang w:val="sr-Cyrl-CS"/>
        </w:rPr>
      </w:pPr>
      <w:r>
        <w:rPr>
          <w:rFonts w:ascii="Times New Roman" w:hAnsi="Times New Roman"/>
          <w:b/>
          <w:bCs/>
          <w:sz w:val="24"/>
          <w:szCs w:val="24"/>
          <w:lang w:val="sr-Cyrl-CS"/>
        </w:rPr>
        <w:t xml:space="preserve">             </w:t>
      </w:r>
      <w:r w:rsidR="005A6A2D" w:rsidRPr="00CB6ADF">
        <w:rPr>
          <w:rFonts w:ascii="Times New Roman" w:hAnsi="Times New Roman"/>
          <w:b/>
          <w:bCs/>
          <w:sz w:val="24"/>
          <w:szCs w:val="24"/>
          <w:lang w:val="sr-Cyrl-CS"/>
        </w:rPr>
        <w:t>УГОВОРНЕ СТРАНЕ:</w:t>
      </w:r>
    </w:p>
    <w:p w:rsidR="005A6A2D" w:rsidRPr="00CB6ADF" w:rsidRDefault="005A6A2D">
      <w:pPr>
        <w:pStyle w:val="NoSpacing"/>
        <w:rPr>
          <w:rFonts w:ascii="Times New Roman" w:hAnsi="Times New Roman"/>
          <w:b/>
          <w:bCs/>
          <w:sz w:val="24"/>
          <w:szCs w:val="24"/>
          <w:lang w:val="sr-Cyrl-CS"/>
        </w:rPr>
      </w:pPr>
    </w:p>
    <w:p w:rsidR="005A6A2D" w:rsidRPr="00CB6ADF" w:rsidRDefault="00852410">
      <w:pPr>
        <w:rPr>
          <w:rFonts w:ascii="Times New Roman" w:hAnsi="Times New Roman"/>
          <w:iCs/>
        </w:rPr>
      </w:pPr>
      <w:r>
        <w:rPr>
          <w:rFonts w:ascii="Times New Roman" w:hAnsi="Times New Roman"/>
          <w:b/>
          <w:iCs/>
          <w:lang w:val="sr-Cyrl-CS"/>
        </w:rPr>
        <w:t xml:space="preserve">              </w:t>
      </w:r>
      <w:r w:rsidR="005A6A2D" w:rsidRPr="00CB6ADF">
        <w:rPr>
          <w:rFonts w:ascii="Times New Roman" w:hAnsi="Times New Roman"/>
          <w:b/>
          <w:iCs/>
        </w:rPr>
        <w:t>Закључен између:</w:t>
      </w:r>
    </w:p>
    <w:p w:rsidR="005A6A2D" w:rsidRPr="00717058" w:rsidRDefault="005A6A2D" w:rsidP="00717058">
      <w:pPr>
        <w:spacing w:after="0"/>
        <w:ind w:firstLine="720"/>
        <w:jc w:val="both"/>
        <w:rPr>
          <w:rFonts w:ascii="Times New Roman" w:hAnsi="Times New Roman"/>
          <w:iCs/>
        </w:rPr>
      </w:pPr>
      <w:r w:rsidRPr="00CB6ADF">
        <w:rPr>
          <w:rFonts w:ascii="Times New Roman" w:hAnsi="Times New Roman"/>
          <w:iCs/>
        </w:rPr>
        <w:t>Наручиоца</w:t>
      </w:r>
      <w:r w:rsidR="001D6F98" w:rsidRPr="00CB6ADF">
        <w:rPr>
          <w:rFonts w:ascii="Times New Roman" w:hAnsi="Times New Roman"/>
          <w:iCs/>
          <w:lang w:val="sr-Cyrl-CS"/>
        </w:rPr>
        <w:t>: ОШ „Вук Караџић</w:t>
      </w:r>
      <w:r w:rsidRPr="00CB6ADF">
        <w:rPr>
          <w:rFonts w:ascii="Times New Roman" w:hAnsi="Times New Roman"/>
          <w:iCs/>
          <w:lang w:val="sr-Cyrl-CS"/>
        </w:rPr>
        <w:t>“</w:t>
      </w:r>
      <w:r w:rsidRPr="00CB6ADF">
        <w:rPr>
          <w:rFonts w:ascii="Times New Roman" w:hAnsi="Times New Roman"/>
          <w:iCs/>
        </w:rPr>
        <w:t xml:space="preserve"> са седиштем у </w:t>
      </w:r>
      <w:r w:rsidR="001D6F98" w:rsidRPr="00CB6ADF">
        <w:rPr>
          <w:rFonts w:ascii="Times New Roman" w:hAnsi="Times New Roman"/>
          <w:iCs/>
          <w:lang w:val="sr-Cyrl-CS"/>
        </w:rPr>
        <w:t>Доњем Милановцу, ул. Стевана Мокрањца бр.14</w:t>
      </w:r>
      <w:r w:rsidRPr="00CB6ADF">
        <w:rPr>
          <w:rFonts w:ascii="Times New Roman" w:hAnsi="Times New Roman"/>
          <w:iCs/>
        </w:rPr>
        <w:t>, ПИБ:</w:t>
      </w:r>
      <w:r w:rsidR="001D6F98" w:rsidRPr="00CB6ADF">
        <w:rPr>
          <w:rFonts w:ascii="Times New Roman" w:hAnsi="Times New Roman"/>
          <w:iCs/>
          <w:lang w:val="sr-Cyrl-CS"/>
        </w:rPr>
        <w:t xml:space="preserve"> 100625108</w:t>
      </w:r>
      <w:r w:rsidRPr="00CB6ADF">
        <w:rPr>
          <w:rFonts w:ascii="Times New Roman" w:hAnsi="Times New Roman"/>
          <w:iCs/>
          <w:lang w:val="sr-Cyrl-CS"/>
        </w:rPr>
        <w:t xml:space="preserve">; </w:t>
      </w:r>
      <w:r w:rsidRPr="00CB6ADF">
        <w:rPr>
          <w:rFonts w:ascii="Times New Roman" w:hAnsi="Times New Roman"/>
          <w:iCs/>
        </w:rPr>
        <w:t xml:space="preserve"> Матични број: </w:t>
      </w:r>
      <w:r w:rsidR="001D6F98" w:rsidRPr="00CB6ADF">
        <w:rPr>
          <w:rFonts w:ascii="Times New Roman" w:hAnsi="Times New Roman"/>
          <w:iCs/>
          <w:lang w:val="sr-Cyrl-CS"/>
        </w:rPr>
        <w:t>07128126</w:t>
      </w:r>
      <w:r w:rsidR="00717058">
        <w:rPr>
          <w:rFonts w:ascii="Times New Roman" w:hAnsi="Times New Roman"/>
          <w:iCs/>
          <w:lang w:val="sr-Cyrl-CS"/>
        </w:rPr>
        <w:t>, б</w:t>
      </w:r>
      <w:r w:rsidRPr="00CB6ADF">
        <w:rPr>
          <w:rFonts w:ascii="Times New Roman" w:hAnsi="Times New Roman"/>
          <w:iCs/>
        </w:rPr>
        <w:t xml:space="preserve">рој рачуна: </w:t>
      </w:r>
      <w:r w:rsidRPr="00CB6ADF">
        <w:rPr>
          <w:rFonts w:ascii="Times New Roman" w:hAnsi="Times New Roman"/>
          <w:iCs/>
          <w:lang w:val="sr-Cyrl-CS"/>
        </w:rPr>
        <w:t xml:space="preserve"> </w:t>
      </w:r>
      <w:r w:rsidR="001D6F98" w:rsidRPr="00CB6ADF">
        <w:rPr>
          <w:rFonts w:ascii="Times New Roman" w:hAnsi="Times New Roman"/>
          <w:iCs/>
          <w:lang w:val="sr-Cyrl-CS"/>
        </w:rPr>
        <w:t>840-3441760-13,</w:t>
      </w:r>
      <w:r w:rsidR="00717058">
        <w:rPr>
          <w:rFonts w:ascii="Times New Roman" w:hAnsi="Times New Roman"/>
          <w:iCs/>
        </w:rPr>
        <w:t xml:space="preserve"> </w:t>
      </w:r>
      <w:r w:rsidR="00717058">
        <w:rPr>
          <w:rFonts w:ascii="Times New Roman" w:hAnsi="Times New Roman"/>
          <w:iCs/>
          <w:lang w:val="sr-Cyrl-CS"/>
        </w:rPr>
        <w:t>н</w:t>
      </w:r>
      <w:r w:rsidRPr="00CB6ADF">
        <w:rPr>
          <w:rFonts w:ascii="Times New Roman" w:hAnsi="Times New Roman"/>
          <w:iCs/>
        </w:rPr>
        <w:t>азив банке:</w:t>
      </w:r>
      <w:r w:rsidRPr="00CB6ADF">
        <w:rPr>
          <w:rFonts w:ascii="Times New Roman" w:hAnsi="Times New Roman"/>
          <w:iCs/>
          <w:lang w:val="sr-Cyrl-CS"/>
        </w:rPr>
        <w:t xml:space="preserve"> Управа за трезор</w:t>
      </w:r>
      <w:r w:rsidRPr="00CB6ADF">
        <w:rPr>
          <w:rFonts w:ascii="Times New Roman" w:hAnsi="Times New Roman"/>
          <w:iCs/>
        </w:rPr>
        <w:t>,Телефон:</w:t>
      </w:r>
      <w:r w:rsidR="001D6F98" w:rsidRPr="00CB6ADF">
        <w:rPr>
          <w:rFonts w:ascii="Times New Roman" w:hAnsi="Times New Roman"/>
          <w:iCs/>
          <w:lang w:val="sr-Cyrl-CS"/>
        </w:rPr>
        <w:t xml:space="preserve"> 030/590  142</w:t>
      </w:r>
      <w:r w:rsidRPr="00CB6ADF">
        <w:rPr>
          <w:rFonts w:ascii="Times New Roman" w:hAnsi="Times New Roman"/>
          <w:iCs/>
          <w:lang w:val="sr-Cyrl-CS"/>
        </w:rPr>
        <w:t xml:space="preserve">; </w:t>
      </w:r>
      <w:r w:rsidRPr="00CB6ADF">
        <w:rPr>
          <w:rFonts w:ascii="Times New Roman" w:hAnsi="Times New Roman"/>
          <w:iCs/>
        </w:rPr>
        <w:t>Телефакс:</w:t>
      </w:r>
      <w:r w:rsidR="001D6F98" w:rsidRPr="00CB6ADF">
        <w:rPr>
          <w:rFonts w:ascii="Times New Roman" w:hAnsi="Times New Roman"/>
          <w:iCs/>
          <w:lang w:val="sr-Cyrl-CS"/>
        </w:rPr>
        <w:t xml:space="preserve"> 030/</w:t>
      </w:r>
      <w:r w:rsidR="00717058">
        <w:rPr>
          <w:rFonts w:ascii="Times New Roman" w:hAnsi="Times New Roman"/>
          <w:iCs/>
          <w:lang w:val="sr-Cyrl-CS"/>
        </w:rPr>
        <w:t xml:space="preserve">590-142 / </w:t>
      </w:r>
      <w:r w:rsidR="001D6F98" w:rsidRPr="00CB6ADF">
        <w:rPr>
          <w:rFonts w:ascii="Times New Roman" w:hAnsi="Times New Roman"/>
          <w:iCs/>
          <w:lang w:val="sr-Cyrl-CS"/>
        </w:rPr>
        <w:t>591</w:t>
      </w:r>
      <w:r w:rsidR="00717058">
        <w:rPr>
          <w:rFonts w:ascii="Times New Roman" w:hAnsi="Times New Roman"/>
          <w:iCs/>
          <w:lang w:val="sr-Cyrl-CS"/>
        </w:rPr>
        <w:t>-</w:t>
      </w:r>
      <w:r w:rsidR="001D6F98" w:rsidRPr="00CB6ADF">
        <w:rPr>
          <w:rFonts w:ascii="Times New Roman" w:hAnsi="Times New Roman"/>
          <w:iCs/>
          <w:lang w:val="sr-Cyrl-CS"/>
        </w:rPr>
        <w:t>242</w:t>
      </w:r>
      <w:r w:rsidR="00717058">
        <w:rPr>
          <w:rFonts w:ascii="Times New Roman" w:hAnsi="Times New Roman"/>
          <w:iCs/>
          <w:lang w:val="sr-Cyrl-CS"/>
        </w:rPr>
        <w:t xml:space="preserve">, </w:t>
      </w:r>
      <w:r w:rsidRPr="00CB6ADF">
        <w:rPr>
          <w:rFonts w:ascii="Times New Roman" w:hAnsi="Times New Roman"/>
          <w:iCs/>
        </w:rPr>
        <w:t>ко</w:t>
      </w:r>
      <w:r w:rsidRPr="00CB6ADF">
        <w:rPr>
          <w:rFonts w:ascii="Times New Roman" w:hAnsi="Times New Roman"/>
          <w:iCs/>
          <w:lang w:val="sr-Cyrl-CS"/>
        </w:rPr>
        <w:t>ју</w:t>
      </w:r>
      <w:r w:rsidRPr="00CB6ADF">
        <w:rPr>
          <w:rFonts w:ascii="Times New Roman" w:hAnsi="Times New Roman"/>
          <w:iCs/>
        </w:rPr>
        <w:t xml:space="preserve"> заступа</w:t>
      </w:r>
      <w:r w:rsidR="001D6F98" w:rsidRPr="00CB6ADF">
        <w:rPr>
          <w:rFonts w:ascii="Times New Roman" w:hAnsi="Times New Roman"/>
          <w:iCs/>
          <w:lang w:val="sr-Cyrl-CS"/>
        </w:rPr>
        <w:t xml:space="preserve"> директор школе </w:t>
      </w:r>
      <w:r w:rsidR="00151ECC">
        <w:rPr>
          <w:rFonts w:ascii="Times New Roman" w:hAnsi="Times New Roman"/>
          <w:iCs/>
          <w:lang w:val="sr-Cyrl-CS"/>
        </w:rPr>
        <w:t xml:space="preserve">Др </w:t>
      </w:r>
      <w:r w:rsidR="001D6F98" w:rsidRPr="00CB6ADF">
        <w:rPr>
          <w:rFonts w:ascii="Times New Roman" w:hAnsi="Times New Roman"/>
          <w:iCs/>
          <w:lang w:val="sr-Cyrl-CS"/>
        </w:rPr>
        <w:t>Дамјан Стевкић</w:t>
      </w:r>
      <w:r w:rsidR="00717058">
        <w:rPr>
          <w:rFonts w:ascii="Times New Roman" w:hAnsi="Times New Roman"/>
          <w:iCs/>
          <w:lang w:val="sr-Cyrl-CS"/>
        </w:rPr>
        <w:t xml:space="preserve"> </w:t>
      </w:r>
      <w:r w:rsidRPr="00CB6ADF">
        <w:rPr>
          <w:rFonts w:ascii="Times New Roman" w:hAnsi="Times New Roman"/>
          <w:iCs/>
        </w:rPr>
        <w:t xml:space="preserve">(у даљем тексту: </w:t>
      </w:r>
      <w:r w:rsidRPr="00CB6ADF">
        <w:rPr>
          <w:rFonts w:ascii="Times New Roman" w:hAnsi="Times New Roman"/>
          <w:b/>
          <w:bCs/>
          <w:iCs/>
          <w:lang w:val="sr-Cyrl-CS"/>
        </w:rPr>
        <w:t>Наручилац</w:t>
      </w:r>
      <w:r w:rsidRPr="00CB6ADF">
        <w:rPr>
          <w:rFonts w:ascii="Times New Roman" w:hAnsi="Times New Roman"/>
          <w:iCs/>
        </w:rPr>
        <w:t>)</w:t>
      </w:r>
    </w:p>
    <w:p w:rsidR="005A6A2D" w:rsidRPr="00CB6ADF" w:rsidRDefault="005A6A2D">
      <w:pPr>
        <w:rPr>
          <w:rFonts w:ascii="Times New Roman" w:hAnsi="Times New Roman"/>
          <w:iCs/>
          <w:lang w:val="sr-Cyrl-CS"/>
        </w:rPr>
      </w:pPr>
      <w:r w:rsidRPr="00CB6ADF">
        <w:rPr>
          <w:rFonts w:ascii="Times New Roman" w:hAnsi="Times New Roman"/>
          <w:iCs/>
          <w:lang/>
        </w:rPr>
        <w:t>и</w:t>
      </w:r>
    </w:p>
    <w:p w:rsidR="00717058" w:rsidRDefault="005A6A2D" w:rsidP="00717058">
      <w:pPr>
        <w:ind w:firstLine="720"/>
        <w:jc w:val="both"/>
        <w:rPr>
          <w:rFonts w:ascii="Times New Roman" w:hAnsi="Times New Roman"/>
          <w:iCs/>
          <w:lang w:val="sr-Cyrl-CS"/>
        </w:rPr>
      </w:pPr>
      <w:r w:rsidRPr="00CB6ADF">
        <w:rPr>
          <w:rFonts w:ascii="Times New Roman" w:hAnsi="Times New Roman"/>
          <w:iCs/>
        </w:rPr>
        <w:t>................................................................................................</w:t>
      </w:r>
      <w:r w:rsidR="00717058">
        <w:rPr>
          <w:rFonts w:ascii="Times New Roman" w:hAnsi="Times New Roman"/>
          <w:iCs/>
          <w:lang w:val="sr-Cyrl-CS"/>
        </w:rPr>
        <w:t xml:space="preserve"> </w:t>
      </w:r>
      <w:r w:rsidRPr="00CB6ADF">
        <w:rPr>
          <w:rFonts w:ascii="Times New Roman" w:hAnsi="Times New Roman"/>
          <w:iCs/>
        </w:rPr>
        <w:t>са седиштем у ............................................, улица .........................................., ПИБ:.......................... Матични број: ........................................</w:t>
      </w:r>
      <w:r w:rsidR="00717058">
        <w:rPr>
          <w:rFonts w:ascii="Times New Roman" w:hAnsi="Times New Roman"/>
          <w:iCs/>
          <w:lang w:val="sr-Cyrl-CS"/>
        </w:rPr>
        <w:t xml:space="preserve"> </w:t>
      </w:r>
    </w:p>
    <w:p w:rsidR="005A6A2D" w:rsidRPr="00CB6ADF" w:rsidRDefault="005A6A2D" w:rsidP="00717058">
      <w:pPr>
        <w:jc w:val="both"/>
        <w:rPr>
          <w:rFonts w:ascii="Times New Roman" w:hAnsi="Times New Roman"/>
          <w:iCs/>
        </w:rPr>
      </w:pPr>
      <w:r w:rsidRPr="00CB6ADF">
        <w:rPr>
          <w:rFonts w:ascii="Times New Roman" w:hAnsi="Times New Roman"/>
          <w:iCs/>
        </w:rPr>
        <w:t>Број рачуна: ............................................ Назив банке:......................................,</w:t>
      </w:r>
      <w:r w:rsidR="00717058">
        <w:rPr>
          <w:rFonts w:ascii="Times New Roman" w:hAnsi="Times New Roman"/>
          <w:iCs/>
          <w:lang w:val="sr-Cyrl-CS"/>
        </w:rPr>
        <w:t xml:space="preserve"> </w:t>
      </w:r>
      <w:r w:rsidRPr="00CB6ADF">
        <w:rPr>
          <w:rFonts w:ascii="Times New Roman" w:hAnsi="Times New Roman"/>
          <w:iCs/>
        </w:rPr>
        <w:t>Телефон:............................Телефакс:</w:t>
      </w:r>
    </w:p>
    <w:p w:rsidR="005A6A2D" w:rsidRPr="003F781B" w:rsidRDefault="005A6A2D" w:rsidP="00717058">
      <w:pPr>
        <w:jc w:val="both"/>
        <w:rPr>
          <w:rFonts w:ascii="Times New Roman" w:hAnsi="Times New Roman"/>
          <w:iCs/>
          <w:lang w:val="sr-Cyrl-CS"/>
        </w:rPr>
      </w:pPr>
      <w:r w:rsidRPr="00CB6ADF">
        <w:rPr>
          <w:rFonts w:ascii="Times New Roman" w:hAnsi="Times New Roman"/>
          <w:iCs/>
        </w:rPr>
        <w:t>кога заступа....................................</w:t>
      </w:r>
      <w:r w:rsidR="003F781B">
        <w:rPr>
          <w:rFonts w:ascii="Times New Roman" w:hAnsi="Times New Roman"/>
          <w:iCs/>
        </w:rPr>
        <w:t>...............................</w:t>
      </w:r>
    </w:p>
    <w:p w:rsidR="005A6A2D" w:rsidRPr="00CB6ADF" w:rsidRDefault="005A6A2D">
      <w:pPr>
        <w:rPr>
          <w:rFonts w:ascii="Times New Roman" w:hAnsi="Times New Roman"/>
          <w:iCs/>
          <w:lang w:val="sr-Cyrl-CS"/>
        </w:rPr>
      </w:pPr>
      <w:r w:rsidRPr="00CB6ADF">
        <w:rPr>
          <w:rFonts w:ascii="Times New Roman" w:hAnsi="Times New Roman"/>
          <w:iCs/>
        </w:rPr>
        <w:t>(у</w:t>
      </w:r>
      <w:r w:rsidRPr="00CB6ADF">
        <w:rPr>
          <w:rFonts w:ascii="Times New Roman" w:hAnsi="Times New Roman"/>
          <w:iCs/>
          <w:lang w:val="sr-Cyrl-CS"/>
        </w:rPr>
        <w:t xml:space="preserve"> </w:t>
      </w:r>
      <w:r w:rsidRPr="00CB6ADF">
        <w:rPr>
          <w:rFonts w:ascii="Times New Roman" w:hAnsi="Times New Roman"/>
          <w:iCs/>
        </w:rPr>
        <w:t>даљем тексту:</w:t>
      </w:r>
      <w:r w:rsidRPr="00CB6ADF">
        <w:rPr>
          <w:rFonts w:ascii="Times New Roman" w:hAnsi="Times New Roman"/>
          <w:iCs/>
          <w:lang w:val="sr-Cyrl-CS"/>
        </w:rPr>
        <w:t xml:space="preserve"> Понуђач </w:t>
      </w:r>
      <w:r w:rsidRPr="00CB6ADF">
        <w:rPr>
          <w:rFonts w:ascii="Times New Roman" w:hAnsi="Times New Roman"/>
          <w:iCs/>
        </w:rPr>
        <w:t>),</w:t>
      </w:r>
    </w:p>
    <w:p w:rsidR="005A6A2D" w:rsidRPr="00717058" w:rsidRDefault="005A6A2D">
      <w:pPr>
        <w:rPr>
          <w:rFonts w:ascii="Times New Roman" w:hAnsi="Times New Roman"/>
          <w:iCs/>
          <w:lang w:val="sr-Cyrl-CS"/>
        </w:rPr>
      </w:pPr>
      <w:r w:rsidRPr="00CB6ADF">
        <w:rPr>
          <w:rFonts w:ascii="Times New Roman" w:hAnsi="Times New Roman"/>
          <w:iCs/>
        </w:rPr>
        <w:t>Основ уговора:</w:t>
      </w:r>
      <w:r w:rsidR="00222D8B" w:rsidRPr="00CB6ADF">
        <w:rPr>
          <w:rFonts w:ascii="Times New Roman" w:hAnsi="Times New Roman"/>
          <w:iCs/>
          <w:lang w:val="sr-Cyrl-CS"/>
        </w:rPr>
        <w:t xml:space="preserve">  </w:t>
      </w:r>
      <w:r w:rsidR="00C14025" w:rsidRPr="00CB6ADF">
        <w:rPr>
          <w:rFonts w:ascii="Times New Roman" w:hAnsi="Times New Roman"/>
          <w:iCs/>
        </w:rPr>
        <w:t>ЈН</w:t>
      </w:r>
      <w:r w:rsidR="00717058">
        <w:rPr>
          <w:rFonts w:ascii="Times New Roman" w:hAnsi="Times New Roman"/>
          <w:iCs/>
          <w:lang w:val="sr-Cyrl-CS"/>
        </w:rPr>
        <w:t>МВ,</w:t>
      </w:r>
      <w:r w:rsidR="00717058">
        <w:rPr>
          <w:rFonts w:ascii="Times New Roman" w:hAnsi="Times New Roman"/>
          <w:iCs/>
        </w:rPr>
        <w:t xml:space="preserve"> </w:t>
      </w:r>
      <w:r w:rsidR="00717058">
        <w:rPr>
          <w:rFonts w:ascii="Times New Roman" w:hAnsi="Times New Roman"/>
          <w:iCs/>
          <w:lang w:val="sr-Cyrl-CS"/>
        </w:rPr>
        <w:t>б</w:t>
      </w:r>
      <w:r w:rsidR="00C14025" w:rsidRPr="00CB6ADF">
        <w:rPr>
          <w:rFonts w:ascii="Times New Roman" w:hAnsi="Times New Roman"/>
          <w:iCs/>
        </w:rPr>
        <w:t>рој:</w:t>
      </w:r>
      <w:r w:rsidR="00717058">
        <w:rPr>
          <w:rFonts w:ascii="Times New Roman" w:hAnsi="Times New Roman"/>
          <w:iCs/>
          <w:lang w:val="sr-Cyrl-CS"/>
        </w:rPr>
        <w:t xml:space="preserve"> </w:t>
      </w:r>
      <w:r w:rsidR="00794152">
        <w:rPr>
          <w:rFonts w:ascii="Times New Roman" w:hAnsi="Times New Roman"/>
          <w:iCs/>
          <w:lang w:val="sr-Cyrl-CS"/>
        </w:rPr>
        <w:t>816</w:t>
      </w:r>
      <w:r w:rsidRPr="00CB6ADF">
        <w:rPr>
          <w:rFonts w:ascii="Times New Roman" w:hAnsi="Times New Roman"/>
          <w:iCs/>
          <w:lang w:val="sr-Cyrl-CS"/>
        </w:rPr>
        <w:t>/201</w:t>
      </w:r>
      <w:r w:rsidR="00151ECC">
        <w:rPr>
          <w:rFonts w:ascii="Times New Roman" w:hAnsi="Times New Roman"/>
          <w:iCs/>
          <w:lang w:val="sr-Cyrl-CS"/>
        </w:rPr>
        <w:t>9</w:t>
      </w:r>
    </w:p>
    <w:p w:rsidR="005A6A2D" w:rsidRPr="00CB6ADF" w:rsidRDefault="005A6A2D">
      <w:pPr>
        <w:rPr>
          <w:rFonts w:ascii="Times New Roman" w:hAnsi="Times New Roman"/>
          <w:iCs/>
        </w:rPr>
      </w:pPr>
      <w:r w:rsidRPr="00CB6ADF">
        <w:rPr>
          <w:rFonts w:ascii="Times New Roman" w:hAnsi="Times New Roman"/>
          <w:iCs/>
        </w:rPr>
        <w:t xml:space="preserve">Број и датум одлуке о </w:t>
      </w:r>
      <w:r w:rsidRPr="00CB6ADF">
        <w:rPr>
          <w:rFonts w:ascii="Times New Roman" w:hAnsi="Times New Roman"/>
          <w:iCs/>
          <w:lang w:val="sr-Cyrl-CS"/>
        </w:rPr>
        <w:t>додели уговора</w:t>
      </w:r>
      <w:r w:rsidRPr="00CB6ADF">
        <w:rPr>
          <w:rFonts w:ascii="Times New Roman" w:hAnsi="Times New Roman"/>
          <w:iCs/>
        </w:rPr>
        <w:t>:...............................................</w:t>
      </w:r>
    </w:p>
    <w:p w:rsidR="005A6A2D" w:rsidRPr="00CB6ADF" w:rsidRDefault="005A6A2D">
      <w:pPr>
        <w:rPr>
          <w:rFonts w:ascii="Times New Roman" w:hAnsi="Times New Roman"/>
          <w:b/>
          <w:bCs/>
          <w:sz w:val="24"/>
          <w:szCs w:val="24"/>
          <w:lang w:val="sr-Cyrl-CS"/>
        </w:rPr>
      </w:pPr>
      <w:r w:rsidRPr="00CB6ADF">
        <w:rPr>
          <w:rFonts w:ascii="Times New Roman" w:hAnsi="Times New Roman"/>
          <w:iCs/>
        </w:rPr>
        <w:t>Понуда изабраног понуђача бр. ______ од...............................</w:t>
      </w:r>
    </w:p>
    <w:p w:rsidR="005A6A2D" w:rsidRPr="00806548" w:rsidRDefault="00806548" w:rsidP="00806548">
      <w:pPr>
        <w:jc w:val="center"/>
        <w:rPr>
          <w:rFonts w:ascii="Times New Roman" w:hAnsi="Times New Roman"/>
          <w:b/>
          <w:bCs/>
          <w:sz w:val="24"/>
          <w:szCs w:val="24"/>
        </w:rPr>
      </w:pPr>
      <w:r>
        <w:rPr>
          <w:rFonts w:ascii="Times New Roman" w:hAnsi="Times New Roman"/>
          <w:b/>
          <w:bCs/>
          <w:sz w:val="24"/>
          <w:szCs w:val="24"/>
          <w:lang w:val="sr-Cyrl-CS"/>
        </w:rPr>
        <w:t>Члан 1</w:t>
      </w:r>
      <w:r>
        <w:rPr>
          <w:rFonts w:ascii="Times New Roman" w:hAnsi="Times New Roman"/>
          <w:b/>
          <w:bCs/>
          <w:sz w:val="24"/>
          <w:szCs w:val="24"/>
        </w:rPr>
        <w:t>.</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Уговорне стране констатују:</w:t>
      </w:r>
    </w:p>
    <w:p w:rsidR="005A6A2D" w:rsidRPr="00CB6ADF" w:rsidRDefault="005A6A2D">
      <w:pPr>
        <w:pStyle w:val="NoSpacing"/>
        <w:numPr>
          <w:ilvl w:val="0"/>
          <w:numId w:val="8"/>
        </w:numPr>
        <w:jc w:val="both"/>
        <w:rPr>
          <w:rFonts w:ascii="Times New Roman" w:hAnsi="Times New Roman"/>
          <w:sz w:val="24"/>
          <w:szCs w:val="24"/>
          <w:lang w:val="sr-Cyrl-CS"/>
        </w:rPr>
      </w:pPr>
      <w:r w:rsidRPr="00CB6ADF">
        <w:rPr>
          <w:rFonts w:ascii="Times New Roman" w:hAnsi="Times New Roman"/>
          <w:bCs/>
          <w:sz w:val="24"/>
          <w:szCs w:val="24"/>
          <w:lang w:val="sr-Cyrl-CS"/>
        </w:rPr>
        <w:t>Да је Наручилац на основу члана 39. Закона о јавним набавкама („</w:t>
      </w:r>
      <w:r w:rsidR="00E50D36">
        <w:rPr>
          <w:rFonts w:ascii="Times New Roman" w:hAnsi="Times New Roman"/>
          <w:bCs/>
          <w:sz w:val="24"/>
          <w:szCs w:val="24"/>
          <w:lang w:val="sr-Cyrl-CS"/>
        </w:rPr>
        <w:t>Службени гласник РС“ број 124/</w:t>
      </w:r>
      <w:r w:rsidRPr="00CB6ADF">
        <w:rPr>
          <w:rFonts w:ascii="Times New Roman" w:hAnsi="Times New Roman"/>
          <w:bCs/>
          <w:sz w:val="24"/>
          <w:szCs w:val="24"/>
          <w:lang w:val="sr-Cyrl-CS"/>
        </w:rPr>
        <w:t>12, 14/15</w:t>
      </w:r>
      <w:r w:rsidR="00E50D36">
        <w:rPr>
          <w:rFonts w:ascii="Times New Roman" w:hAnsi="Times New Roman"/>
          <w:bCs/>
          <w:sz w:val="24"/>
          <w:szCs w:val="24"/>
          <w:lang w:val="sr-Cyrl-CS"/>
        </w:rPr>
        <w:t xml:space="preserve"> и 68/15</w:t>
      </w:r>
      <w:r w:rsidRPr="00CB6ADF">
        <w:rPr>
          <w:rFonts w:ascii="Times New Roman" w:hAnsi="Times New Roman"/>
          <w:bCs/>
          <w:sz w:val="24"/>
          <w:szCs w:val="24"/>
          <w:lang w:val="sr-Cyrl-CS"/>
        </w:rPr>
        <w:t>) а у складу са 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29/2013)</w:t>
      </w:r>
      <w:r w:rsidRPr="00CB6ADF">
        <w:rPr>
          <w:rFonts w:ascii="Times New Roman" w:hAnsi="Times New Roman"/>
          <w:sz w:val="24"/>
          <w:szCs w:val="24"/>
          <w:lang w:val="sr-Cyrl-CS"/>
        </w:rPr>
        <w:t xml:space="preserve"> и Одлуке о покретању поступка јавне набавке мале в</w:t>
      </w:r>
      <w:r w:rsidR="00723C33">
        <w:rPr>
          <w:rFonts w:ascii="Times New Roman" w:hAnsi="Times New Roman"/>
          <w:sz w:val="24"/>
          <w:szCs w:val="24"/>
          <w:lang w:val="sr-Cyrl-CS"/>
        </w:rPr>
        <w:t xml:space="preserve">редности број </w:t>
      </w:r>
      <w:r w:rsidR="00E50D36">
        <w:rPr>
          <w:rFonts w:ascii="Times New Roman" w:hAnsi="Times New Roman"/>
          <w:sz w:val="24"/>
          <w:szCs w:val="24"/>
          <w:lang w:val="sr-Cyrl-CS"/>
        </w:rPr>
        <w:t>816</w:t>
      </w:r>
      <w:r w:rsidR="00723C33">
        <w:rPr>
          <w:rFonts w:ascii="Times New Roman" w:hAnsi="Times New Roman"/>
          <w:sz w:val="24"/>
          <w:szCs w:val="24"/>
          <w:lang w:val="sr-Cyrl-CS"/>
        </w:rPr>
        <w:t xml:space="preserve"> од </w:t>
      </w:r>
      <w:r w:rsidR="00E50D36">
        <w:rPr>
          <w:rFonts w:ascii="Times New Roman" w:hAnsi="Times New Roman"/>
          <w:sz w:val="24"/>
          <w:szCs w:val="24"/>
        </w:rPr>
        <w:t xml:space="preserve"> </w:t>
      </w:r>
      <w:r w:rsidR="00E50D36">
        <w:rPr>
          <w:rFonts w:ascii="Times New Roman" w:hAnsi="Times New Roman"/>
          <w:sz w:val="24"/>
          <w:szCs w:val="24"/>
          <w:lang w:val="sr-Cyrl-CS"/>
        </w:rPr>
        <w:t>27</w:t>
      </w:r>
      <w:r w:rsidR="00E50D36">
        <w:rPr>
          <w:rFonts w:ascii="Times New Roman" w:hAnsi="Times New Roman"/>
          <w:sz w:val="24"/>
          <w:szCs w:val="24"/>
        </w:rPr>
        <w:t>.</w:t>
      </w:r>
      <w:r w:rsidR="00E50D36">
        <w:rPr>
          <w:rFonts w:ascii="Times New Roman" w:hAnsi="Times New Roman"/>
          <w:sz w:val="24"/>
          <w:szCs w:val="24"/>
          <w:lang w:val="sr-Cyrl-CS"/>
        </w:rPr>
        <w:t>09</w:t>
      </w:r>
      <w:r w:rsidR="00723C33">
        <w:rPr>
          <w:rFonts w:ascii="Times New Roman" w:hAnsi="Times New Roman"/>
          <w:sz w:val="24"/>
          <w:szCs w:val="24"/>
        </w:rPr>
        <w:t>.</w:t>
      </w:r>
      <w:r w:rsidR="00E50D36">
        <w:rPr>
          <w:rFonts w:ascii="Times New Roman" w:hAnsi="Times New Roman"/>
          <w:sz w:val="24"/>
          <w:szCs w:val="24"/>
          <w:lang w:val="sr-Cyrl-CS"/>
        </w:rPr>
        <w:t>2019</w:t>
      </w:r>
      <w:r w:rsidRPr="00CB6ADF">
        <w:rPr>
          <w:rFonts w:ascii="Times New Roman" w:hAnsi="Times New Roman"/>
          <w:sz w:val="24"/>
          <w:szCs w:val="24"/>
          <w:lang w:val="sr-Cyrl-CS"/>
        </w:rPr>
        <w:t xml:space="preserve"> године </w:t>
      </w:r>
      <w:r w:rsidRPr="00CB6ADF">
        <w:rPr>
          <w:rFonts w:ascii="Times New Roman" w:hAnsi="Times New Roman"/>
          <w:bCs/>
          <w:sz w:val="24"/>
          <w:szCs w:val="24"/>
          <w:lang w:val="sr-Cyrl-CS"/>
        </w:rPr>
        <w:t xml:space="preserve">спровео поступак јавне набавке мале вредности – набавке добара </w:t>
      </w:r>
      <w:r w:rsidR="004B7019">
        <w:rPr>
          <w:rFonts w:ascii="Times New Roman" w:hAnsi="Times New Roman"/>
          <w:sz w:val="24"/>
          <w:szCs w:val="24"/>
          <w:lang w:val="sr-Cyrl-CS"/>
        </w:rPr>
        <w:t xml:space="preserve"> за потребе ђачке кухиње</w:t>
      </w:r>
      <w:r w:rsidR="00887EC7">
        <w:rPr>
          <w:rFonts w:ascii="Times New Roman" w:hAnsi="Times New Roman"/>
          <w:sz w:val="24"/>
          <w:szCs w:val="24"/>
          <w:lang w:val="sr-Cyrl-CS"/>
        </w:rPr>
        <w:t xml:space="preserve"> </w:t>
      </w:r>
      <w:r w:rsidRPr="00CB6ADF">
        <w:rPr>
          <w:rFonts w:ascii="Times New Roman" w:hAnsi="Times New Roman"/>
          <w:sz w:val="24"/>
          <w:szCs w:val="24"/>
          <w:lang w:val="sr-Cyrl-CS"/>
        </w:rPr>
        <w:t>О</w:t>
      </w:r>
      <w:r w:rsidR="00222D8B" w:rsidRPr="00CB6ADF">
        <w:rPr>
          <w:rFonts w:ascii="Times New Roman" w:hAnsi="Times New Roman"/>
          <w:sz w:val="24"/>
          <w:szCs w:val="24"/>
          <w:lang w:val="sr-Cyrl-CS"/>
        </w:rPr>
        <w:t>Ш „Вук Караџић“ у Доњем Милановцу</w:t>
      </w:r>
      <w:r w:rsidRPr="00CB6ADF">
        <w:rPr>
          <w:rFonts w:ascii="Times New Roman" w:hAnsi="Times New Roman"/>
          <w:sz w:val="24"/>
          <w:szCs w:val="24"/>
          <w:lang w:val="sr-Cyrl-CS"/>
        </w:rPr>
        <w:t>, број ЈН</w:t>
      </w:r>
      <w:r w:rsidR="00887EC7">
        <w:rPr>
          <w:rFonts w:ascii="Times New Roman" w:hAnsi="Times New Roman"/>
          <w:sz w:val="24"/>
          <w:szCs w:val="24"/>
          <w:lang w:val="sr-Cyrl-CS"/>
        </w:rPr>
        <w:t xml:space="preserve">МВ </w:t>
      </w:r>
      <w:r w:rsidRPr="00CB6ADF">
        <w:rPr>
          <w:rFonts w:ascii="Times New Roman" w:hAnsi="Times New Roman"/>
          <w:sz w:val="24"/>
          <w:szCs w:val="24"/>
          <w:lang w:val="sr-Cyrl-CS"/>
        </w:rPr>
        <w:t xml:space="preserve"> </w:t>
      </w:r>
      <w:r w:rsidR="00E50D36">
        <w:rPr>
          <w:rFonts w:ascii="Times New Roman" w:hAnsi="Times New Roman"/>
          <w:sz w:val="24"/>
          <w:szCs w:val="24"/>
          <w:lang w:val="sr-Cyrl-CS"/>
        </w:rPr>
        <w:t>816</w:t>
      </w:r>
      <w:r w:rsidRPr="00CB6ADF">
        <w:rPr>
          <w:rFonts w:ascii="Times New Roman" w:hAnsi="Times New Roman"/>
          <w:sz w:val="24"/>
          <w:szCs w:val="24"/>
          <w:lang w:val="sr-Cyrl-CS"/>
        </w:rPr>
        <w:t>/201</w:t>
      </w:r>
      <w:r w:rsidR="00E50D36">
        <w:rPr>
          <w:rFonts w:ascii="Times New Roman" w:hAnsi="Times New Roman"/>
          <w:sz w:val="24"/>
          <w:szCs w:val="24"/>
          <w:lang w:val="sr-Cyrl-CS"/>
        </w:rPr>
        <w:t>9</w:t>
      </w:r>
      <w:r w:rsidR="003B573E" w:rsidRPr="00CB6ADF">
        <w:rPr>
          <w:rFonts w:ascii="Times New Roman" w:hAnsi="Times New Roman"/>
          <w:sz w:val="24"/>
          <w:szCs w:val="24"/>
          <w:lang w:val="sr-Cyrl-CS"/>
        </w:rPr>
        <w:t>;</w:t>
      </w:r>
    </w:p>
    <w:p w:rsidR="003B573E" w:rsidRPr="00CB6ADF" w:rsidRDefault="005A6A2D" w:rsidP="003B573E">
      <w:pPr>
        <w:pStyle w:val="NoSpacing"/>
        <w:numPr>
          <w:ilvl w:val="0"/>
          <w:numId w:val="8"/>
        </w:numPr>
        <w:jc w:val="both"/>
        <w:rPr>
          <w:rFonts w:ascii="Times New Roman" w:hAnsi="Times New Roman"/>
          <w:sz w:val="24"/>
          <w:szCs w:val="24"/>
          <w:lang w:val="sr-Cyrl-CS"/>
        </w:rPr>
      </w:pPr>
      <w:r w:rsidRPr="00CB6ADF">
        <w:rPr>
          <w:rFonts w:ascii="Times New Roman" w:hAnsi="Times New Roman"/>
          <w:sz w:val="24"/>
          <w:szCs w:val="24"/>
          <w:lang w:val="sr-Cyrl-CS"/>
        </w:rPr>
        <w:t>Да је Понуђач доставио по</w:t>
      </w:r>
      <w:r w:rsidR="00E50D36">
        <w:rPr>
          <w:rFonts w:ascii="Times New Roman" w:hAnsi="Times New Roman"/>
          <w:sz w:val="24"/>
          <w:szCs w:val="24"/>
          <w:lang w:val="sr-Cyrl-CS"/>
        </w:rPr>
        <w:t>нуду бр. _______ од ________2019</w:t>
      </w:r>
      <w:r w:rsidRPr="00CB6ADF">
        <w:rPr>
          <w:rFonts w:ascii="Times New Roman" w:hAnsi="Times New Roman"/>
          <w:sz w:val="24"/>
          <w:szCs w:val="24"/>
          <w:lang w:val="sr-Cyrl-CS"/>
        </w:rPr>
        <w:t>. године (попуњава Понуђач), која се налази у прилогу уговора и саставни је део уговора;</w:t>
      </w:r>
    </w:p>
    <w:p w:rsidR="005A6A2D" w:rsidRPr="00CB6ADF" w:rsidRDefault="005A6A2D">
      <w:pPr>
        <w:pStyle w:val="NoSpacing"/>
        <w:numPr>
          <w:ilvl w:val="0"/>
          <w:numId w:val="8"/>
        </w:numPr>
        <w:jc w:val="both"/>
        <w:rPr>
          <w:rFonts w:ascii="Times New Roman" w:hAnsi="Times New Roman"/>
          <w:sz w:val="24"/>
          <w:szCs w:val="24"/>
          <w:lang w:val="sr-Cyrl-CS"/>
        </w:rPr>
      </w:pPr>
      <w:r w:rsidRPr="00CB6ADF">
        <w:rPr>
          <w:rFonts w:ascii="Times New Roman" w:hAnsi="Times New Roman"/>
          <w:sz w:val="24"/>
          <w:szCs w:val="24"/>
          <w:lang w:val="sr-Cyrl-CS"/>
        </w:rPr>
        <w:t>Да понуда Понуђача у потпуности одговара спецификацији из конкурсне документације, која се налази у прилогу Уговора и саставни је део Уговора.</w:t>
      </w:r>
    </w:p>
    <w:p w:rsidR="005A6A2D" w:rsidRPr="00CB6ADF" w:rsidRDefault="005A6A2D" w:rsidP="005A7CA1">
      <w:pPr>
        <w:pStyle w:val="NoSpacing"/>
        <w:numPr>
          <w:ilvl w:val="0"/>
          <w:numId w:val="8"/>
        </w:numPr>
        <w:jc w:val="both"/>
        <w:rPr>
          <w:rFonts w:ascii="Times New Roman" w:hAnsi="Times New Roman"/>
          <w:b/>
          <w:bCs/>
          <w:sz w:val="24"/>
          <w:szCs w:val="24"/>
          <w:lang w:val="sr-Cyrl-CS"/>
        </w:rPr>
      </w:pPr>
      <w:r w:rsidRPr="00CB6ADF">
        <w:rPr>
          <w:rFonts w:ascii="Times New Roman" w:hAnsi="Times New Roman"/>
          <w:sz w:val="24"/>
          <w:szCs w:val="24"/>
          <w:lang w:val="sr-Cyrl-CS"/>
        </w:rPr>
        <w:t>Да је Наручилац у складу са чланом 108. Закона о јавним набавкама, на основу одлуке о додели угово</w:t>
      </w:r>
      <w:r w:rsidR="00A90617">
        <w:rPr>
          <w:rFonts w:ascii="Times New Roman" w:hAnsi="Times New Roman"/>
          <w:sz w:val="24"/>
          <w:szCs w:val="24"/>
          <w:lang w:val="sr-Cyrl-CS"/>
        </w:rPr>
        <w:t>ра број ________ од ____</w:t>
      </w:r>
      <w:r w:rsidR="00E50D36">
        <w:rPr>
          <w:rFonts w:ascii="Times New Roman" w:hAnsi="Times New Roman"/>
          <w:sz w:val="24"/>
          <w:szCs w:val="24"/>
          <w:lang w:val="sr-Cyrl-CS"/>
        </w:rPr>
        <w:t>____2019</w:t>
      </w:r>
      <w:r w:rsidRPr="00CB6ADF">
        <w:rPr>
          <w:rFonts w:ascii="Times New Roman" w:hAnsi="Times New Roman"/>
          <w:sz w:val="24"/>
          <w:szCs w:val="24"/>
          <w:lang w:val="sr-Cyrl-CS"/>
        </w:rPr>
        <w:t>. године и понуде Понуђа</w:t>
      </w:r>
      <w:r w:rsidR="00E50D36">
        <w:rPr>
          <w:rFonts w:ascii="Times New Roman" w:hAnsi="Times New Roman"/>
          <w:sz w:val="24"/>
          <w:szCs w:val="24"/>
          <w:lang w:val="sr-Cyrl-CS"/>
        </w:rPr>
        <w:t>ча број ________ од _______ 2019</w:t>
      </w:r>
      <w:r w:rsidRPr="00CB6ADF">
        <w:rPr>
          <w:rFonts w:ascii="Times New Roman" w:hAnsi="Times New Roman"/>
          <w:sz w:val="24"/>
          <w:szCs w:val="24"/>
          <w:lang w:val="sr-Cyrl-CS"/>
        </w:rPr>
        <w:t>. године (попуњава Наручилац), изабрао Понуђача за набавку добара за потребе ђачке кухиње О</w:t>
      </w:r>
      <w:r w:rsidR="003B573E" w:rsidRPr="00CB6ADF">
        <w:rPr>
          <w:rFonts w:ascii="Times New Roman" w:hAnsi="Times New Roman"/>
          <w:sz w:val="24"/>
          <w:szCs w:val="24"/>
          <w:lang w:val="sr-Cyrl-CS"/>
        </w:rPr>
        <w:t xml:space="preserve">Ш „ Вук Караџић“ у Доњем </w:t>
      </w:r>
      <w:r w:rsidR="0010140C">
        <w:rPr>
          <w:rFonts w:ascii="Times New Roman" w:hAnsi="Times New Roman"/>
          <w:sz w:val="24"/>
          <w:szCs w:val="24"/>
          <w:lang w:val="sr-Cyrl-CS"/>
        </w:rPr>
        <w:t>Милановцу, број ЈН</w:t>
      </w:r>
      <w:r w:rsidR="00363008">
        <w:rPr>
          <w:rFonts w:ascii="Times New Roman" w:hAnsi="Times New Roman"/>
          <w:sz w:val="24"/>
          <w:szCs w:val="24"/>
          <w:lang w:val="sr-Cyrl-CS"/>
        </w:rPr>
        <w:t>МВ</w:t>
      </w:r>
      <w:r w:rsidR="00E50D36">
        <w:rPr>
          <w:rFonts w:ascii="Times New Roman" w:hAnsi="Times New Roman"/>
          <w:sz w:val="24"/>
          <w:szCs w:val="24"/>
          <w:lang w:val="sr-Cyrl-CS"/>
        </w:rPr>
        <w:t xml:space="preserve"> 816</w:t>
      </w:r>
      <w:r w:rsidR="0010140C">
        <w:rPr>
          <w:rFonts w:ascii="Times New Roman" w:hAnsi="Times New Roman"/>
          <w:sz w:val="24"/>
          <w:szCs w:val="24"/>
          <w:lang w:val="sr-Cyrl-CS"/>
        </w:rPr>
        <w:t>/201</w:t>
      </w:r>
      <w:r w:rsidR="00E50D36">
        <w:rPr>
          <w:rFonts w:ascii="Times New Roman" w:hAnsi="Times New Roman"/>
          <w:sz w:val="24"/>
          <w:szCs w:val="24"/>
          <w:lang w:val="sr-Cyrl-CS"/>
        </w:rPr>
        <w:t>9</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2.</w:t>
      </w:r>
    </w:p>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bCs/>
          <w:sz w:val="24"/>
          <w:szCs w:val="24"/>
          <w:lang w:val="sr-Cyrl-CS"/>
        </w:rPr>
        <w:tab/>
        <w:t>Предмет овог уговора је купопродаја и испорука</w:t>
      </w:r>
      <w:r w:rsidR="006771F3" w:rsidRPr="00CB6ADF">
        <w:rPr>
          <w:rFonts w:ascii="Times New Roman" w:hAnsi="Times New Roman"/>
          <w:bCs/>
          <w:sz w:val="24"/>
          <w:szCs w:val="24"/>
          <w:lang w:val="sr-Cyrl-CS"/>
        </w:rPr>
        <w:t>-</w:t>
      </w:r>
      <w:r w:rsidRPr="00CB6ADF">
        <w:rPr>
          <w:rFonts w:ascii="Times New Roman" w:hAnsi="Times New Roman"/>
          <w:bCs/>
          <w:sz w:val="24"/>
          <w:szCs w:val="24"/>
          <w:lang w:val="sr-Cyrl-CS"/>
        </w:rPr>
        <w:t xml:space="preserve"> набавка добара</w:t>
      </w:r>
      <w:r w:rsidR="006771F3" w:rsidRPr="00CB6ADF">
        <w:rPr>
          <w:rFonts w:ascii="Times New Roman" w:hAnsi="Times New Roman"/>
          <w:sz w:val="24"/>
          <w:szCs w:val="24"/>
          <w:lang w:val="sr-Cyrl-CS"/>
        </w:rPr>
        <w:t xml:space="preserve"> за потребе ђачке</w:t>
      </w:r>
      <w:r w:rsidRPr="00CB6ADF">
        <w:rPr>
          <w:rFonts w:ascii="Times New Roman" w:hAnsi="Times New Roman"/>
          <w:sz w:val="24"/>
          <w:szCs w:val="24"/>
          <w:lang w:val="sr-Cyrl-CS"/>
        </w:rPr>
        <w:t xml:space="preserve"> кухиње О</w:t>
      </w:r>
      <w:r w:rsidR="006771F3" w:rsidRPr="00CB6ADF">
        <w:rPr>
          <w:rFonts w:ascii="Times New Roman" w:hAnsi="Times New Roman"/>
          <w:sz w:val="24"/>
          <w:szCs w:val="24"/>
          <w:lang w:val="sr-Cyrl-CS"/>
        </w:rPr>
        <w:t>Ш „Вук Караџић“ у Доњем Милановцу</w:t>
      </w:r>
      <w:r w:rsidRPr="00CB6ADF">
        <w:rPr>
          <w:rFonts w:ascii="Times New Roman" w:hAnsi="Times New Roman"/>
          <w:sz w:val="24"/>
          <w:szCs w:val="24"/>
          <w:lang w:val="sr-Cyrl-CS"/>
        </w:rPr>
        <w:t xml:space="preserve"> – </w:t>
      </w:r>
      <w:r w:rsidRPr="00CB6ADF">
        <w:rPr>
          <w:rFonts w:ascii="Times New Roman" w:hAnsi="Times New Roman"/>
          <w:b/>
          <w:sz w:val="24"/>
          <w:szCs w:val="24"/>
          <w:lang w:val="sr-Cyrl-CS"/>
        </w:rPr>
        <w:t>Партија __________</w:t>
      </w:r>
      <w:r w:rsidRPr="00CB6ADF">
        <w:rPr>
          <w:rFonts w:ascii="Times New Roman" w:hAnsi="Times New Roman"/>
          <w:sz w:val="24"/>
          <w:szCs w:val="24"/>
          <w:lang w:val="sr-Cyrl-CS"/>
        </w:rPr>
        <w:t xml:space="preserve"> у свему према понуди Понуа</w:t>
      </w:r>
      <w:r w:rsidR="0047007D">
        <w:rPr>
          <w:rFonts w:ascii="Times New Roman" w:hAnsi="Times New Roman"/>
          <w:sz w:val="24"/>
          <w:szCs w:val="24"/>
          <w:lang w:val="sr-Cyrl-CS"/>
        </w:rPr>
        <w:t>ђача бр. ______, од ________2019</w:t>
      </w:r>
      <w:r w:rsidRPr="00CB6ADF">
        <w:rPr>
          <w:rFonts w:ascii="Times New Roman" w:hAnsi="Times New Roman"/>
          <w:sz w:val="24"/>
          <w:szCs w:val="24"/>
          <w:lang w:val="sr-Cyrl-CS"/>
        </w:rPr>
        <w:t xml:space="preserve"> године и спецификацији у конкурсној документацији, која чини саставни део уговора.</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sz w:val="24"/>
          <w:szCs w:val="24"/>
          <w:lang w:val="sr-Cyrl-CS"/>
        </w:rPr>
        <w:tab/>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3.</w:t>
      </w:r>
    </w:p>
    <w:p w:rsidR="006771F3"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Укупна цена доб</w:t>
      </w:r>
      <w:r w:rsidR="006771F3" w:rsidRPr="00CB6ADF">
        <w:rPr>
          <w:rFonts w:ascii="Times New Roman" w:hAnsi="Times New Roman"/>
          <w:bCs/>
          <w:sz w:val="24"/>
          <w:szCs w:val="24"/>
          <w:lang w:val="sr-Cyrl-CS"/>
        </w:rPr>
        <w:t>а</w:t>
      </w:r>
      <w:r w:rsidRPr="00CB6ADF">
        <w:rPr>
          <w:rFonts w:ascii="Times New Roman" w:hAnsi="Times New Roman"/>
          <w:bCs/>
          <w:sz w:val="24"/>
          <w:szCs w:val="24"/>
          <w:lang w:val="sr-Cyrl-CS"/>
        </w:rPr>
        <w:t>ра, које су предмет овог уговора, утврђена је у понуди Понуђач</w:t>
      </w:r>
      <w:r w:rsidR="0047007D">
        <w:rPr>
          <w:rFonts w:ascii="Times New Roman" w:hAnsi="Times New Roman"/>
          <w:bCs/>
          <w:sz w:val="24"/>
          <w:szCs w:val="24"/>
          <w:lang w:val="sr-Cyrl-CS"/>
        </w:rPr>
        <w:t>а број _________ од_________2019</w:t>
      </w:r>
      <w:r w:rsidRPr="00CB6ADF">
        <w:rPr>
          <w:rFonts w:ascii="Times New Roman" w:hAnsi="Times New Roman"/>
          <w:bCs/>
          <w:sz w:val="24"/>
          <w:szCs w:val="24"/>
          <w:lang w:val="sr-Cyrl-CS"/>
        </w:rPr>
        <w:t xml:space="preserve"> године за Партију број______, у износу од _________________</w:t>
      </w:r>
      <w:r w:rsidR="006771F3" w:rsidRPr="00CB6ADF">
        <w:rPr>
          <w:rFonts w:ascii="Times New Roman" w:hAnsi="Times New Roman"/>
          <w:bCs/>
          <w:sz w:val="24"/>
          <w:szCs w:val="24"/>
          <w:lang w:val="sr-Cyrl-CS"/>
        </w:rPr>
        <w:t>_____</w:t>
      </w:r>
      <w:r w:rsidRPr="00CB6ADF">
        <w:rPr>
          <w:rFonts w:ascii="Times New Roman" w:hAnsi="Times New Roman"/>
          <w:bCs/>
          <w:sz w:val="24"/>
          <w:szCs w:val="24"/>
          <w:lang w:val="sr-Cyrl-CS"/>
        </w:rPr>
        <w:t xml:space="preserve"> </w:t>
      </w:r>
    </w:p>
    <w:p w:rsidR="006771F3" w:rsidRPr="00CB6ADF" w:rsidRDefault="006771F3">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 xml:space="preserve">динара, без ПДВ–а, </w:t>
      </w:r>
      <w:r w:rsidR="005A6A2D" w:rsidRPr="00CB6ADF">
        <w:rPr>
          <w:rFonts w:ascii="Times New Roman" w:hAnsi="Times New Roman"/>
          <w:bCs/>
          <w:sz w:val="24"/>
          <w:szCs w:val="24"/>
          <w:lang w:val="sr-Cyrl-CS"/>
        </w:rPr>
        <w:t>словима</w:t>
      </w:r>
    </w:p>
    <w:p w:rsidR="006771F3"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(_____________________________________________</w:t>
      </w:r>
      <w:r w:rsidR="006771F3" w:rsidRPr="00CB6ADF">
        <w:rPr>
          <w:rFonts w:ascii="Times New Roman" w:hAnsi="Times New Roman"/>
          <w:bCs/>
          <w:sz w:val="24"/>
          <w:szCs w:val="24"/>
          <w:lang w:val="sr-Cyrl-CS"/>
        </w:rPr>
        <w:t>______________________________________)</w:t>
      </w:r>
      <w:r w:rsidRPr="00CB6ADF">
        <w:rPr>
          <w:rFonts w:ascii="Times New Roman" w:hAnsi="Times New Roman"/>
          <w:bCs/>
          <w:sz w:val="24"/>
          <w:szCs w:val="24"/>
          <w:lang w:val="sr-Cyrl-CS"/>
        </w:rPr>
        <w:t xml:space="preserve">, </w:t>
      </w:r>
    </w:p>
    <w:p w:rsidR="000E6DE9" w:rsidRPr="00CB6ADF" w:rsidRDefault="000E6DE9" w:rsidP="000E6DE9">
      <w:pPr>
        <w:pStyle w:val="NoSpacing"/>
        <w:jc w:val="center"/>
        <w:rPr>
          <w:rFonts w:ascii="Times New Roman" w:hAnsi="Times New Roman"/>
          <w:bCs/>
          <w:sz w:val="24"/>
          <w:szCs w:val="24"/>
          <w:lang w:val="sr-Cyrl-CS"/>
        </w:rPr>
      </w:pPr>
      <w:r w:rsidRPr="00CB6ADF">
        <w:rPr>
          <w:rFonts w:ascii="Times New Roman" w:hAnsi="Times New Roman"/>
          <w:bCs/>
          <w:sz w:val="24"/>
          <w:szCs w:val="24"/>
          <w:lang w:val="sr-Cyrl-CS"/>
        </w:rPr>
        <w:t>(</w:t>
      </w:r>
      <w:r w:rsidRPr="00CB6ADF">
        <w:rPr>
          <w:rFonts w:ascii="Times New Roman" w:hAnsi="Times New Roman"/>
          <w:bCs/>
          <w:sz w:val="20"/>
          <w:szCs w:val="20"/>
          <w:lang w:val="sr-Cyrl-CS"/>
        </w:rPr>
        <w:t>попуњава Понуђач</w:t>
      </w:r>
      <w:r>
        <w:rPr>
          <w:rFonts w:ascii="Times New Roman" w:hAnsi="Times New Roman"/>
          <w:bCs/>
          <w:sz w:val="24"/>
          <w:szCs w:val="24"/>
          <w:lang w:val="sr-Cyrl-CS"/>
        </w:rPr>
        <w:t>)</w:t>
      </w:r>
    </w:p>
    <w:p w:rsidR="006771F3" w:rsidRPr="000E6DE9" w:rsidRDefault="006771F3">
      <w:pPr>
        <w:pStyle w:val="NoSpacing"/>
        <w:jc w:val="both"/>
        <w:rPr>
          <w:rFonts w:ascii="Times New Roman" w:hAnsi="Times New Roman"/>
          <w:bCs/>
          <w:sz w:val="24"/>
          <w:szCs w:val="24"/>
        </w:rPr>
      </w:pPr>
    </w:p>
    <w:p w:rsidR="00F76649"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односно у износу од __</w:t>
      </w:r>
      <w:r w:rsidR="006771F3" w:rsidRPr="00CB6ADF">
        <w:rPr>
          <w:rFonts w:ascii="Times New Roman" w:hAnsi="Times New Roman"/>
          <w:bCs/>
          <w:sz w:val="24"/>
          <w:szCs w:val="24"/>
          <w:lang w:val="sr-Cyrl-CS"/>
        </w:rPr>
        <w:t>_________________ динара са ПДВ–</w:t>
      </w:r>
      <w:r w:rsidR="00843964" w:rsidRPr="00CB6ADF">
        <w:rPr>
          <w:rFonts w:ascii="Times New Roman" w:hAnsi="Times New Roman"/>
          <w:bCs/>
          <w:sz w:val="24"/>
          <w:szCs w:val="24"/>
          <w:lang w:val="sr-Cyrl-CS"/>
        </w:rPr>
        <w:t>ом,</w:t>
      </w:r>
      <w:r w:rsidR="00F76649" w:rsidRPr="00CB6ADF">
        <w:rPr>
          <w:rFonts w:ascii="Times New Roman" w:hAnsi="Times New Roman"/>
          <w:bCs/>
          <w:sz w:val="24"/>
          <w:szCs w:val="24"/>
          <w:lang w:val="sr-Cyrl-CS"/>
        </w:rPr>
        <w:t xml:space="preserve"> </w:t>
      </w:r>
    </w:p>
    <w:p w:rsidR="005A6A2D" w:rsidRPr="00CB6ADF" w:rsidRDefault="00F76649" w:rsidP="00297AAB">
      <w:pPr>
        <w:pStyle w:val="NoSpacing"/>
        <w:jc w:val="center"/>
        <w:rPr>
          <w:rFonts w:ascii="Times New Roman" w:hAnsi="Times New Roman"/>
          <w:bCs/>
          <w:sz w:val="24"/>
          <w:szCs w:val="24"/>
          <w:lang w:val="sr-Cyrl-CS"/>
        </w:rPr>
      </w:pPr>
      <w:r w:rsidRPr="00CB6ADF">
        <w:rPr>
          <w:rFonts w:ascii="Times New Roman" w:hAnsi="Times New Roman"/>
          <w:bCs/>
          <w:sz w:val="24"/>
          <w:szCs w:val="24"/>
          <w:lang w:val="sr-Cyrl-CS"/>
        </w:rPr>
        <w:t>словима</w:t>
      </w:r>
      <w:r w:rsidR="005A6A2D" w:rsidRPr="00CB6ADF">
        <w:rPr>
          <w:rFonts w:ascii="Times New Roman" w:hAnsi="Times New Roman"/>
          <w:bCs/>
          <w:sz w:val="24"/>
          <w:szCs w:val="24"/>
          <w:lang w:val="sr-Cyrl-CS"/>
        </w:rPr>
        <w:t>(_____________________________________________</w:t>
      </w:r>
      <w:r w:rsidRPr="00CB6ADF">
        <w:rPr>
          <w:rFonts w:ascii="Times New Roman" w:hAnsi="Times New Roman"/>
          <w:bCs/>
          <w:sz w:val="24"/>
          <w:szCs w:val="24"/>
          <w:lang w:val="sr-Cyrl-CS"/>
        </w:rPr>
        <w:t>______________________________</w:t>
      </w:r>
      <w:r w:rsidR="005A6A2D" w:rsidRPr="00CB6ADF">
        <w:rPr>
          <w:rFonts w:ascii="Times New Roman" w:hAnsi="Times New Roman"/>
          <w:bCs/>
          <w:sz w:val="24"/>
          <w:szCs w:val="24"/>
          <w:lang w:val="sr-Cyrl-CS"/>
        </w:rPr>
        <w:t xml:space="preserve">) </w:t>
      </w:r>
      <w:r w:rsidR="00297AAB">
        <w:rPr>
          <w:rFonts w:ascii="Times New Roman" w:hAnsi="Times New Roman"/>
          <w:bCs/>
          <w:sz w:val="24"/>
          <w:szCs w:val="24"/>
          <w:lang w:val="sr-Cyrl-CS"/>
        </w:rPr>
        <w:t xml:space="preserve">                   </w:t>
      </w:r>
      <w:r w:rsidR="005A6A2D" w:rsidRPr="00CB6ADF">
        <w:rPr>
          <w:rFonts w:ascii="Times New Roman" w:hAnsi="Times New Roman"/>
          <w:bCs/>
          <w:sz w:val="24"/>
          <w:szCs w:val="24"/>
          <w:lang w:val="sr-Cyrl-CS"/>
        </w:rPr>
        <w:t>(</w:t>
      </w:r>
      <w:r w:rsidR="005A6A2D" w:rsidRPr="00CB6ADF">
        <w:rPr>
          <w:rFonts w:ascii="Times New Roman" w:hAnsi="Times New Roman"/>
          <w:bCs/>
          <w:sz w:val="20"/>
          <w:szCs w:val="20"/>
          <w:lang w:val="sr-Cyrl-CS"/>
        </w:rPr>
        <w:t>попуњава Понуђач</w:t>
      </w:r>
      <w:r w:rsidR="000D1F4F">
        <w:rPr>
          <w:rFonts w:ascii="Times New Roman" w:hAnsi="Times New Roman"/>
          <w:bCs/>
          <w:sz w:val="24"/>
          <w:szCs w:val="24"/>
          <w:lang w:val="sr-Cyrl-CS"/>
        </w:rPr>
        <w:t>)</w:t>
      </w:r>
    </w:p>
    <w:p w:rsidR="005A6A2D" w:rsidRPr="00CB6ADF" w:rsidRDefault="005A6A2D">
      <w:pPr>
        <w:pStyle w:val="NoSpacing"/>
        <w:jc w:val="both"/>
        <w:rPr>
          <w:rFonts w:ascii="Times New Roman" w:hAnsi="Times New Roman"/>
          <w:bCs/>
          <w:sz w:val="24"/>
          <w:szCs w:val="24"/>
          <w:lang w:val="sr-Cyrl-CS"/>
        </w:rPr>
      </w:pP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Цена производа мора бити фиксна</w:t>
      </w:r>
      <w:r w:rsidR="002038F0" w:rsidRPr="00CB6ADF">
        <w:rPr>
          <w:rFonts w:ascii="Times New Roman" w:hAnsi="Times New Roman"/>
          <w:bCs/>
          <w:sz w:val="24"/>
          <w:szCs w:val="24"/>
          <w:lang w:val="sr-Cyrl-CS"/>
        </w:rPr>
        <w:t>,</w:t>
      </w:r>
      <w:r w:rsidRPr="00CB6ADF">
        <w:rPr>
          <w:rFonts w:ascii="Times New Roman" w:hAnsi="Times New Roman"/>
          <w:bCs/>
          <w:sz w:val="24"/>
          <w:szCs w:val="24"/>
          <w:lang w:val="sr-Cyrl-CS"/>
        </w:rPr>
        <w:t xml:space="preserve"> а промењива само у случају већих поремећаја на тржишту, што је понуђач дужан да образложи или докаже.</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r>
      <w:r w:rsidRPr="00CB6ADF">
        <w:rPr>
          <w:rFonts w:ascii="Times New Roman" w:hAnsi="Times New Roman"/>
          <w:b/>
          <w:bCs/>
          <w:sz w:val="24"/>
          <w:szCs w:val="24"/>
          <w:lang w:val="sr-Cyrl-CS"/>
        </w:rPr>
        <w:t xml:space="preserve">Промена цене: </w:t>
      </w:r>
      <w:r w:rsidRPr="00CB6ADF">
        <w:rPr>
          <w:rFonts w:ascii="Times New Roman" w:hAnsi="Times New Roman"/>
          <w:bCs/>
          <w:sz w:val="24"/>
          <w:szCs w:val="24"/>
          <w:lang w:val="sr-Cyrl-CS"/>
        </w:rPr>
        <w:t xml:space="preserve">До промене цене предметних добара може доћи након 3 месеци од закључења уговора и то само из објективних разлога, тј. само у случају промене цена на тржишту, роба и услуга, за више од 5 % од последње уговорене цене, односно промене Индекса потрошачких цена, с тим што је понуђач у обавези да достави образложени писмени захтев за корекцију цена у том случају, а према саопштељу које обрачунава и саопштава </w:t>
      </w:r>
      <w:r w:rsidRPr="001A3D41">
        <w:rPr>
          <w:rFonts w:ascii="Times New Roman" w:hAnsi="Times New Roman"/>
          <w:bCs/>
          <w:sz w:val="24"/>
          <w:szCs w:val="24"/>
          <w:lang w:val="sr-Cyrl-CS"/>
        </w:rPr>
        <w:t>Републички завод за статистику рачунајући од месеца стицања услова. Базни месец за обрачун измене цена биће месец у коме је уговор потписан, а новоформиране цене примењиваће се од 1. у наредном</w:t>
      </w:r>
      <w:r w:rsidRPr="00CB6ADF">
        <w:rPr>
          <w:rFonts w:ascii="Times New Roman" w:hAnsi="Times New Roman"/>
          <w:bCs/>
          <w:sz w:val="24"/>
          <w:szCs w:val="24"/>
          <w:lang w:val="sr-Cyrl-CS"/>
        </w:rPr>
        <w:t xml:space="preserve"> месецу у односу на месец у коме су стечени услови за промену цена, тј. у односу на месец у коме је дошло до поменутих промена. Понуђач је у обавези да достави образложени писмени захтев за корекцију цене у том случају, као и да достави релевантан доказ о промени цена.</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Друга страна је дужна да одговори на захтев о промени цене у року од 7 (седам) дана од пријема образложеног писаног захтева друге стране.</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У случају измене Уговора Купац је дужан да донесе одлуку о измени и да исту објави на Порталу јавних набавки.</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bCs/>
          <w:sz w:val="24"/>
          <w:szCs w:val="24"/>
          <w:lang w:val="sr-Cyrl-CS"/>
        </w:rPr>
        <w:tab/>
        <w:t>Купац задржава право да одступи од процењених количина из конкурсне документације.</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 xml:space="preserve">Члан 4. </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Рок испоруке предмета овог уговора уговорне стране уређују на начин да Понуђач предмет набавке доставља Наручиоцу сукцесивно, у складу са пријемом позива овалшћеног представника Наручиоца или налогом за испоруку. Рок испоруке је 5 дана од дана пријема позива овлашћеног представника наручиоца или добијања налога за испоруку. Позив се може уручити у писаној форми укључујући и електронску пошту или телефоном.</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Квалитативни и квантитативни пријем добара из став 1. Овог члана по извршеној франко испоруци (франко: матична школа</w:t>
      </w:r>
      <w:r w:rsidR="005A7CA1" w:rsidRPr="00CB6ADF">
        <w:rPr>
          <w:rFonts w:ascii="Times New Roman" w:hAnsi="Times New Roman"/>
          <w:bCs/>
          <w:sz w:val="24"/>
          <w:szCs w:val="24"/>
          <w:lang w:val="sr-Cyrl-CS"/>
        </w:rPr>
        <w:t>, издвојено одељење</w:t>
      </w:r>
      <w:r w:rsidRPr="00CB6ADF">
        <w:rPr>
          <w:rFonts w:ascii="Times New Roman" w:hAnsi="Times New Roman"/>
          <w:bCs/>
          <w:sz w:val="24"/>
          <w:szCs w:val="24"/>
          <w:lang w:val="sr-Cyrl-CS"/>
        </w:rPr>
        <w:t>) извршиће овлашћени радник Наручиоца (школе) потписивањем потврде о пријему.</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5.</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bCs/>
          <w:sz w:val="24"/>
          <w:szCs w:val="24"/>
          <w:lang w:val="sr-Cyrl-CS"/>
        </w:rPr>
        <w:tab/>
        <w:t>Уколико Понуђач не испуни своје обавезе у уговореном року из члана 4. овог уговора, дужан је да Наручиоцу, на име пенала исплати 0,5% за сваки дан кашњења, а највише 5% од укупно уговорене вредности.</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6.</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bCs/>
          <w:sz w:val="24"/>
          <w:szCs w:val="24"/>
          <w:lang w:val="sr-Cyrl-CS"/>
        </w:rPr>
        <w:tab/>
        <w:t>Понуђач  се обавезује да испоручена добра фактурише Наручиоцу у року од 8 (осам) дана од испоруке.</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7.</w:t>
      </w:r>
    </w:p>
    <w:p w:rsidR="005A6A2D"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Наручилац ће доспеле обавезе уплатити према уредно испостављеним фактурама у року од 45 дана од датума пријема фактура у седишту Наручиоца, на текући рачун Понуђача _______________________</w:t>
      </w:r>
      <w:r w:rsidR="002038F0" w:rsidRPr="00CB6ADF">
        <w:rPr>
          <w:rFonts w:ascii="Times New Roman" w:hAnsi="Times New Roman"/>
          <w:bCs/>
          <w:sz w:val="24"/>
          <w:szCs w:val="24"/>
          <w:lang w:val="sr-Cyrl-CS"/>
        </w:rPr>
        <w:t>__________</w:t>
      </w:r>
      <w:r w:rsidRPr="00CB6ADF">
        <w:rPr>
          <w:rFonts w:ascii="Times New Roman" w:hAnsi="Times New Roman"/>
          <w:bCs/>
          <w:sz w:val="24"/>
          <w:szCs w:val="24"/>
          <w:lang w:val="sr-Cyrl-CS"/>
        </w:rPr>
        <w:t xml:space="preserve">, код банке </w:t>
      </w:r>
      <w:r w:rsidR="002038F0" w:rsidRPr="00CB6ADF">
        <w:rPr>
          <w:rFonts w:ascii="Times New Roman" w:hAnsi="Times New Roman"/>
          <w:bCs/>
          <w:sz w:val="24"/>
          <w:szCs w:val="24"/>
          <w:lang w:val="sr-Cyrl-CS"/>
        </w:rPr>
        <w:t>_</w:t>
      </w:r>
      <w:r w:rsidRPr="00CB6ADF">
        <w:rPr>
          <w:rFonts w:ascii="Times New Roman" w:hAnsi="Times New Roman"/>
          <w:bCs/>
          <w:sz w:val="24"/>
          <w:szCs w:val="24"/>
          <w:lang w:val="sr-Cyrl-CS"/>
        </w:rPr>
        <w:t>______________________ (попуњава Понуђач).</w:t>
      </w:r>
    </w:p>
    <w:p w:rsidR="007D226B" w:rsidRDefault="007D226B">
      <w:pPr>
        <w:pStyle w:val="NoSpacing"/>
        <w:jc w:val="both"/>
        <w:rPr>
          <w:rFonts w:ascii="Times New Roman" w:hAnsi="Times New Roman"/>
          <w:bCs/>
          <w:sz w:val="24"/>
          <w:szCs w:val="24"/>
          <w:lang w:val="sr-Cyrl-CS"/>
        </w:rPr>
      </w:pPr>
    </w:p>
    <w:p w:rsidR="007D226B" w:rsidRPr="00CB6ADF" w:rsidRDefault="007D226B">
      <w:pPr>
        <w:pStyle w:val="NoSpacing"/>
        <w:jc w:val="both"/>
        <w:rPr>
          <w:rFonts w:ascii="Times New Roman" w:hAnsi="Times New Roman"/>
          <w:b/>
          <w:bCs/>
          <w:sz w:val="24"/>
          <w:szCs w:val="24"/>
          <w:lang w:val="sr-Cyrl-CS"/>
        </w:rPr>
      </w:pPr>
    </w:p>
    <w:p w:rsidR="005A6A2D" w:rsidRPr="00CB6ADF" w:rsidRDefault="005A6A2D">
      <w:pPr>
        <w:pStyle w:val="NoSpacing"/>
        <w:jc w:val="center"/>
        <w:rPr>
          <w:rFonts w:ascii="Times New Roman" w:hAnsi="Times New Roman"/>
          <w:b/>
          <w:bCs/>
          <w:sz w:val="24"/>
          <w:szCs w:val="24"/>
          <w:lang w:val="sr-Cyrl-CS"/>
        </w:rPr>
      </w:pP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 xml:space="preserve">Члан 8.  </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Испоручена добра морају у свим аспектима одговарати захтевима Наручиоца и важећим стандардима квалитета, да испуњавају услове у погледу здравствене исправности и безбедности за исхрану људи, а све у складу са важећим Законом о безбедности хране („Службени гласник РС“ број 41/2009) и подзаконским актима наведним у кон</w:t>
      </w:r>
      <w:r w:rsidR="00DD769E" w:rsidRPr="00CB6ADF">
        <w:rPr>
          <w:rFonts w:ascii="Times New Roman" w:hAnsi="Times New Roman"/>
          <w:bCs/>
          <w:sz w:val="24"/>
          <w:szCs w:val="24"/>
          <w:lang w:val="sr-Cyrl-CS"/>
        </w:rPr>
        <w:t>курсној документацији Наручиоца</w:t>
      </w:r>
      <w:r w:rsidRPr="00CB6ADF">
        <w:rPr>
          <w:rFonts w:ascii="Times New Roman" w:hAnsi="Times New Roman"/>
          <w:bCs/>
          <w:sz w:val="24"/>
          <w:szCs w:val="24"/>
          <w:lang w:val="sr-Cyrl-CS"/>
        </w:rPr>
        <w:t xml:space="preserve">. </w:t>
      </w:r>
      <w:r w:rsidR="00DD769E" w:rsidRPr="00CB6ADF">
        <w:rPr>
          <w:rFonts w:ascii="Times New Roman" w:hAnsi="Times New Roman"/>
          <w:bCs/>
          <w:sz w:val="24"/>
          <w:szCs w:val="24"/>
          <w:lang w:val="sr-Cyrl-CS"/>
        </w:rPr>
        <w:t xml:space="preserve">   </w:t>
      </w:r>
      <w:r w:rsidRPr="00CB6ADF">
        <w:rPr>
          <w:rFonts w:ascii="Times New Roman" w:hAnsi="Times New Roman"/>
          <w:bCs/>
          <w:sz w:val="24"/>
          <w:szCs w:val="24"/>
          <w:lang w:val="sr-Cyrl-CS"/>
        </w:rPr>
        <w:t>Испоручено добро мора бити у складу са захтеваним техничким карактеристикама.</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bCs/>
          <w:sz w:val="24"/>
          <w:szCs w:val="24"/>
          <w:lang w:val="sr-Cyrl-CS"/>
        </w:rPr>
        <w:tab/>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 xml:space="preserve">Члан 9. </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bCs/>
          <w:sz w:val="24"/>
          <w:szCs w:val="24"/>
          <w:lang w:val="sr-Cyrl-CS"/>
        </w:rPr>
        <w:tab/>
        <w:t>Овлашћено лице Понуђача и Наручиоца ће констатовати квантитативни и квалитативни пријем добара. У случају недостатака у квантитету и квалитету приликом испоруке добара записнички ће се исто констатовати. Понуђач мора исте отклонити у року од 24 часа од дана пријема рекламације и испоручено добро заменити новим, у противном наручилац задржава право да раскине уговор.</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10.</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bCs/>
          <w:sz w:val="24"/>
          <w:szCs w:val="24"/>
          <w:lang w:val="sr-Cyrl-CS"/>
        </w:rPr>
        <w:tab/>
        <w:t xml:space="preserve">Понуђач се обавезује </w:t>
      </w:r>
      <w:r w:rsidR="002169B5" w:rsidRPr="00CB6ADF">
        <w:rPr>
          <w:rFonts w:ascii="Times New Roman" w:hAnsi="Times New Roman"/>
          <w:bCs/>
          <w:sz w:val="24"/>
          <w:szCs w:val="24"/>
          <w:lang w:val="sr-Cyrl-CS"/>
        </w:rPr>
        <w:t xml:space="preserve">да Наручиоцу </w:t>
      </w:r>
      <w:r w:rsidRPr="00CB6ADF">
        <w:rPr>
          <w:rFonts w:ascii="Times New Roman" w:hAnsi="Times New Roman"/>
          <w:bCs/>
          <w:sz w:val="24"/>
          <w:szCs w:val="24"/>
          <w:lang w:val="sr-Cyrl-CS"/>
        </w:rPr>
        <w:t>пријави сваку промену до које дође у поступку испуњења уговором преузетих обавеза.</w:t>
      </w:r>
    </w:p>
    <w:p w:rsidR="005A6A2D" w:rsidRPr="00CB6ADF" w:rsidRDefault="005A6A2D">
      <w:pPr>
        <w:pStyle w:val="NoSpacing"/>
        <w:jc w:val="center"/>
        <w:rPr>
          <w:rFonts w:ascii="Times New Roman" w:hAnsi="Times New Roman"/>
          <w:sz w:val="24"/>
          <w:szCs w:val="24"/>
          <w:lang w:val="en-GB"/>
        </w:rPr>
      </w:pPr>
      <w:r w:rsidRPr="00CB6ADF">
        <w:rPr>
          <w:rFonts w:ascii="Times New Roman" w:hAnsi="Times New Roman"/>
          <w:b/>
          <w:bCs/>
          <w:sz w:val="24"/>
          <w:szCs w:val="24"/>
          <w:lang w:val="sr-Cyrl-CS"/>
        </w:rPr>
        <w:t>Члан 11.</w:t>
      </w:r>
    </w:p>
    <w:p w:rsidR="005A6A2D" w:rsidRPr="00CB6ADF" w:rsidRDefault="005A6A2D">
      <w:pPr>
        <w:widowControl w:val="0"/>
        <w:autoSpaceDE w:val="0"/>
        <w:spacing w:after="0"/>
        <w:ind w:firstLine="708"/>
        <w:rPr>
          <w:rFonts w:ascii="Times New Roman" w:hAnsi="Times New Roman"/>
          <w:sz w:val="24"/>
          <w:szCs w:val="24"/>
        </w:rPr>
      </w:pPr>
      <w:r w:rsidRPr="00CB6ADF">
        <w:rPr>
          <w:rFonts w:ascii="Times New Roman" w:hAnsi="Times New Roman"/>
          <w:sz w:val="24"/>
          <w:szCs w:val="24"/>
          <w:lang w:val="en-GB"/>
        </w:rPr>
        <w:t xml:space="preserve"> </w:t>
      </w:r>
      <w:r w:rsidRPr="00CB6ADF">
        <w:rPr>
          <w:rFonts w:ascii="Times New Roman" w:hAnsi="Times New Roman"/>
          <w:sz w:val="24"/>
          <w:szCs w:val="24"/>
          <w:lang w:val="sr-Cyrl-CS"/>
        </w:rPr>
        <w:t>Понуђач</w:t>
      </w:r>
      <w:r w:rsidRPr="00CB6ADF">
        <w:rPr>
          <w:rFonts w:ascii="Times New Roman" w:hAnsi="Times New Roman"/>
          <w:sz w:val="24"/>
          <w:szCs w:val="24"/>
          <w:lang w:val="en-GB"/>
        </w:rPr>
        <w:t xml:space="preserve"> ће део уговорених </w:t>
      </w:r>
      <w:r w:rsidRPr="00CB6ADF">
        <w:rPr>
          <w:rFonts w:ascii="Times New Roman" w:hAnsi="Times New Roman"/>
          <w:sz w:val="24"/>
          <w:szCs w:val="24"/>
          <w:lang w:val="sr-Cyrl-CS"/>
        </w:rPr>
        <w:t>обавеза</w:t>
      </w:r>
      <w:r w:rsidRPr="00CB6ADF">
        <w:rPr>
          <w:rFonts w:ascii="Times New Roman" w:hAnsi="Times New Roman"/>
          <w:sz w:val="24"/>
          <w:szCs w:val="24"/>
          <w:lang w:val="en-GB"/>
        </w:rPr>
        <w:t xml:space="preserve"> извршити преко подизвођача Предузећа </w:t>
      </w:r>
      <w:r w:rsidR="002169B5" w:rsidRPr="00CB6ADF">
        <w:rPr>
          <w:rFonts w:ascii="Times New Roman" w:hAnsi="Times New Roman"/>
          <w:sz w:val="24"/>
          <w:szCs w:val="24"/>
          <w:lang w:val="sr-Cyrl-CS"/>
        </w:rPr>
        <w:t>_</w:t>
      </w:r>
      <w:r w:rsidRPr="00CB6ADF">
        <w:rPr>
          <w:rFonts w:ascii="Times New Roman" w:hAnsi="Times New Roman"/>
          <w:sz w:val="24"/>
          <w:szCs w:val="24"/>
          <w:lang w:val="en-GB"/>
        </w:rPr>
        <w:t>_________________________,</w:t>
      </w:r>
      <w:r w:rsidRPr="00CB6ADF">
        <w:rPr>
          <w:rFonts w:ascii="Times New Roman" w:hAnsi="Times New Roman"/>
          <w:sz w:val="24"/>
          <w:szCs w:val="24"/>
          <w:lang w:val="sr-Cyrl-CS"/>
        </w:rPr>
        <w:t>са</w:t>
      </w:r>
      <w:r w:rsidRPr="00CB6ADF">
        <w:rPr>
          <w:rFonts w:ascii="Times New Roman" w:hAnsi="Times New Roman"/>
          <w:sz w:val="24"/>
          <w:szCs w:val="24"/>
          <w:lang w:val="en-GB"/>
        </w:rPr>
        <w:t xml:space="preserve"> </w:t>
      </w:r>
      <w:r w:rsidRPr="00CB6ADF">
        <w:rPr>
          <w:rFonts w:ascii="Times New Roman" w:hAnsi="Times New Roman"/>
          <w:sz w:val="24"/>
          <w:szCs w:val="24"/>
          <w:lang w:val="sr-Cyrl-CS"/>
        </w:rPr>
        <w:t>седиштем_____________________</w:t>
      </w:r>
      <w:r w:rsidRPr="00CB6ADF">
        <w:rPr>
          <w:rFonts w:ascii="Times New Roman" w:hAnsi="Times New Roman"/>
          <w:sz w:val="24"/>
          <w:szCs w:val="24"/>
          <w:lang w:val="en-GB"/>
        </w:rPr>
        <w:t xml:space="preserve">, </w:t>
      </w:r>
      <w:r w:rsidRPr="00CB6ADF">
        <w:rPr>
          <w:rFonts w:ascii="Times New Roman" w:hAnsi="Times New Roman"/>
          <w:sz w:val="24"/>
          <w:szCs w:val="24"/>
          <w:lang w:val="sr-Cyrl-CS"/>
        </w:rPr>
        <w:t>ПИБ ____________, матични број _____________________.</w:t>
      </w:r>
    </w:p>
    <w:p w:rsidR="005A6A2D" w:rsidRPr="00CB6ADF" w:rsidRDefault="005A6A2D">
      <w:pPr>
        <w:keepLines/>
        <w:widowControl w:val="0"/>
        <w:shd w:val="clear" w:color="auto" w:fill="FFFFFF"/>
        <w:autoSpaceDE w:val="0"/>
        <w:spacing w:after="0"/>
        <w:ind w:firstLine="708"/>
        <w:jc w:val="both"/>
        <w:rPr>
          <w:rFonts w:ascii="Times New Roman" w:hAnsi="Times New Roman"/>
          <w:sz w:val="24"/>
          <w:szCs w:val="24"/>
        </w:rPr>
      </w:pPr>
      <w:r w:rsidRPr="00CB6ADF">
        <w:rPr>
          <w:rFonts w:ascii="Times New Roman" w:hAnsi="Times New Roman"/>
          <w:sz w:val="24"/>
          <w:szCs w:val="24"/>
        </w:rPr>
        <w:t>Проценат укупне вредности набавке који ће поверити подизвођачу износи _____%.</w:t>
      </w:r>
    </w:p>
    <w:p w:rsidR="005A6A2D" w:rsidRPr="00CB6ADF" w:rsidRDefault="005A6A2D">
      <w:pPr>
        <w:keepLines/>
        <w:widowControl w:val="0"/>
        <w:shd w:val="clear" w:color="auto" w:fill="FFFFFF"/>
        <w:autoSpaceDE w:val="0"/>
        <w:spacing w:after="0"/>
        <w:ind w:firstLine="708"/>
        <w:jc w:val="both"/>
        <w:rPr>
          <w:rFonts w:ascii="Times New Roman" w:hAnsi="Times New Roman"/>
          <w:sz w:val="24"/>
          <w:szCs w:val="24"/>
          <w:lang w:val="en-GB"/>
        </w:rPr>
      </w:pPr>
      <w:r w:rsidRPr="00CB6ADF">
        <w:rPr>
          <w:rFonts w:ascii="Times New Roman" w:hAnsi="Times New Roman"/>
          <w:sz w:val="24"/>
          <w:szCs w:val="24"/>
        </w:rPr>
        <w:t>Део предмета набавке који ће се извршити преко подизвођача___________________________________________________________________________________________________________________________</w:t>
      </w:r>
    </w:p>
    <w:p w:rsidR="005A6A2D" w:rsidRPr="00CB6ADF" w:rsidRDefault="005A6A2D" w:rsidP="005A7CA1">
      <w:pPr>
        <w:widowControl w:val="0"/>
        <w:autoSpaceDE w:val="0"/>
        <w:spacing w:after="0"/>
        <w:ind w:firstLine="708"/>
        <w:jc w:val="both"/>
        <w:rPr>
          <w:rFonts w:ascii="Times New Roman" w:hAnsi="Times New Roman"/>
          <w:b/>
          <w:bCs/>
          <w:sz w:val="24"/>
          <w:szCs w:val="24"/>
          <w:lang w:val="sr-Cyrl-CS"/>
        </w:rPr>
      </w:pPr>
      <w:r w:rsidRPr="00CB6ADF">
        <w:rPr>
          <w:rFonts w:ascii="Times New Roman" w:hAnsi="Times New Roman"/>
          <w:sz w:val="24"/>
          <w:szCs w:val="24"/>
          <w:lang w:val="en-GB"/>
        </w:rPr>
        <w:t>П</w:t>
      </w:r>
      <w:r w:rsidRPr="00CB6ADF">
        <w:rPr>
          <w:rFonts w:ascii="Times New Roman" w:hAnsi="Times New Roman"/>
          <w:sz w:val="24"/>
          <w:szCs w:val="24"/>
          <w:lang w:val="sr-Cyrl-CS"/>
        </w:rPr>
        <w:t>онуђач</w:t>
      </w:r>
      <w:r w:rsidRPr="00CB6ADF">
        <w:rPr>
          <w:rFonts w:ascii="Times New Roman" w:hAnsi="Times New Roman"/>
          <w:sz w:val="24"/>
          <w:szCs w:val="24"/>
          <w:lang w:val="en-GB"/>
        </w:rPr>
        <w:t xml:space="preserve"> у потпуности одговара Наручиоцу за извршење уговорених обавеза, те и за </w:t>
      </w:r>
      <w:r w:rsidRPr="00CB6ADF">
        <w:rPr>
          <w:rFonts w:ascii="Times New Roman" w:hAnsi="Times New Roman"/>
          <w:sz w:val="24"/>
          <w:szCs w:val="24"/>
          <w:lang w:val="sr-Cyrl-CS"/>
        </w:rPr>
        <w:t xml:space="preserve">извршења обавеза </w:t>
      </w:r>
      <w:r w:rsidRPr="00CB6ADF">
        <w:rPr>
          <w:rFonts w:ascii="Times New Roman" w:hAnsi="Times New Roman"/>
          <w:sz w:val="24"/>
          <w:szCs w:val="24"/>
          <w:lang w:val="en-GB"/>
        </w:rPr>
        <w:t>од стране подизвођача, као да их је сам из</w:t>
      </w:r>
      <w:r w:rsidRPr="00CB6ADF">
        <w:rPr>
          <w:rFonts w:ascii="Times New Roman" w:hAnsi="Times New Roman"/>
          <w:sz w:val="24"/>
          <w:szCs w:val="24"/>
          <w:lang w:val="sr-Cyrl-CS"/>
        </w:rPr>
        <w:t>вршио</w:t>
      </w:r>
      <w:r w:rsidRPr="00CB6ADF">
        <w:rPr>
          <w:rFonts w:ascii="Times New Roman" w:hAnsi="Times New Roman"/>
          <w:sz w:val="24"/>
          <w:szCs w:val="24"/>
          <w:lang w:val="en-GB"/>
        </w:rPr>
        <w:t>.</w:t>
      </w:r>
    </w:p>
    <w:p w:rsidR="005A6A2D" w:rsidRPr="00CB6ADF" w:rsidRDefault="005A6A2D">
      <w:pPr>
        <w:pStyle w:val="NoSpacing"/>
        <w:jc w:val="center"/>
        <w:rPr>
          <w:rFonts w:ascii="Times New Roman" w:hAnsi="Times New Roman"/>
          <w:b/>
          <w:bCs/>
          <w:sz w:val="24"/>
          <w:szCs w:val="24"/>
          <w:lang w:val="en-GB"/>
        </w:rPr>
      </w:pPr>
    </w:p>
    <w:p w:rsidR="005A6A2D" w:rsidRPr="00CB6ADF" w:rsidRDefault="005A6A2D">
      <w:pPr>
        <w:pStyle w:val="NoSpacing"/>
        <w:jc w:val="center"/>
        <w:rPr>
          <w:rFonts w:ascii="Times New Roman" w:hAnsi="Times New Roman"/>
          <w:b/>
          <w:bCs/>
          <w:sz w:val="24"/>
          <w:szCs w:val="24"/>
          <w:lang w:val="sr-Cyrl-CS"/>
        </w:rPr>
      </w:pPr>
      <w:r w:rsidRPr="00CB6ADF">
        <w:rPr>
          <w:rFonts w:ascii="Times New Roman" w:hAnsi="Times New Roman"/>
          <w:b/>
          <w:bCs/>
          <w:sz w:val="24"/>
          <w:szCs w:val="24"/>
          <w:lang w:val="sr-Cyrl-CS"/>
        </w:rPr>
        <w:t>Члан 12.</w:t>
      </w:r>
    </w:p>
    <w:p w:rsidR="005A6A2D" w:rsidRPr="00CB6ADF" w:rsidRDefault="005A6A2D" w:rsidP="005A7CA1">
      <w:pPr>
        <w:pStyle w:val="NoSpacing"/>
        <w:jc w:val="both"/>
        <w:rPr>
          <w:rFonts w:ascii="Times New Roman" w:hAnsi="Times New Roman"/>
          <w:b/>
          <w:bCs/>
          <w:sz w:val="24"/>
          <w:szCs w:val="24"/>
          <w:lang w:val="sr-Cyrl-CS"/>
        </w:rPr>
      </w:pPr>
      <w:r w:rsidRPr="00CB6ADF">
        <w:rPr>
          <w:rFonts w:ascii="Times New Roman" w:hAnsi="Times New Roman"/>
          <w:b/>
          <w:bCs/>
          <w:sz w:val="24"/>
          <w:szCs w:val="24"/>
          <w:lang w:val="sr-Cyrl-CS"/>
        </w:rPr>
        <w:tab/>
      </w:r>
      <w:r w:rsidRPr="00CB6ADF">
        <w:rPr>
          <w:rFonts w:ascii="Times New Roman" w:hAnsi="Times New Roman"/>
          <w:bCs/>
          <w:sz w:val="24"/>
          <w:szCs w:val="24"/>
          <w:lang w:val="sr-Cyrl-CS"/>
        </w:rPr>
        <w:t>Овај уговор се закључује сагласношћу воља обеју уговорних страна. Свака од уговорних страна може једнострано раскинути уговор у случају да друга страна не испуњава или неблаговремено испуњава своје уговором преузете обавезе. О својој намери да раскине уговор, уговорна страна је дужна да писменим путем обавести другу страну, уз отказни рок од 30 дана од дана пријема писменог обавештења.</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13.</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За све што није регулисано овим уговором, примењиваће се одредбе Закона о облигационим односима, као и други прописи који регулишу ову област.</w:t>
      </w:r>
    </w:p>
    <w:p w:rsidR="00A761C2" w:rsidRPr="00CB6ADF" w:rsidRDefault="00A761C2">
      <w:pPr>
        <w:pStyle w:val="NoSpacing"/>
        <w:jc w:val="both"/>
        <w:rPr>
          <w:rFonts w:ascii="Times New Roman" w:hAnsi="Times New Roman"/>
          <w:b/>
          <w:bCs/>
          <w:sz w:val="24"/>
          <w:szCs w:val="24"/>
          <w:lang w:val="sr-Cyrl-CS"/>
        </w:rPr>
      </w:pP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14.</w:t>
      </w:r>
    </w:p>
    <w:p w:rsidR="005A6A2D" w:rsidRPr="00CB6ADF" w:rsidRDefault="005A6A2D">
      <w:pPr>
        <w:ind w:firstLine="708"/>
        <w:jc w:val="both"/>
        <w:rPr>
          <w:rFonts w:ascii="Times New Roman" w:hAnsi="Times New Roman"/>
          <w:b/>
          <w:bCs/>
          <w:sz w:val="24"/>
          <w:szCs w:val="24"/>
          <w:lang w:val="sr-Cyrl-CS"/>
        </w:rPr>
      </w:pPr>
      <w:r w:rsidRPr="00CB6ADF">
        <w:rPr>
          <w:rFonts w:ascii="Times New Roman" w:hAnsi="Times New Roman"/>
          <w:bCs/>
          <w:sz w:val="24"/>
          <w:szCs w:val="24"/>
          <w:lang w:val="sr-Cyrl-CS"/>
        </w:rPr>
        <w:tab/>
      </w:r>
      <w:r w:rsidRPr="00CB6ADF">
        <w:rPr>
          <w:rFonts w:ascii="Times New Roman" w:hAnsi="Times New Roman"/>
          <w:bCs/>
          <w:lang w:val="sr-Cyrl-CS"/>
        </w:rPr>
        <w:t>Све евентуалне спорове уговорне стране ће решавати споразумно. Уколико до споразума не дође, уговара се надлежност Привредног суда у Зајечару.</w:t>
      </w:r>
    </w:p>
    <w:p w:rsidR="005A6A2D" w:rsidRPr="00CB6ADF" w:rsidRDefault="005A6A2D">
      <w:pPr>
        <w:pStyle w:val="NoSpacing"/>
        <w:jc w:val="center"/>
        <w:rPr>
          <w:rFonts w:ascii="Times New Roman" w:hAnsi="Times New Roman"/>
          <w:bCs/>
          <w:sz w:val="24"/>
          <w:szCs w:val="24"/>
          <w:lang w:val="sr-Cyrl-CS"/>
        </w:rPr>
      </w:pPr>
      <w:r w:rsidRPr="00CB6ADF">
        <w:rPr>
          <w:rFonts w:ascii="Times New Roman" w:hAnsi="Times New Roman"/>
          <w:b/>
          <w:bCs/>
          <w:sz w:val="24"/>
          <w:szCs w:val="24"/>
          <w:lang w:val="sr-Cyrl-CS"/>
        </w:rPr>
        <w:t>Члан 15.</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Измене и допуне овог уговора важе само када се дају у писменој форми и уз обострану сагласност и потпис овлашћених лица уговорних страна. Уговор ступа на снагу даном потписивања обе уговорне стране.</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lang w:val="sr-Cyrl-CS"/>
        </w:rPr>
        <w:tab/>
        <w:t>Уговор се закључује на период од најдуже једне године од дана закључења.</w:t>
      </w:r>
    </w:p>
    <w:p w:rsidR="005A6A2D" w:rsidRPr="00CB6ADF" w:rsidRDefault="005A6A2D">
      <w:pPr>
        <w:pStyle w:val="NoSpacing"/>
        <w:jc w:val="both"/>
        <w:rPr>
          <w:rFonts w:ascii="Times New Roman" w:hAnsi="Times New Roman"/>
          <w:b/>
          <w:bCs/>
          <w:sz w:val="24"/>
          <w:szCs w:val="24"/>
          <w:lang w:val="sr-Cyrl-CS"/>
        </w:rPr>
      </w:pPr>
      <w:r w:rsidRPr="00CB6ADF">
        <w:rPr>
          <w:rFonts w:ascii="Times New Roman" w:hAnsi="Times New Roman"/>
          <w:bCs/>
          <w:sz w:val="24"/>
          <w:szCs w:val="24"/>
          <w:lang w:val="sr-Cyrl-CS"/>
        </w:rPr>
        <w:tab/>
        <w:t>Део реализациј</w:t>
      </w:r>
      <w:r w:rsidR="00C652CF">
        <w:rPr>
          <w:rFonts w:ascii="Times New Roman" w:hAnsi="Times New Roman"/>
          <w:bCs/>
          <w:sz w:val="24"/>
          <w:szCs w:val="24"/>
          <w:lang w:val="sr-Cyrl-CS"/>
        </w:rPr>
        <w:t>е у</w:t>
      </w:r>
      <w:r w:rsidR="0047007D">
        <w:rPr>
          <w:rFonts w:ascii="Times New Roman" w:hAnsi="Times New Roman"/>
          <w:bCs/>
          <w:sz w:val="24"/>
          <w:szCs w:val="24"/>
          <w:lang w:val="sr-Cyrl-CS"/>
        </w:rPr>
        <w:t>говора који се односи на 2019</w:t>
      </w:r>
      <w:r w:rsidRPr="00CB6ADF">
        <w:rPr>
          <w:rFonts w:ascii="Times New Roman" w:hAnsi="Times New Roman"/>
          <w:bCs/>
          <w:sz w:val="24"/>
          <w:szCs w:val="24"/>
          <w:lang w:val="sr-Cyrl-CS"/>
        </w:rPr>
        <w:t xml:space="preserve">. годину </w:t>
      </w:r>
      <w:r w:rsidR="0047007D">
        <w:rPr>
          <w:rFonts w:ascii="Times New Roman" w:hAnsi="Times New Roman"/>
          <w:bCs/>
          <w:sz w:val="24"/>
          <w:szCs w:val="24"/>
          <w:lang w:val="sr-Cyrl-CS"/>
        </w:rPr>
        <w:t>и 2020</w:t>
      </w:r>
      <w:r w:rsidR="005A7CA1" w:rsidRPr="00CB6ADF">
        <w:rPr>
          <w:rFonts w:ascii="Times New Roman" w:hAnsi="Times New Roman"/>
          <w:bCs/>
          <w:sz w:val="24"/>
          <w:szCs w:val="24"/>
          <w:lang w:val="sr-Cyrl-CS"/>
        </w:rPr>
        <w:t xml:space="preserve">. годину </w:t>
      </w:r>
      <w:r w:rsidRPr="00CB6ADF">
        <w:rPr>
          <w:rFonts w:ascii="Times New Roman" w:hAnsi="Times New Roman"/>
          <w:bCs/>
          <w:sz w:val="24"/>
          <w:szCs w:val="24"/>
          <w:lang w:val="sr-Cyrl-CS"/>
        </w:rPr>
        <w:t>ће зависити од обезбеђења средстава пред</w:t>
      </w:r>
      <w:r w:rsidR="00DB7604">
        <w:rPr>
          <w:rFonts w:ascii="Times New Roman" w:hAnsi="Times New Roman"/>
          <w:bCs/>
          <w:sz w:val="24"/>
          <w:szCs w:val="24"/>
          <w:lang w:val="sr-Cyrl-CS"/>
        </w:rPr>
        <w:t xml:space="preserve">виђених Одлуком о буџету </w:t>
      </w:r>
      <w:r w:rsidRPr="00CB6ADF">
        <w:rPr>
          <w:rFonts w:ascii="Times New Roman" w:hAnsi="Times New Roman"/>
          <w:bCs/>
          <w:sz w:val="24"/>
          <w:szCs w:val="24"/>
          <w:lang w:val="sr-Cyrl-CS"/>
        </w:rPr>
        <w:t xml:space="preserve"> и Финасисјким планом Наручиоца за </w:t>
      </w:r>
      <w:r w:rsidR="0047007D">
        <w:rPr>
          <w:rFonts w:ascii="Times New Roman" w:hAnsi="Times New Roman"/>
          <w:bCs/>
          <w:sz w:val="24"/>
          <w:szCs w:val="24"/>
          <w:lang w:val="sr-Cyrl-CS"/>
        </w:rPr>
        <w:t>2019</w:t>
      </w:r>
      <w:r w:rsidR="00BB6854" w:rsidRPr="00CB6ADF">
        <w:rPr>
          <w:rFonts w:ascii="Times New Roman" w:hAnsi="Times New Roman"/>
          <w:bCs/>
          <w:sz w:val="24"/>
          <w:szCs w:val="24"/>
          <w:lang w:val="sr-Cyrl-CS"/>
        </w:rPr>
        <w:t xml:space="preserve">. и </w:t>
      </w:r>
      <w:r w:rsidR="0047007D">
        <w:rPr>
          <w:rFonts w:ascii="Times New Roman" w:hAnsi="Times New Roman"/>
          <w:bCs/>
          <w:sz w:val="24"/>
          <w:szCs w:val="24"/>
          <w:lang w:val="sr-Cyrl-CS"/>
        </w:rPr>
        <w:t>2020</w:t>
      </w:r>
      <w:r w:rsidRPr="00CB6ADF">
        <w:rPr>
          <w:rFonts w:ascii="Times New Roman" w:hAnsi="Times New Roman"/>
          <w:bCs/>
          <w:sz w:val="24"/>
          <w:szCs w:val="24"/>
          <w:lang w:val="sr-Cyrl-CS"/>
        </w:rPr>
        <w:t>. го</w:t>
      </w:r>
      <w:r w:rsidR="00DB7604">
        <w:rPr>
          <w:rFonts w:ascii="Times New Roman" w:hAnsi="Times New Roman"/>
          <w:bCs/>
          <w:sz w:val="24"/>
          <w:szCs w:val="24"/>
          <w:lang w:val="sr-Cyrl-CS"/>
        </w:rPr>
        <w:t>дину</w:t>
      </w:r>
      <w:r w:rsidR="00BB6854" w:rsidRPr="00CB6ADF">
        <w:rPr>
          <w:rFonts w:ascii="Times New Roman" w:hAnsi="Times New Roman"/>
          <w:bCs/>
          <w:sz w:val="24"/>
          <w:szCs w:val="24"/>
          <w:lang w:val="sr-Cyrl-CS"/>
        </w:rPr>
        <w:t>, у случају смањења позиција за ову намену</w:t>
      </w:r>
      <w:r w:rsidRPr="00CB6ADF">
        <w:rPr>
          <w:rFonts w:ascii="Times New Roman" w:hAnsi="Times New Roman"/>
          <w:bCs/>
          <w:sz w:val="24"/>
          <w:szCs w:val="24"/>
          <w:lang w:val="sr-Cyrl-CS"/>
        </w:rPr>
        <w:t xml:space="preserve"> уговор престаје да важи, без накнаде штете због немогућности преузимања и плаћања обавеза од стране Наручиоца.</w:t>
      </w:r>
    </w:p>
    <w:p w:rsidR="00BB6854" w:rsidRPr="00ED4F93" w:rsidRDefault="005A6A2D" w:rsidP="00ED4F93">
      <w:pPr>
        <w:pStyle w:val="NoSpacing"/>
        <w:jc w:val="center"/>
        <w:rPr>
          <w:rFonts w:ascii="Times New Roman" w:hAnsi="Times New Roman"/>
          <w:b/>
          <w:bCs/>
          <w:sz w:val="24"/>
          <w:szCs w:val="24"/>
          <w:lang w:val="sr-Cyrl-CS"/>
        </w:rPr>
      </w:pPr>
      <w:r w:rsidRPr="00CB6ADF">
        <w:rPr>
          <w:rFonts w:ascii="Times New Roman" w:hAnsi="Times New Roman"/>
          <w:b/>
          <w:bCs/>
          <w:sz w:val="24"/>
          <w:szCs w:val="24"/>
          <w:lang w:val="sr-Cyrl-CS"/>
        </w:rPr>
        <w:t>Члан 16.</w:t>
      </w:r>
    </w:p>
    <w:p w:rsidR="005A6A2D" w:rsidRDefault="005A6A2D">
      <w:pPr>
        <w:pStyle w:val="NoSpacing"/>
        <w:jc w:val="both"/>
        <w:rPr>
          <w:rFonts w:ascii="Times New Roman" w:hAnsi="Times New Roman"/>
          <w:bCs/>
          <w:sz w:val="24"/>
          <w:szCs w:val="24"/>
          <w:lang w:val="sr-Cyrl-CS"/>
        </w:rPr>
      </w:pPr>
      <w:r w:rsidRPr="00CB6ADF">
        <w:rPr>
          <w:rFonts w:ascii="Times New Roman" w:hAnsi="Times New Roman"/>
          <w:bCs/>
          <w:sz w:val="24"/>
          <w:szCs w:val="24"/>
        </w:rPr>
        <w:tab/>
        <w:t xml:space="preserve">Овај уговор сачињен је у 4 (четири) истоветна примерка од којих свака </w:t>
      </w:r>
      <w:r w:rsidRPr="00CB6ADF">
        <w:rPr>
          <w:rFonts w:ascii="Times New Roman" w:hAnsi="Times New Roman"/>
          <w:bCs/>
          <w:sz w:val="24"/>
          <w:szCs w:val="24"/>
          <w:lang w:val="sr-Cyrl-CS"/>
        </w:rPr>
        <w:t xml:space="preserve">уговорна </w:t>
      </w:r>
      <w:r w:rsidRPr="00CB6ADF">
        <w:rPr>
          <w:rFonts w:ascii="Times New Roman" w:hAnsi="Times New Roman"/>
          <w:bCs/>
          <w:sz w:val="24"/>
          <w:szCs w:val="24"/>
        </w:rPr>
        <w:t>страна задржава по 2 (два) примерка.</w:t>
      </w:r>
    </w:p>
    <w:p w:rsidR="00ED4F93" w:rsidRPr="00ED4F93" w:rsidRDefault="00ED4F93">
      <w:pPr>
        <w:pStyle w:val="NoSpacing"/>
        <w:jc w:val="both"/>
        <w:rPr>
          <w:rFonts w:ascii="Times New Roman" w:hAnsi="Times New Roman"/>
          <w:bCs/>
          <w:sz w:val="24"/>
          <w:szCs w:val="24"/>
          <w:lang w:val="sr-Cyrl-CS"/>
        </w:rPr>
      </w:pPr>
    </w:p>
    <w:p w:rsidR="005A6A2D" w:rsidRPr="00CB6ADF" w:rsidRDefault="005A6A2D">
      <w:pPr>
        <w:pStyle w:val="NoSpacing"/>
        <w:rPr>
          <w:rFonts w:ascii="Times New Roman" w:hAnsi="Times New Roman"/>
          <w:bCs/>
          <w:sz w:val="24"/>
          <w:szCs w:val="24"/>
        </w:rPr>
      </w:pPr>
      <w:r w:rsidRPr="00CB6ADF">
        <w:rPr>
          <w:rFonts w:ascii="Times New Roman" w:hAnsi="Times New Roman"/>
          <w:bCs/>
          <w:sz w:val="24"/>
          <w:szCs w:val="24"/>
        </w:rPr>
        <w:t xml:space="preserve"> </w:t>
      </w:r>
    </w:p>
    <w:p w:rsidR="005A6A2D" w:rsidRPr="00CB6ADF" w:rsidRDefault="005A6A2D">
      <w:pPr>
        <w:pStyle w:val="NoSpacing"/>
        <w:rPr>
          <w:rFonts w:ascii="Times New Roman" w:hAnsi="Times New Roman"/>
          <w:bCs/>
          <w:sz w:val="24"/>
          <w:szCs w:val="24"/>
        </w:rPr>
      </w:pPr>
      <w:r w:rsidRPr="00CB6ADF">
        <w:rPr>
          <w:rFonts w:ascii="Times New Roman" w:hAnsi="Times New Roman"/>
          <w:bCs/>
          <w:sz w:val="24"/>
          <w:szCs w:val="24"/>
        </w:rPr>
        <w:t xml:space="preserve">        ЗА </w:t>
      </w:r>
      <w:r w:rsidRPr="00CB6ADF">
        <w:rPr>
          <w:rFonts w:ascii="Times New Roman" w:hAnsi="Times New Roman"/>
          <w:bCs/>
          <w:sz w:val="24"/>
          <w:szCs w:val="24"/>
          <w:lang w:val="sr-Cyrl-CS"/>
        </w:rPr>
        <w:t>ПОНУЂАЧА</w:t>
      </w:r>
      <w:r w:rsidRPr="00CB6ADF">
        <w:rPr>
          <w:rFonts w:ascii="Times New Roman" w:hAnsi="Times New Roman"/>
          <w:bCs/>
          <w:sz w:val="24"/>
          <w:szCs w:val="24"/>
        </w:rPr>
        <w:t xml:space="preserve">:                                                                 </w:t>
      </w:r>
      <w:r w:rsidR="00A761C2" w:rsidRPr="00CB6ADF">
        <w:rPr>
          <w:rFonts w:ascii="Times New Roman" w:hAnsi="Times New Roman"/>
          <w:bCs/>
          <w:sz w:val="24"/>
          <w:szCs w:val="24"/>
          <w:lang w:val="sr-Cyrl-CS"/>
        </w:rPr>
        <w:t xml:space="preserve">   </w:t>
      </w:r>
      <w:r w:rsidRPr="00CB6ADF">
        <w:rPr>
          <w:rFonts w:ascii="Times New Roman" w:hAnsi="Times New Roman"/>
          <w:bCs/>
          <w:sz w:val="24"/>
          <w:szCs w:val="24"/>
        </w:rPr>
        <w:t xml:space="preserve">ЗА </w:t>
      </w:r>
      <w:r w:rsidRPr="00CB6ADF">
        <w:rPr>
          <w:rFonts w:ascii="Times New Roman" w:hAnsi="Times New Roman"/>
          <w:bCs/>
          <w:sz w:val="24"/>
          <w:szCs w:val="24"/>
          <w:lang w:val="sr-Cyrl-CS"/>
        </w:rPr>
        <w:t>НАРУЧИОЦА</w:t>
      </w:r>
      <w:r w:rsidRPr="00CB6ADF">
        <w:rPr>
          <w:rFonts w:ascii="Times New Roman" w:hAnsi="Times New Roman"/>
          <w:bCs/>
          <w:sz w:val="24"/>
          <w:szCs w:val="24"/>
        </w:rPr>
        <w:t>:</w:t>
      </w:r>
    </w:p>
    <w:p w:rsidR="005A6A2D" w:rsidRPr="00CB6ADF" w:rsidRDefault="005A6A2D">
      <w:pPr>
        <w:pStyle w:val="NoSpacing"/>
        <w:rPr>
          <w:rFonts w:ascii="Times New Roman" w:hAnsi="Times New Roman"/>
          <w:bCs/>
          <w:sz w:val="24"/>
          <w:szCs w:val="24"/>
          <w:lang w:val="sr-Cyrl-CS"/>
        </w:rPr>
      </w:pPr>
      <w:r w:rsidRPr="00CB6ADF">
        <w:rPr>
          <w:rFonts w:ascii="Times New Roman" w:hAnsi="Times New Roman"/>
          <w:bCs/>
          <w:sz w:val="24"/>
          <w:szCs w:val="24"/>
        </w:rPr>
        <w:t xml:space="preserve">                                                                                     </w:t>
      </w:r>
      <w:r w:rsidR="00A761C2" w:rsidRPr="00CB6ADF">
        <w:rPr>
          <w:rFonts w:ascii="Times New Roman" w:hAnsi="Times New Roman"/>
          <w:bCs/>
          <w:sz w:val="24"/>
          <w:szCs w:val="24"/>
          <w:lang w:val="sr-Cyrl-CS"/>
        </w:rPr>
        <w:t xml:space="preserve">                 </w:t>
      </w:r>
      <w:r w:rsidRPr="00CB6ADF">
        <w:rPr>
          <w:rFonts w:ascii="Times New Roman" w:hAnsi="Times New Roman"/>
          <w:bCs/>
          <w:sz w:val="24"/>
          <w:szCs w:val="24"/>
        </w:rPr>
        <w:t>ОШ „</w:t>
      </w:r>
      <w:r w:rsidR="00A761C2" w:rsidRPr="00CB6ADF">
        <w:rPr>
          <w:rFonts w:ascii="Times New Roman" w:hAnsi="Times New Roman"/>
          <w:bCs/>
          <w:sz w:val="24"/>
          <w:szCs w:val="24"/>
          <w:lang w:val="sr-Cyrl-CS"/>
        </w:rPr>
        <w:t>ВУК КАРАЏИЋ“</w:t>
      </w:r>
    </w:p>
    <w:p w:rsidR="005A6A2D" w:rsidRPr="00CB6ADF" w:rsidRDefault="005A6A2D">
      <w:pPr>
        <w:pStyle w:val="NoSpacing"/>
        <w:rPr>
          <w:rFonts w:ascii="Times New Roman" w:hAnsi="Times New Roman"/>
          <w:bCs/>
          <w:sz w:val="24"/>
          <w:szCs w:val="24"/>
          <w:lang w:val="sr-Cyrl-CS"/>
        </w:rPr>
      </w:pPr>
      <w:r w:rsidRPr="00CB6ADF">
        <w:rPr>
          <w:rFonts w:ascii="Times New Roman" w:hAnsi="Times New Roman"/>
          <w:bCs/>
          <w:sz w:val="24"/>
          <w:szCs w:val="24"/>
        </w:rPr>
        <w:t xml:space="preserve">                                                                                                             Д</w:t>
      </w:r>
      <w:r w:rsidR="00BB6854" w:rsidRPr="00CB6ADF">
        <w:rPr>
          <w:rFonts w:ascii="Times New Roman" w:hAnsi="Times New Roman"/>
          <w:bCs/>
          <w:sz w:val="24"/>
          <w:szCs w:val="24"/>
          <w:lang w:val="sr-Cyrl-CS"/>
        </w:rPr>
        <w:t xml:space="preserve"> </w:t>
      </w:r>
      <w:r w:rsidRPr="00CB6ADF">
        <w:rPr>
          <w:rFonts w:ascii="Times New Roman" w:hAnsi="Times New Roman"/>
          <w:bCs/>
          <w:sz w:val="24"/>
          <w:szCs w:val="24"/>
        </w:rPr>
        <w:t>и</w:t>
      </w:r>
      <w:r w:rsidR="00BB6854" w:rsidRPr="00CB6ADF">
        <w:rPr>
          <w:rFonts w:ascii="Times New Roman" w:hAnsi="Times New Roman"/>
          <w:bCs/>
          <w:sz w:val="24"/>
          <w:szCs w:val="24"/>
          <w:lang w:val="sr-Cyrl-CS"/>
        </w:rPr>
        <w:t xml:space="preserve"> </w:t>
      </w:r>
      <w:r w:rsidRPr="00CB6ADF">
        <w:rPr>
          <w:rFonts w:ascii="Times New Roman" w:hAnsi="Times New Roman"/>
          <w:bCs/>
          <w:sz w:val="24"/>
          <w:szCs w:val="24"/>
        </w:rPr>
        <w:t>р</w:t>
      </w:r>
      <w:r w:rsidR="00BB6854" w:rsidRPr="00CB6ADF">
        <w:rPr>
          <w:rFonts w:ascii="Times New Roman" w:hAnsi="Times New Roman"/>
          <w:bCs/>
          <w:sz w:val="24"/>
          <w:szCs w:val="24"/>
          <w:lang w:val="sr-Cyrl-CS"/>
        </w:rPr>
        <w:t xml:space="preserve"> </w:t>
      </w:r>
      <w:r w:rsidRPr="00CB6ADF">
        <w:rPr>
          <w:rFonts w:ascii="Times New Roman" w:hAnsi="Times New Roman"/>
          <w:bCs/>
          <w:sz w:val="24"/>
          <w:szCs w:val="24"/>
        </w:rPr>
        <w:t>е</w:t>
      </w:r>
      <w:r w:rsidR="00BB6854" w:rsidRPr="00CB6ADF">
        <w:rPr>
          <w:rFonts w:ascii="Times New Roman" w:hAnsi="Times New Roman"/>
          <w:bCs/>
          <w:sz w:val="24"/>
          <w:szCs w:val="24"/>
          <w:lang w:val="sr-Cyrl-CS"/>
        </w:rPr>
        <w:t xml:space="preserve"> </w:t>
      </w:r>
      <w:r w:rsidRPr="00CB6ADF">
        <w:rPr>
          <w:rFonts w:ascii="Times New Roman" w:hAnsi="Times New Roman"/>
          <w:bCs/>
          <w:sz w:val="24"/>
          <w:szCs w:val="24"/>
        </w:rPr>
        <w:t>к</w:t>
      </w:r>
      <w:r w:rsidR="00BB6854" w:rsidRPr="00CB6ADF">
        <w:rPr>
          <w:rFonts w:ascii="Times New Roman" w:hAnsi="Times New Roman"/>
          <w:bCs/>
          <w:sz w:val="24"/>
          <w:szCs w:val="24"/>
          <w:lang w:val="sr-Cyrl-CS"/>
        </w:rPr>
        <w:t xml:space="preserve"> </w:t>
      </w:r>
      <w:r w:rsidRPr="00CB6ADF">
        <w:rPr>
          <w:rFonts w:ascii="Times New Roman" w:hAnsi="Times New Roman"/>
          <w:bCs/>
          <w:sz w:val="24"/>
          <w:szCs w:val="24"/>
        </w:rPr>
        <w:t>т</w:t>
      </w:r>
      <w:r w:rsidR="00BB6854" w:rsidRPr="00CB6ADF">
        <w:rPr>
          <w:rFonts w:ascii="Times New Roman" w:hAnsi="Times New Roman"/>
          <w:bCs/>
          <w:sz w:val="24"/>
          <w:szCs w:val="24"/>
          <w:lang w:val="sr-Cyrl-CS"/>
        </w:rPr>
        <w:t xml:space="preserve"> </w:t>
      </w:r>
      <w:r w:rsidRPr="00CB6ADF">
        <w:rPr>
          <w:rFonts w:ascii="Times New Roman" w:hAnsi="Times New Roman"/>
          <w:bCs/>
          <w:sz w:val="24"/>
          <w:szCs w:val="24"/>
        </w:rPr>
        <w:t>о</w:t>
      </w:r>
      <w:r w:rsidR="00BB6854" w:rsidRPr="00CB6ADF">
        <w:rPr>
          <w:rFonts w:ascii="Times New Roman" w:hAnsi="Times New Roman"/>
          <w:bCs/>
          <w:sz w:val="24"/>
          <w:szCs w:val="24"/>
          <w:lang w:val="sr-Cyrl-CS"/>
        </w:rPr>
        <w:t xml:space="preserve"> </w:t>
      </w:r>
      <w:r w:rsidRPr="00CB6ADF">
        <w:rPr>
          <w:rFonts w:ascii="Times New Roman" w:hAnsi="Times New Roman"/>
          <w:bCs/>
          <w:sz w:val="24"/>
          <w:szCs w:val="24"/>
        </w:rPr>
        <w:t>р</w:t>
      </w:r>
    </w:p>
    <w:p w:rsidR="00A761C2" w:rsidRPr="00CB6ADF" w:rsidRDefault="00A761C2">
      <w:pPr>
        <w:pStyle w:val="NoSpacing"/>
        <w:rPr>
          <w:rFonts w:ascii="Times New Roman" w:hAnsi="Times New Roman"/>
          <w:bCs/>
          <w:sz w:val="24"/>
          <w:szCs w:val="24"/>
          <w:lang w:val="sr-Cyrl-CS"/>
        </w:rPr>
      </w:pPr>
    </w:p>
    <w:p w:rsidR="005A6A2D" w:rsidRPr="00CB6ADF" w:rsidRDefault="005A6A2D">
      <w:pPr>
        <w:pStyle w:val="NoSpacing"/>
        <w:jc w:val="center"/>
        <w:rPr>
          <w:rFonts w:ascii="Times New Roman" w:hAnsi="Times New Roman"/>
          <w:bCs/>
          <w:sz w:val="24"/>
          <w:szCs w:val="24"/>
        </w:rPr>
      </w:pPr>
      <w:r w:rsidRPr="00CB6ADF">
        <w:rPr>
          <w:rFonts w:ascii="Times New Roman" w:hAnsi="Times New Roman"/>
          <w:bCs/>
          <w:sz w:val="24"/>
          <w:szCs w:val="24"/>
          <w:lang w:val="sr-Cyrl-CS"/>
        </w:rPr>
        <w:t xml:space="preserve">                                                                          </w:t>
      </w:r>
    </w:p>
    <w:p w:rsidR="00A761C2" w:rsidRPr="00CB6ADF" w:rsidRDefault="005A6A2D">
      <w:pPr>
        <w:pStyle w:val="NoSpacing"/>
        <w:rPr>
          <w:rFonts w:ascii="Times New Roman" w:hAnsi="Times New Roman"/>
          <w:bCs/>
          <w:sz w:val="24"/>
          <w:szCs w:val="24"/>
          <w:lang w:val="sr-Cyrl-CS"/>
        </w:rPr>
      </w:pPr>
      <w:r w:rsidRPr="00CB6ADF">
        <w:rPr>
          <w:rFonts w:ascii="Times New Roman" w:hAnsi="Times New Roman"/>
          <w:bCs/>
          <w:sz w:val="24"/>
          <w:szCs w:val="24"/>
        </w:rPr>
        <w:t xml:space="preserve">  ___________________________                             </w:t>
      </w:r>
      <w:r w:rsidR="00A761C2" w:rsidRPr="00CB6ADF">
        <w:rPr>
          <w:rFonts w:ascii="Times New Roman" w:hAnsi="Times New Roman"/>
          <w:bCs/>
          <w:sz w:val="24"/>
          <w:szCs w:val="24"/>
          <w:lang w:val="sr-Cyrl-CS"/>
        </w:rPr>
        <w:tab/>
      </w:r>
      <w:r w:rsidRPr="00CB6ADF">
        <w:rPr>
          <w:rFonts w:ascii="Times New Roman" w:hAnsi="Times New Roman"/>
          <w:bCs/>
          <w:sz w:val="24"/>
          <w:szCs w:val="24"/>
        </w:rPr>
        <w:t xml:space="preserve">_______________________________ </w:t>
      </w:r>
    </w:p>
    <w:p w:rsidR="00A761C2" w:rsidRPr="00CB6ADF" w:rsidRDefault="005A6A2D" w:rsidP="00A761C2">
      <w:pPr>
        <w:pStyle w:val="NoSpacing"/>
        <w:rPr>
          <w:rFonts w:ascii="Times New Roman" w:hAnsi="Times New Roman"/>
          <w:bCs/>
          <w:sz w:val="24"/>
          <w:szCs w:val="24"/>
        </w:rPr>
      </w:pPr>
      <w:r w:rsidRPr="00CB6ADF">
        <w:rPr>
          <w:rFonts w:ascii="Times New Roman" w:hAnsi="Times New Roman"/>
          <w:bCs/>
          <w:sz w:val="24"/>
          <w:szCs w:val="24"/>
        </w:rPr>
        <w:t>(потпис и печат овлашћеног лица)</w:t>
      </w:r>
      <w:r w:rsidR="00A761C2" w:rsidRPr="00CB6ADF">
        <w:rPr>
          <w:rFonts w:ascii="Times New Roman" w:hAnsi="Times New Roman"/>
          <w:bCs/>
          <w:sz w:val="24"/>
          <w:szCs w:val="24"/>
          <w:lang w:val="sr-Cyrl-CS"/>
        </w:rPr>
        <w:tab/>
      </w:r>
      <w:r w:rsidR="00A761C2" w:rsidRPr="00CB6ADF">
        <w:rPr>
          <w:rFonts w:ascii="Times New Roman" w:hAnsi="Times New Roman"/>
          <w:bCs/>
          <w:sz w:val="24"/>
          <w:szCs w:val="24"/>
          <w:lang w:val="sr-Cyrl-CS"/>
        </w:rPr>
        <w:tab/>
      </w:r>
      <w:r w:rsidR="00A761C2" w:rsidRPr="00CB6ADF">
        <w:rPr>
          <w:rFonts w:ascii="Times New Roman" w:hAnsi="Times New Roman"/>
          <w:bCs/>
          <w:sz w:val="24"/>
          <w:szCs w:val="24"/>
          <w:lang w:val="sr-Cyrl-CS"/>
        </w:rPr>
        <w:tab/>
      </w:r>
      <w:r w:rsidR="00A761C2" w:rsidRPr="00CB6ADF">
        <w:rPr>
          <w:rFonts w:ascii="Times New Roman" w:hAnsi="Times New Roman"/>
          <w:bCs/>
          <w:sz w:val="24"/>
          <w:szCs w:val="24"/>
          <w:lang w:val="sr-Cyrl-CS"/>
        </w:rPr>
        <w:tab/>
        <w:t xml:space="preserve">        ( </w:t>
      </w:r>
      <w:r w:rsidR="00680E98">
        <w:rPr>
          <w:rFonts w:ascii="Times New Roman" w:hAnsi="Times New Roman"/>
          <w:bCs/>
          <w:sz w:val="24"/>
          <w:szCs w:val="24"/>
          <w:lang w:val="sr-Cyrl-CS"/>
        </w:rPr>
        <w:t xml:space="preserve">Др </w:t>
      </w:r>
      <w:r w:rsidR="00A761C2" w:rsidRPr="00CB6ADF">
        <w:rPr>
          <w:rFonts w:ascii="Times New Roman" w:hAnsi="Times New Roman"/>
          <w:bCs/>
          <w:sz w:val="24"/>
          <w:szCs w:val="24"/>
          <w:lang w:val="sr-Cyrl-CS"/>
        </w:rPr>
        <w:t xml:space="preserve">Дамјан Стевкић </w:t>
      </w:r>
      <w:r w:rsidR="00A761C2" w:rsidRPr="00CB6ADF">
        <w:rPr>
          <w:rFonts w:ascii="Times New Roman" w:hAnsi="Times New Roman"/>
          <w:bCs/>
          <w:sz w:val="24"/>
          <w:szCs w:val="24"/>
        </w:rPr>
        <w:t>)</w:t>
      </w:r>
    </w:p>
    <w:p w:rsidR="005A6A2D" w:rsidRPr="00CB6ADF" w:rsidRDefault="005A6A2D">
      <w:pPr>
        <w:pStyle w:val="NoSpacing"/>
        <w:rPr>
          <w:rFonts w:ascii="Times New Roman" w:hAnsi="Times New Roman"/>
          <w:bCs/>
          <w:sz w:val="24"/>
          <w:szCs w:val="24"/>
          <w:lang w:val="sr-Cyrl-CS"/>
        </w:rPr>
      </w:pPr>
    </w:p>
    <w:p w:rsidR="005A6A2D" w:rsidRPr="00CB6ADF" w:rsidRDefault="005A6A2D">
      <w:pPr>
        <w:pStyle w:val="NoSpacing"/>
        <w:rPr>
          <w:rFonts w:ascii="Times New Roman" w:hAnsi="Times New Roman"/>
          <w:bCs/>
          <w:sz w:val="24"/>
          <w:szCs w:val="24"/>
        </w:rPr>
      </w:pPr>
    </w:p>
    <w:p w:rsidR="005A6A2D" w:rsidRPr="00CB6ADF" w:rsidRDefault="005A6A2D">
      <w:pPr>
        <w:widowControl w:val="0"/>
        <w:tabs>
          <w:tab w:val="left" w:pos="706"/>
        </w:tabs>
        <w:autoSpaceDE w:val="0"/>
        <w:spacing w:after="0" w:line="288" w:lineRule="exact"/>
        <w:jc w:val="both"/>
        <w:rPr>
          <w:rFonts w:ascii="Times New Roman" w:hAnsi="Times New Roman"/>
          <w:i/>
          <w:iCs/>
          <w:sz w:val="24"/>
          <w:szCs w:val="24"/>
        </w:rPr>
      </w:pPr>
      <w:r w:rsidRPr="00CB6ADF">
        <w:rPr>
          <w:rFonts w:ascii="Times New Roman" w:hAnsi="Times New Roman"/>
          <w:b/>
          <w:bCs/>
          <w:i/>
          <w:iCs/>
          <w:sz w:val="24"/>
          <w:szCs w:val="24"/>
        </w:rPr>
        <w:t>Напомена:</w:t>
      </w:r>
      <w:r w:rsidRPr="00CB6ADF">
        <w:rPr>
          <w:rFonts w:ascii="Times New Roman" w:hAnsi="Times New Roman"/>
          <w:i/>
          <w:iCs/>
          <w:sz w:val="24"/>
          <w:szCs w:val="24"/>
        </w:rPr>
        <w:t xml:space="preserve"> </w:t>
      </w:r>
      <w:r w:rsidRPr="00CB6ADF">
        <w:rPr>
          <w:rFonts w:ascii="Times New Roman" w:hAnsi="Times New Roman"/>
          <w:i/>
          <w:iCs/>
          <w:sz w:val="24"/>
          <w:szCs w:val="24"/>
          <w:lang w:val="sr-Cyrl-CS"/>
        </w:rPr>
        <w:t>М</w:t>
      </w:r>
      <w:r w:rsidRPr="00CB6ADF">
        <w:rPr>
          <w:rFonts w:ascii="Times New Roman" w:hAnsi="Times New Roman"/>
          <w:i/>
          <w:iCs/>
          <w:sz w:val="24"/>
          <w:szCs w:val="24"/>
        </w:rPr>
        <w:t>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и оверава печатом и потписом, чиме потврђује да је сагласан са садржином модела уговора.</w:t>
      </w:r>
    </w:p>
    <w:p w:rsidR="005A6A2D" w:rsidRPr="00CB6ADF" w:rsidRDefault="005A6A2D">
      <w:pPr>
        <w:widowControl w:val="0"/>
        <w:tabs>
          <w:tab w:val="left" w:pos="706"/>
        </w:tabs>
        <w:autoSpaceDE w:val="0"/>
        <w:spacing w:after="0" w:line="288" w:lineRule="exact"/>
        <w:jc w:val="both"/>
        <w:rPr>
          <w:rFonts w:ascii="Times New Roman" w:hAnsi="Times New Roman"/>
          <w:i/>
          <w:iCs/>
          <w:sz w:val="24"/>
          <w:szCs w:val="24"/>
        </w:rPr>
      </w:pPr>
      <w:r w:rsidRPr="00CB6ADF">
        <w:rPr>
          <w:rFonts w:ascii="Times New Roman" w:hAnsi="Times New Roman"/>
          <w:i/>
          <w:iCs/>
          <w:sz w:val="24"/>
          <w:szCs w:val="24"/>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r w:rsidRPr="00CB6ADF">
        <w:rPr>
          <w:rFonts w:ascii="Times New Roman" w:hAnsi="Times New Roman"/>
          <w:i/>
          <w:iCs/>
          <w:sz w:val="24"/>
          <w:szCs w:val="24"/>
          <w:lang w:val="sr-Cyrl-CS"/>
        </w:rPr>
        <w:t xml:space="preserve"> </w:t>
      </w: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r w:rsidRPr="00CB6ADF">
        <w:rPr>
          <w:rFonts w:ascii="Times New Roman" w:hAnsi="Times New Roman"/>
          <w:i/>
          <w:iCs/>
          <w:sz w:val="24"/>
          <w:szCs w:val="24"/>
        </w:rPr>
        <w:t xml:space="preserve">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w:t>
      </w:r>
      <w:r w:rsidRPr="00CB6ADF">
        <w:rPr>
          <w:rFonts w:ascii="Times New Roman" w:hAnsi="Times New Roman"/>
          <w:i/>
          <w:iCs/>
          <w:sz w:val="24"/>
          <w:szCs w:val="24"/>
          <w:lang w:val="sr-Cyrl-CS"/>
        </w:rPr>
        <w:t xml:space="preserve">овом </w:t>
      </w:r>
      <w:r w:rsidRPr="00CB6ADF">
        <w:rPr>
          <w:rFonts w:ascii="Times New Roman" w:hAnsi="Times New Roman"/>
          <w:i/>
          <w:iCs/>
          <w:sz w:val="24"/>
          <w:szCs w:val="24"/>
        </w:rPr>
        <w:t xml:space="preserve">напоменом. </w:t>
      </w: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Pr="00CB6ADF" w:rsidRDefault="005A6A2D">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BB6854" w:rsidRPr="00CB6ADF" w:rsidRDefault="00BB6854">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BB6854" w:rsidRPr="00CB6ADF" w:rsidRDefault="00BB6854">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BB6854" w:rsidRPr="00CB6ADF" w:rsidRDefault="00BB6854">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BB6854" w:rsidRPr="00CB6ADF" w:rsidRDefault="00BB6854">
      <w:pPr>
        <w:widowControl w:val="0"/>
        <w:tabs>
          <w:tab w:val="left" w:pos="706"/>
        </w:tabs>
        <w:autoSpaceDE w:val="0"/>
        <w:spacing w:after="0" w:line="288" w:lineRule="exact"/>
        <w:jc w:val="both"/>
        <w:rPr>
          <w:rFonts w:ascii="Times New Roman" w:hAnsi="Times New Roman"/>
          <w:i/>
          <w:iCs/>
          <w:color w:val="FF0000"/>
          <w:sz w:val="24"/>
          <w:szCs w:val="24"/>
          <w:lang w:val="sr-Cyrl-CS"/>
        </w:rPr>
      </w:pPr>
    </w:p>
    <w:p w:rsidR="005A6A2D" w:rsidRDefault="005A6A2D">
      <w:pPr>
        <w:widowControl w:val="0"/>
        <w:tabs>
          <w:tab w:val="left" w:pos="706"/>
        </w:tabs>
        <w:autoSpaceDE w:val="0"/>
        <w:spacing w:after="0" w:line="288" w:lineRule="exact"/>
        <w:jc w:val="both"/>
        <w:rPr>
          <w:rFonts w:ascii="Times New Roman" w:hAnsi="Times New Roman"/>
          <w:b/>
          <w:bCs/>
          <w:i/>
          <w:sz w:val="28"/>
          <w:szCs w:val="28"/>
          <w:lang w:val="sr-Cyrl-CS"/>
        </w:rPr>
      </w:pPr>
    </w:p>
    <w:p w:rsidR="00C652CF" w:rsidRDefault="00C652CF">
      <w:pPr>
        <w:widowControl w:val="0"/>
        <w:tabs>
          <w:tab w:val="left" w:pos="706"/>
        </w:tabs>
        <w:autoSpaceDE w:val="0"/>
        <w:spacing w:after="0" w:line="288" w:lineRule="exact"/>
        <w:jc w:val="both"/>
        <w:rPr>
          <w:rFonts w:ascii="Times New Roman" w:hAnsi="Times New Roman"/>
          <w:b/>
          <w:bCs/>
          <w:i/>
          <w:sz w:val="28"/>
          <w:szCs w:val="28"/>
          <w:lang w:val="sr-Cyrl-CS"/>
        </w:rPr>
      </w:pPr>
    </w:p>
    <w:p w:rsidR="00C652CF" w:rsidRDefault="00C652CF">
      <w:pPr>
        <w:widowControl w:val="0"/>
        <w:tabs>
          <w:tab w:val="left" w:pos="706"/>
        </w:tabs>
        <w:autoSpaceDE w:val="0"/>
        <w:spacing w:after="0" w:line="288" w:lineRule="exact"/>
        <w:jc w:val="both"/>
        <w:rPr>
          <w:rFonts w:ascii="Times New Roman" w:hAnsi="Times New Roman"/>
          <w:b/>
          <w:bCs/>
          <w:i/>
          <w:sz w:val="28"/>
          <w:szCs w:val="28"/>
          <w:lang w:val="sr-Cyrl-CS"/>
        </w:rPr>
      </w:pPr>
    </w:p>
    <w:p w:rsidR="00C652CF" w:rsidRDefault="00C652CF">
      <w:pPr>
        <w:widowControl w:val="0"/>
        <w:tabs>
          <w:tab w:val="left" w:pos="706"/>
        </w:tabs>
        <w:autoSpaceDE w:val="0"/>
        <w:spacing w:after="0" w:line="288" w:lineRule="exact"/>
        <w:jc w:val="both"/>
        <w:rPr>
          <w:rFonts w:ascii="Times New Roman" w:hAnsi="Times New Roman"/>
          <w:b/>
          <w:bCs/>
          <w:i/>
          <w:sz w:val="28"/>
          <w:szCs w:val="28"/>
          <w:lang w:val="sr-Cyrl-CS"/>
        </w:rPr>
      </w:pPr>
    </w:p>
    <w:p w:rsidR="00C652CF" w:rsidRDefault="00C652CF">
      <w:pPr>
        <w:widowControl w:val="0"/>
        <w:tabs>
          <w:tab w:val="left" w:pos="706"/>
        </w:tabs>
        <w:autoSpaceDE w:val="0"/>
        <w:spacing w:after="0" w:line="288" w:lineRule="exact"/>
        <w:jc w:val="both"/>
        <w:rPr>
          <w:rFonts w:ascii="Times New Roman" w:hAnsi="Times New Roman"/>
          <w:b/>
          <w:bCs/>
          <w:i/>
          <w:sz w:val="28"/>
          <w:szCs w:val="28"/>
        </w:rPr>
      </w:pPr>
    </w:p>
    <w:p w:rsidR="00DB7604" w:rsidRDefault="00DB7604">
      <w:pPr>
        <w:widowControl w:val="0"/>
        <w:tabs>
          <w:tab w:val="left" w:pos="706"/>
        </w:tabs>
        <w:autoSpaceDE w:val="0"/>
        <w:spacing w:after="0" w:line="288" w:lineRule="exact"/>
        <w:jc w:val="both"/>
        <w:rPr>
          <w:rFonts w:ascii="Times New Roman" w:hAnsi="Times New Roman"/>
          <w:b/>
          <w:bCs/>
          <w:i/>
          <w:sz w:val="28"/>
          <w:szCs w:val="28"/>
        </w:rPr>
      </w:pPr>
    </w:p>
    <w:p w:rsidR="00DB7604" w:rsidRPr="00DB7604" w:rsidRDefault="00DB7604">
      <w:pPr>
        <w:widowControl w:val="0"/>
        <w:tabs>
          <w:tab w:val="left" w:pos="706"/>
        </w:tabs>
        <w:autoSpaceDE w:val="0"/>
        <w:spacing w:after="0" w:line="288" w:lineRule="exact"/>
        <w:jc w:val="both"/>
        <w:rPr>
          <w:rFonts w:ascii="Times New Roman" w:hAnsi="Times New Roman"/>
          <w:b/>
          <w:bCs/>
          <w:i/>
          <w:sz w:val="28"/>
          <w:szCs w:val="28"/>
        </w:rPr>
      </w:pPr>
    </w:p>
    <w:p w:rsidR="005A6A2D" w:rsidRPr="00CB6ADF" w:rsidRDefault="005A6A2D">
      <w:pPr>
        <w:widowControl w:val="0"/>
        <w:tabs>
          <w:tab w:val="left" w:pos="706"/>
        </w:tabs>
        <w:autoSpaceDE w:val="0"/>
        <w:spacing w:after="0" w:line="288" w:lineRule="exact"/>
        <w:jc w:val="both"/>
        <w:rPr>
          <w:rFonts w:ascii="Times New Roman" w:hAnsi="Times New Roman"/>
          <w:b/>
          <w:bCs/>
          <w:i/>
          <w:sz w:val="28"/>
          <w:szCs w:val="28"/>
          <w:lang w:val="sr-Cyrl-CS"/>
        </w:rPr>
      </w:pPr>
    </w:p>
    <w:p w:rsidR="005A6A2D" w:rsidRPr="00CB6ADF" w:rsidRDefault="005A6A2D">
      <w:pPr>
        <w:pStyle w:val="NoSpacing"/>
        <w:jc w:val="center"/>
        <w:rPr>
          <w:rFonts w:ascii="Times New Roman" w:hAnsi="Times New Roman"/>
          <w:sz w:val="24"/>
          <w:szCs w:val="24"/>
          <w:lang w:val="sr-Cyrl-CS"/>
        </w:rPr>
      </w:pPr>
      <w:r w:rsidRPr="00CB6ADF">
        <w:rPr>
          <w:rFonts w:ascii="Times New Roman" w:hAnsi="Times New Roman"/>
          <w:b/>
          <w:bCs/>
          <w:i/>
          <w:sz w:val="28"/>
          <w:szCs w:val="28"/>
        </w:rPr>
        <w:t>VIII ОБРАЗАЦ ТРОШКОВА ПРИПРЕМЕ ПОНУДЕ</w:t>
      </w:r>
    </w:p>
    <w:p w:rsidR="005A6A2D" w:rsidRPr="00CB6ADF" w:rsidRDefault="005A6A2D">
      <w:pPr>
        <w:tabs>
          <w:tab w:val="left" w:pos="9240"/>
        </w:tabs>
        <w:spacing w:before="29"/>
        <w:ind w:right="197"/>
        <w:jc w:val="both"/>
        <w:rPr>
          <w:rFonts w:ascii="Times New Roman" w:hAnsi="Times New Roman"/>
          <w:sz w:val="24"/>
          <w:szCs w:val="24"/>
          <w:lang w:val="sr-Cyrl-CS"/>
        </w:rPr>
      </w:pPr>
    </w:p>
    <w:p w:rsidR="005A6A2D" w:rsidRPr="00CB6ADF" w:rsidRDefault="005A6A2D" w:rsidP="00BB6854">
      <w:pPr>
        <w:tabs>
          <w:tab w:val="left" w:pos="9240"/>
        </w:tabs>
        <w:spacing w:before="29"/>
        <w:ind w:right="197"/>
        <w:rPr>
          <w:rFonts w:ascii="Times New Roman" w:hAnsi="Times New Roman"/>
          <w:sz w:val="24"/>
          <w:szCs w:val="24"/>
          <w:lang w:val="sr-Cyrl-CS"/>
        </w:rPr>
      </w:pPr>
      <w:r w:rsidRPr="00CB6ADF">
        <w:rPr>
          <w:rFonts w:ascii="Times New Roman" w:hAnsi="Times New Roman"/>
          <w:sz w:val="24"/>
          <w:szCs w:val="24"/>
          <w:lang w:val="sr-Cyrl-CS"/>
        </w:rPr>
        <w:t xml:space="preserve">            У</w:t>
      </w:r>
      <w:r w:rsidRPr="00CB6ADF">
        <w:rPr>
          <w:rFonts w:ascii="Times New Roman" w:hAnsi="Times New Roman"/>
          <w:spacing w:val="51"/>
          <w:sz w:val="24"/>
          <w:szCs w:val="24"/>
          <w:lang w:val="sr-Cyrl-CS"/>
        </w:rPr>
        <w:t xml:space="preserve"> </w:t>
      </w:r>
      <w:r w:rsidRPr="00CB6ADF">
        <w:rPr>
          <w:rFonts w:ascii="Times New Roman" w:hAnsi="Times New Roman"/>
          <w:sz w:val="24"/>
          <w:szCs w:val="24"/>
          <w:lang w:val="sr-Cyrl-CS"/>
        </w:rPr>
        <w:t>складу</w:t>
      </w:r>
      <w:r w:rsidRPr="00CB6ADF">
        <w:rPr>
          <w:rFonts w:ascii="Times New Roman" w:hAnsi="Times New Roman"/>
          <w:spacing w:val="53"/>
          <w:sz w:val="24"/>
          <w:szCs w:val="24"/>
          <w:lang w:val="sr-Cyrl-CS"/>
        </w:rPr>
        <w:t xml:space="preserve"> </w:t>
      </w:r>
      <w:r w:rsidRPr="00CB6ADF">
        <w:rPr>
          <w:rFonts w:ascii="Times New Roman" w:hAnsi="Times New Roman"/>
          <w:spacing w:val="1"/>
          <w:sz w:val="24"/>
          <w:szCs w:val="24"/>
          <w:lang w:val="sr-Cyrl-CS"/>
        </w:rPr>
        <w:t>с</w:t>
      </w:r>
      <w:r w:rsidRPr="00CB6ADF">
        <w:rPr>
          <w:rFonts w:ascii="Times New Roman" w:hAnsi="Times New Roman"/>
          <w:sz w:val="24"/>
          <w:szCs w:val="24"/>
          <w:lang w:val="sr-Cyrl-CS"/>
        </w:rPr>
        <w:t>а</w:t>
      </w:r>
      <w:r w:rsidRPr="00CB6ADF">
        <w:rPr>
          <w:rFonts w:ascii="Times New Roman" w:hAnsi="Times New Roman"/>
          <w:spacing w:val="51"/>
          <w:sz w:val="24"/>
          <w:szCs w:val="24"/>
          <w:lang w:val="sr-Cyrl-CS"/>
        </w:rPr>
        <w:t xml:space="preserve"> </w:t>
      </w:r>
      <w:r w:rsidRPr="00CB6ADF">
        <w:rPr>
          <w:rFonts w:ascii="Times New Roman" w:hAnsi="Times New Roman"/>
          <w:sz w:val="24"/>
          <w:szCs w:val="24"/>
          <w:lang w:val="sr-Cyrl-CS"/>
        </w:rPr>
        <w:t>члан</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м</w:t>
      </w:r>
      <w:r w:rsidRPr="00CB6ADF">
        <w:rPr>
          <w:rFonts w:ascii="Times New Roman" w:hAnsi="Times New Roman"/>
          <w:spacing w:val="51"/>
          <w:sz w:val="24"/>
          <w:szCs w:val="24"/>
          <w:lang w:val="sr-Cyrl-CS"/>
        </w:rPr>
        <w:t xml:space="preserve"> </w:t>
      </w:r>
      <w:r w:rsidRPr="00CB6ADF">
        <w:rPr>
          <w:rFonts w:ascii="Times New Roman" w:hAnsi="Times New Roman"/>
          <w:sz w:val="24"/>
          <w:szCs w:val="24"/>
          <w:lang w:val="sr-Cyrl-CS"/>
        </w:rPr>
        <w:t>88.</w:t>
      </w:r>
      <w:r w:rsidRPr="00CB6ADF">
        <w:rPr>
          <w:rFonts w:ascii="Times New Roman" w:hAnsi="Times New Roman"/>
          <w:spacing w:val="50"/>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w:t>
      </w:r>
      <w:r w:rsidRPr="00CB6ADF">
        <w:rPr>
          <w:rFonts w:ascii="Times New Roman" w:hAnsi="Times New Roman"/>
          <w:spacing w:val="51"/>
          <w:sz w:val="24"/>
          <w:szCs w:val="24"/>
          <w:lang w:val="sr-Cyrl-CS"/>
        </w:rPr>
        <w:t xml:space="preserve"> </w:t>
      </w:r>
      <w:r w:rsidRPr="00CB6ADF">
        <w:rPr>
          <w:rFonts w:ascii="Times New Roman" w:hAnsi="Times New Roman"/>
          <w:sz w:val="24"/>
          <w:szCs w:val="24"/>
          <w:lang w:val="sr-Cyrl-CS"/>
        </w:rPr>
        <w:t>1.</w:t>
      </w:r>
      <w:r w:rsidRPr="00CB6ADF">
        <w:rPr>
          <w:rFonts w:ascii="Times New Roman" w:hAnsi="Times New Roman"/>
          <w:spacing w:val="52"/>
          <w:sz w:val="24"/>
          <w:szCs w:val="24"/>
          <w:lang w:val="sr-Cyrl-CS"/>
        </w:rPr>
        <w:t xml:space="preserve"> </w:t>
      </w:r>
      <w:r w:rsidRPr="00CB6ADF">
        <w:rPr>
          <w:rFonts w:ascii="Times New Roman" w:hAnsi="Times New Roman"/>
          <w:sz w:val="24"/>
          <w:szCs w:val="24"/>
          <w:lang w:val="sr-Cyrl-CS"/>
        </w:rPr>
        <w:t>За</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она,</w:t>
      </w:r>
      <w:r w:rsidRPr="00CB6ADF">
        <w:rPr>
          <w:rFonts w:ascii="Times New Roman" w:hAnsi="Times New Roman"/>
          <w:spacing w:val="50"/>
          <w:sz w:val="24"/>
          <w:szCs w:val="24"/>
          <w:lang w:val="sr-Cyrl-CS"/>
        </w:rPr>
        <w:t xml:space="preserve"> </w:t>
      </w:r>
      <w:r w:rsidRPr="00CB6ADF">
        <w:rPr>
          <w:rFonts w:ascii="Times New Roman" w:hAnsi="Times New Roman"/>
          <w:spacing w:val="-1"/>
          <w:sz w:val="24"/>
          <w:szCs w:val="24"/>
          <w:lang w:val="sr-Cyrl-CS"/>
        </w:rPr>
        <w:t>пон</w:t>
      </w:r>
      <w:r w:rsidRPr="00CB6ADF">
        <w:rPr>
          <w:rFonts w:ascii="Times New Roman" w:hAnsi="Times New Roman"/>
          <w:spacing w:val="2"/>
          <w:sz w:val="24"/>
          <w:szCs w:val="24"/>
          <w:lang w:val="sr-Cyrl-CS"/>
        </w:rPr>
        <w:t>у</w:t>
      </w:r>
      <w:r w:rsidRPr="00CB6ADF">
        <w:rPr>
          <w:rFonts w:ascii="Times New Roman" w:hAnsi="Times New Roman"/>
          <w:spacing w:val="-1"/>
          <w:sz w:val="24"/>
          <w:szCs w:val="24"/>
          <w:lang w:val="sr-Cyrl-CS"/>
        </w:rPr>
        <w:t>ђ</w:t>
      </w:r>
      <w:r w:rsidRPr="00CB6ADF">
        <w:rPr>
          <w:rFonts w:ascii="Times New Roman" w:hAnsi="Times New Roman"/>
          <w:spacing w:val="-9"/>
          <w:sz w:val="24"/>
          <w:szCs w:val="24"/>
          <w:lang w:val="sr-Cyrl-CS"/>
        </w:rPr>
        <w:t>а</w:t>
      </w:r>
      <w:r w:rsidRPr="00CB6ADF">
        <w:rPr>
          <w:rFonts w:ascii="Times New Roman" w:hAnsi="Times New Roman"/>
          <w:spacing w:val="1"/>
          <w:sz w:val="24"/>
          <w:szCs w:val="24"/>
          <w:lang w:val="sr-Cyrl-CS"/>
        </w:rPr>
        <w:t>ч</w:t>
      </w:r>
      <w:r w:rsidRPr="00CB6ADF">
        <w:rPr>
          <w:rFonts w:ascii="Times New Roman" w:hAnsi="Times New Roman"/>
          <w:w w:val="225"/>
          <w:sz w:val="24"/>
          <w:szCs w:val="24"/>
          <w:u w:val="single"/>
          <w:lang w:val="sr-Cyrl-CS"/>
        </w:rPr>
        <w:t xml:space="preserve"> </w:t>
      </w:r>
      <w:r w:rsidRPr="00CB6ADF">
        <w:rPr>
          <w:rFonts w:ascii="Times New Roman" w:hAnsi="Times New Roman"/>
          <w:sz w:val="24"/>
          <w:szCs w:val="24"/>
          <w:u w:val="single"/>
          <w:lang w:val="sr-Cyrl-CS"/>
        </w:rPr>
        <w:tab/>
      </w:r>
      <w:r w:rsidR="00BB6854" w:rsidRPr="00CB6ADF">
        <w:rPr>
          <w:rFonts w:ascii="Times New Roman" w:hAnsi="Times New Roman"/>
          <w:sz w:val="24"/>
          <w:szCs w:val="24"/>
          <w:u w:val="single"/>
          <w:lang w:val="sr-Cyrl-CS"/>
        </w:rPr>
        <w:tab/>
        <w:t>____</w:t>
      </w:r>
      <w:r w:rsidRPr="00CB6ADF">
        <w:rPr>
          <w:rFonts w:ascii="Times New Roman" w:hAnsi="Times New Roman"/>
          <w:sz w:val="24"/>
          <w:szCs w:val="24"/>
          <w:lang w:val="sr-Cyrl-CS"/>
        </w:rPr>
        <w:t xml:space="preserve"> </w:t>
      </w:r>
      <w:r w:rsidR="00345DEE" w:rsidRPr="00CB6ADF">
        <w:rPr>
          <w:rFonts w:ascii="Times New Roman" w:hAnsi="Times New Roman"/>
          <w:i/>
          <w:spacing w:val="-1"/>
          <w:sz w:val="24"/>
          <w:szCs w:val="24"/>
          <w:lang w:val="sr-Cyrl-CS"/>
        </w:rPr>
        <w:t>(</w:t>
      </w:r>
      <w:r w:rsidRPr="00CB6ADF">
        <w:rPr>
          <w:rFonts w:ascii="Times New Roman" w:hAnsi="Times New Roman"/>
          <w:i/>
          <w:sz w:val="24"/>
          <w:szCs w:val="24"/>
          <w:lang w:val="sr-Cyrl-CS"/>
        </w:rPr>
        <w:t>нав</w:t>
      </w:r>
      <w:r w:rsidRPr="00CB6ADF">
        <w:rPr>
          <w:rFonts w:ascii="Times New Roman" w:hAnsi="Times New Roman"/>
          <w:i/>
          <w:spacing w:val="-3"/>
          <w:sz w:val="24"/>
          <w:szCs w:val="24"/>
          <w:lang w:val="sr-Cyrl-CS"/>
        </w:rPr>
        <w:t>е</w:t>
      </w:r>
      <w:r w:rsidRPr="00CB6ADF">
        <w:rPr>
          <w:rFonts w:ascii="Times New Roman" w:hAnsi="Times New Roman"/>
          <w:i/>
          <w:sz w:val="24"/>
          <w:szCs w:val="24"/>
          <w:lang w:val="sr-Cyrl-CS"/>
        </w:rPr>
        <w:t>сти</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назив</w:t>
      </w:r>
      <w:r w:rsidRPr="00CB6ADF">
        <w:rPr>
          <w:rFonts w:ascii="Times New Roman" w:hAnsi="Times New Roman"/>
          <w:i/>
          <w:spacing w:val="2"/>
          <w:sz w:val="24"/>
          <w:szCs w:val="24"/>
          <w:lang w:val="sr-Cyrl-CS"/>
        </w:rPr>
        <w:t xml:space="preserve"> </w:t>
      </w:r>
      <w:r w:rsidRPr="00CB6ADF">
        <w:rPr>
          <w:rFonts w:ascii="Times New Roman" w:hAnsi="Times New Roman"/>
          <w:i/>
          <w:sz w:val="24"/>
          <w:szCs w:val="24"/>
          <w:lang w:val="sr-Cyrl-CS"/>
        </w:rPr>
        <w:t>понуђ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00345DEE" w:rsidRPr="00CB6ADF">
        <w:rPr>
          <w:rFonts w:ascii="Times New Roman" w:hAnsi="Times New Roman"/>
          <w:i/>
          <w:spacing w:val="-2"/>
          <w:sz w:val="24"/>
          <w:szCs w:val="24"/>
          <w:lang w:val="sr-Cyrl-CS"/>
        </w:rPr>
        <w:t>)</w:t>
      </w:r>
      <w:r w:rsidRPr="00CB6ADF">
        <w:rPr>
          <w:rFonts w:ascii="Times New Roman" w:hAnsi="Times New Roman"/>
          <w:i/>
          <w:sz w:val="24"/>
          <w:szCs w:val="24"/>
          <w:lang w:val="sr-Cyrl-CS"/>
        </w:rPr>
        <w:t xml:space="preserve">, </w:t>
      </w:r>
      <w:r w:rsidRPr="00CB6ADF">
        <w:rPr>
          <w:rFonts w:ascii="Times New Roman" w:hAnsi="Times New Roman"/>
          <w:sz w:val="24"/>
          <w:szCs w:val="24"/>
          <w:lang w:val="sr-Cyrl-CS"/>
        </w:rPr>
        <w:t>д</w:t>
      </w:r>
      <w:r w:rsidRPr="00CB6ADF">
        <w:rPr>
          <w:rFonts w:ascii="Times New Roman" w:hAnsi="Times New Roman"/>
          <w:spacing w:val="5"/>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авља</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у</w:t>
      </w:r>
      <w:r w:rsidRPr="00CB6ADF">
        <w:rPr>
          <w:rFonts w:ascii="Times New Roman" w:hAnsi="Times New Roman"/>
          <w:spacing w:val="-5"/>
          <w:sz w:val="24"/>
          <w:szCs w:val="24"/>
          <w:lang w:val="sr-Cyrl-CS"/>
        </w:rPr>
        <w:t>к</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пан изн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2"/>
          <w:sz w:val="24"/>
          <w:szCs w:val="24"/>
          <w:lang w:val="sr-Cyrl-CS"/>
        </w:rPr>
        <w:t>т</w:t>
      </w:r>
      <w:r w:rsidRPr="00CB6ADF">
        <w:rPr>
          <w:rFonts w:ascii="Times New Roman" w:hAnsi="Times New Roman"/>
          <w:spacing w:val="-4"/>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pacing w:val="-4"/>
          <w:sz w:val="24"/>
          <w:szCs w:val="24"/>
          <w:lang w:val="sr-Cyrl-CS"/>
        </w:rPr>
        <w:t>к</w:t>
      </w:r>
      <w:r w:rsidRPr="00CB6ADF">
        <w:rPr>
          <w:rFonts w:ascii="Times New Roman" w:hAnsi="Times New Roman"/>
          <w:spacing w:val="-5"/>
          <w:sz w:val="24"/>
          <w:szCs w:val="24"/>
          <w:lang w:val="sr-Cyrl-CS"/>
        </w:rPr>
        <w:t>т</w:t>
      </w:r>
      <w:r w:rsidRPr="00CB6ADF">
        <w:rPr>
          <w:rFonts w:ascii="Times New Roman" w:hAnsi="Times New Roman"/>
          <w:spacing w:val="2"/>
          <w:sz w:val="24"/>
          <w:szCs w:val="24"/>
          <w:lang w:val="sr-Cyrl-CS"/>
        </w:rPr>
        <w:t>у</w:t>
      </w:r>
      <w:r w:rsidRPr="00CB6ADF">
        <w:rPr>
          <w:rFonts w:ascii="Times New Roman" w:hAnsi="Times New Roman"/>
          <w:spacing w:val="-5"/>
          <w:sz w:val="24"/>
          <w:szCs w:val="24"/>
          <w:lang w:val="sr-Cyrl-CS"/>
        </w:rPr>
        <w:t>р</w:t>
      </w:r>
      <w:r w:rsidRPr="00CB6ADF">
        <w:rPr>
          <w:rFonts w:ascii="Times New Roman" w:hAnsi="Times New Roman"/>
          <w:sz w:val="24"/>
          <w:szCs w:val="24"/>
          <w:lang w:val="sr-Cyrl-CS"/>
        </w:rPr>
        <w:t>у</w:t>
      </w:r>
      <w:r w:rsidRPr="00CB6ADF">
        <w:rPr>
          <w:rFonts w:ascii="Times New Roman" w:hAnsi="Times New Roman"/>
          <w:spacing w:val="3"/>
          <w:sz w:val="24"/>
          <w:szCs w:val="24"/>
          <w:lang w:val="sr-Cyrl-CS"/>
        </w:rPr>
        <w:t xml:space="preserve"> </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w:t>
      </w:r>
      <w:r w:rsidRPr="00CB6ADF">
        <w:rPr>
          <w:rFonts w:ascii="Times New Roman" w:hAnsi="Times New Roman"/>
          <w:spacing w:val="-1"/>
          <w:sz w:val="24"/>
          <w:szCs w:val="24"/>
          <w:lang w:val="sr-Cyrl-CS"/>
        </w:rPr>
        <w:t>о</w:t>
      </w:r>
      <w:r w:rsidRPr="00CB6ADF">
        <w:rPr>
          <w:rFonts w:ascii="Times New Roman" w:hAnsi="Times New Roman"/>
          <w:sz w:val="24"/>
          <w:szCs w:val="24"/>
          <w:lang w:val="sr-Cyrl-CS"/>
        </w:rPr>
        <w:t>ш</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припремања 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за </w:t>
      </w:r>
      <w:r w:rsidRPr="00CB6ADF">
        <w:rPr>
          <w:rFonts w:ascii="Times New Roman" w:hAnsi="Times New Roman"/>
          <w:spacing w:val="-1"/>
          <w:sz w:val="24"/>
          <w:szCs w:val="24"/>
          <w:lang w:val="sr-Cyrl-CS"/>
        </w:rPr>
        <w:t>Ј</w:t>
      </w:r>
      <w:r w:rsidR="00680E98">
        <w:rPr>
          <w:rFonts w:ascii="Times New Roman" w:hAnsi="Times New Roman"/>
          <w:sz w:val="24"/>
          <w:szCs w:val="24"/>
          <w:lang w:val="sr-Cyrl-CS"/>
        </w:rPr>
        <w:t>НМВ број 816/2019</w:t>
      </w:r>
      <w:r w:rsidRPr="00CB6ADF">
        <w:rPr>
          <w:rFonts w:ascii="Times New Roman" w:hAnsi="Times New Roman"/>
          <w:sz w:val="24"/>
          <w:szCs w:val="24"/>
          <w:lang w:val="sr-Cyrl-CS"/>
        </w:rPr>
        <w:t xml:space="preserve">, </w:t>
      </w:r>
      <w:r w:rsidRPr="00CB6ADF">
        <w:rPr>
          <w:rFonts w:ascii="Times New Roman" w:hAnsi="Times New Roman"/>
          <w:spacing w:val="-4"/>
          <w:sz w:val="24"/>
          <w:szCs w:val="24"/>
          <w:lang w:val="sr-Cyrl-CS"/>
        </w:rPr>
        <w:t>к</w:t>
      </w:r>
      <w:r w:rsidRPr="00CB6ADF">
        <w:rPr>
          <w:rFonts w:ascii="Times New Roman" w:hAnsi="Times New Roman"/>
          <w:sz w:val="24"/>
          <w:szCs w:val="24"/>
          <w:lang w:val="sr-Cyrl-CS"/>
        </w:rPr>
        <w:t>а</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сл</w:t>
      </w:r>
      <w:r w:rsidRPr="00CB6ADF">
        <w:rPr>
          <w:rFonts w:ascii="Times New Roman" w:hAnsi="Times New Roman"/>
          <w:spacing w:val="-3"/>
          <w:sz w:val="24"/>
          <w:szCs w:val="24"/>
          <w:lang w:val="sr-Cyrl-CS"/>
        </w:rPr>
        <w:t>е</w:t>
      </w:r>
      <w:r w:rsidRPr="00CB6ADF">
        <w:rPr>
          <w:rFonts w:ascii="Times New Roman" w:hAnsi="Times New Roman"/>
          <w:sz w:val="24"/>
          <w:szCs w:val="24"/>
          <w:lang w:val="sr-Cyrl-CS"/>
        </w:rPr>
        <w:t>ди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у</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а</w:t>
      </w:r>
      <w:r w:rsidRPr="00CB6ADF">
        <w:rPr>
          <w:rFonts w:ascii="Times New Roman" w:hAnsi="Times New Roman"/>
          <w:spacing w:val="-3"/>
          <w:sz w:val="24"/>
          <w:szCs w:val="24"/>
          <w:lang w:val="sr-Cyrl-CS"/>
        </w:rPr>
        <w:t>б</w:t>
      </w:r>
      <w:r w:rsidRPr="00CB6ADF">
        <w:rPr>
          <w:rFonts w:ascii="Times New Roman" w:hAnsi="Times New Roman"/>
          <w:sz w:val="24"/>
          <w:szCs w:val="24"/>
          <w:lang w:val="sr-Cyrl-CS"/>
        </w:rPr>
        <w:t>ели:</w:t>
      </w:r>
    </w:p>
    <w:p w:rsidR="005A6A2D" w:rsidRPr="00CB6ADF" w:rsidRDefault="005A6A2D">
      <w:pPr>
        <w:tabs>
          <w:tab w:val="left" w:pos="9240"/>
        </w:tabs>
        <w:spacing w:before="29"/>
        <w:ind w:right="197"/>
        <w:jc w:val="both"/>
        <w:rPr>
          <w:rFonts w:ascii="Times New Roman" w:hAnsi="Times New Roman"/>
          <w:sz w:val="24"/>
          <w:szCs w:val="24"/>
          <w:lang w:val="sr-Cyrl-CS"/>
        </w:rPr>
      </w:pPr>
    </w:p>
    <w:tbl>
      <w:tblPr>
        <w:tblW w:w="0" w:type="auto"/>
        <w:tblInd w:w="-5" w:type="dxa"/>
        <w:tblLayout w:type="fixed"/>
        <w:tblLook w:val="0000"/>
      </w:tblPr>
      <w:tblGrid>
        <w:gridCol w:w="6139"/>
        <w:gridCol w:w="3587"/>
      </w:tblGrid>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pPr>
              <w:tabs>
                <w:tab w:val="left" w:pos="9240"/>
              </w:tabs>
              <w:spacing w:before="29" w:after="0" w:line="240" w:lineRule="auto"/>
              <w:ind w:right="197"/>
              <w:jc w:val="center"/>
              <w:rPr>
                <w:rFonts w:ascii="Times New Roman" w:hAnsi="Times New Roman"/>
                <w:b/>
                <w:sz w:val="24"/>
                <w:szCs w:val="24"/>
                <w:lang w:val="sr-Cyrl-CS"/>
              </w:rPr>
            </w:pPr>
            <w:r w:rsidRPr="00CB6ADF">
              <w:rPr>
                <w:rFonts w:ascii="Times New Roman" w:hAnsi="Times New Roman"/>
                <w:b/>
                <w:sz w:val="24"/>
                <w:szCs w:val="24"/>
                <w:lang w:val="sr-Cyrl-CS"/>
              </w:rPr>
              <w:t>ВРСТА ТРОШКА</w:t>
            </w: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pacing w:before="29" w:after="0" w:line="240" w:lineRule="auto"/>
              <w:ind w:right="197"/>
              <w:jc w:val="center"/>
              <w:rPr>
                <w:rFonts w:ascii="Times New Roman" w:hAnsi="Times New Roman"/>
              </w:rPr>
            </w:pPr>
            <w:r w:rsidRPr="00CB6ADF">
              <w:rPr>
                <w:rFonts w:ascii="Times New Roman" w:hAnsi="Times New Roman"/>
                <w:b/>
                <w:sz w:val="24"/>
                <w:szCs w:val="24"/>
                <w:lang w:val="sr-Cyrl-CS"/>
              </w:rPr>
              <w:t>ИЗНОС ТРОШКА У РСД</w:t>
            </w:r>
          </w:p>
        </w:tc>
      </w:tr>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r>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r>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r>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r>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r>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r>
      <w:tr w:rsidR="005A6A2D" w:rsidRPr="00CB6ADF">
        <w:tc>
          <w:tcPr>
            <w:tcW w:w="6139" w:type="dxa"/>
            <w:tcBorders>
              <w:top w:val="single" w:sz="4" w:space="0" w:color="000000"/>
              <w:left w:val="single" w:sz="4" w:space="0" w:color="000000"/>
              <w:bottom w:val="single" w:sz="4" w:space="0" w:color="000000"/>
            </w:tcBorders>
            <w:shd w:val="clear" w:color="auto" w:fill="auto"/>
          </w:tcPr>
          <w:p w:rsidR="005A6A2D" w:rsidRPr="00CB6ADF" w:rsidRDefault="005A6A2D" w:rsidP="00BB6854">
            <w:pPr>
              <w:tabs>
                <w:tab w:val="left" w:pos="9240"/>
              </w:tabs>
              <w:spacing w:before="29" w:after="0" w:line="240" w:lineRule="auto"/>
              <w:ind w:right="197"/>
              <w:rPr>
                <w:rFonts w:ascii="Times New Roman" w:hAnsi="Times New Roman"/>
                <w:sz w:val="24"/>
                <w:szCs w:val="24"/>
                <w:lang w:val="sr-Cyrl-CS"/>
              </w:rPr>
            </w:pPr>
            <w:r w:rsidRPr="00CB6ADF">
              <w:rPr>
                <w:rFonts w:ascii="Times New Roman" w:hAnsi="Times New Roman"/>
                <w:b/>
                <w:sz w:val="24"/>
                <w:szCs w:val="24"/>
                <w:lang w:val="sr-Cyrl-CS"/>
              </w:rPr>
              <w:t>УКУПАН ИЗНОС ТРОШКОВА ПРИПРЕМАЊА ПОНУДЕ</w:t>
            </w: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5A6A2D" w:rsidRPr="00CB6ADF" w:rsidRDefault="005A6A2D">
            <w:pPr>
              <w:tabs>
                <w:tab w:val="left" w:pos="9240"/>
              </w:tabs>
              <w:snapToGrid w:val="0"/>
              <w:spacing w:before="29" w:after="0" w:line="240" w:lineRule="auto"/>
              <w:ind w:right="197"/>
              <w:jc w:val="both"/>
              <w:rPr>
                <w:rFonts w:ascii="Times New Roman" w:hAnsi="Times New Roman"/>
                <w:sz w:val="24"/>
                <w:szCs w:val="24"/>
                <w:lang w:val="sr-Cyrl-CS"/>
              </w:rPr>
            </w:pPr>
          </w:p>
        </w:tc>
      </w:tr>
    </w:tbl>
    <w:p w:rsidR="005A6A2D" w:rsidRPr="00CB6ADF" w:rsidRDefault="005A6A2D">
      <w:pPr>
        <w:tabs>
          <w:tab w:val="left" w:pos="9240"/>
        </w:tabs>
        <w:spacing w:before="29"/>
        <w:ind w:right="197"/>
        <w:jc w:val="both"/>
        <w:rPr>
          <w:rFonts w:ascii="Times New Roman" w:hAnsi="Times New Roman"/>
          <w:sz w:val="24"/>
          <w:szCs w:val="24"/>
          <w:lang w:val="sr-Cyrl-CS"/>
        </w:rPr>
      </w:pPr>
    </w:p>
    <w:p w:rsidR="005A6A2D" w:rsidRPr="00CB6ADF" w:rsidRDefault="005A6A2D">
      <w:pPr>
        <w:spacing w:before="29"/>
        <w:ind w:right="198" w:firstLine="720"/>
        <w:jc w:val="both"/>
        <w:rPr>
          <w:rFonts w:ascii="Times New Roman" w:hAnsi="Times New Roman"/>
          <w:spacing w:val="-1"/>
          <w:sz w:val="24"/>
          <w:szCs w:val="24"/>
        </w:rPr>
      </w:pPr>
      <w:r w:rsidRPr="00CB6ADF">
        <w:rPr>
          <w:rFonts w:ascii="Times New Roman" w:hAnsi="Times New Roman"/>
          <w:spacing w:val="-10"/>
          <w:sz w:val="24"/>
          <w:szCs w:val="24"/>
          <w:lang w:val="sr-Cyrl-CS"/>
        </w:rPr>
        <w:t>Т</w:t>
      </w:r>
      <w:r w:rsidRPr="00CB6ADF">
        <w:rPr>
          <w:rFonts w:ascii="Times New Roman" w:hAnsi="Times New Roman"/>
          <w:sz w:val="24"/>
          <w:szCs w:val="24"/>
          <w:lang w:val="sr-Cyrl-CS"/>
        </w:rPr>
        <w:t>рош</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припреме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 п</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дношења пон</w:t>
      </w:r>
      <w:r w:rsidRPr="00CB6ADF">
        <w:rPr>
          <w:rFonts w:ascii="Times New Roman" w:hAnsi="Times New Roman"/>
          <w:spacing w:val="-13"/>
          <w:sz w:val="24"/>
          <w:szCs w:val="24"/>
          <w:lang w:val="sr-Cyrl-CS"/>
        </w:rPr>
        <w:t>у</w:t>
      </w:r>
      <w:r w:rsidRPr="00CB6ADF">
        <w:rPr>
          <w:rFonts w:ascii="Times New Roman" w:hAnsi="Times New Roman"/>
          <w:sz w:val="24"/>
          <w:szCs w:val="24"/>
          <w:lang w:val="sr-Cyrl-CS"/>
        </w:rPr>
        <w:t>де</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с</w:t>
      </w:r>
      <w:r w:rsidRPr="00CB6ADF">
        <w:rPr>
          <w:rFonts w:ascii="Times New Roman" w:hAnsi="Times New Roman"/>
          <w:spacing w:val="-1"/>
          <w:sz w:val="24"/>
          <w:szCs w:val="24"/>
          <w:lang w:val="sr-Cyrl-CS"/>
        </w:rPr>
        <w:t>н</w:t>
      </w:r>
      <w:r w:rsidRPr="00CB6ADF">
        <w:rPr>
          <w:rFonts w:ascii="Times New Roman" w:hAnsi="Times New Roman"/>
          <w:spacing w:val="6"/>
          <w:sz w:val="24"/>
          <w:szCs w:val="24"/>
          <w:lang w:val="sr-Cyrl-CS"/>
        </w:rPr>
        <w:t>о</w:t>
      </w:r>
      <w:r w:rsidRPr="00CB6ADF">
        <w:rPr>
          <w:rFonts w:ascii="Times New Roman" w:hAnsi="Times New Roman"/>
          <w:sz w:val="24"/>
          <w:szCs w:val="24"/>
          <w:lang w:val="sr-Cyrl-CS"/>
        </w:rPr>
        <w:t>си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иск</w:t>
      </w:r>
      <w:r w:rsidRPr="00CB6ADF">
        <w:rPr>
          <w:rFonts w:ascii="Times New Roman" w:hAnsi="Times New Roman"/>
          <w:spacing w:val="-2"/>
          <w:sz w:val="24"/>
          <w:szCs w:val="24"/>
          <w:lang w:val="sr-Cyrl-CS"/>
        </w:rPr>
        <w:t>љ</w:t>
      </w:r>
      <w:r w:rsidRPr="00CB6ADF">
        <w:rPr>
          <w:rFonts w:ascii="Times New Roman" w:hAnsi="Times New Roman"/>
          <w:spacing w:val="1"/>
          <w:sz w:val="24"/>
          <w:szCs w:val="24"/>
          <w:lang w:val="sr-Cyrl-CS"/>
        </w:rPr>
        <w:t>у</w:t>
      </w:r>
      <w:r w:rsidRPr="00CB6ADF">
        <w:rPr>
          <w:rFonts w:ascii="Times New Roman" w:hAnsi="Times New Roman"/>
          <w:spacing w:val="-1"/>
          <w:sz w:val="24"/>
          <w:szCs w:val="24"/>
          <w:lang w:val="sr-Cyrl-CS"/>
        </w:rPr>
        <w:t>ч</w:t>
      </w:r>
      <w:r w:rsidRPr="00CB6ADF">
        <w:rPr>
          <w:rFonts w:ascii="Times New Roman" w:hAnsi="Times New Roman"/>
          <w:sz w:val="24"/>
          <w:szCs w:val="24"/>
          <w:lang w:val="sr-Cyrl-CS"/>
        </w:rPr>
        <w:t>и</w:t>
      </w:r>
      <w:r w:rsidRPr="00CB6ADF">
        <w:rPr>
          <w:rFonts w:ascii="Times New Roman" w:hAnsi="Times New Roman"/>
          <w:spacing w:val="-2"/>
          <w:sz w:val="24"/>
          <w:szCs w:val="24"/>
          <w:lang w:val="sr-Cyrl-CS"/>
        </w:rPr>
        <w:t>в</w:t>
      </w:r>
      <w:r w:rsidRPr="00CB6ADF">
        <w:rPr>
          <w:rFonts w:ascii="Times New Roman" w:hAnsi="Times New Roman"/>
          <w:sz w:val="24"/>
          <w:szCs w:val="24"/>
          <w:lang w:val="sr-Cyrl-CS"/>
        </w:rPr>
        <w:t>о</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пон</w:t>
      </w:r>
      <w:r w:rsidRPr="00CB6ADF">
        <w:rPr>
          <w:rFonts w:ascii="Times New Roman" w:hAnsi="Times New Roman"/>
          <w:spacing w:val="1"/>
          <w:sz w:val="24"/>
          <w:szCs w:val="24"/>
          <w:lang w:val="sr-Cyrl-CS"/>
        </w:rPr>
        <w:t>у</w:t>
      </w:r>
      <w:r w:rsidRPr="00CB6ADF">
        <w:rPr>
          <w:rFonts w:ascii="Times New Roman" w:hAnsi="Times New Roman"/>
          <w:sz w:val="24"/>
          <w:szCs w:val="24"/>
          <w:lang w:val="sr-Cyrl-CS"/>
        </w:rPr>
        <w:t>ђ</w:t>
      </w:r>
      <w:r w:rsidRPr="00CB6ADF">
        <w:rPr>
          <w:rFonts w:ascii="Times New Roman" w:hAnsi="Times New Roman"/>
          <w:spacing w:val="-11"/>
          <w:sz w:val="24"/>
          <w:szCs w:val="24"/>
          <w:lang w:val="sr-Cyrl-CS"/>
        </w:rPr>
        <w:t>а</w:t>
      </w:r>
      <w:r w:rsidRPr="00CB6ADF">
        <w:rPr>
          <w:rFonts w:ascii="Times New Roman" w:hAnsi="Times New Roman"/>
          <w:sz w:val="24"/>
          <w:szCs w:val="24"/>
          <w:lang w:val="sr-Cyrl-CS"/>
        </w:rPr>
        <w:t>ч</w:t>
      </w:r>
      <w:r w:rsidRPr="00CB6ADF">
        <w:rPr>
          <w:rFonts w:ascii="Times New Roman" w:hAnsi="Times New Roman"/>
          <w:spacing w:val="2"/>
          <w:sz w:val="24"/>
          <w:szCs w:val="24"/>
          <w:lang w:val="sr-Cyrl-CS"/>
        </w:rPr>
        <w:t xml:space="preserve"> </w:t>
      </w:r>
      <w:r w:rsidRPr="00CB6ADF">
        <w:rPr>
          <w:rFonts w:ascii="Times New Roman" w:hAnsi="Times New Roman"/>
          <w:sz w:val="24"/>
          <w:szCs w:val="24"/>
          <w:lang w:val="sr-Cyrl-CS"/>
        </w:rPr>
        <w:t>и</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 xml:space="preserve">не </w:t>
      </w:r>
      <w:r w:rsidRPr="00CB6ADF">
        <w:rPr>
          <w:rFonts w:ascii="Times New Roman" w:hAnsi="Times New Roman"/>
          <w:spacing w:val="1"/>
          <w:sz w:val="24"/>
          <w:szCs w:val="24"/>
          <w:lang w:val="sr-Cyrl-CS"/>
        </w:rPr>
        <w:t>м</w:t>
      </w:r>
      <w:r w:rsidRPr="00CB6ADF">
        <w:rPr>
          <w:rFonts w:ascii="Times New Roman" w:hAnsi="Times New Roman"/>
          <w:spacing w:val="-6"/>
          <w:sz w:val="24"/>
          <w:szCs w:val="24"/>
          <w:lang w:val="sr-Cyrl-CS"/>
        </w:rPr>
        <w:t>о</w:t>
      </w:r>
      <w:r w:rsidRPr="00CB6ADF">
        <w:rPr>
          <w:rFonts w:ascii="Times New Roman" w:hAnsi="Times New Roman"/>
          <w:spacing w:val="-4"/>
          <w:sz w:val="24"/>
          <w:szCs w:val="24"/>
          <w:lang w:val="sr-Cyrl-CS"/>
        </w:rPr>
        <w:t>ж</w:t>
      </w:r>
      <w:r w:rsidRPr="00CB6ADF">
        <w:rPr>
          <w:rFonts w:ascii="Times New Roman" w:hAnsi="Times New Roman"/>
          <w:sz w:val="24"/>
          <w:szCs w:val="24"/>
          <w:lang w:val="sr-Cyrl-CS"/>
        </w:rPr>
        <w:t xml:space="preserve">е </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 xml:space="preserve">ражити </w:t>
      </w:r>
      <w:r w:rsidRPr="00CB6ADF">
        <w:rPr>
          <w:rFonts w:ascii="Times New Roman" w:hAnsi="Times New Roman"/>
          <w:spacing w:val="-7"/>
          <w:sz w:val="24"/>
          <w:szCs w:val="24"/>
          <w:lang w:val="sr-Cyrl-CS"/>
        </w:rPr>
        <w:t>о</w:t>
      </w:r>
      <w:r w:rsidRPr="00CB6ADF">
        <w:rPr>
          <w:rFonts w:ascii="Times New Roman" w:hAnsi="Times New Roman"/>
          <w:sz w:val="24"/>
          <w:szCs w:val="24"/>
          <w:lang w:val="sr-Cyrl-CS"/>
        </w:rPr>
        <w:t>д</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w:t>
      </w:r>
      <w:r w:rsidRPr="00CB6ADF">
        <w:rPr>
          <w:rFonts w:ascii="Times New Roman" w:hAnsi="Times New Roman"/>
          <w:spacing w:val="-5"/>
          <w:sz w:val="24"/>
          <w:szCs w:val="24"/>
          <w:lang w:val="sr-Cyrl-CS"/>
        </w:rPr>
        <w:t>р</w:t>
      </w:r>
      <w:r w:rsidRPr="00CB6ADF">
        <w:rPr>
          <w:rFonts w:ascii="Times New Roman" w:hAnsi="Times New Roman"/>
          <w:spacing w:val="2"/>
          <w:sz w:val="24"/>
          <w:szCs w:val="24"/>
          <w:lang w:val="sr-Cyrl-CS"/>
        </w:rPr>
        <w:t>у</w:t>
      </w:r>
      <w:r w:rsidRPr="00CB6ADF">
        <w:rPr>
          <w:rFonts w:ascii="Times New Roman" w:hAnsi="Times New Roman"/>
          <w:sz w:val="24"/>
          <w:szCs w:val="24"/>
          <w:lang w:val="sr-Cyrl-CS"/>
        </w:rPr>
        <w:t>чиоца</w:t>
      </w:r>
      <w:r w:rsidRPr="00CB6ADF">
        <w:rPr>
          <w:rFonts w:ascii="Times New Roman" w:hAnsi="Times New Roman"/>
          <w:spacing w:val="-1"/>
          <w:sz w:val="24"/>
          <w:szCs w:val="24"/>
          <w:lang w:val="sr-Cyrl-CS"/>
        </w:rPr>
        <w:t xml:space="preserve"> </w:t>
      </w:r>
      <w:r w:rsidRPr="00CB6ADF">
        <w:rPr>
          <w:rFonts w:ascii="Times New Roman" w:hAnsi="Times New Roman"/>
          <w:sz w:val="24"/>
          <w:szCs w:val="24"/>
          <w:lang w:val="sr-Cyrl-CS"/>
        </w:rPr>
        <w:t>накнаду</w:t>
      </w:r>
      <w:r w:rsidRPr="00CB6ADF">
        <w:rPr>
          <w:rFonts w:ascii="Times New Roman" w:hAnsi="Times New Roman"/>
          <w:spacing w:val="1"/>
          <w:sz w:val="24"/>
          <w:szCs w:val="24"/>
          <w:lang w:val="sr-Cyrl-CS"/>
        </w:rPr>
        <w:t xml:space="preserve"> </w:t>
      </w:r>
      <w:r w:rsidRPr="00CB6ADF">
        <w:rPr>
          <w:rFonts w:ascii="Times New Roman" w:hAnsi="Times New Roman"/>
          <w:spacing w:val="2"/>
          <w:sz w:val="24"/>
          <w:szCs w:val="24"/>
          <w:lang w:val="sr-Cyrl-CS"/>
        </w:rPr>
        <w:t>т</w:t>
      </w:r>
      <w:r w:rsidRPr="00CB6ADF">
        <w:rPr>
          <w:rFonts w:ascii="Times New Roman" w:hAnsi="Times New Roman"/>
          <w:sz w:val="24"/>
          <w:szCs w:val="24"/>
          <w:lang w:val="sr-Cyrl-CS"/>
        </w:rPr>
        <w:t>рош</w:t>
      </w:r>
      <w:r w:rsidRPr="00CB6ADF">
        <w:rPr>
          <w:rFonts w:ascii="Times New Roman" w:hAnsi="Times New Roman"/>
          <w:spacing w:val="-12"/>
          <w:sz w:val="24"/>
          <w:szCs w:val="24"/>
          <w:lang w:val="sr-Cyrl-CS"/>
        </w:rPr>
        <w:t>к</w:t>
      </w:r>
      <w:r w:rsidRPr="00CB6ADF">
        <w:rPr>
          <w:rFonts w:ascii="Times New Roman" w:hAnsi="Times New Roman"/>
          <w:sz w:val="24"/>
          <w:szCs w:val="24"/>
          <w:lang w:val="sr-Cyrl-CS"/>
        </w:rPr>
        <w:t>о</w:t>
      </w:r>
      <w:r w:rsidRPr="00CB6ADF">
        <w:rPr>
          <w:rFonts w:ascii="Times New Roman" w:hAnsi="Times New Roman"/>
          <w:spacing w:val="-4"/>
          <w:sz w:val="24"/>
          <w:szCs w:val="24"/>
          <w:lang w:val="sr-Cyrl-CS"/>
        </w:rPr>
        <w:t>в</w:t>
      </w:r>
      <w:r w:rsidRPr="00CB6ADF">
        <w:rPr>
          <w:rFonts w:ascii="Times New Roman" w:hAnsi="Times New Roman"/>
          <w:sz w:val="24"/>
          <w:szCs w:val="24"/>
          <w:lang w:val="sr-Cyrl-CS"/>
        </w:rPr>
        <w:t>а.</w:t>
      </w:r>
    </w:p>
    <w:p w:rsidR="005A6A2D" w:rsidRPr="00CB6ADF" w:rsidRDefault="005A6A2D">
      <w:pPr>
        <w:pStyle w:val="NoSpacing"/>
        <w:ind w:firstLine="720"/>
        <w:jc w:val="both"/>
        <w:rPr>
          <w:rFonts w:ascii="Times New Roman" w:hAnsi="Times New Roman"/>
          <w:sz w:val="24"/>
          <w:szCs w:val="24"/>
        </w:rPr>
      </w:pPr>
      <w:r w:rsidRPr="00CB6ADF">
        <w:rPr>
          <w:rFonts w:ascii="Times New Roman" w:hAnsi="Times New Roman"/>
          <w:spacing w:val="-1"/>
          <w:sz w:val="24"/>
          <w:szCs w:val="24"/>
        </w:rPr>
        <w:t>А</w:t>
      </w:r>
      <w:r w:rsidRPr="00CB6ADF">
        <w:rPr>
          <w:rFonts w:ascii="Times New Roman" w:hAnsi="Times New Roman"/>
          <w:spacing w:val="-12"/>
          <w:sz w:val="24"/>
          <w:szCs w:val="24"/>
        </w:rPr>
        <w:t>к</w:t>
      </w:r>
      <w:r w:rsidRPr="00CB6ADF">
        <w:rPr>
          <w:rFonts w:ascii="Times New Roman" w:hAnsi="Times New Roman"/>
          <w:sz w:val="24"/>
          <w:szCs w:val="24"/>
        </w:rPr>
        <w:t xml:space="preserve">о </w:t>
      </w:r>
      <w:r w:rsidRPr="00CB6ADF">
        <w:rPr>
          <w:rFonts w:ascii="Times New Roman" w:hAnsi="Times New Roman"/>
          <w:spacing w:val="1"/>
          <w:sz w:val="24"/>
          <w:szCs w:val="24"/>
        </w:rPr>
        <w:t>ј</w:t>
      </w:r>
      <w:r w:rsidRPr="00CB6ADF">
        <w:rPr>
          <w:rFonts w:ascii="Times New Roman" w:hAnsi="Times New Roman"/>
          <w:sz w:val="24"/>
          <w:szCs w:val="24"/>
        </w:rPr>
        <w:t>е п</w:t>
      </w:r>
      <w:r w:rsidRPr="00CB6ADF">
        <w:rPr>
          <w:rFonts w:ascii="Times New Roman" w:hAnsi="Times New Roman"/>
          <w:spacing w:val="7"/>
          <w:sz w:val="24"/>
          <w:szCs w:val="24"/>
        </w:rPr>
        <w:t>о</w:t>
      </w:r>
      <w:r w:rsidRPr="00CB6ADF">
        <w:rPr>
          <w:rFonts w:ascii="Times New Roman" w:hAnsi="Times New Roman"/>
          <w:sz w:val="24"/>
          <w:szCs w:val="24"/>
        </w:rPr>
        <w:t>с</w:t>
      </w:r>
      <w:r w:rsidRPr="00CB6ADF">
        <w:rPr>
          <w:rFonts w:ascii="Times New Roman" w:hAnsi="Times New Roman"/>
          <w:spacing w:val="-4"/>
          <w:sz w:val="24"/>
          <w:szCs w:val="24"/>
        </w:rPr>
        <w:t>т</w:t>
      </w:r>
      <w:r w:rsidRPr="00CB6ADF">
        <w:rPr>
          <w:rFonts w:ascii="Times New Roman" w:hAnsi="Times New Roman"/>
          <w:spacing w:val="2"/>
          <w:sz w:val="24"/>
          <w:szCs w:val="24"/>
        </w:rPr>
        <w:t>у</w:t>
      </w:r>
      <w:r w:rsidRPr="00CB6ADF">
        <w:rPr>
          <w:rFonts w:ascii="Times New Roman" w:hAnsi="Times New Roman"/>
          <w:spacing w:val="-1"/>
          <w:sz w:val="24"/>
          <w:szCs w:val="24"/>
        </w:rPr>
        <w:t>п</w:t>
      </w:r>
      <w:r w:rsidRPr="00CB6ADF">
        <w:rPr>
          <w:rFonts w:ascii="Times New Roman" w:hAnsi="Times New Roman"/>
          <w:sz w:val="24"/>
          <w:szCs w:val="24"/>
        </w:rPr>
        <w:t>ак јавне набав</w:t>
      </w:r>
      <w:r w:rsidRPr="00CB6ADF">
        <w:rPr>
          <w:rFonts w:ascii="Times New Roman" w:hAnsi="Times New Roman"/>
          <w:spacing w:val="-6"/>
          <w:sz w:val="24"/>
          <w:szCs w:val="24"/>
        </w:rPr>
        <w:t>к</w:t>
      </w:r>
      <w:r w:rsidRPr="00CB6ADF">
        <w:rPr>
          <w:rFonts w:ascii="Times New Roman" w:hAnsi="Times New Roman"/>
          <w:sz w:val="24"/>
          <w:szCs w:val="24"/>
        </w:rPr>
        <w:t>е о</w:t>
      </w:r>
      <w:r w:rsidRPr="00CB6ADF">
        <w:rPr>
          <w:rFonts w:ascii="Times New Roman" w:hAnsi="Times New Roman"/>
          <w:spacing w:val="-9"/>
          <w:sz w:val="24"/>
          <w:szCs w:val="24"/>
        </w:rPr>
        <w:t>б</w:t>
      </w:r>
      <w:r w:rsidRPr="00CB6ADF">
        <w:rPr>
          <w:rFonts w:ascii="Times New Roman" w:hAnsi="Times New Roman"/>
          <w:sz w:val="24"/>
          <w:szCs w:val="24"/>
        </w:rPr>
        <w:t>ус</w:t>
      </w:r>
      <w:r w:rsidRPr="00CB6ADF">
        <w:rPr>
          <w:rFonts w:ascii="Times New Roman" w:hAnsi="Times New Roman"/>
          <w:spacing w:val="2"/>
          <w:sz w:val="24"/>
          <w:szCs w:val="24"/>
        </w:rPr>
        <w:t>т</w:t>
      </w:r>
      <w:r w:rsidRPr="00CB6ADF">
        <w:rPr>
          <w:rFonts w:ascii="Times New Roman" w:hAnsi="Times New Roman"/>
          <w:sz w:val="24"/>
          <w:szCs w:val="24"/>
        </w:rPr>
        <w:t>ављ</w:t>
      </w:r>
      <w:r w:rsidRPr="00CB6ADF">
        <w:rPr>
          <w:rFonts w:ascii="Times New Roman" w:hAnsi="Times New Roman"/>
          <w:spacing w:val="1"/>
          <w:sz w:val="24"/>
          <w:szCs w:val="24"/>
        </w:rPr>
        <w:t>е</w:t>
      </w:r>
      <w:r w:rsidRPr="00CB6ADF">
        <w:rPr>
          <w:rFonts w:ascii="Times New Roman" w:hAnsi="Times New Roman"/>
          <w:sz w:val="24"/>
          <w:szCs w:val="24"/>
        </w:rPr>
        <w:t>н из раз</w:t>
      </w:r>
      <w:r w:rsidRPr="00CB6ADF">
        <w:rPr>
          <w:rFonts w:ascii="Times New Roman" w:hAnsi="Times New Roman"/>
          <w:spacing w:val="1"/>
          <w:sz w:val="24"/>
          <w:szCs w:val="24"/>
        </w:rPr>
        <w:t>л</w:t>
      </w:r>
      <w:r w:rsidRPr="00CB6ADF">
        <w:rPr>
          <w:rFonts w:ascii="Times New Roman" w:hAnsi="Times New Roman"/>
          <w:sz w:val="24"/>
          <w:szCs w:val="24"/>
        </w:rPr>
        <w:t xml:space="preserve">ога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 xml:space="preserve">и </w:t>
      </w:r>
      <w:r w:rsidRPr="00CB6ADF">
        <w:rPr>
          <w:rFonts w:ascii="Times New Roman" w:hAnsi="Times New Roman"/>
          <w:spacing w:val="-2"/>
          <w:sz w:val="24"/>
          <w:szCs w:val="24"/>
        </w:rPr>
        <w:t>с</w:t>
      </w:r>
      <w:r w:rsidRPr="00CB6ADF">
        <w:rPr>
          <w:rFonts w:ascii="Times New Roman" w:hAnsi="Times New Roman"/>
          <w:sz w:val="24"/>
          <w:szCs w:val="24"/>
        </w:rPr>
        <w:t>у</w:t>
      </w:r>
      <w:r w:rsidRPr="00CB6ADF">
        <w:rPr>
          <w:rFonts w:ascii="Times New Roman" w:hAnsi="Times New Roman"/>
          <w:spacing w:val="1"/>
          <w:sz w:val="24"/>
          <w:szCs w:val="24"/>
        </w:rPr>
        <w:t xml:space="preserve"> </w:t>
      </w:r>
      <w:r w:rsidRPr="00CB6ADF">
        <w:rPr>
          <w:rFonts w:ascii="Times New Roman" w:hAnsi="Times New Roman"/>
          <w:sz w:val="24"/>
          <w:szCs w:val="24"/>
        </w:rPr>
        <w:t>на с</w:t>
      </w:r>
      <w:r w:rsidRPr="00CB6ADF">
        <w:rPr>
          <w:rFonts w:ascii="Times New Roman" w:hAnsi="Times New Roman"/>
          <w:spacing w:val="2"/>
          <w:sz w:val="24"/>
          <w:szCs w:val="24"/>
        </w:rPr>
        <w:t>т</w:t>
      </w:r>
      <w:r w:rsidRPr="00CB6ADF">
        <w:rPr>
          <w:rFonts w:ascii="Times New Roman" w:hAnsi="Times New Roman"/>
          <w:sz w:val="24"/>
          <w:szCs w:val="24"/>
        </w:rPr>
        <w:t>рани на</w:t>
      </w:r>
      <w:r w:rsidRPr="00CB6ADF">
        <w:rPr>
          <w:rFonts w:ascii="Times New Roman" w:hAnsi="Times New Roman"/>
          <w:spacing w:val="-5"/>
          <w:sz w:val="24"/>
          <w:szCs w:val="24"/>
        </w:rPr>
        <w:t>р</w:t>
      </w:r>
      <w:r w:rsidRPr="00CB6ADF">
        <w:rPr>
          <w:rFonts w:ascii="Times New Roman" w:hAnsi="Times New Roman"/>
          <w:spacing w:val="2"/>
          <w:sz w:val="24"/>
          <w:szCs w:val="24"/>
        </w:rPr>
        <w:t>у</w:t>
      </w:r>
      <w:r w:rsidRPr="00CB6ADF">
        <w:rPr>
          <w:rFonts w:ascii="Times New Roman" w:hAnsi="Times New Roman"/>
          <w:sz w:val="24"/>
          <w:szCs w:val="24"/>
        </w:rPr>
        <w:t>чиоца,</w:t>
      </w:r>
      <w:r w:rsidRPr="00CB6ADF">
        <w:rPr>
          <w:rFonts w:ascii="Times New Roman" w:hAnsi="Times New Roman"/>
          <w:spacing w:val="1"/>
          <w:sz w:val="24"/>
          <w:szCs w:val="24"/>
        </w:rPr>
        <w:t xml:space="preserve"> </w:t>
      </w:r>
      <w:r w:rsidRPr="00CB6ADF">
        <w:rPr>
          <w:rFonts w:ascii="Times New Roman" w:hAnsi="Times New Roman"/>
          <w:sz w:val="24"/>
          <w:szCs w:val="24"/>
        </w:rPr>
        <w:t>на</w:t>
      </w:r>
      <w:r w:rsidRPr="00CB6ADF">
        <w:rPr>
          <w:rFonts w:ascii="Times New Roman" w:hAnsi="Times New Roman"/>
          <w:spacing w:val="-5"/>
          <w:sz w:val="24"/>
          <w:szCs w:val="24"/>
        </w:rPr>
        <w:t>р</w:t>
      </w:r>
      <w:r w:rsidRPr="00CB6ADF">
        <w:rPr>
          <w:rFonts w:ascii="Times New Roman" w:hAnsi="Times New Roman"/>
          <w:spacing w:val="1"/>
          <w:sz w:val="24"/>
          <w:szCs w:val="24"/>
        </w:rPr>
        <w:t>у</w:t>
      </w:r>
      <w:r w:rsidRPr="00CB6ADF">
        <w:rPr>
          <w:rFonts w:ascii="Times New Roman" w:hAnsi="Times New Roman"/>
          <w:sz w:val="24"/>
          <w:szCs w:val="24"/>
        </w:rPr>
        <w:t>чилац</w:t>
      </w:r>
      <w:r w:rsidRPr="00CB6ADF">
        <w:rPr>
          <w:rFonts w:ascii="Times New Roman" w:hAnsi="Times New Roman"/>
          <w:spacing w:val="1"/>
          <w:sz w:val="24"/>
          <w:szCs w:val="24"/>
        </w:rPr>
        <w:t xml:space="preserve"> ј</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pacing w:val="-1"/>
          <w:sz w:val="24"/>
          <w:szCs w:val="24"/>
        </w:rPr>
        <w:t>дужа</w:t>
      </w:r>
      <w:r w:rsidRPr="00CB6ADF">
        <w:rPr>
          <w:rFonts w:ascii="Times New Roman" w:hAnsi="Times New Roman"/>
          <w:sz w:val="24"/>
          <w:szCs w:val="24"/>
        </w:rPr>
        <w:t>н да</w:t>
      </w:r>
      <w:r w:rsidRPr="00CB6ADF">
        <w:rPr>
          <w:rFonts w:ascii="Times New Roman" w:hAnsi="Times New Roman"/>
          <w:spacing w:val="3"/>
          <w:sz w:val="24"/>
          <w:szCs w:val="24"/>
        </w:rPr>
        <w:t xml:space="preserve"> </w:t>
      </w:r>
      <w:r w:rsidRPr="00CB6ADF">
        <w:rPr>
          <w:rFonts w:ascii="Times New Roman" w:hAnsi="Times New Roman"/>
          <w:sz w:val="24"/>
          <w:szCs w:val="24"/>
        </w:rPr>
        <w:t>пон</w:t>
      </w:r>
      <w:r w:rsidRPr="00CB6ADF">
        <w:rPr>
          <w:rFonts w:ascii="Times New Roman" w:hAnsi="Times New Roman"/>
          <w:spacing w:val="1"/>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чу</w:t>
      </w:r>
      <w:r w:rsidRPr="00CB6ADF">
        <w:rPr>
          <w:rFonts w:ascii="Times New Roman" w:hAnsi="Times New Roman"/>
          <w:spacing w:val="4"/>
          <w:sz w:val="24"/>
          <w:szCs w:val="24"/>
        </w:rPr>
        <w:t xml:space="preserve"> </w:t>
      </w:r>
      <w:r w:rsidRPr="00CB6ADF">
        <w:rPr>
          <w:rFonts w:ascii="Times New Roman" w:hAnsi="Times New Roman"/>
          <w:spacing w:val="-1"/>
          <w:sz w:val="24"/>
          <w:szCs w:val="24"/>
        </w:rPr>
        <w:t>н</w:t>
      </w:r>
      <w:r w:rsidRPr="00CB6ADF">
        <w:rPr>
          <w:rFonts w:ascii="Times New Roman" w:hAnsi="Times New Roman"/>
          <w:sz w:val="24"/>
          <w:szCs w:val="24"/>
        </w:rPr>
        <w:t>адокнади</w:t>
      </w:r>
      <w:r w:rsidRPr="00CB6ADF">
        <w:rPr>
          <w:rFonts w:ascii="Times New Roman" w:hAnsi="Times New Roman"/>
          <w:spacing w:val="2"/>
          <w:sz w:val="24"/>
          <w:szCs w:val="24"/>
        </w:rPr>
        <w:t xml:space="preserve"> т</w:t>
      </w:r>
      <w:r w:rsidRPr="00CB6ADF">
        <w:rPr>
          <w:rFonts w:ascii="Times New Roman" w:hAnsi="Times New Roman"/>
          <w:sz w:val="24"/>
          <w:szCs w:val="24"/>
        </w:rPr>
        <w:t>рош</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е</w:t>
      </w:r>
      <w:r w:rsidRPr="00CB6ADF">
        <w:rPr>
          <w:rFonts w:ascii="Times New Roman" w:hAnsi="Times New Roman"/>
          <w:spacing w:val="4"/>
          <w:sz w:val="24"/>
          <w:szCs w:val="24"/>
        </w:rPr>
        <w:t xml:space="preserve"> </w:t>
      </w:r>
      <w:r w:rsidRPr="00CB6ADF">
        <w:rPr>
          <w:rFonts w:ascii="Times New Roman" w:hAnsi="Times New Roman"/>
          <w:sz w:val="24"/>
          <w:szCs w:val="24"/>
        </w:rPr>
        <w:t>израде</w:t>
      </w:r>
      <w:r w:rsidRPr="00CB6ADF">
        <w:rPr>
          <w:rFonts w:ascii="Times New Roman" w:hAnsi="Times New Roman"/>
          <w:spacing w:val="1"/>
          <w:sz w:val="24"/>
          <w:szCs w:val="24"/>
        </w:rPr>
        <w:t xml:space="preserve"> у</w:t>
      </w:r>
      <w:r w:rsidRPr="00CB6ADF">
        <w:rPr>
          <w:rFonts w:ascii="Times New Roman" w:hAnsi="Times New Roman"/>
          <w:spacing w:val="-2"/>
          <w:sz w:val="24"/>
          <w:szCs w:val="24"/>
        </w:rPr>
        <w:t>з</w:t>
      </w:r>
      <w:r w:rsidRPr="00CB6ADF">
        <w:rPr>
          <w:rFonts w:ascii="Times New Roman" w:hAnsi="Times New Roman"/>
          <w:spacing w:val="-1"/>
          <w:sz w:val="24"/>
          <w:szCs w:val="24"/>
        </w:rPr>
        <w:t>о</w:t>
      </w:r>
      <w:r w:rsidRPr="00CB6ADF">
        <w:rPr>
          <w:rFonts w:ascii="Times New Roman" w:hAnsi="Times New Roman"/>
          <w:sz w:val="24"/>
          <w:szCs w:val="24"/>
        </w:rPr>
        <w:t>р</w:t>
      </w:r>
      <w:r w:rsidRPr="00CB6ADF">
        <w:rPr>
          <w:rFonts w:ascii="Times New Roman" w:hAnsi="Times New Roman"/>
          <w:spacing w:val="-4"/>
          <w:sz w:val="24"/>
          <w:szCs w:val="24"/>
        </w:rPr>
        <w:t>к</w:t>
      </w:r>
      <w:r w:rsidRPr="00CB6ADF">
        <w:rPr>
          <w:rFonts w:ascii="Times New Roman" w:hAnsi="Times New Roman"/>
          <w:sz w:val="24"/>
          <w:szCs w:val="24"/>
        </w:rPr>
        <w:t>а</w:t>
      </w:r>
      <w:r w:rsidRPr="00CB6ADF">
        <w:rPr>
          <w:rFonts w:ascii="Times New Roman" w:hAnsi="Times New Roman"/>
          <w:spacing w:val="3"/>
          <w:sz w:val="24"/>
          <w:szCs w:val="24"/>
        </w:rPr>
        <w:t xml:space="preserve"> </w:t>
      </w:r>
      <w:r w:rsidRPr="00CB6ADF">
        <w:rPr>
          <w:rFonts w:ascii="Times New Roman" w:hAnsi="Times New Roman"/>
          <w:sz w:val="24"/>
          <w:szCs w:val="24"/>
        </w:rPr>
        <w:t>или м</w:t>
      </w:r>
      <w:r w:rsidRPr="00CB6ADF">
        <w:rPr>
          <w:rFonts w:ascii="Times New Roman" w:hAnsi="Times New Roman"/>
          <w:spacing w:val="-7"/>
          <w:sz w:val="24"/>
          <w:szCs w:val="24"/>
        </w:rPr>
        <w:t>о</w:t>
      </w:r>
      <w:r w:rsidRPr="00CB6ADF">
        <w:rPr>
          <w:rFonts w:ascii="Times New Roman" w:hAnsi="Times New Roman"/>
          <w:sz w:val="24"/>
          <w:szCs w:val="24"/>
        </w:rPr>
        <w:t>дела, а</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 xml:space="preserve"> </w:t>
      </w:r>
      <w:r w:rsidRPr="00CB6ADF">
        <w:rPr>
          <w:rFonts w:ascii="Times New Roman" w:hAnsi="Times New Roman"/>
          <w:spacing w:val="-5"/>
          <w:sz w:val="24"/>
          <w:szCs w:val="24"/>
        </w:rPr>
        <w:t>с</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израђе</w:t>
      </w:r>
      <w:r w:rsidRPr="00CB6ADF">
        <w:rPr>
          <w:rFonts w:ascii="Times New Roman" w:hAnsi="Times New Roman"/>
          <w:spacing w:val="-1"/>
          <w:sz w:val="24"/>
          <w:szCs w:val="24"/>
        </w:rPr>
        <w:t>н</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 xml:space="preserve">складу </w:t>
      </w:r>
      <w:r w:rsidRPr="00CB6ADF">
        <w:rPr>
          <w:rFonts w:ascii="Times New Roman" w:hAnsi="Times New Roman"/>
          <w:spacing w:val="3"/>
          <w:sz w:val="24"/>
          <w:szCs w:val="24"/>
        </w:rPr>
        <w:t>с</w:t>
      </w:r>
      <w:r w:rsidRPr="00CB6ADF">
        <w:rPr>
          <w:rFonts w:ascii="Times New Roman" w:hAnsi="Times New Roman"/>
          <w:sz w:val="24"/>
          <w:szCs w:val="24"/>
        </w:rPr>
        <w:t>а т</w:t>
      </w:r>
      <w:r w:rsidRPr="00CB6ADF">
        <w:rPr>
          <w:rFonts w:ascii="Times New Roman" w:hAnsi="Times New Roman"/>
          <w:spacing w:val="-3"/>
          <w:sz w:val="24"/>
          <w:szCs w:val="24"/>
        </w:rPr>
        <w:t>е</w:t>
      </w:r>
      <w:r w:rsidRPr="00CB6ADF">
        <w:rPr>
          <w:rFonts w:ascii="Times New Roman" w:hAnsi="Times New Roman"/>
          <w:sz w:val="24"/>
          <w:szCs w:val="24"/>
        </w:rPr>
        <w:t>хничким</w:t>
      </w:r>
      <w:r w:rsidRPr="00CB6ADF">
        <w:rPr>
          <w:rFonts w:ascii="Times New Roman" w:hAnsi="Times New Roman"/>
          <w:spacing w:val="1"/>
          <w:sz w:val="24"/>
          <w:szCs w:val="24"/>
        </w:rPr>
        <w:t xml:space="preserve"> </w:t>
      </w:r>
      <w:r w:rsidRPr="00CB6ADF">
        <w:rPr>
          <w:rFonts w:ascii="Times New Roman" w:hAnsi="Times New Roman"/>
          <w:sz w:val="24"/>
          <w:szCs w:val="24"/>
        </w:rPr>
        <w:t>специфи</w:t>
      </w:r>
      <w:r w:rsidRPr="00CB6ADF">
        <w:rPr>
          <w:rFonts w:ascii="Times New Roman" w:hAnsi="Times New Roman"/>
          <w:spacing w:val="-5"/>
          <w:sz w:val="24"/>
          <w:szCs w:val="24"/>
        </w:rPr>
        <w:t>к</w:t>
      </w:r>
      <w:r w:rsidRPr="00CB6ADF">
        <w:rPr>
          <w:rFonts w:ascii="Times New Roman" w:hAnsi="Times New Roman"/>
          <w:sz w:val="24"/>
          <w:szCs w:val="24"/>
        </w:rPr>
        <w:t>ацијама на</w:t>
      </w:r>
      <w:r w:rsidRPr="00CB6ADF">
        <w:rPr>
          <w:rFonts w:ascii="Times New Roman" w:hAnsi="Times New Roman"/>
          <w:spacing w:val="-4"/>
          <w:sz w:val="24"/>
          <w:szCs w:val="24"/>
        </w:rPr>
        <w:t>р</w:t>
      </w:r>
      <w:r w:rsidRPr="00CB6ADF">
        <w:rPr>
          <w:rFonts w:ascii="Times New Roman" w:hAnsi="Times New Roman"/>
          <w:spacing w:val="1"/>
          <w:sz w:val="24"/>
          <w:szCs w:val="24"/>
        </w:rPr>
        <w:t>у</w:t>
      </w:r>
      <w:r w:rsidRPr="00CB6ADF">
        <w:rPr>
          <w:rFonts w:ascii="Times New Roman" w:hAnsi="Times New Roman"/>
          <w:sz w:val="24"/>
          <w:szCs w:val="24"/>
        </w:rPr>
        <w:t>чио</w:t>
      </w:r>
      <w:r w:rsidRPr="00CB6ADF">
        <w:rPr>
          <w:rFonts w:ascii="Times New Roman" w:hAnsi="Times New Roman"/>
          <w:spacing w:val="-1"/>
          <w:sz w:val="24"/>
          <w:szCs w:val="24"/>
        </w:rPr>
        <w:t>ц</w:t>
      </w:r>
      <w:r w:rsidRPr="00CB6ADF">
        <w:rPr>
          <w:rFonts w:ascii="Times New Roman" w:hAnsi="Times New Roman"/>
          <w:sz w:val="24"/>
          <w:szCs w:val="24"/>
        </w:rPr>
        <w:t xml:space="preserve">а и </w:t>
      </w:r>
      <w:r w:rsidRPr="00CB6ADF">
        <w:rPr>
          <w:rFonts w:ascii="Times New Roman" w:hAnsi="Times New Roman"/>
          <w:spacing w:val="2"/>
          <w:sz w:val="24"/>
          <w:szCs w:val="24"/>
        </w:rPr>
        <w:t>т</w:t>
      </w:r>
      <w:r w:rsidRPr="00CB6ADF">
        <w:rPr>
          <w:rFonts w:ascii="Times New Roman" w:hAnsi="Times New Roman"/>
          <w:spacing w:val="1"/>
          <w:sz w:val="24"/>
          <w:szCs w:val="24"/>
        </w:rPr>
        <w:t>р</w:t>
      </w:r>
      <w:r w:rsidRPr="00CB6ADF">
        <w:rPr>
          <w:rFonts w:ascii="Times New Roman" w:hAnsi="Times New Roman"/>
          <w:sz w:val="24"/>
          <w:szCs w:val="24"/>
        </w:rPr>
        <w:t>ош</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z w:val="24"/>
          <w:szCs w:val="24"/>
        </w:rPr>
        <w:t>е прибављања</w:t>
      </w:r>
      <w:r w:rsidRPr="00CB6ADF">
        <w:rPr>
          <w:rFonts w:ascii="Times New Roman" w:hAnsi="Times New Roman"/>
          <w:spacing w:val="1"/>
          <w:sz w:val="24"/>
          <w:szCs w:val="24"/>
        </w:rPr>
        <w:t xml:space="preserve"> </w:t>
      </w:r>
      <w:r w:rsidRPr="00CB6ADF">
        <w:rPr>
          <w:rFonts w:ascii="Times New Roman" w:hAnsi="Times New Roman"/>
          <w:sz w:val="24"/>
          <w:szCs w:val="24"/>
        </w:rPr>
        <w:t>ср</w:t>
      </w:r>
      <w:r w:rsidRPr="00CB6ADF">
        <w:rPr>
          <w:rFonts w:ascii="Times New Roman" w:hAnsi="Times New Roman"/>
          <w:spacing w:val="-3"/>
          <w:sz w:val="24"/>
          <w:szCs w:val="24"/>
        </w:rPr>
        <w:t>е</w:t>
      </w:r>
      <w:r w:rsidRPr="00CB6ADF">
        <w:rPr>
          <w:rFonts w:ascii="Times New Roman" w:hAnsi="Times New Roman"/>
          <w:sz w:val="24"/>
          <w:szCs w:val="24"/>
        </w:rPr>
        <w:t>дст</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о</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w:t>
      </w:r>
      <w:r w:rsidRPr="00CB6ADF">
        <w:rPr>
          <w:rFonts w:ascii="Times New Roman" w:hAnsi="Times New Roman"/>
          <w:sz w:val="24"/>
          <w:szCs w:val="24"/>
        </w:rPr>
        <w:t>еђењ</w:t>
      </w:r>
      <w:r w:rsidRPr="00CB6ADF">
        <w:rPr>
          <w:rFonts w:ascii="Times New Roman" w:hAnsi="Times New Roman"/>
          <w:spacing w:val="1"/>
          <w:sz w:val="24"/>
          <w:szCs w:val="24"/>
        </w:rPr>
        <w:t>а</w:t>
      </w:r>
      <w:r w:rsidRPr="00CB6ADF">
        <w:rPr>
          <w:rFonts w:ascii="Times New Roman" w:hAnsi="Times New Roman"/>
          <w:sz w:val="24"/>
          <w:szCs w:val="24"/>
        </w:rPr>
        <w:t>,</w:t>
      </w:r>
      <w:r w:rsidRPr="00CB6ADF">
        <w:rPr>
          <w:rFonts w:ascii="Times New Roman" w:hAnsi="Times New Roman"/>
          <w:spacing w:val="1"/>
          <w:sz w:val="24"/>
          <w:szCs w:val="24"/>
        </w:rPr>
        <w:t xml:space="preserve"> </w:t>
      </w:r>
      <w:r w:rsidRPr="00CB6ADF">
        <w:rPr>
          <w:rFonts w:ascii="Times New Roman" w:hAnsi="Times New Roman"/>
          <w:sz w:val="24"/>
          <w:szCs w:val="24"/>
        </w:rPr>
        <w:t>п</w:t>
      </w:r>
      <w:r w:rsidRPr="00CB6ADF">
        <w:rPr>
          <w:rFonts w:ascii="Times New Roman" w:hAnsi="Times New Roman"/>
          <w:spacing w:val="-7"/>
          <w:sz w:val="24"/>
          <w:szCs w:val="24"/>
        </w:rPr>
        <w:t>о</w:t>
      </w:r>
      <w:r w:rsidRPr="00CB6ADF">
        <w:rPr>
          <w:rFonts w:ascii="Times New Roman" w:hAnsi="Times New Roman"/>
          <w:sz w:val="24"/>
          <w:szCs w:val="24"/>
        </w:rPr>
        <w:t xml:space="preserve">д </w:t>
      </w:r>
      <w:r w:rsidRPr="00CB6ADF">
        <w:rPr>
          <w:rFonts w:ascii="Times New Roman" w:hAnsi="Times New Roman"/>
          <w:spacing w:val="2"/>
          <w:sz w:val="24"/>
          <w:szCs w:val="24"/>
        </w:rPr>
        <w:t>у</w:t>
      </w:r>
      <w:r w:rsidRPr="00CB6ADF">
        <w:rPr>
          <w:rFonts w:ascii="Times New Roman" w:hAnsi="Times New Roman"/>
          <w:sz w:val="24"/>
          <w:szCs w:val="24"/>
        </w:rPr>
        <w:t>с</w:t>
      </w:r>
      <w:r w:rsidRPr="00CB6ADF">
        <w:rPr>
          <w:rFonts w:ascii="Times New Roman" w:hAnsi="Times New Roman"/>
          <w:spacing w:val="-1"/>
          <w:sz w:val="24"/>
          <w:szCs w:val="24"/>
        </w:rPr>
        <w:t>л</w:t>
      </w:r>
      <w:r w:rsidRPr="00CB6ADF">
        <w:rPr>
          <w:rFonts w:ascii="Times New Roman" w:hAnsi="Times New Roman"/>
          <w:sz w:val="24"/>
          <w:szCs w:val="24"/>
        </w:rPr>
        <w:t>о</w:t>
      </w:r>
      <w:r w:rsidRPr="00CB6ADF">
        <w:rPr>
          <w:rFonts w:ascii="Times New Roman" w:hAnsi="Times New Roman"/>
          <w:spacing w:val="-2"/>
          <w:sz w:val="24"/>
          <w:szCs w:val="24"/>
        </w:rPr>
        <w:t>в</w:t>
      </w:r>
      <w:r w:rsidRPr="00CB6ADF">
        <w:rPr>
          <w:rFonts w:ascii="Times New Roman" w:hAnsi="Times New Roman"/>
          <w:spacing w:val="-5"/>
          <w:sz w:val="24"/>
          <w:szCs w:val="24"/>
        </w:rPr>
        <w:t>о</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z w:val="24"/>
          <w:szCs w:val="24"/>
        </w:rPr>
        <w:t>да</w:t>
      </w:r>
      <w:r w:rsidRPr="00CB6ADF">
        <w:rPr>
          <w:rFonts w:ascii="Times New Roman" w:hAnsi="Times New Roman"/>
          <w:spacing w:val="1"/>
          <w:sz w:val="24"/>
          <w:szCs w:val="24"/>
        </w:rPr>
        <w:t xml:space="preserve"> ј</w:t>
      </w:r>
      <w:r w:rsidRPr="00CB6ADF">
        <w:rPr>
          <w:rFonts w:ascii="Times New Roman" w:hAnsi="Times New Roman"/>
          <w:sz w:val="24"/>
          <w:szCs w:val="24"/>
        </w:rPr>
        <w:t>е 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11"/>
          <w:sz w:val="24"/>
          <w:szCs w:val="24"/>
        </w:rPr>
        <w:t>а</w:t>
      </w:r>
      <w:r w:rsidRPr="00CB6ADF">
        <w:rPr>
          <w:rFonts w:ascii="Times New Roman" w:hAnsi="Times New Roman"/>
          <w:sz w:val="24"/>
          <w:szCs w:val="24"/>
        </w:rPr>
        <w:t>ч</w:t>
      </w:r>
      <w:r w:rsidRPr="00CB6ADF">
        <w:rPr>
          <w:rFonts w:ascii="Times New Roman" w:hAnsi="Times New Roman"/>
          <w:spacing w:val="2"/>
          <w:sz w:val="24"/>
          <w:szCs w:val="24"/>
        </w:rPr>
        <w:t xml:space="preserve"> т</w:t>
      </w:r>
      <w:r w:rsidRPr="00CB6ADF">
        <w:rPr>
          <w:rFonts w:ascii="Times New Roman" w:hAnsi="Times New Roman"/>
          <w:sz w:val="24"/>
          <w:szCs w:val="24"/>
        </w:rPr>
        <w:t>ражио</w:t>
      </w:r>
      <w:r w:rsidRPr="00CB6ADF">
        <w:rPr>
          <w:rFonts w:ascii="Times New Roman" w:hAnsi="Times New Roman"/>
          <w:spacing w:val="1"/>
          <w:sz w:val="24"/>
          <w:szCs w:val="24"/>
        </w:rPr>
        <w:t xml:space="preserve"> </w:t>
      </w:r>
      <w:r w:rsidRPr="00CB6ADF">
        <w:rPr>
          <w:rFonts w:ascii="Times New Roman" w:hAnsi="Times New Roman"/>
          <w:sz w:val="24"/>
          <w:szCs w:val="24"/>
        </w:rPr>
        <w:t>накнаду</w:t>
      </w:r>
      <w:r w:rsidRPr="00CB6ADF">
        <w:rPr>
          <w:rFonts w:ascii="Times New Roman" w:hAnsi="Times New Roman"/>
          <w:spacing w:val="3"/>
          <w:sz w:val="24"/>
          <w:szCs w:val="24"/>
        </w:rPr>
        <w:t xml:space="preserve"> </w:t>
      </w:r>
      <w:r w:rsidRPr="00CB6ADF">
        <w:rPr>
          <w:rFonts w:ascii="Times New Roman" w:hAnsi="Times New Roman"/>
          <w:sz w:val="24"/>
          <w:szCs w:val="24"/>
        </w:rPr>
        <w:t xml:space="preserve">тих </w:t>
      </w:r>
      <w:r w:rsidRPr="00CB6ADF">
        <w:rPr>
          <w:rFonts w:ascii="Times New Roman" w:hAnsi="Times New Roman"/>
          <w:spacing w:val="2"/>
          <w:sz w:val="24"/>
          <w:szCs w:val="24"/>
        </w:rPr>
        <w:t>т</w:t>
      </w:r>
      <w:r w:rsidRPr="00CB6ADF">
        <w:rPr>
          <w:rFonts w:ascii="Times New Roman" w:hAnsi="Times New Roman"/>
          <w:sz w:val="24"/>
          <w:szCs w:val="24"/>
        </w:rPr>
        <w:t>рош</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у</w:t>
      </w:r>
      <w:r w:rsidRPr="00CB6ADF">
        <w:rPr>
          <w:rFonts w:ascii="Times New Roman" w:hAnsi="Times New Roman"/>
          <w:spacing w:val="1"/>
          <w:sz w:val="24"/>
          <w:szCs w:val="24"/>
        </w:rPr>
        <w:t xml:space="preserve"> </w:t>
      </w:r>
      <w:r w:rsidRPr="00CB6ADF">
        <w:rPr>
          <w:rFonts w:ascii="Times New Roman" w:hAnsi="Times New Roman"/>
          <w:sz w:val="24"/>
          <w:szCs w:val="24"/>
        </w:rPr>
        <w:t>с</w:t>
      </w:r>
      <w:r w:rsidRPr="00CB6ADF">
        <w:rPr>
          <w:rFonts w:ascii="Times New Roman" w:hAnsi="Times New Roman"/>
          <w:spacing w:val="-2"/>
          <w:sz w:val="24"/>
          <w:szCs w:val="24"/>
        </w:rPr>
        <w:t>в</w:t>
      </w:r>
      <w:r w:rsidRPr="00CB6ADF">
        <w:rPr>
          <w:rFonts w:ascii="Times New Roman" w:hAnsi="Times New Roman"/>
          <w:sz w:val="24"/>
          <w:szCs w:val="24"/>
        </w:rPr>
        <w:t>ојој пон</w:t>
      </w:r>
      <w:r w:rsidRPr="00CB6ADF">
        <w:rPr>
          <w:rFonts w:ascii="Times New Roman" w:hAnsi="Times New Roman"/>
          <w:spacing w:val="-16"/>
          <w:sz w:val="24"/>
          <w:szCs w:val="24"/>
        </w:rPr>
        <w:t>у</w:t>
      </w:r>
      <w:r w:rsidRPr="00CB6ADF">
        <w:rPr>
          <w:rFonts w:ascii="Times New Roman" w:hAnsi="Times New Roman"/>
          <w:sz w:val="24"/>
          <w:szCs w:val="24"/>
        </w:rPr>
        <w:t>ди.</w:t>
      </w:r>
    </w:p>
    <w:p w:rsidR="005A6A2D" w:rsidRPr="00CB6ADF" w:rsidRDefault="005A6A2D">
      <w:pPr>
        <w:pStyle w:val="NoSpacing"/>
        <w:jc w:val="both"/>
        <w:rPr>
          <w:rFonts w:ascii="Times New Roman" w:hAnsi="Times New Roman"/>
          <w:sz w:val="24"/>
          <w:szCs w:val="24"/>
        </w:rPr>
      </w:pPr>
    </w:p>
    <w:p w:rsidR="005A6A2D" w:rsidRPr="00CB6ADF" w:rsidRDefault="005A6A2D">
      <w:pPr>
        <w:pStyle w:val="NoSpacing"/>
        <w:jc w:val="both"/>
        <w:rPr>
          <w:rFonts w:ascii="Times New Roman" w:hAnsi="Times New Roman"/>
          <w:sz w:val="24"/>
          <w:szCs w:val="24"/>
        </w:rPr>
      </w:pPr>
    </w:p>
    <w:p w:rsidR="005A6A2D" w:rsidRPr="00CB6ADF" w:rsidRDefault="005A6A2D">
      <w:pPr>
        <w:pStyle w:val="NoSpacing"/>
        <w:jc w:val="both"/>
        <w:rPr>
          <w:rFonts w:ascii="Times New Roman" w:hAnsi="Times New Roman"/>
          <w:sz w:val="24"/>
          <w:szCs w:val="24"/>
        </w:rPr>
      </w:pPr>
    </w:p>
    <w:p w:rsidR="005A6A2D" w:rsidRPr="00CB6ADF" w:rsidRDefault="005A6A2D">
      <w:pPr>
        <w:pStyle w:val="NoSpacing"/>
        <w:jc w:val="both"/>
        <w:rPr>
          <w:rFonts w:ascii="Times New Roman" w:hAnsi="Times New Roman"/>
          <w:sz w:val="24"/>
          <w:szCs w:val="24"/>
        </w:rPr>
      </w:pPr>
    </w:p>
    <w:p w:rsidR="005A6A2D" w:rsidRPr="00CB6ADF" w:rsidRDefault="005A6A2D">
      <w:pPr>
        <w:ind w:left="220"/>
        <w:rPr>
          <w:rFonts w:ascii="Times New Roman" w:hAnsi="Times New Roman"/>
          <w:b/>
          <w:i/>
          <w:sz w:val="24"/>
          <w:szCs w:val="24"/>
          <w:lang w:val="sr-Cyrl-CS"/>
        </w:rPr>
      </w:pPr>
      <w:r w:rsidRPr="00CB6ADF">
        <w:rPr>
          <w:rFonts w:ascii="Times New Roman" w:hAnsi="Times New Roman"/>
          <w:b/>
          <w:i/>
          <w:sz w:val="24"/>
          <w:szCs w:val="24"/>
        </w:rPr>
        <w:t>Нап</w:t>
      </w:r>
      <w:r w:rsidRPr="00CB6ADF">
        <w:rPr>
          <w:rFonts w:ascii="Times New Roman" w:hAnsi="Times New Roman"/>
          <w:b/>
          <w:i/>
          <w:spacing w:val="-10"/>
          <w:sz w:val="24"/>
          <w:szCs w:val="24"/>
        </w:rPr>
        <w:t>о</w:t>
      </w:r>
      <w:r w:rsidRPr="00CB6ADF">
        <w:rPr>
          <w:rFonts w:ascii="Times New Roman" w:hAnsi="Times New Roman"/>
          <w:b/>
          <w:i/>
          <w:sz w:val="24"/>
          <w:szCs w:val="24"/>
        </w:rPr>
        <w:t xml:space="preserve">мена: </w:t>
      </w:r>
      <w:r w:rsidRPr="00CB6ADF">
        <w:rPr>
          <w:rFonts w:ascii="Times New Roman" w:hAnsi="Times New Roman"/>
          <w:i/>
          <w:sz w:val="24"/>
          <w:szCs w:val="24"/>
        </w:rPr>
        <w:t>дос</w:t>
      </w:r>
      <w:r w:rsidRPr="00CB6ADF">
        <w:rPr>
          <w:rFonts w:ascii="Times New Roman" w:hAnsi="Times New Roman"/>
          <w:i/>
          <w:spacing w:val="2"/>
          <w:sz w:val="24"/>
          <w:szCs w:val="24"/>
        </w:rPr>
        <w:t>т</w:t>
      </w:r>
      <w:r w:rsidRPr="00CB6ADF">
        <w:rPr>
          <w:rFonts w:ascii="Times New Roman" w:hAnsi="Times New Roman"/>
          <w:i/>
          <w:sz w:val="24"/>
          <w:szCs w:val="24"/>
        </w:rPr>
        <w:t>ављање о</w:t>
      </w:r>
      <w:r w:rsidRPr="00CB6ADF">
        <w:rPr>
          <w:rFonts w:ascii="Times New Roman" w:hAnsi="Times New Roman"/>
          <w:i/>
          <w:spacing w:val="-3"/>
          <w:sz w:val="24"/>
          <w:szCs w:val="24"/>
        </w:rPr>
        <w:t>в</w:t>
      </w:r>
      <w:r w:rsidRPr="00CB6ADF">
        <w:rPr>
          <w:rFonts w:ascii="Times New Roman" w:hAnsi="Times New Roman"/>
          <w:i/>
          <w:sz w:val="24"/>
          <w:szCs w:val="24"/>
        </w:rPr>
        <w:t xml:space="preserve">ог </w:t>
      </w:r>
      <w:r w:rsidRPr="00CB6ADF">
        <w:rPr>
          <w:rFonts w:ascii="Times New Roman" w:hAnsi="Times New Roman"/>
          <w:i/>
          <w:spacing w:val="-4"/>
          <w:sz w:val="24"/>
          <w:szCs w:val="24"/>
        </w:rPr>
        <w:t>о</w:t>
      </w:r>
      <w:r w:rsidRPr="00CB6ADF">
        <w:rPr>
          <w:rFonts w:ascii="Times New Roman" w:hAnsi="Times New Roman"/>
          <w:i/>
          <w:spacing w:val="1"/>
          <w:sz w:val="24"/>
          <w:szCs w:val="24"/>
        </w:rPr>
        <w:t>б</w:t>
      </w:r>
      <w:r w:rsidRPr="00CB6ADF">
        <w:rPr>
          <w:rFonts w:ascii="Times New Roman" w:hAnsi="Times New Roman"/>
          <w:i/>
          <w:sz w:val="24"/>
          <w:szCs w:val="24"/>
        </w:rPr>
        <w:t>рас</w:t>
      </w:r>
      <w:r w:rsidRPr="00CB6ADF">
        <w:rPr>
          <w:rFonts w:ascii="Times New Roman" w:hAnsi="Times New Roman"/>
          <w:i/>
          <w:spacing w:val="2"/>
          <w:sz w:val="24"/>
          <w:szCs w:val="24"/>
        </w:rPr>
        <w:t>ц</w:t>
      </w:r>
      <w:r w:rsidRPr="00CB6ADF">
        <w:rPr>
          <w:rFonts w:ascii="Times New Roman" w:hAnsi="Times New Roman"/>
          <w:i/>
          <w:sz w:val="24"/>
          <w:szCs w:val="24"/>
        </w:rPr>
        <w:t xml:space="preserve">а није </w:t>
      </w:r>
      <w:r w:rsidRPr="00CB6ADF">
        <w:rPr>
          <w:rFonts w:ascii="Times New Roman" w:hAnsi="Times New Roman"/>
          <w:i/>
          <w:spacing w:val="-3"/>
          <w:sz w:val="24"/>
          <w:szCs w:val="24"/>
        </w:rPr>
        <w:t>о</w:t>
      </w:r>
      <w:r w:rsidRPr="00CB6ADF">
        <w:rPr>
          <w:rFonts w:ascii="Times New Roman" w:hAnsi="Times New Roman"/>
          <w:i/>
          <w:spacing w:val="1"/>
          <w:sz w:val="24"/>
          <w:szCs w:val="24"/>
        </w:rPr>
        <w:t>б</w:t>
      </w:r>
      <w:r w:rsidRPr="00CB6ADF">
        <w:rPr>
          <w:rFonts w:ascii="Times New Roman" w:hAnsi="Times New Roman"/>
          <w:i/>
          <w:sz w:val="24"/>
          <w:szCs w:val="24"/>
        </w:rPr>
        <w:t>ав</w:t>
      </w:r>
      <w:r w:rsidRPr="00CB6ADF">
        <w:rPr>
          <w:rFonts w:ascii="Times New Roman" w:hAnsi="Times New Roman"/>
          <w:i/>
          <w:spacing w:val="-3"/>
          <w:sz w:val="24"/>
          <w:szCs w:val="24"/>
        </w:rPr>
        <w:t>е</w:t>
      </w:r>
      <w:r w:rsidRPr="00CB6ADF">
        <w:rPr>
          <w:rFonts w:ascii="Times New Roman" w:hAnsi="Times New Roman"/>
          <w:i/>
          <w:sz w:val="24"/>
          <w:szCs w:val="24"/>
        </w:rPr>
        <w:t>зно</w:t>
      </w:r>
    </w:p>
    <w:p w:rsidR="005A6A2D" w:rsidRPr="00CB6ADF" w:rsidRDefault="005A6A2D">
      <w:pPr>
        <w:spacing w:line="260" w:lineRule="exact"/>
        <w:ind w:left="280" w:right="5827"/>
        <w:jc w:val="both"/>
        <w:rPr>
          <w:rFonts w:ascii="Times New Roman" w:hAnsi="Times New Roman"/>
          <w:b/>
          <w:i/>
          <w:sz w:val="24"/>
          <w:szCs w:val="24"/>
          <w:lang w:val="sr-Cyrl-CS"/>
        </w:rPr>
      </w:pPr>
    </w:p>
    <w:p w:rsidR="005A6A2D" w:rsidRPr="00CB6ADF" w:rsidRDefault="005A6A2D">
      <w:pPr>
        <w:rPr>
          <w:rFonts w:ascii="Times New Roman" w:hAnsi="Times New Roman"/>
        </w:rPr>
        <w:sectPr w:rsidR="005A6A2D" w:rsidRPr="00CB6ADF">
          <w:type w:val="continuous"/>
          <w:pgSz w:w="11940" w:h="16860"/>
          <w:pgMar w:top="1260" w:right="640" w:bottom="776" w:left="1100" w:header="720" w:footer="720" w:gutter="0"/>
          <w:cols w:space="720"/>
          <w:docGrid w:linePitch="360"/>
        </w:sectPr>
      </w:pPr>
    </w:p>
    <w:p w:rsidR="005A6A2D" w:rsidRPr="00CB6ADF" w:rsidRDefault="005A6A2D">
      <w:pPr>
        <w:spacing w:line="200" w:lineRule="exact"/>
        <w:rPr>
          <w:rFonts w:ascii="Times New Roman" w:hAnsi="Times New Roman"/>
        </w:rPr>
      </w:pPr>
    </w:p>
    <w:p w:rsidR="005A6A2D" w:rsidRPr="00CB6ADF" w:rsidRDefault="005A6A2D">
      <w:pPr>
        <w:ind w:left="645"/>
        <w:rPr>
          <w:rFonts w:ascii="Times New Roman" w:hAnsi="Times New Roman"/>
          <w:b/>
          <w:i/>
          <w:sz w:val="28"/>
          <w:szCs w:val="28"/>
        </w:rPr>
        <w:sectPr w:rsidR="005A6A2D" w:rsidRPr="00CB6ADF">
          <w:type w:val="continuous"/>
          <w:pgSz w:w="11940" w:h="16860"/>
          <w:pgMar w:top="1260" w:right="640" w:bottom="776" w:left="1100" w:header="720" w:footer="720" w:gutter="0"/>
          <w:cols w:space="720"/>
          <w:docGrid w:linePitch="360"/>
        </w:sectPr>
      </w:pPr>
      <w:r w:rsidRPr="00CB6ADF">
        <w:rPr>
          <w:rFonts w:ascii="Times New Roman" w:hAnsi="Times New Roman"/>
        </w:rPr>
        <w:pict>
          <v:group id="_x0000_s1026" style="position:absolute;left:0;text-align:left;margin-left:1in;margin-top:47.15pt;width:102pt;height:.05pt;z-index:251651584;mso-wrap-distance-left:0;mso-wrap-distance-right:0;mso-position-horizontal-relative:page" coordorigin="1440,943" coordsize="2040,1">
            <o:lock v:ext="edit" text="t"/>
            <v:shape id="_x0000_s1027" style="position:absolute;left:1440;top:943;width:2039;height:0;mso-wrap-style:none;v-text-anchor:middle" coordorigin="1440,943" coordsize="2040,0" path="m1440,943r2040,e" filled="f" strokeweight=".26mm">
              <v:stroke endcap="square"/>
            </v:shape>
          </v:group>
        </w:pict>
      </w:r>
      <w:r w:rsidRPr="00CB6ADF">
        <w:rPr>
          <w:rFonts w:ascii="Times New Roman" w:hAnsi="Times New Roman"/>
        </w:rPr>
        <w:pict>
          <v:group id="_x0000_s1028" style="position:absolute;left:0;text-align:left;margin-left:396pt;margin-top:47.15pt;width:120pt;height:.05pt;z-index:251652608;mso-wrap-distance-left:0;mso-wrap-distance-right:0;mso-position-horizontal-relative:page" coordorigin="7920,943" coordsize="2400,1">
            <o:lock v:ext="edit" text="t"/>
            <v:shape id="_x0000_s1029" style="position:absolute;left:7920;top:943;width:2399;height:0;mso-wrap-style:none;v-text-anchor:middle" coordorigin="7920,943" coordsize="2400,0" path="m7920,943r2400,e" filled="f" strokeweight=".26mm">
              <v:stroke endcap="square"/>
            </v:shape>
          </v:group>
        </w:pict>
      </w:r>
      <w:r w:rsidRPr="00CB6ADF">
        <w:rPr>
          <w:rFonts w:ascii="Times New Roman" w:hAnsi="Times New Roman"/>
          <w:spacing w:val="-1"/>
          <w:sz w:val="24"/>
          <w:szCs w:val="24"/>
        </w:rPr>
        <w:t>Д</w:t>
      </w:r>
      <w:r w:rsidRPr="00CB6ADF">
        <w:rPr>
          <w:rFonts w:ascii="Times New Roman" w:hAnsi="Times New Roman"/>
          <w:spacing w:val="-6"/>
          <w:sz w:val="24"/>
          <w:szCs w:val="24"/>
        </w:rPr>
        <w:t>а</w:t>
      </w:r>
      <w:r w:rsidRPr="00CB6ADF">
        <w:rPr>
          <w:rFonts w:ascii="Times New Roman" w:hAnsi="Times New Roman"/>
          <w:spacing w:val="-4"/>
          <w:sz w:val="24"/>
          <w:szCs w:val="24"/>
        </w:rPr>
        <w:t>т</w:t>
      </w:r>
      <w:r w:rsidRPr="00CB6ADF">
        <w:rPr>
          <w:rFonts w:ascii="Times New Roman" w:hAnsi="Times New Roman"/>
          <w:spacing w:val="-1"/>
          <w:sz w:val="24"/>
          <w:szCs w:val="24"/>
        </w:rPr>
        <w:t>ум</w:t>
      </w:r>
      <w:r w:rsidRPr="00CB6ADF">
        <w:rPr>
          <w:rFonts w:ascii="Times New Roman" w:hAnsi="Times New Roman"/>
          <w:sz w:val="24"/>
          <w:szCs w:val="24"/>
        </w:rPr>
        <w:t xml:space="preserve">:                                       </w:t>
      </w:r>
      <w:r w:rsidRPr="00CB6ADF">
        <w:rPr>
          <w:rFonts w:ascii="Times New Roman" w:hAnsi="Times New Roman"/>
          <w:spacing w:val="59"/>
          <w:sz w:val="24"/>
          <w:szCs w:val="24"/>
        </w:rPr>
        <w:t xml:space="preserve"> </w:t>
      </w:r>
      <w:r w:rsidRPr="00CB6ADF">
        <w:rPr>
          <w:rFonts w:ascii="Times New Roman" w:hAnsi="Times New Roman"/>
          <w:sz w:val="24"/>
          <w:szCs w:val="24"/>
        </w:rPr>
        <w:t>М.П.                                              П</w:t>
      </w:r>
      <w:r w:rsidRPr="00CB6ADF">
        <w:rPr>
          <w:rFonts w:ascii="Times New Roman" w:hAnsi="Times New Roman"/>
          <w:spacing w:val="-4"/>
          <w:sz w:val="24"/>
          <w:szCs w:val="24"/>
        </w:rPr>
        <w:t>о</w:t>
      </w:r>
      <w:r w:rsidRPr="00CB6ADF">
        <w:rPr>
          <w:rFonts w:ascii="Times New Roman" w:hAnsi="Times New Roman"/>
          <w:sz w:val="24"/>
          <w:szCs w:val="24"/>
        </w:rPr>
        <w:t>тпис</w:t>
      </w:r>
      <w:r w:rsidRPr="00CB6ADF">
        <w:rPr>
          <w:rFonts w:ascii="Times New Roman" w:hAnsi="Times New Roman"/>
          <w:spacing w:val="2"/>
          <w:sz w:val="24"/>
          <w:szCs w:val="24"/>
        </w:rPr>
        <w:t xml:space="preserve"> </w:t>
      </w:r>
      <w:r w:rsidRPr="00CB6ADF">
        <w:rPr>
          <w:rFonts w:ascii="Times New Roman" w:hAnsi="Times New Roman"/>
          <w:sz w:val="24"/>
          <w:szCs w:val="24"/>
        </w:rPr>
        <w:t>пон</w:t>
      </w:r>
      <w:r w:rsidRPr="00CB6ADF">
        <w:rPr>
          <w:rFonts w:ascii="Times New Roman" w:hAnsi="Times New Roman"/>
          <w:spacing w:val="2"/>
          <w:sz w:val="24"/>
          <w:szCs w:val="24"/>
        </w:rPr>
        <w:t>у</w:t>
      </w:r>
      <w:r w:rsidRPr="00CB6ADF">
        <w:rPr>
          <w:rFonts w:ascii="Times New Roman" w:hAnsi="Times New Roman"/>
          <w:sz w:val="24"/>
          <w:szCs w:val="24"/>
        </w:rPr>
        <w:t>ђ</w:t>
      </w:r>
      <w:r w:rsidRPr="00CB6ADF">
        <w:rPr>
          <w:rFonts w:ascii="Times New Roman" w:hAnsi="Times New Roman"/>
          <w:spacing w:val="-9"/>
          <w:sz w:val="24"/>
          <w:szCs w:val="24"/>
        </w:rPr>
        <w:t>а</w:t>
      </w:r>
      <w:r w:rsidRPr="00CB6ADF">
        <w:rPr>
          <w:rFonts w:ascii="Times New Roman" w:hAnsi="Times New Roman"/>
          <w:sz w:val="24"/>
          <w:szCs w:val="24"/>
        </w:rPr>
        <w:t>ча:</w:t>
      </w:r>
    </w:p>
    <w:p w:rsidR="005A6A2D" w:rsidRPr="00587367" w:rsidRDefault="005A6A2D" w:rsidP="00587367">
      <w:pPr>
        <w:spacing w:before="29"/>
        <w:ind w:left="220" w:right="201"/>
        <w:jc w:val="center"/>
        <w:rPr>
          <w:rFonts w:ascii="Times New Roman" w:hAnsi="Times New Roman"/>
          <w:b/>
          <w:i/>
          <w:sz w:val="28"/>
          <w:szCs w:val="28"/>
          <w:lang w:val="sr-Cyrl-CS"/>
        </w:rPr>
      </w:pPr>
      <w:r w:rsidRPr="00CB6ADF">
        <w:rPr>
          <w:rFonts w:ascii="Times New Roman" w:hAnsi="Times New Roman"/>
          <w:b/>
          <w:i/>
          <w:sz w:val="28"/>
          <w:szCs w:val="28"/>
        </w:rPr>
        <w:t>IX ОБРАЗАЦ ИЗЈАВЕ О НЕЗАВИСНОЈ ПОНУДИ</w:t>
      </w:r>
    </w:p>
    <w:p w:rsidR="005A6A2D" w:rsidRPr="00CB6ADF" w:rsidRDefault="005A6A2D">
      <w:pPr>
        <w:pStyle w:val="NoSpacing"/>
        <w:jc w:val="both"/>
        <w:rPr>
          <w:rFonts w:ascii="Times New Roman" w:hAnsi="Times New Roman"/>
        </w:rPr>
      </w:pPr>
      <w:r w:rsidRPr="00CB6ADF">
        <w:rPr>
          <w:rStyle w:val="Strong"/>
          <w:rFonts w:ascii="Times New Roman" w:hAnsi="Times New Roman"/>
          <w:b w:val="0"/>
          <w:sz w:val="24"/>
          <w:szCs w:val="24"/>
        </w:rPr>
        <w:tab/>
        <w:t>У складу са чланом 26. Закона,  __________________________________ (назив понуђача) даје:</w:t>
      </w:r>
    </w:p>
    <w:p w:rsidR="005A6A2D" w:rsidRPr="00587367" w:rsidRDefault="005A6A2D">
      <w:pPr>
        <w:pStyle w:val="NoSpacing"/>
        <w:rPr>
          <w:rFonts w:ascii="Times New Roman" w:hAnsi="Times New Roman"/>
          <w:lang w:val="sr-Cyrl-CS"/>
        </w:rPr>
      </w:pPr>
    </w:p>
    <w:p w:rsidR="005A6A2D" w:rsidRPr="00CB6ADF" w:rsidRDefault="005A6A2D">
      <w:pPr>
        <w:pStyle w:val="NoSpacing"/>
        <w:rPr>
          <w:rFonts w:ascii="Times New Roman" w:hAnsi="Times New Roman"/>
        </w:rPr>
      </w:pPr>
    </w:p>
    <w:p w:rsidR="005A6A2D" w:rsidRPr="00CB6ADF" w:rsidRDefault="005A6A2D">
      <w:pPr>
        <w:pStyle w:val="NoSpacing"/>
        <w:jc w:val="center"/>
        <w:rPr>
          <w:rFonts w:ascii="Times New Roman" w:hAnsi="Times New Roman"/>
        </w:rPr>
      </w:pPr>
      <w:r w:rsidRPr="00CB6ADF">
        <w:rPr>
          <w:rStyle w:val="Strong"/>
          <w:rFonts w:ascii="Times New Roman" w:hAnsi="Times New Roman"/>
          <w:sz w:val="24"/>
          <w:szCs w:val="24"/>
        </w:rPr>
        <w:t>ИЗЈАВУ О НЕЗАВИСНОЈ ПОНУДИ</w:t>
      </w:r>
    </w:p>
    <w:p w:rsidR="005A6A2D" w:rsidRPr="00CB6ADF" w:rsidRDefault="005A6A2D">
      <w:pPr>
        <w:pStyle w:val="NoSpacing"/>
        <w:jc w:val="center"/>
        <w:rPr>
          <w:rFonts w:ascii="Times New Roman" w:hAnsi="Times New Roman"/>
        </w:rPr>
      </w:pPr>
    </w:p>
    <w:p w:rsidR="005A6A2D" w:rsidRPr="00CB6ADF" w:rsidRDefault="005A6A2D">
      <w:pPr>
        <w:pStyle w:val="NoSpacing"/>
        <w:jc w:val="center"/>
        <w:rPr>
          <w:rFonts w:ascii="Times New Roman" w:hAnsi="Times New Roman"/>
        </w:rPr>
      </w:pPr>
    </w:p>
    <w:p w:rsidR="005A6A2D" w:rsidRPr="00CB6ADF" w:rsidRDefault="005A6A2D">
      <w:pPr>
        <w:pStyle w:val="NoSpacing"/>
        <w:jc w:val="both"/>
        <w:rPr>
          <w:rFonts w:ascii="Times New Roman" w:hAnsi="Times New Roman"/>
          <w:sz w:val="24"/>
          <w:szCs w:val="24"/>
          <w:lang w:val="sr-Cyrl-CS"/>
        </w:rPr>
      </w:pPr>
      <w:r w:rsidRPr="00CB6ADF">
        <w:rPr>
          <w:rStyle w:val="Strong"/>
          <w:rFonts w:ascii="Times New Roman" w:hAnsi="Times New Roman"/>
          <w:b w:val="0"/>
          <w:sz w:val="24"/>
          <w:szCs w:val="24"/>
        </w:rPr>
        <w:tab/>
        <w:t>Под пуном материјалном и кривичном одговорношћу потврђујем да сам понуду у поступку јавне набавке добара</w:t>
      </w:r>
      <w:r w:rsidRPr="00CB6ADF">
        <w:rPr>
          <w:rFonts w:ascii="Times New Roman" w:hAnsi="Times New Roman"/>
          <w:sz w:val="24"/>
          <w:szCs w:val="24"/>
          <w:lang w:val="sr-Cyrl-CS"/>
        </w:rPr>
        <w:t xml:space="preserve"> за потребе ђач</w:t>
      </w:r>
      <w:r w:rsidR="00345DEE" w:rsidRPr="00CB6ADF">
        <w:rPr>
          <w:rFonts w:ascii="Times New Roman" w:hAnsi="Times New Roman"/>
          <w:sz w:val="24"/>
          <w:szCs w:val="24"/>
          <w:lang w:val="sr-Cyrl-CS"/>
        </w:rPr>
        <w:t>ке кухиње ОШ „Вук Караџић“ у Доњем Милановцу, број ЈН</w:t>
      </w:r>
      <w:r w:rsidR="00680E98">
        <w:rPr>
          <w:rFonts w:ascii="Times New Roman" w:hAnsi="Times New Roman"/>
          <w:sz w:val="24"/>
          <w:szCs w:val="24"/>
          <w:lang w:val="sr-Cyrl-CS"/>
        </w:rPr>
        <w:t>МВ 816/2019</w:t>
      </w:r>
      <w:r w:rsidRPr="00CB6ADF">
        <w:rPr>
          <w:rFonts w:ascii="Times New Roman" w:hAnsi="Times New Roman"/>
          <w:sz w:val="24"/>
          <w:szCs w:val="24"/>
          <w:lang w:val="sr-Cyrl-CS"/>
        </w:rPr>
        <w:t>, поднео независно, без договора са другим понуђачима или заинтересованим лицима.</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 xml:space="preserve">   Датум:                                             М.П.                                         Потпис понуђача</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__________                                                                                ___________________________</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jc w:val="both"/>
        <w:rPr>
          <w:rFonts w:ascii="Times New Roman" w:hAnsi="Times New Roman"/>
          <w:b/>
          <w:i/>
          <w:sz w:val="24"/>
          <w:szCs w:val="24"/>
          <w:u w:val="single"/>
          <w:lang w:val="sr-Cyrl-CS"/>
        </w:rPr>
      </w:pPr>
      <w:r w:rsidRPr="00CB6ADF">
        <w:rPr>
          <w:rFonts w:ascii="Times New Roman" w:hAnsi="Times New Roman"/>
          <w:b/>
          <w:i/>
          <w:sz w:val="24"/>
          <w:szCs w:val="24"/>
          <w:lang w:val="sr-Cyrl-CS"/>
        </w:rPr>
        <w:t xml:space="preserve">Напомена: </w:t>
      </w:r>
      <w:r w:rsidRPr="00CB6ADF">
        <w:rPr>
          <w:rFonts w:ascii="Times New Roman" w:hAnsi="Times New Roman"/>
          <w:i/>
          <w:sz w:val="24"/>
          <w:szCs w:val="24"/>
          <w:lang w:val="sr-Cyrl-CS"/>
        </w:rPr>
        <w:t>у случају постојања основане сумње у истинистост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6A2D" w:rsidRPr="00CB6ADF" w:rsidRDefault="005A6A2D">
      <w:pPr>
        <w:pStyle w:val="NoSpacing"/>
        <w:jc w:val="both"/>
        <w:rPr>
          <w:rFonts w:ascii="Times New Roman" w:hAnsi="Times New Roman"/>
          <w:bCs/>
          <w:sz w:val="24"/>
          <w:szCs w:val="24"/>
          <w:lang w:val="sr-Cyrl-CS"/>
        </w:rPr>
      </w:pPr>
      <w:r w:rsidRPr="00CB6ADF">
        <w:rPr>
          <w:rFonts w:ascii="Times New Roman" w:hAnsi="Times New Roman"/>
          <w:b/>
          <w:i/>
          <w:sz w:val="24"/>
          <w:szCs w:val="24"/>
          <w:u w:val="single"/>
          <w:lang w:val="sr-Cyrl-CS"/>
        </w:rPr>
        <w:t xml:space="preserve">Уколико понуду подноси група понуђача, </w:t>
      </w:r>
      <w:r w:rsidRPr="00CB6ADF">
        <w:rPr>
          <w:rFonts w:ascii="Times New Roman" w:hAnsi="Times New Roman"/>
          <w:i/>
          <w:sz w:val="24"/>
          <w:szCs w:val="24"/>
          <w:lang w:val="sr-Cyrl-CS"/>
        </w:rPr>
        <w:t>Изјава мора бити потписана од стране овлашћеног лица сваког понуђача из групе понуђача и оверена печатом.</w:t>
      </w:r>
      <w:r w:rsidRPr="00CB6ADF">
        <w:rPr>
          <w:rStyle w:val="Strong"/>
          <w:rFonts w:ascii="Times New Roman" w:hAnsi="Times New Roman"/>
          <w:sz w:val="24"/>
          <w:szCs w:val="24"/>
        </w:rPr>
        <w:br/>
      </w:r>
    </w:p>
    <w:p w:rsidR="005A6A2D" w:rsidRPr="00CB6ADF" w:rsidRDefault="005A6A2D">
      <w:pPr>
        <w:pStyle w:val="NoSpacing"/>
        <w:jc w:val="both"/>
        <w:rPr>
          <w:rFonts w:ascii="Times New Roman" w:hAnsi="Times New Roman"/>
          <w:bCs/>
          <w:sz w:val="24"/>
          <w:szCs w:val="24"/>
          <w:lang w:val="sr-Cyrl-CS"/>
        </w:rPr>
      </w:pPr>
    </w:p>
    <w:p w:rsidR="005A6A2D" w:rsidRPr="00CB6ADF" w:rsidRDefault="005A6A2D">
      <w:pPr>
        <w:pStyle w:val="NoSpacing"/>
        <w:rPr>
          <w:rFonts w:ascii="Times New Roman" w:hAnsi="Times New Roman"/>
          <w:b/>
          <w:bCs/>
          <w:sz w:val="24"/>
          <w:szCs w:val="24"/>
        </w:rPr>
      </w:pPr>
    </w:p>
    <w:p w:rsidR="005A6A2D" w:rsidRPr="00CB6ADF" w:rsidRDefault="005A6A2D">
      <w:pPr>
        <w:pStyle w:val="NoSpacing"/>
        <w:rPr>
          <w:rFonts w:ascii="Times New Roman" w:hAnsi="Times New Roman"/>
          <w:b/>
          <w:bCs/>
          <w:sz w:val="24"/>
          <w:szCs w:val="24"/>
          <w:lang w:val="sr-Cyrl-CS"/>
        </w:rPr>
      </w:pPr>
    </w:p>
    <w:p w:rsidR="005A6A2D" w:rsidRPr="00CB6ADF" w:rsidRDefault="005A6A2D">
      <w:pPr>
        <w:pStyle w:val="NoSpacing"/>
        <w:rPr>
          <w:rFonts w:ascii="Times New Roman" w:hAnsi="Times New Roman"/>
          <w:b/>
          <w:bCs/>
          <w:sz w:val="24"/>
          <w:szCs w:val="24"/>
          <w:lang w:val="sr-Cyrl-CS"/>
        </w:rPr>
      </w:pPr>
    </w:p>
    <w:p w:rsidR="005A6A2D" w:rsidRPr="00CB6ADF" w:rsidRDefault="005A6A2D">
      <w:pPr>
        <w:pStyle w:val="NoSpacing"/>
        <w:rPr>
          <w:rFonts w:ascii="Times New Roman" w:hAnsi="Times New Roman"/>
          <w:b/>
          <w:bCs/>
          <w:sz w:val="24"/>
          <w:szCs w:val="24"/>
          <w:lang w:val="sr-Cyrl-CS"/>
        </w:rPr>
      </w:pPr>
    </w:p>
    <w:p w:rsidR="005A6A2D" w:rsidRPr="00CB6ADF" w:rsidRDefault="005A6A2D">
      <w:pPr>
        <w:pStyle w:val="NoSpacing"/>
        <w:rPr>
          <w:rFonts w:ascii="Times New Roman" w:hAnsi="Times New Roman"/>
          <w:b/>
          <w:bCs/>
          <w:sz w:val="24"/>
          <w:szCs w:val="24"/>
          <w:lang w:val="sr-Cyrl-CS"/>
        </w:rPr>
      </w:pPr>
    </w:p>
    <w:p w:rsidR="005A6A2D" w:rsidRPr="00CB6ADF" w:rsidRDefault="005A6A2D">
      <w:pPr>
        <w:pStyle w:val="NoSpacing"/>
        <w:rPr>
          <w:rFonts w:ascii="Times New Roman" w:hAnsi="Times New Roman"/>
          <w:b/>
          <w:bCs/>
          <w:sz w:val="24"/>
          <w:szCs w:val="24"/>
          <w:lang w:val="sr-Cyrl-CS"/>
        </w:rPr>
      </w:pPr>
    </w:p>
    <w:p w:rsidR="005A6A2D" w:rsidRPr="00CB6ADF" w:rsidRDefault="005A6A2D">
      <w:pPr>
        <w:pStyle w:val="NoSpacing"/>
        <w:rPr>
          <w:rFonts w:ascii="Times New Roman" w:hAnsi="Times New Roman"/>
          <w:b/>
          <w:bCs/>
          <w:sz w:val="24"/>
          <w:szCs w:val="24"/>
          <w:lang w:val="sr-Cyrl-CS"/>
        </w:rPr>
      </w:pPr>
    </w:p>
    <w:p w:rsidR="00345DEE" w:rsidRDefault="00345DEE">
      <w:pPr>
        <w:pStyle w:val="NoSpacing"/>
        <w:rPr>
          <w:rFonts w:ascii="Times New Roman" w:hAnsi="Times New Roman"/>
          <w:b/>
          <w:bCs/>
          <w:sz w:val="24"/>
          <w:szCs w:val="24"/>
          <w:lang w:val="sr-Cyrl-CS"/>
        </w:rPr>
      </w:pPr>
    </w:p>
    <w:p w:rsidR="00587367" w:rsidRDefault="00587367">
      <w:pPr>
        <w:pStyle w:val="NoSpacing"/>
        <w:rPr>
          <w:rFonts w:ascii="Times New Roman" w:hAnsi="Times New Roman"/>
          <w:b/>
          <w:bCs/>
          <w:sz w:val="24"/>
          <w:szCs w:val="24"/>
          <w:lang w:val="sr-Cyrl-CS"/>
        </w:rPr>
      </w:pPr>
    </w:p>
    <w:p w:rsidR="00587367" w:rsidRPr="00CB6ADF" w:rsidRDefault="00587367">
      <w:pPr>
        <w:pStyle w:val="NoSpacing"/>
        <w:rPr>
          <w:rFonts w:ascii="Times New Roman" w:hAnsi="Times New Roman"/>
          <w:b/>
          <w:bCs/>
          <w:sz w:val="24"/>
          <w:szCs w:val="24"/>
          <w:lang w:val="sr-Cyrl-CS"/>
        </w:rPr>
      </w:pPr>
    </w:p>
    <w:p w:rsidR="005A6A2D" w:rsidRPr="00CB6ADF" w:rsidRDefault="005A6A2D">
      <w:pPr>
        <w:pStyle w:val="NoSpacing"/>
        <w:rPr>
          <w:rFonts w:ascii="Times New Roman" w:hAnsi="Times New Roman"/>
          <w:b/>
          <w:bCs/>
          <w:sz w:val="24"/>
          <w:szCs w:val="24"/>
          <w:lang w:val="sr-Cyrl-CS"/>
        </w:rPr>
      </w:pPr>
    </w:p>
    <w:p w:rsidR="005A6A2D" w:rsidRPr="00CB6ADF" w:rsidRDefault="005A6A2D">
      <w:pPr>
        <w:pStyle w:val="NoSpacing"/>
        <w:rPr>
          <w:rFonts w:ascii="Times New Roman" w:hAnsi="Times New Roman"/>
          <w:b/>
          <w:bCs/>
          <w:sz w:val="24"/>
          <w:szCs w:val="24"/>
          <w:lang w:val="sr-Cyrl-CS"/>
        </w:rPr>
      </w:pPr>
    </w:p>
    <w:p w:rsidR="005A6A2D" w:rsidRPr="00CB6ADF" w:rsidRDefault="005A6A2D" w:rsidP="00587367">
      <w:pPr>
        <w:ind w:right="619"/>
        <w:jc w:val="center"/>
        <w:rPr>
          <w:rFonts w:ascii="Times New Roman" w:hAnsi="Times New Roman"/>
          <w:sz w:val="24"/>
          <w:szCs w:val="24"/>
          <w:lang w:val="sr-Cyrl-CS"/>
        </w:rPr>
      </w:pPr>
      <w:r w:rsidRPr="00CB6ADF">
        <w:rPr>
          <w:rFonts w:ascii="Times New Roman" w:hAnsi="Times New Roman"/>
          <w:b/>
          <w:i/>
          <w:sz w:val="28"/>
          <w:szCs w:val="28"/>
        </w:rPr>
        <w:t>X</w:t>
      </w:r>
      <w:r w:rsidRPr="00CB6ADF">
        <w:rPr>
          <w:rFonts w:ascii="Times New Roman" w:hAnsi="Times New Roman"/>
          <w:b/>
          <w:i/>
          <w:sz w:val="28"/>
          <w:szCs w:val="28"/>
          <w:lang w:val="sr-Cyrl-CS"/>
        </w:rPr>
        <w:t xml:space="preserve"> СПОРАЗУМ ЧЛАНОВА ГРУПЕ КОЈИ ПОДНОСЕ ЗАЈЕДНИЧКУ ПОНУДУ</w:t>
      </w: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Број понуде: _____________ (попуњава понуђач)</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ab/>
        <w:t>Изјављујем да наступамо као група понуђача у јавној набавци мале вредности добара за потребе ђачке ученич</w:t>
      </w:r>
      <w:r w:rsidR="00345DEE" w:rsidRPr="00CB6ADF">
        <w:rPr>
          <w:rFonts w:ascii="Times New Roman" w:hAnsi="Times New Roman"/>
          <w:sz w:val="24"/>
          <w:szCs w:val="24"/>
          <w:lang w:val="sr-Cyrl-CS"/>
        </w:rPr>
        <w:t>ке кухиње ОШ „Вук Караџић“ Мајданпек број ЈН</w:t>
      </w:r>
      <w:r w:rsidR="00680E98">
        <w:rPr>
          <w:rFonts w:ascii="Times New Roman" w:hAnsi="Times New Roman"/>
          <w:sz w:val="24"/>
          <w:szCs w:val="24"/>
          <w:lang w:val="sr-Cyrl-CS"/>
        </w:rPr>
        <w:t>МВ 816/2019</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jc w:val="both"/>
        <w:rPr>
          <w:rFonts w:ascii="Times New Roman" w:hAnsi="Times New Roman"/>
          <w:sz w:val="24"/>
          <w:szCs w:val="24"/>
          <w:lang w:val="sr-Cyrl-CS"/>
        </w:rPr>
      </w:pPr>
      <w:r w:rsidRPr="00CB6ADF">
        <w:rPr>
          <w:rFonts w:ascii="Times New Roman" w:hAnsi="Times New Roman"/>
          <w:sz w:val="24"/>
          <w:szCs w:val="24"/>
          <w:lang w:val="sr-Cyrl-CS"/>
        </w:rPr>
        <w:tab/>
        <w:t>Овлашћујемо члана групе ________________________________________ да 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(попуњава понуђач).</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ab/>
        <w:t>Број рачуна на који ће бити извршено плаћање ______________________________ банка __________________ (попуњава понуђач).</w:t>
      </w:r>
    </w:p>
    <w:p w:rsidR="005A6A2D" w:rsidRPr="00CB6ADF" w:rsidRDefault="005A6A2D">
      <w:pPr>
        <w:pStyle w:val="NoSpacing"/>
        <w:rPr>
          <w:rFonts w:ascii="Times New Roman" w:hAnsi="Times New Roman"/>
          <w:sz w:val="24"/>
          <w:szCs w:val="24"/>
          <w:lang w:val="sr-Cyrl-CS"/>
        </w:rPr>
      </w:pPr>
    </w:p>
    <w:tbl>
      <w:tblPr>
        <w:tblW w:w="0" w:type="auto"/>
        <w:tblInd w:w="105" w:type="dxa"/>
        <w:tblLayout w:type="fixed"/>
        <w:tblCellMar>
          <w:left w:w="0" w:type="dxa"/>
          <w:right w:w="0" w:type="dxa"/>
        </w:tblCellMar>
        <w:tblLook w:val="0000"/>
      </w:tblPr>
      <w:tblGrid>
        <w:gridCol w:w="2494"/>
        <w:gridCol w:w="3780"/>
        <w:gridCol w:w="3434"/>
      </w:tblGrid>
      <w:tr w:rsidR="005A6A2D" w:rsidRPr="00CB6ADF">
        <w:trPr>
          <w:trHeight w:hRule="exact" w:val="1393"/>
        </w:trPr>
        <w:tc>
          <w:tcPr>
            <w:tcW w:w="2494" w:type="dxa"/>
            <w:tcBorders>
              <w:top w:val="single" w:sz="5" w:space="0" w:color="000000"/>
              <w:left w:val="single" w:sz="5" w:space="0" w:color="000000"/>
              <w:bottom w:val="single" w:sz="5" w:space="0" w:color="000000"/>
            </w:tcBorders>
            <w:shd w:val="clear" w:color="auto" w:fill="auto"/>
          </w:tcPr>
          <w:p w:rsidR="005A6A2D" w:rsidRPr="00CB6ADF" w:rsidRDefault="005A6A2D">
            <w:pPr>
              <w:ind w:right="338"/>
              <w:jc w:val="center"/>
              <w:rPr>
                <w:rFonts w:ascii="Times New Roman" w:hAnsi="Times New Roman"/>
                <w:b/>
                <w:sz w:val="24"/>
                <w:szCs w:val="24"/>
                <w:lang w:val="sr-Cyrl-CS"/>
              </w:rPr>
            </w:pPr>
            <w:r w:rsidRPr="00CB6ADF">
              <w:rPr>
                <w:rFonts w:ascii="Times New Roman" w:hAnsi="Times New Roman"/>
                <w:b/>
                <w:sz w:val="24"/>
                <w:szCs w:val="24"/>
                <w:lang w:val="sr-Cyrl-CS"/>
              </w:rPr>
              <w:t>ПУН</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Н</w:t>
            </w:r>
            <w:r w:rsidRPr="00CB6ADF">
              <w:rPr>
                <w:rFonts w:ascii="Times New Roman" w:hAnsi="Times New Roman"/>
                <w:b/>
                <w:spacing w:val="-7"/>
                <w:sz w:val="24"/>
                <w:szCs w:val="24"/>
                <w:lang w:val="sr-Cyrl-CS"/>
              </w:rPr>
              <w:t>А</w:t>
            </w:r>
            <w:r w:rsidRPr="00CB6ADF">
              <w:rPr>
                <w:rFonts w:ascii="Times New Roman" w:hAnsi="Times New Roman"/>
                <w:b/>
                <w:sz w:val="24"/>
                <w:szCs w:val="24"/>
                <w:lang w:val="sr-Cyrl-CS"/>
              </w:rPr>
              <w:t>ЗИВ</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И СЕДИШТЕ, АДРЕ</w:t>
            </w:r>
            <w:r w:rsidRPr="00CB6ADF">
              <w:rPr>
                <w:rFonts w:ascii="Times New Roman" w:hAnsi="Times New Roman"/>
                <w:b/>
                <w:spacing w:val="-13"/>
                <w:sz w:val="24"/>
                <w:szCs w:val="24"/>
                <w:lang w:val="sr-Cyrl-CS"/>
              </w:rPr>
              <w:t>С</w:t>
            </w:r>
            <w:r w:rsidRPr="00CB6ADF">
              <w:rPr>
                <w:rFonts w:ascii="Times New Roman" w:hAnsi="Times New Roman"/>
                <w:b/>
                <w:sz w:val="24"/>
                <w:szCs w:val="24"/>
                <w:lang w:val="sr-Cyrl-CS"/>
              </w:rPr>
              <w:t>А ЧЛАНА Г</w:t>
            </w:r>
            <w:r w:rsidRPr="00CB6ADF">
              <w:rPr>
                <w:rFonts w:ascii="Times New Roman" w:hAnsi="Times New Roman"/>
                <w:b/>
                <w:spacing w:val="-6"/>
                <w:sz w:val="24"/>
                <w:szCs w:val="24"/>
                <w:lang w:val="sr-Cyrl-CS"/>
              </w:rPr>
              <w:t>Р</w:t>
            </w:r>
            <w:r w:rsidRPr="00CB6ADF">
              <w:rPr>
                <w:rFonts w:ascii="Times New Roman" w:hAnsi="Times New Roman"/>
                <w:b/>
                <w:sz w:val="24"/>
                <w:szCs w:val="24"/>
                <w:lang w:val="sr-Cyrl-CS"/>
              </w:rPr>
              <w:t>УПЕ</w:t>
            </w:r>
          </w:p>
        </w:tc>
        <w:tc>
          <w:tcPr>
            <w:tcW w:w="3780" w:type="dxa"/>
            <w:tcBorders>
              <w:top w:val="single" w:sz="5" w:space="0" w:color="000000"/>
              <w:left w:val="single" w:sz="5" w:space="0" w:color="000000"/>
              <w:bottom w:val="single" w:sz="5" w:space="0" w:color="000000"/>
            </w:tcBorders>
            <w:shd w:val="clear" w:color="auto" w:fill="auto"/>
          </w:tcPr>
          <w:p w:rsidR="005A6A2D" w:rsidRPr="00CB6ADF" w:rsidRDefault="005A6A2D">
            <w:pPr>
              <w:spacing w:before="1" w:line="260" w:lineRule="exact"/>
              <w:ind w:left="203" w:right="203"/>
              <w:jc w:val="center"/>
              <w:rPr>
                <w:rFonts w:ascii="Times New Roman" w:hAnsi="Times New Roman"/>
                <w:b/>
                <w:sz w:val="24"/>
                <w:szCs w:val="24"/>
              </w:rPr>
            </w:pPr>
            <w:r w:rsidRPr="00CB6ADF">
              <w:rPr>
                <w:rFonts w:ascii="Times New Roman" w:hAnsi="Times New Roman"/>
                <w:b/>
                <w:sz w:val="24"/>
                <w:szCs w:val="24"/>
                <w:lang w:val="sr-Cyrl-CS"/>
              </w:rPr>
              <w:t>Обавезе</w:t>
            </w:r>
            <w:r w:rsidRPr="00CB6ADF">
              <w:rPr>
                <w:rFonts w:ascii="Times New Roman" w:hAnsi="Times New Roman"/>
                <w:b/>
                <w:spacing w:val="1"/>
                <w:sz w:val="24"/>
                <w:szCs w:val="24"/>
                <w:lang w:val="sr-Cyrl-CS"/>
              </w:rPr>
              <w:t xml:space="preserve"> </w:t>
            </w:r>
            <w:r w:rsidRPr="00CB6ADF">
              <w:rPr>
                <w:rFonts w:ascii="Times New Roman" w:hAnsi="Times New Roman"/>
                <w:b/>
                <w:sz w:val="24"/>
                <w:szCs w:val="24"/>
                <w:lang w:val="sr-Cyrl-CS"/>
              </w:rPr>
              <w:t>сва</w:t>
            </w:r>
            <w:r w:rsidRPr="00CB6ADF">
              <w:rPr>
                <w:rFonts w:ascii="Times New Roman" w:hAnsi="Times New Roman"/>
                <w:b/>
                <w:spacing w:val="-4"/>
                <w:sz w:val="24"/>
                <w:szCs w:val="24"/>
                <w:lang w:val="sr-Cyrl-CS"/>
              </w:rPr>
              <w:t>к</w:t>
            </w:r>
            <w:r w:rsidRPr="00CB6ADF">
              <w:rPr>
                <w:rFonts w:ascii="Times New Roman" w:hAnsi="Times New Roman"/>
                <w:b/>
                <w:sz w:val="24"/>
                <w:szCs w:val="24"/>
                <w:lang w:val="sr-Cyrl-CS"/>
              </w:rPr>
              <w:t xml:space="preserve">ог </w:t>
            </w:r>
            <w:r w:rsidRPr="00CB6ADF">
              <w:rPr>
                <w:rFonts w:ascii="Times New Roman" w:hAnsi="Times New Roman"/>
                <w:b/>
                <w:spacing w:val="-7"/>
                <w:sz w:val="24"/>
                <w:szCs w:val="24"/>
                <w:lang w:val="sr-Cyrl-CS"/>
              </w:rPr>
              <w:t>о</w:t>
            </w:r>
            <w:r w:rsidRPr="00CB6ADF">
              <w:rPr>
                <w:rFonts w:ascii="Times New Roman" w:hAnsi="Times New Roman"/>
                <w:b/>
                <w:sz w:val="24"/>
                <w:szCs w:val="24"/>
                <w:lang w:val="sr-Cyrl-CS"/>
              </w:rPr>
              <w:t>д п</w:t>
            </w:r>
            <w:r w:rsidRPr="00CB6ADF">
              <w:rPr>
                <w:rFonts w:ascii="Times New Roman" w:hAnsi="Times New Roman"/>
                <w:b/>
                <w:spacing w:val="1"/>
                <w:sz w:val="24"/>
                <w:szCs w:val="24"/>
                <w:lang w:val="sr-Cyrl-CS"/>
              </w:rPr>
              <w:t>о</w:t>
            </w:r>
            <w:r w:rsidRPr="00CB6ADF">
              <w:rPr>
                <w:rFonts w:ascii="Times New Roman" w:hAnsi="Times New Roman"/>
                <w:b/>
                <w:sz w:val="24"/>
                <w:szCs w:val="24"/>
                <w:lang w:val="sr-Cyrl-CS"/>
              </w:rPr>
              <w:t>нуђ</w:t>
            </w:r>
            <w:r w:rsidRPr="00CB6ADF">
              <w:rPr>
                <w:rFonts w:ascii="Times New Roman" w:hAnsi="Times New Roman"/>
                <w:b/>
                <w:spacing w:val="-10"/>
                <w:sz w:val="24"/>
                <w:szCs w:val="24"/>
                <w:lang w:val="sr-Cyrl-CS"/>
              </w:rPr>
              <w:t>а</w:t>
            </w:r>
            <w:r w:rsidRPr="00CB6ADF">
              <w:rPr>
                <w:rFonts w:ascii="Times New Roman" w:hAnsi="Times New Roman"/>
                <w:b/>
                <w:sz w:val="24"/>
                <w:szCs w:val="24"/>
                <w:lang w:val="sr-Cyrl-CS"/>
              </w:rPr>
              <w:t>ча из г</w:t>
            </w:r>
            <w:r w:rsidRPr="00CB6ADF">
              <w:rPr>
                <w:rFonts w:ascii="Times New Roman" w:hAnsi="Times New Roman"/>
                <w:b/>
                <w:spacing w:val="-4"/>
                <w:sz w:val="24"/>
                <w:szCs w:val="24"/>
                <w:lang w:val="sr-Cyrl-CS"/>
              </w:rPr>
              <w:t>р</w:t>
            </w:r>
            <w:r w:rsidRPr="00CB6ADF">
              <w:rPr>
                <w:rFonts w:ascii="Times New Roman" w:hAnsi="Times New Roman"/>
                <w:b/>
                <w:sz w:val="24"/>
                <w:szCs w:val="24"/>
                <w:lang w:val="sr-Cyrl-CS"/>
              </w:rPr>
              <w:t>упе пон</w:t>
            </w:r>
            <w:r w:rsidRPr="00CB6ADF">
              <w:rPr>
                <w:rFonts w:ascii="Times New Roman" w:hAnsi="Times New Roman"/>
                <w:b/>
                <w:spacing w:val="1"/>
                <w:sz w:val="24"/>
                <w:szCs w:val="24"/>
                <w:lang w:val="sr-Cyrl-CS"/>
              </w:rPr>
              <w:t>у</w:t>
            </w:r>
            <w:r w:rsidRPr="00CB6ADF">
              <w:rPr>
                <w:rFonts w:ascii="Times New Roman" w:hAnsi="Times New Roman"/>
                <w:b/>
                <w:sz w:val="24"/>
                <w:szCs w:val="24"/>
                <w:lang w:val="sr-Cyrl-CS"/>
              </w:rPr>
              <w:t>ђ</w:t>
            </w:r>
            <w:r w:rsidRPr="00CB6ADF">
              <w:rPr>
                <w:rFonts w:ascii="Times New Roman" w:hAnsi="Times New Roman"/>
                <w:b/>
                <w:spacing w:val="-10"/>
                <w:sz w:val="24"/>
                <w:szCs w:val="24"/>
                <w:lang w:val="sr-Cyrl-CS"/>
              </w:rPr>
              <w:t>а</w:t>
            </w:r>
            <w:r w:rsidRPr="00CB6ADF">
              <w:rPr>
                <w:rFonts w:ascii="Times New Roman" w:hAnsi="Times New Roman"/>
                <w:b/>
                <w:sz w:val="24"/>
                <w:szCs w:val="24"/>
                <w:lang w:val="sr-Cyrl-CS"/>
              </w:rPr>
              <w:t>ча за из</w:t>
            </w:r>
            <w:r w:rsidRPr="00CB6ADF">
              <w:rPr>
                <w:rFonts w:ascii="Times New Roman" w:hAnsi="Times New Roman"/>
                <w:b/>
                <w:spacing w:val="1"/>
                <w:sz w:val="24"/>
                <w:szCs w:val="24"/>
                <w:lang w:val="sr-Cyrl-CS"/>
              </w:rPr>
              <w:t>в</w:t>
            </w:r>
            <w:r w:rsidRPr="00CB6ADF">
              <w:rPr>
                <w:rFonts w:ascii="Times New Roman" w:hAnsi="Times New Roman"/>
                <w:b/>
                <w:sz w:val="24"/>
                <w:szCs w:val="24"/>
                <w:lang w:val="sr-Cyrl-CS"/>
              </w:rPr>
              <w:t>ршење</w:t>
            </w:r>
          </w:p>
          <w:p w:rsidR="005A6A2D" w:rsidRPr="00CB6ADF" w:rsidRDefault="005A6A2D">
            <w:pPr>
              <w:spacing w:line="260" w:lineRule="exact"/>
              <w:ind w:left="1426" w:right="1427"/>
              <w:jc w:val="center"/>
              <w:rPr>
                <w:rFonts w:ascii="Times New Roman" w:hAnsi="Times New Roman"/>
                <w:b/>
                <w:sz w:val="24"/>
                <w:szCs w:val="24"/>
              </w:rPr>
            </w:pPr>
            <w:r w:rsidRPr="00CB6ADF">
              <w:rPr>
                <w:rFonts w:ascii="Times New Roman" w:hAnsi="Times New Roman"/>
                <w:b/>
                <w:sz w:val="24"/>
                <w:szCs w:val="24"/>
              </w:rPr>
              <w:t>у</w:t>
            </w:r>
            <w:r w:rsidRPr="00CB6ADF">
              <w:rPr>
                <w:rFonts w:ascii="Times New Roman" w:hAnsi="Times New Roman"/>
                <w:b/>
                <w:spacing w:val="-6"/>
                <w:sz w:val="24"/>
                <w:szCs w:val="24"/>
              </w:rPr>
              <w:t>го</w:t>
            </w:r>
            <w:r w:rsidRPr="00CB6ADF">
              <w:rPr>
                <w:rFonts w:ascii="Times New Roman" w:hAnsi="Times New Roman"/>
                <w:b/>
                <w:spacing w:val="-1"/>
                <w:sz w:val="24"/>
                <w:szCs w:val="24"/>
              </w:rPr>
              <w:t>в</w:t>
            </w:r>
            <w:r w:rsidRPr="00CB6ADF">
              <w:rPr>
                <w:rFonts w:ascii="Times New Roman" w:hAnsi="Times New Roman"/>
                <w:b/>
                <w:sz w:val="24"/>
                <w:szCs w:val="24"/>
              </w:rPr>
              <w:t>ора</w:t>
            </w:r>
          </w:p>
        </w:tc>
        <w:tc>
          <w:tcPr>
            <w:tcW w:w="3434"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ind w:right="259"/>
              <w:jc w:val="center"/>
              <w:rPr>
                <w:rFonts w:ascii="Times New Roman" w:hAnsi="Times New Roman"/>
              </w:rPr>
            </w:pPr>
            <w:r w:rsidRPr="00CB6ADF">
              <w:rPr>
                <w:rFonts w:ascii="Times New Roman" w:hAnsi="Times New Roman"/>
                <w:b/>
                <w:sz w:val="24"/>
                <w:szCs w:val="24"/>
              </w:rPr>
              <w:t>ПОТПИС</w:t>
            </w:r>
            <w:r w:rsidRPr="00CB6ADF">
              <w:rPr>
                <w:rFonts w:ascii="Times New Roman" w:hAnsi="Times New Roman"/>
                <w:b/>
                <w:spacing w:val="-2"/>
                <w:sz w:val="24"/>
                <w:szCs w:val="24"/>
              </w:rPr>
              <w:t xml:space="preserve"> </w:t>
            </w:r>
            <w:r w:rsidRPr="00CB6ADF">
              <w:rPr>
                <w:rFonts w:ascii="Times New Roman" w:hAnsi="Times New Roman"/>
                <w:b/>
                <w:spacing w:val="-11"/>
                <w:sz w:val="24"/>
                <w:szCs w:val="24"/>
              </w:rPr>
              <w:t>О</w:t>
            </w:r>
            <w:r w:rsidRPr="00CB6ADF">
              <w:rPr>
                <w:rFonts w:ascii="Times New Roman" w:hAnsi="Times New Roman"/>
                <w:b/>
                <w:sz w:val="24"/>
                <w:szCs w:val="24"/>
              </w:rPr>
              <w:t>Д</w:t>
            </w:r>
            <w:r w:rsidRPr="00CB6ADF">
              <w:rPr>
                <w:rFonts w:ascii="Times New Roman" w:hAnsi="Times New Roman"/>
                <w:b/>
                <w:spacing w:val="-6"/>
                <w:sz w:val="24"/>
                <w:szCs w:val="24"/>
              </w:rPr>
              <w:t>Г</w:t>
            </w:r>
            <w:r w:rsidRPr="00CB6ADF">
              <w:rPr>
                <w:rFonts w:ascii="Times New Roman" w:hAnsi="Times New Roman"/>
                <w:b/>
                <w:spacing w:val="1"/>
                <w:sz w:val="24"/>
                <w:szCs w:val="24"/>
              </w:rPr>
              <w:t>О</w:t>
            </w:r>
            <w:r w:rsidRPr="00CB6ADF">
              <w:rPr>
                <w:rFonts w:ascii="Times New Roman" w:hAnsi="Times New Roman"/>
                <w:b/>
                <w:sz w:val="24"/>
                <w:szCs w:val="24"/>
              </w:rPr>
              <w:t>ВО</w:t>
            </w:r>
            <w:r w:rsidRPr="00CB6ADF">
              <w:rPr>
                <w:rFonts w:ascii="Times New Roman" w:hAnsi="Times New Roman"/>
                <w:b/>
                <w:spacing w:val="-1"/>
                <w:sz w:val="24"/>
                <w:szCs w:val="24"/>
              </w:rPr>
              <w:t>Р</w:t>
            </w:r>
            <w:r w:rsidRPr="00CB6ADF">
              <w:rPr>
                <w:rFonts w:ascii="Times New Roman" w:hAnsi="Times New Roman"/>
                <w:b/>
                <w:sz w:val="24"/>
                <w:szCs w:val="24"/>
              </w:rPr>
              <w:t>НОГ ЛИЦА</w:t>
            </w:r>
            <w:r w:rsidRPr="00CB6ADF">
              <w:rPr>
                <w:rFonts w:ascii="Times New Roman" w:hAnsi="Times New Roman"/>
                <w:b/>
                <w:spacing w:val="-1"/>
                <w:sz w:val="24"/>
                <w:szCs w:val="24"/>
              </w:rPr>
              <w:t xml:space="preserve"> </w:t>
            </w:r>
            <w:r w:rsidRPr="00CB6ADF">
              <w:rPr>
                <w:rFonts w:ascii="Times New Roman" w:hAnsi="Times New Roman"/>
                <w:b/>
                <w:sz w:val="24"/>
                <w:szCs w:val="24"/>
              </w:rPr>
              <w:t>И ПЕЧ</w:t>
            </w:r>
            <w:r w:rsidRPr="00CB6ADF">
              <w:rPr>
                <w:rFonts w:ascii="Times New Roman" w:hAnsi="Times New Roman"/>
                <w:b/>
                <w:spacing w:val="-22"/>
                <w:sz w:val="24"/>
                <w:szCs w:val="24"/>
              </w:rPr>
              <w:t>А</w:t>
            </w:r>
            <w:r w:rsidRPr="00CB6ADF">
              <w:rPr>
                <w:rFonts w:ascii="Times New Roman" w:hAnsi="Times New Roman"/>
                <w:b/>
                <w:sz w:val="24"/>
                <w:szCs w:val="24"/>
              </w:rPr>
              <w:t>Т</w:t>
            </w:r>
            <w:r w:rsidRPr="00CB6ADF">
              <w:rPr>
                <w:rFonts w:ascii="Times New Roman" w:hAnsi="Times New Roman"/>
                <w:b/>
                <w:spacing w:val="-1"/>
                <w:sz w:val="24"/>
                <w:szCs w:val="24"/>
              </w:rPr>
              <w:t xml:space="preserve"> </w:t>
            </w:r>
            <w:r w:rsidRPr="00CB6ADF">
              <w:rPr>
                <w:rFonts w:ascii="Times New Roman" w:hAnsi="Times New Roman"/>
                <w:b/>
                <w:sz w:val="24"/>
                <w:szCs w:val="24"/>
              </w:rPr>
              <w:t>ЧЛАНА Г</w:t>
            </w:r>
            <w:r w:rsidRPr="00CB6ADF">
              <w:rPr>
                <w:rFonts w:ascii="Times New Roman" w:hAnsi="Times New Roman"/>
                <w:b/>
                <w:spacing w:val="-6"/>
                <w:sz w:val="24"/>
                <w:szCs w:val="24"/>
              </w:rPr>
              <w:t>Р</w:t>
            </w:r>
            <w:r w:rsidRPr="00CB6ADF">
              <w:rPr>
                <w:rFonts w:ascii="Times New Roman" w:hAnsi="Times New Roman"/>
                <w:b/>
                <w:sz w:val="24"/>
                <w:szCs w:val="24"/>
              </w:rPr>
              <w:t>УПЕ</w:t>
            </w:r>
          </w:p>
        </w:tc>
      </w:tr>
      <w:tr w:rsidR="005A6A2D" w:rsidRPr="00CB6ADF">
        <w:trPr>
          <w:trHeight w:hRule="exact" w:val="1391"/>
        </w:trPr>
        <w:tc>
          <w:tcPr>
            <w:tcW w:w="2494"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sz w:val="24"/>
                <w:szCs w:val="24"/>
              </w:rPr>
              <w:t>О</w:t>
            </w:r>
            <w:r w:rsidRPr="00CB6ADF">
              <w:rPr>
                <w:rFonts w:ascii="Times New Roman" w:hAnsi="Times New Roman"/>
                <w:spacing w:val="-4"/>
                <w:sz w:val="24"/>
                <w:szCs w:val="24"/>
              </w:rPr>
              <w:t>в</w:t>
            </w:r>
            <w:r w:rsidRPr="00CB6ADF">
              <w:rPr>
                <w:rFonts w:ascii="Times New Roman" w:hAnsi="Times New Roman"/>
                <w:sz w:val="24"/>
                <w:szCs w:val="24"/>
              </w:rPr>
              <w:t xml:space="preserve">лашћени  </w:t>
            </w:r>
            <w:r w:rsidRPr="00CB6ADF">
              <w:rPr>
                <w:rFonts w:ascii="Times New Roman" w:hAnsi="Times New Roman"/>
                <w:spacing w:val="2"/>
                <w:sz w:val="24"/>
                <w:szCs w:val="24"/>
              </w:rPr>
              <w:t xml:space="preserve"> </w:t>
            </w:r>
            <w:r w:rsidRPr="00CB6ADF">
              <w:rPr>
                <w:rFonts w:ascii="Times New Roman" w:hAnsi="Times New Roman"/>
                <w:sz w:val="24"/>
                <w:szCs w:val="24"/>
              </w:rPr>
              <w:t>члан</w:t>
            </w:r>
          </w:p>
        </w:tc>
        <w:tc>
          <w:tcPr>
            <w:tcW w:w="3780" w:type="dxa"/>
            <w:tcBorders>
              <w:top w:val="single" w:sz="5" w:space="0" w:color="000000"/>
              <w:left w:val="single" w:sz="5" w:space="0" w:color="000000"/>
              <w:bottom w:val="single" w:sz="5" w:space="0" w:color="000000"/>
            </w:tcBorders>
            <w:shd w:val="clear" w:color="auto" w:fill="auto"/>
          </w:tcPr>
          <w:p w:rsidR="005A6A2D" w:rsidRPr="00CB6ADF" w:rsidRDefault="005A6A2D">
            <w:pPr>
              <w:snapToGrid w:val="0"/>
              <w:rPr>
                <w:rFonts w:ascii="Times New Roman" w:hAnsi="Times New Roman"/>
              </w:rPr>
            </w:pPr>
          </w:p>
        </w:tc>
        <w:tc>
          <w:tcPr>
            <w:tcW w:w="3434"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pacing w:line="260" w:lineRule="exact"/>
              <w:ind w:left="102"/>
              <w:rPr>
                <w:rFonts w:ascii="Times New Roman" w:hAnsi="Times New Roman"/>
                <w:sz w:val="15"/>
                <w:szCs w:val="15"/>
              </w:rPr>
            </w:pPr>
            <w:r w:rsidRPr="00CB6ADF">
              <w:rPr>
                <w:rFonts w:ascii="Times New Roman" w:hAnsi="Times New Roman"/>
                <w:sz w:val="24"/>
                <w:szCs w:val="24"/>
              </w:rPr>
              <w:t>П</w:t>
            </w:r>
            <w:r w:rsidRPr="00CB6ADF">
              <w:rPr>
                <w:rFonts w:ascii="Times New Roman" w:hAnsi="Times New Roman"/>
                <w:spacing w:val="-4"/>
                <w:sz w:val="24"/>
                <w:szCs w:val="24"/>
              </w:rPr>
              <w:t>о</w:t>
            </w:r>
            <w:r w:rsidRPr="00CB6ADF">
              <w:rPr>
                <w:rFonts w:ascii="Times New Roman" w:hAnsi="Times New Roman"/>
                <w:sz w:val="24"/>
                <w:szCs w:val="24"/>
              </w:rPr>
              <w:t>тпис о</w:t>
            </w:r>
            <w:r w:rsidRPr="00CB6ADF">
              <w:rPr>
                <w:rFonts w:ascii="Times New Roman" w:hAnsi="Times New Roman"/>
                <w:spacing w:val="-4"/>
                <w:sz w:val="24"/>
                <w:szCs w:val="24"/>
              </w:rPr>
              <w:t>в</w:t>
            </w:r>
            <w:r w:rsidRPr="00CB6ADF">
              <w:rPr>
                <w:rFonts w:ascii="Times New Roman" w:hAnsi="Times New Roman"/>
                <w:spacing w:val="1"/>
                <w:sz w:val="24"/>
                <w:szCs w:val="24"/>
              </w:rPr>
              <w:t>л</w:t>
            </w:r>
            <w:r w:rsidRPr="00CB6ADF">
              <w:rPr>
                <w:rFonts w:ascii="Times New Roman" w:hAnsi="Times New Roman"/>
                <w:sz w:val="24"/>
                <w:szCs w:val="24"/>
              </w:rPr>
              <w:t>ашћеног</w:t>
            </w:r>
            <w:r w:rsidRPr="00CB6ADF">
              <w:rPr>
                <w:rFonts w:ascii="Times New Roman" w:hAnsi="Times New Roman"/>
                <w:spacing w:val="-1"/>
                <w:sz w:val="24"/>
                <w:szCs w:val="24"/>
              </w:rPr>
              <w:t xml:space="preserve"> </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z w:val="24"/>
                <w:szCs w:val="24"/>
              </w:rPr>
              <w:t>ца:</w:t>
            </w:r>
          </w:p>
          <w:p w:rsidR="005A6A2D" w:rsidRPr="00CB6ADF" w:rsidRDefault="005A6A2D">
            <w:pPr>
              <w:spacing w:before="2" w:line="140" w:lineRule="exact"/>
              <w:rPr>
                <w:rFonts w:ascii="Times New Roman" w:hAnsi="Times New Roman"/>
                <w:sz w:val="15"/>
                <w:szCs w:val="15"/>
              </w:rPr>
            </w:pPr>
          </w:p>
          <w:p w:rsidR="005A6A2D" w:rsidRPr="00CB6ADF" w:rsidRDefault="005A6A2D">
            <w:pPr>
              <w:spacing w:line="200" w:lineRule="exact"/>
              <w:rPr>
                <w:rFonts w:ascii="Times New Roman" w:hAnsi="Times New Roman"/>
              </w:rPr>
            </w:pPr>
          </w:p>
          <w:p w:rsidR="005A6A2D" w:rsidRPr="00CB6ADF" w:rsidRDefault="005A6A2D">
            <w:pPr>
              <w:spacing w:line="200" w:lineRule="exact"/>
              <w:rPr>
                <w:rFonts w:ascii="Times New Roman" w:hAnsi="Times New Roman"/>
              </w:rPr>
            </w:pPr>
          </w:p>
          <w:p w:rsidR="005A6A2D" w:rsidRPr="00CB6ADF" w:rsidRDefault="005A6A2D">
            <w:pPr>
              <w:ind w:left="102"/>
              <w:rPr>
                <w:rFonts w:ascii="Times New Roman" w:hAnsi="Times New Roman"/>
              </w:rPr>
            </w:pPr>
            <w:r w:rsidRPr="00CB6ADF">
              <w:rPr>
                <w:rFonts w:ascii="Times New Roman" w:hAnsi="Times New Roman"/>
                <w:sz w:val="24"/>
                <w:szCs w:val="24"/>
              </w:rPr>
              <w:t>м.п.</w:t>
            </w:r>
          </w:p>
        </w:tc>
      </w:tr>
      <w:tr w:rsidR="005A6A2D" w:rsidRPr="00CB6ADF">
        <w:trPr>
          <w:trHeight w:hRule="exact" w:val="1390"/>
        </w:trPr>
        <w:tc>
          <w:tcPr>
            <w:tcW w:w="2494"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sz w:val="24"/>
                <w:szCs w:val="24"/>
              </w:rPr>
              <w:t>Члан г</w:t>
            </w:r>
            <w:r w:rsidRPr="00CB6ADF">
              <w:rPr>
                <w:rFonts w:ascii="Times New Roman" w:hAnsi="Times New Roman"/>
                <w:spacing w:val="-5"/>
                <w:sz w:val="24"/>
                <w:szCs w:val="24"/>
              </w:rPr>
              <w:t>р</w:t>
            </w:r>
            <w:r w:rsidRPr="00CB6ADF">
              <w:rPr>
                <w:rFonts w:ascii="Times New Roman" w:hAnsi="Times New Roman"/>
                <w:spacing w:val="2"/>
                <w:sz w:val="24"/>
                <w:szCs w:val="24"/>
              </w:rPr>
              <w:t>у</w:t>
            </w:r>
            <w:r w:rsidRPr="00CB6ADF">
              <w:rPr>
                <w:rFonts w:ascii="Times New Roman" w:hAnsi="Times New Roman"/>
                <w:sz w:val="24"/>
                <w:szCs w:val="24"/>
              </w:rPr>
              <w:t>п</w:t>
            </w:r>
            <w:r w:rsidRPr="00CB6ADF">
              <w:rPr>
                <w:rFonts w:ascii="Times New Roman" w:hAnsi="Times New Roman"/>
                <w:spacing w:val="-1"/>
                <w:sz w:val="24"/>
                <w:szCs w:val="24"/>
              </w:rPr>
              <w:t>е</w:t>
            </w:r>
            <w:r w:rsidRPr="00CB6ADF">
              <w:rPr>
                <w:rFonts w:ascii="Times New Roman" w:hAnsi="Times New Roman"/>
                <w:sz w:val="24"/>
                <w:szCs w:val="24"/>
              </w:rPr>
              <w:t>:</w:t>
            </w:r>
          </w:p>
        </w:tc>
        <w:tc>
          <w:tcPr>
            <w:tcW w:w="3780" w:type="dxa"/>
            <w:tcBorders>
              <w:top w:val="single" w:sz="5" w:space="0" w:color="000000"/>
              <w:left w:val="single" w:sz="5" w:space="0" w:color="000000"/>
              <w:bottom w:val="single" w:sz="5" w:space="0" w:color="000000"/>
            </w:tcBorders>
            <w:shd w:val="clear" w:color="auto" w:fill="auto"/>
          </w:tcPr>
          <w:p w:rsidR="005A6A2D" w:rsidRPr="00CB6ADF" w:rsidRDefault="005A6A2D">
            <w:pPr>
              <w:snapToGrid w:val="0"/>
              <w:rPr>
                <w:rFonts w:ascii="Times New Roman" w:hAnsi="Times New Roman"/>
              </w:rPr>
            </w:pPr>
          </w:p>
        </w:tc>
        <w:tc>
          <w:tcPr>
            <w:tcW w:w="3434"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pacing w:line="260" w:lineRule="exact"/>
              <w:ind w:left="102"/>
              <w:rPr>
                <w:rFonts w:ascii="Times New Roman" w:hAnsi="Times New Roman"/>
                <w:sz w:val="15"/>
                <w:szCs w:val="15"/>
              </w:rPr>
            </w:pPr>
            <w:r w:rsidRPr="00CB6ADF">
              <w:rPr>
                <w:rFonts w:ascii="Times New Roman" w:hAnsi="Times New Roman"/>
                <w:sz w:val="24"/>
                <w:szCs w:val="24"/>
              </w:rPr>
              <w:t>П</w:t>
            </w:r>
            <w:r w:rsidRPr="00CB6ADF">
              <w:rPr>
                <w:rFonts w:ascii="Times New Roman" w:hAnsi="Times New Roman"/>
                <w:spacing w:val="-4"/>
                <w:sz w:val="24"/>
                <w:szCs w:val="24"/>
              </w:rPr>
              <w:t>о</w:t>
            </w:r>
            <w:r w:rsidRPr="00CB6ADF">
              <w:rPr>
                <w:rFonts w:ascii="Times New Roman" w:hAnsi="Times New Roman"/>
                <w:sz w:val="24"/>
                <w:szCs w:val="24"/>
              </w:rPr>
              <w:t>тпис о</w:t>
            </w:r>
            <w:r w:rsidRPr="00CB6ADF">
              <w:rPr>
                <w:rFonts w:ascii="Times New Roman" w:hAnsi="Times New Roman"/>
                <w:spacing w:val="-4"/>
                <w:sz w:val="24"/>
                <w:szCs w:val="24"/>
              </w:rPr>
              <w:t>в</w:t>
            </w:r>
            <w:r w:rsidRPr="00CB6ADF">
              <w:rPr>
                <w:rFonts w:ascii="Times New Roman" w:hAnsi="Times New Roman"/>
                <w:spacing w:val="1"/>
                <w:sz w:val="24"/>
                <w:szCs w:val="24"/>
              </w:rPr>
              <w:t>л</w:t>
            </w:r>
            <w:r w:rsidRPr="00CB6ADF">
              <w:rPr>
                <w:rFonts w:ascii="Times New Roman" w:hAnsi="Times New Roman"/>
                <w:sz w:val="24"/>
                <w:szCs w:val="24"/>
              </w:rPr>
              <w:t>ашћеног</w:t>
            </w:r>
            <w:r w:rsidRPr="00CB6ADF">
              <w:rPr>
                <w:rFonts w:ascii="Times New Roman" w:hAnsi="Times New Roman"/>
                <w:spacing w:val="-1"/>
                <w:sz w:val="24"/>
                <w:szCs w:val="24"/>
              </w:rPr>
              <w:t xml:space="preserve"> </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z w:val="24"/>
                <w:szCs w:val="24"/>
              </w:rPr>
              <w:t>ца:</w:t>
            </w:r>
          </w:p>
          <w:p w:rsidR="005A6A2D" w:rsidRPr="00CB6ADF" w:rsidRDefault="005A6A2D">
            <w:pPr>
              <w:spacing w:before="2" w:line="140" w:lineRule="exact"/>
              <w:rPr>
                <w:rFonts w:ascii="Times New Roman" w:hAnsi="Times New Roman"/>
                <w:sz w:val="15"/>
                <w:szCs w:val="15"/>
              </w:rPr>
            </w:pPr>
          </w:p>
          <w:p w:rsidR="005A6A2D" w:rsidRPr="00CB6ADF" w:rsidRDefault="005A6A2D">
            <w:pPr>
              <w:spacing w:line="200" w:lineRule="exact"/>
              <w:rPr>
                <w:rFonts w:ascii="Times New Roman" w:hAnsi="Times New Roman"/>
              </w:rPr>
            </w:pPr>
          </w:p>
          <w:p w:rsidR="005A6A2D" w:rsidRPr="00CB6ADF" w:rsidRDefault="005A6A2D">
            <w:pPr>
              <w:spacing w:line="200" w:lineRule="exact"/>
              <w:rPr>
                <w:rFonts w:ascii="Times New Roman" w:hAnsi="Times New Roman"/>
              </w:rPr>
            </w:pPr>
          </w:p>
          <w:p w:rsidR="005A6A2D" w:rsidRPr="00CB6ADF" w:rsidRDefault="005A6A2D">
            <w:pPr>
              <w:ind w:left="102"/>
              <w:rPr>
                <w:rFonts w:ascii="Times New Roman" w:hAnsi="Times New Roman"/>
              </w:rPr>
            </w:pPr>
            <w:r w:rsidRPr="00CB6ADF">
              <w:rPr>
                <w:rFonts w:ascii="Times New Roman" w:hAnsi="Times New Roman"/>
                <w:sz w:val="24"/>
                <w:szCs w:val="24"/>
              </w:rPr>
              <w:t>м.п.</w:t>
            </w:r>
          </w:p>
        </w:tc>
      </w:tr>
      <w:tr w:rsidR="005A6A2D" w:rsidRPr="00CB6ADF">
        <w:trPr>
          <w:trHeight w:hRule="exact" w:val="1390"/>
        </w:trPr>
        <w:tc>
          <w:tcPr>
            <w:tcW w:w="2494" w:type="dxa"/>
            <w:tcBorders>
              <w:top w:val="single" w:sz="5" w:space="0" w:color="000000"/>
              <w:left w:val="single" w:sz="5" w:space="0" w:color="000000"/>
              <w:bottom w:val="single" w:sz="5" w:space="0" w:color="000000"/>
            </w:tcBorders>
            <w:shd w:val="clear" w:color="auto" w:fill="auto"/>
          </w:tcPr>
          <w:p w:rsidR="005A6A2D" w:rsidRPr="00CB6ADF" w:rsidRDefault="005A6A2D">
            <w:pPr>
              <w:spacing w:line="260" w:lineRule="exact"/>
              <w:ind w:left="102"/>
              <w:rPr>
                <w:rFonts w:ascii="Times New Roman" w:hAnsi="Times New Roman"/>
              </w:rPr>
            </w:pPr>
            <w:r w:rsidRPr="00CB6ADF">
              <w:rPr>
                <w:rFonts w:ascii="Times New Roman" w:hAnsi="Times New Roman"/>
                <w:sz w:val="24"/>
                <w:szCs w:val="24"/>
              </w:rPr>
              <w:t>Члан г</w:t>
            </w:r>
            <w:r w:rsidRPr="00CB6ADF">
              <w:rPr>
                <w:rFonts w:ascii="Times New Roman" w:hAnsi="Times New Roman"/>
                <w:spacing w:val="-5"/>
                <w:sz w:val="24"/>
                <w:szCs w:val="24"/>
              </w:rPr>
              <w:t>р</w:t>
            </w:r>
            <w:r w:rsidRPr="00CB6ADF">
              <w:rPr>
                <w:rFonts w:ascii="Times New Roman" w:hAnsi="Times New Roman"/>
                <w:spacing w:val="2"/>
                <w:sz w:val="24"/>
                <w:szCs w:val="24"/>
              </w:rPr>
              <w:t>у</w:t>
            </w:r>
            <w:r w:rsidRPr="00CB6ADF">
              <w:rPr>
                <w:rFonts w:ascii="Times New Roman" w:hAnsi="Times New Roman"/>
                <w:sz w:val="24"/>
                <w:szCs w:val="24"/>
              </w:rPr>
              <w:t>п</w:t>
            </w:r>
            <w:r w:rsidRPr="00CB6ADF">
              <w:rPr>
                <w:rFonts w:ascii="Times New Roman" w:hAnsi="Times New Roman"/>
                <w:spacing w:val="-1"/>
                <w:sz w:val="24"/>
                <w:szCs w:val="24"/>
              </w:rPr>
              <w:t>е</w:t>
            </w:r>
            <w:r w:rsidRPr="00CB6ADF">
              <w:rPr>
                <w:rFonts w:ascii="Times New Roman" w:hAnsi="Times New Roman"/>
                <w:sz w:val="24"/>
                <w:szCs w:val="24"/>
              </w:rPr>
              <w:t>:</w:t>
            </w:r>
          </w:p>
        </w:tc>
        <w:tc>
          <w:tcPr>
            <w:tcW w:w="3780" w:type="dxa"/>
            <w:tcBorders>
              <w:top w:val="single" w:sz="5" w:space="0" w:color="000000"/>
              <w:left w:val="single" w:sz="5" w:space="0" w:color="000000"/>
              <w:bottom w:val="single" w:sz="5" w:space="0" w:color="000000"/>
            </w:tcBorders>
            <w:shd w:val="clear" w:color="auto" w:fill="auto"/>
          </w:tcPr>
          <w:p w:rsidR="005A6A2D" w:rsidRPr="00CB6ADF" w:rsidRDefault="005A6A2D">
            <w:pPr>
              <w:snapToGrid w:val="0"/>
              <w:rPr>
                <w:rFonts w:ascii="Times New Roman" w:hAnsi="Times New Roman"/>
              </w:rPr>
            </w:pPr>
          </w:p>
        </w:tc>
        <w:tc>
          <w:tcPr>
            <w:tcW w:w="3434" w:type="dxa"/>
            <w:tcBorders>
              <w:top w:val="single" w:sz="5" w:space="0" w:color="000000"/>
              <w:left w:val="single" w:sz="5" w:space="0" w:color="000000"/>
              <w:bottom w:val="single" w:sz="5" w:space="0" w:color="000000"/>
              <w:right w:val="single" w:sz="5" w:space="0" w:color="000000"/>
            </w:tcBorders>
            <w:shd w:val="clear" w:color="auto" w:fill="auto"/>
          </w:tcPr>
          <w:p w:rsidR="005A6A2D" w:rsidRPr="00CB6ADF" w:rsidRDefault="005A6A2D">
            <w:pPr>
              <w:spacing w:line="260" w:lineRule="exact"/>
              <w:ind w:left="102"/>
              <w:rPr>
                <w:rFonts w:ascii="Times New Roman" w:hAnsi="Times New Roman"/>
                <w:sz w:val="15"/>
                <w:szCs w:val="15"/>
              </w:rPr>
            </w:pPr>
            <w:r w:rsidRPr="00CB6ADF">
              <w:rPr>
                <w:rFonts w:ascii="Times New Roman" w:hAnsi="Times New Roman"/>
                <w:sz w:val="24"/>
                <w:szCs w:val="24"/>
              </w:rPr>
              <w:t>П</w:t>
            </w:r>
            <w:r w:rsidRPr="00CB6ADF">
              <w:rPr>
                <w:rFonts w:ascii="Times New Roman" w:hAnsi="Times New Roman"/>
                <w:spacing w:val="-4"/>
                <w:sz w:val="24"/>
                <w:szCs w:val="24"/>
              </w:rPr>
              <w:t>о</w:t>
            </w:r>
            <w:r w:rsidRPr="00CB6ADF">
              <w:rPr>
                <w:rFonts w:ascii="Times New Roman" w:hAnsi="Times New Roman"/>
                <w:sz w:val="24"/>
                <w:szCs w:val="24"/>
              </w:rPr>
              <w:t>тпис о</w:t>
            </w:r>
            <w:r w:rsidRPr="00CB6ADF">
              <w:rPr>
                <w:rFonts w:ascii="Times New Roman" w:hAnsi="Times New Roman"/>
                <w:spacing w:val="-4"/>
                <w:sz w:val="24"/>
                <w:szCs w:val="24"/>
              </w:rPr>
              <w:t>в</w:t>
            </w:r>
            <w:r w:rsidRPr="00CB6ADF">
              <w:rPr>
                <w:rFonts w:ascii="Times New Roman" w:hAnsi="Times New Roman"/>
                <w:spacing w:val="1"/>
                <w:sz w:val="24"/>
                <w:szCs w:val="24"/>
              </w:rPr>
              <w:t>л</w:t>
            </w:r>
            <w:r w:rsidRPr="00CB6ADF">
              <w:rPr>
                <w:rFonts w:ascii="Times New Roman" w:hAnsi="Times New Roman"/>
                <w:sz w:val="24"/>
                <w:szCs w:val="24"/>
              </w:rPr>
              <w:t>ашћеног</w:t>
            </w:r>
            <w:r w:rsidRPr="00CB6ADF">
              <w:rPr>
                <w:rFonts w:ascii="Times New Roman" w:hAnsi="Times New Roman"/>
                <w:spacing w:val="-1"/>
                <w:sz w:val="24"/>
                <w:szCs w:val="24"/>
              </w:rPr>
              <w:t xml:space="preserve"> </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z w:val="24"/>
                <w:szCs w:val="24"/>
              </w:rPr>
              <w:t>ца:</w:t>
            </w:r>
          </w:p>
          <w:p w:rsidR="005A6A2D" w:rsidRPr="00CB6ADF" w:rsidRDefault="005A6A2D">
            <w:pPr>
              <w:spacing w:before="2" w:line="140" w:lineRule="exact"/>
              <w:rPr>
                <w:rFonts w:ascii="Times New Roman" w:hAnsi="Times New Roman"/>
                <w:sz w:val="15"/>
                <w:szCs w:val="15"/>
              </w:rPr>
            </w:pPr>
          </w:p>
          <w:p w:rsidR="005A6A2D" w:rsidRPr="00CB6ADF" w:rsidRDefault="005A6A2D">
            <w:pPr>
              <w:spacing w:line="200" w:lineRule="exact"/>
              <w:rPr>
                <w:rFonts w:ascii="Times New Roman" w:hAnsi="Times New Roman"/>
              </w:rPr>
            </w:pPr>
          </w:p>
          <w:p w:rsidR="005A6A2D" w:rsidRPr="00CB6ADF" w:rsidRDefault="005A6A2D">
            <w:pPr>
              <w:spacing w:line="200" w:lineRule="exact"/>
              <w:rPr>
                <w:rFonts w:ascii="Times New Roman" w:hAnsi="Times New Roman"/>
              </w:rPr>
            </w:pPr>
          </w:p>
          <w:p w:rsidR="005A6A2D" w:rsidRPr="00CB6ADF" w:rsidRDefault="005A6A2D">
            <w:pPr>
              <w:ind w:left="102"/>
              <w:rPr>
                <w:rFonts w:ascii="Times New Roman" w:hAnsi="Times New Roman"/>
              </w:rPr>
            </w:pPr>
            <w:r w:rsidRPr="00CB6ADF">
              <w:rPr>
                <w:rFonts w:ascii="Times New Roman" w:hAnsi="Times New Roman"/>
                <w:sz w:val="24"/>
                <w:szCs w:val="24"/>
              </w:rPr>
              <w:t>м.п.</w:t>
            </w:r>
          </w:p>
        </w:tc>
      </w:tr>
    </w:tbl>
    <w:p w:rsidR="005A6A2D" w:rsidRPr="00CB6ADF" w:rsidRDefault="005A6A2D">
      <w:pPr>
        <w:pStyle w:val="NoSpacing"/>
        <w:rPr>
          <w:rFonts w:ascii="Times New Roman" w:hAnsi="Times New Roman"/>
          <w:sz w:val="24"/>
          <w:szCs w:val="24"/>
        </w:rPr>
      </w:pPr>
    </w:p>
    <w:p w:rsidR="005A6A2D" w:rsidRPr="00CB6ADF" w:rsidRDefault="005A6A2D">
      <w:pPr>
        <w:tabs>
          <w:tab w:val="left" w:pos="5600"/>
        </w:tabs>
        <w:spacing w:before="29" w:line="260" w:lineRule="exact"/>
        <w:ind w:left="280"/>
        <w:rPr>
          <w:rFonts w:ascii="Times New Roman" w:hAnsi="Times New Roman"/>
          <w:sz w:val="24"/>
          <w:szCs w:val="24"/>
        </w:rPr>
      </w:pPr>
      <w:r w:rsidRPr="00CB6ADF">
        <w:rPr>
          <w:rFonts w:ascii="Times New Roman" w:hAnsi="Times New Roman"/>
          <w:spacing w:val="-3"/>
          <w:sz w:val="24"/>
          <w:szCs w:val="24"/>
        </w:rPr>
        <w:t>М</w:t>
      </w:r>
      <w:r w:rsidRPr="00CB6ADF">
        <w:rPr>
          <w:rFonts w:ascii="Times New Roman" w:hAnsi="Times New Roman"/>
          <w:spacing w:val="6"/>
          <w:sz w:val="24"/>
          <w:szCs w:val="24"/>
        </w:rPr>
        <w:t>е</w:t>
      </w:r>
      <w:r w:rsidRPr="00CB6ADF">
        <w:rPr>
          <w:rFonts w:ascii="Times New Roman" w:hAnsi="Times New Roman"/>
          <w:sz w:val="24"/>
          <w:szCs w:val="24"/>
        </w:rPr>
        <w:t>с</w:t>
      </w:r>
      <w:r w:rsidRPr="00CB6ADF">
        <w:rPr>
          <w:rFonts w:ascii="Times New Roman" w:hAnsi="Times New Roman"/>
          <w:spacing w:val="-4"/>
          <w:sz w:val="24"/>
          <w:szCs w:val="24"/>
        </w:rPr>
        <w:t>т</w:t>
      </w:r>
      <w:r w:rsidRPr="00CB6ADF">
        <w:rPr>
          <w:rFonts w:ascii="Times New Roman" w:hAnsi="Times New Roman"/>
          <w:sz w:val="24"/>
          <w:szCs w:val="24"/>
        </w:rPr>
        <w:t>о и д</w:t>
      </w:r>
      <w:r w:rsidRPr="00CB6ADF">
        <w:rPr>
          <w:rFonts w:ascii="Times New Roman" w:hAnsi="Times New Roman"/>
          <w:spacing w:val="-6"/>
          <w:sz w:val="24"/>
          <w:szCs w:val="24"/>
        </w:rPr>
        <w:t>а</w:t>
      </w:r>
      <w:r w:rsidRPr="00CB6ADF">
        <w:rPr>
          <w:rFonts w:ascii="Times New Roman" w:hAnsi="Times New Roman"/>
          <w:spacing w:val="-3"/>
          <w:sz w:val="24"/>
          <w:szCs w:val="24"/>
        </w:rPr>
        <w:t>т</w:t>
      </w:r>
      <w:r w:rsidRPr="00CB6ADF">
        <w:rPr>
          <w:rFonts w:ascii="Times New Roman" w:hAnsi="Times New Roman"/>
          <w:spacing w:val="-2"/>
          <w:sz w:val="24"/>
          <w:szCs w:val="24"/>
        </w:rPr>
        <w:t>у</w:t>
      </w:r>
      <w:r w:rsidRPr="00CB6ADF">
        <w:rPr>
          <w:rFonts w:ascii="Times New Roman" w:hAnsi="Times New Roman"/>
          <w:sz w:val="24"/>
          <w:szCs w:val="24"/>
        </w:rPr>
        <w:t>м</w:t>
      </w:r>
      <w:r w:rsidRPr="00CB6ADF">
        <w:rPr>
          <w:rFonts w:ascii="Times New Roman" w:hAnsi="Times New Roman"/>
          <w:w w:val="225"/>
          <w:sz w:val="24"/>
          <w:szCs w:val="24"/>
          <w:u w:val="single"/>
        </w:rPr>
        <w:t xml:space="preserve"> </w:t>
      </w:r>
      <w:r w:rsidRPr="00CB6ADF">
        <w:rPr>
          <w:rFonts w:ascii="Times New Roman" w:hAnsi="Times New Roman"/>
          <w:sz w:val="24"/>
          <w:szCs w:val="24"/>
          <w:u w:val="single"/>
        </w:rPr>
        <w:tab/>
      </w:r>
    </w:p>
    <w:p w:rsidR="005A6A2D" w:rsidRPr="00CB6ADF" w:rsidRDefault="005A6A2D">
      <w:pPr>
        <w:spacing w:before="14" w:line="240" w:lineRule="exact"/>
        <w:rPr>
          <w:rFonts w:ascii="Times New Roman" w:hAnsi="Times New Roman"/>
          <w:sz w:val="24"/>
          <w:szCs w:val="24"/>
        </w:rPr>
      </w:pPr>
    </w:p>
    <w:p w:rsidR="005A6A2D" w:rsidRPr="00CB6ADF" w:rsidRDefault="005A6A2D">
      <w:pPr>
        <w:rPr>
          <w:rFonts w:ascii="Times New Roman" w:hAnsi="Times New Roman"/>
          <w:sz w:val="24"/>
          <w:szCs w:val="24"/>
          <w:lang w:val="sr-Cyrl-CS"/>
        </w:rPr>
      </w:pPr>
      <w:r w:rsidRPr="00CB6ADF">
        <w:rPr>
          <w:rFonts w:ascii="Times New Roman" w:hAnsi="Times New Roman"/>
          <w:b/>
          <w:i/>
          <w:sz w:val="24"/>
          <w:szCs w:val="24"/>
        </w:rPr>
        <w:t xml:space="preserve">Образац </w:t>
      </w:r>
      <w:r w:rsidRPr="00CB6ADF">
        <w:rPr>
          <w:rFonts w:ascii="Times New Roman" w:hAnsi="Times New Roman"/>
          <w:b/>
          <w:i/>
          <w:spacing w:val="48"/>
          <w:sz w:val="24"/>
          <w:szCs w:val="24"/>
        </w:rPr>
        <w:t xml:space="preserve"> </w:t>
      </w:r>
      <w:r w:rsidRPr="00CB6ADF">
        <w:rPr>
          <w:rFonts w:ascii="Times New Roman" w:hAnsi="Times New Roman"/>
          <w:b/>
          <w:i/>
          <w:sz w:val="24"/>
          <w:szCs w:val="24"/>
        </w:rPr>
        <w:t>о</w:t>
      </w:r>
      <w:r w:rsidRPr="00CB6ADF">
        <w:rPr>
          <w:rFonts w:ascii="Times New Roman" w:hAnsi="Times New Roman"/>
          <w:b/>
          <w:i/>
          <w:spacing w:val="-3"/>
          <w:sz w:val="24"/>
          <w:szCs w:val="24"/>
        </w:rPr>
        <w:t>в</w:t>
      </w:r>
      <w:r w:rsidRPr="00CB6ADF">
        <w:rPr>
          <w:rFonts w:ascii="Times New Roman" w:hAnsi="Times New Roman"/>
          <w:b/>
          <w:i/>
          <w:sz w:val="24"/>
          <w:szCs w:val="24"/>
        </w:rPr>
        <w:t>ера</w:t>
      </w:r>
      <w:r w:rsidRPr="00CB6ADF">
        <w:rPr>
          <w:rFonts w:ascii="Times New Roman" w:hAnsi="Times New Roman"/>
          <w:b/>
          <w:i/>
          <w:spacing w:val="-2"/>
          <w:sz w:val="24"/>
          <w:szCs w:val="24"/>
        </w:rPr>
        <w:t>в</w:t>
      </w:r>
      <w:r w:rsidRPr="00CB6ADF">
        <w:rPr>
          <w:rFonts w:ascii="Times New Roman" w:hAnsi="Times New Roman"/>
          <w:b/>
          <w:i/>
          <w:sz w:val="24"/>
          <w:szCs w:val="24"/>
        </w:rPr>
        <w:t xml:space="preserve">ају </w:t>
      </w:r>
      <w:r w:rsidRPr="00CB6ADF">
        <w:rPr>
          <w:rFonts w:ascii="Times New Roman" w:hAnsi="Times New Roman"/>
          <w:b/>
          <w:i/>
          <w:spacing w:val="48"/>
          <w:sz w:val="24"/>
          <w:szCs w:val="24"/>
        </w:rPr>
        <w:t xml:space="preserve"> </w:t>
      </w:r>
      <w:r w:rsidRPr="00CB6ADF">
        <w:rPr>
          <w:rFonts w:ascii="Times New Roman" w:hAnsi="Times New Roman"/>
          <w:b/>
          <w:i/>
          <w:spacing w:val="-1"/>
          <w:sz w:val="24"/>
          <w:szCs w:val="24"/>
        </w:rPr>
        <w:t>п</w:t>
      </w:r>
      <w:r w:rsidRPr="00CB6ADF">
        <w:rPr>
          <w:rFonts w:ascii="Times New Roman" w:hAnsi="Times New Roman"/>
          <w:b/>
          <w:i/>
          <w:spacing w:val="-3"/>
          <w:sz w:val="24"/>
          <w:szCs w:val="24"/>
        </w:rPr>
        <w:t>е</w:t>
      </w:r>
      <w:r w:rsidRPr="00CB6ADF">
        <w:rPr>
          <w:rFonts w:ascii="Times New Roman" w:hAnsi="Times New Roman"/>
          <w:b/>
          <w:i/>
          <w:sz w:val="24"/>
          <w:szCs w:val="24"/>
        </w:rPr>
        <w:t>ча</w:t>
      </w:r>
      <w:r w:rsidRPr="00CB6ADF">
        <w:rPr>
          <w:rFonts w:ascii="Times New Roman" w:hAnsi="Times New Roman"/>
          <w:b/>
          <w:i/>
          <w:spacing w:val="-3"/>
          <w:sz w:val="24"/>
          <w:szCs w:val="24"/>
        </w:rPr>
        <w:t>т</w:t>
      </w:r>
      <w:r w:rsidRPr="00CB6ADF">
        <w:rPr>
          <w:rFonts w:ascii="Times New Roman" w:hAnsi="Times New Roman"/>
          <w:b/>
          <w:i/>
          <w:spacing w:val="-10"/>
          <w:sz w:val="24"/>
          <w:szCs w:val="24"/>
        </w:rPr>
        <w:t>о</w:t>
      </w:r>
      <w:r w:rsidRPr="00CB6ADF">
        <w:rPr>
          <w:rFonts w:ascii="Times New Roman" w:hAnsi="Times New Roman"/>
          <w:b/>
          <w:i/>
          <w:sz w:val="24"/>
          <w:szCs w:val="24"/>
        </w:rPr>
        <w:t xml:space="preserve">м </w:t>
      </w:r>
      <w:r w:rsidRPr="00CB6ADF">
        <w:rPr>
          <w:rFonts w:ascii="Times New Roman" w:hAnsi="Times New Roman"/>
          <w:b/>
          <w:i/>
          <w:spacing w:val="48"/>
          <w:sz w:val="24"/>
          <w:szCs w:val="24"/>
        </w:rPr>
        <w:t xml:space="preserve"> </w:t>
      </w:r>
      <w:r w:rsidRPr="00CB6ADF">
        <w:rPr>
          <w:rFonts w:ascii="Times New Roman" w:hAnsi="Times New Roman"/>
          <w:b/>
          <w:i/>
          <w:sz w:val="24"/>
          <w:szCs w:val="24"/>
        </w:rPr>
        <w:t xml:space="preserve">и </w:t>
      </w:r>
      <w:r w:rsidRPr="00CB6ADF">
        <w:rPr>
          <w:rFonts w:ascii="Times New Roman" w:hAnsi="Times New Roman"/>
          <w:b/>
          <w:i/>
          <w:spacing w:val="48"/>
          <w:sz w:val="24"/>
          <w:szCs w:val="24"/>
        </w:rPr>
        <w:t xml:space="preserve"> </w:t>
      </w:r>
      <w:r w:rsidRPr="00CB6ADF">
        <w:rPr>
          <w:rFonts w:ascii="Times New Roman" w:hAnsi="Times New Roman"/>
          <w:b/>
          <w:i/>
          <w:sz w:val="24"/>
          <w:szCs w:val="24"/>
        </w:rPr>
        <w:t xml:space="preserve">потписују </w:t>
      </w:r>
      <w:r w:rsidRPr="00CB6ADF">
        <w:rPr>
          <w:rFonts w:ascii="Times New Roman" w:hAnsi="Times New Roman"/>
          <w:b/>
          <w:i/>
          <w:spacing w:val="48"/>
          <w:sz w:val="24"/>
          <w:szCs w:val="24"/>
        </w:rPr>
        <w:t xml:space="preserve"> </w:t>
      </w:r>
      <w:r w:rsidRPr="00CB6ADF">
        <w:rPr>
          <w:rFonts w:ascii="Times New Roman" w:hAnsi="Times New Roman"/>
          <w:b/>
          <w:i/>
          <w:sz w:val="24"/>
          <w:szCs w:val="24"/>
        </w:rPr>
        <w:t xml:space="preserve">овлашћена </w:t>
      </w:r>
      <w:r w:rsidRPr="00CB6ADF">
        <w:rPr>
          <w:rFonts w:ascii="Times New Roman" w:hAnsi="Times New Roman"/>
          <w:b/>
          <w:i/>
          <w:spacing w:val="48"/>
          <w:sz w:val="24"/>
          <w:szCs w:val="24"/>
        </w:rPr>
        <w:t xml:space="preserve"> </w:t>
      </w:r>
      <w:r w:rsidRPr="00CB6ADF">
        <w:rPr>
          <w:rFonts w:ascii="Times New Roman" w:hAnsi="Times New Roman"/>
          <w:b/>
          <w:i/>
          <w:sz w:val="24"/>
          <w:szCs w:val="24"/>
        </w:rPr>
        <w:t xml:space="preserve">лица </w:t>
      </w:r>
      <w:r w:rsidRPr="00CB6ADF">
        <w:rPr>
          <w:rFonts w:ascii="Times New Roman" w:hAnsi="Times New Roman"/>
          <w:b/>
          <w:i/>
          <w:spacing w:val="48"/>
          <w:sz w:val="24"/>
          <w:szCs w:val="24"/>
        </w:rPr>
        <w:t xml:space="preserve"> </w:t>
      </w:r>
      <w:r w:rsidRPr="00CB6ADF">
        <w:rPr>
          <w:rFonts w:ascii="Times New Roman" w:hAnsi="Times New Roman"/>
          <w:b/>
          <w:i/>
          <w:sz w:val="24"/>
          <w:szCs w:val="24"/>
        </w:rPr>
        <w:t>с</w:t>
      </w:r>
      <w:r w:rsidRPr="00CB6ADF">
        <w:rPr>
          <w:rFonts w:ascii="Times New Roman" w:hAnsi="Times New Roman"/>
          <w:b/>
          <w:i/>
          <w:spacing w:val="-2"/>
          <w:sz w:val="24"/>
          <w:szCs w:val="24"/>
        </w:rPr>
        <w:t>в</w:t>
      </w:r>
      <w:r w:rsidRPr="00CB6ADF">
        <w:rPr>
          <w:rFonts w:ascii="Times New Roman" w:hAnsi="Times New Roman"/>
          <w:b/>
          <w:i/>
          <w:sz w:val="24"/>
          <w:szCs w:val="24"/>
        </w:rPr>
        <w:t>а</w:t>
      </w:r>
      <w:r w:rsidRPr="00CB6ADF">
        <w:rPr>
          <w:rFonts w:ascii="Times New Roman" w:hAnsi="Times New Roman"/>
          <w:b/>
          <w:i/>
          <w:spacing w:val="-10"/>
          <w:sz w:val="24"/>
          <w:szCs w:val="24"/>
        </w:rPr>
        <w:t>к</w:t>
      </w:r>
      <w:r w:rsidRPr="00CB6ADF">
        <w:rPr>
          <w:rFonts w:ascii="Times New Roman" w:hAnsi="Times New Roman"/>
          <w:b/>
          <w:i/>
          <w:sz w:val="24"/>
          <w:szCs w:val="24"/>
        </w:rPr>
        <w:t xml:space="preserve">ог </w:t>
      </w:r>
      <w:r w:rsidRPr="00CB6ADF">
        <w:rPr>
          <w:rFonts w:ascii="Times New Roman" w:hAnsi="Times New Roman"/>
          <w:b/>
          <w:i/>
          <w:spacing w:val="48"/>
          <w:sz w:val="24"/>
          <w:szCs w:val="24"/>
        </w:rPr>
        <w:t xml:space="preserve"> </w:t>
      </w:r>
      <w:r w:rsidRPr="00CB6ADF">
        <w:rPr>
          <w:rFonts w:ascii="Times New Roman" w:hAnsi="Times New Roman"/>
          <w:b/>
          <w:i/>
          <w:sz w:val="24"/>
          <w:szCs w:val="24"/>
        </w:rPr>
        <w:t xml:space="preserve">члана </w:t>
      </w:r>
      <w:r w:rsidRPr="00CB6ADF">
        <w:rPr>
          <w:rFonts w:ascii="Times New Roman" w:hAnsi="Times New Roman"/>
          <w:b/>
          <w:i/>
          <w:spacing w:val="48"/>
          <w:sz w:val="24"/>
          <w:szCs w:val="24"/>
        </w:rPr>
        <w:t xml:space="preserve"> </w:t>
      </w:r>
      <w:r w:rsidRPr="00CB6ADF">
        <w:rPr>
          <w:rFonts w:ascii="Times New Roman" w:hAnsi="Times New Roman"/>
          <w:b/>
          <w:i/>
          <w:sz w:val="24"/>
          <w:szCs w:val="24"/>
        </w:rPr>
        <w:t>г</w:t>
      </w:r>
      <w:r w:rsidRPr="00CB6ADF">
        <w:rPr>
          <w:rFonts w:ascii="Times New Roman" w:hAnsi="Times New Roman"/>
          <w:b/>
          <w:i/>
          <w:spacing w:val="-4"/>
          <w:sz w:val="24"/>
          <w:szCs w:val="24"/>
        </w:rPr>
        <w:t>р</w:t>
      </w:r>
      <w:r w:rsidRPr="00CB6ADF">
        <w:rPr>
          <w:rFonts w:ascii="Times New Roman" w:hAnsi="Times New Roman"/>
          <w:b/>
          <w:i/>
          <w:sz w:val="24"/>
          <w:szCs w:val="24"/>
        </w:rPr>
        <w:t>упе понуђ</w:t>
      </w:r>
      <w:r w:rsidRPr="00CB6ADF">
        <w:rPr>
          <w:rFonts w:ascii="Times New Roman" w:hAnsi="Times New Roman"/>
          <w:b/>
          <w:i/>
          <w:spacing w:val="-4"/>
          <w:sz w:val="24"/>
          <w:szCs w:val="24"/>
        </w:rPr>
        <w:t>а</w:t>
      </w:r>
      <w:r w:rsidRPr="00CB6ADF">
        <w:rPr>
          <w:rFonts w:ascii="Times New Roman" w:hAnsi="Times New Roman"/>
          <w:b/>
          <w:i/>
          <w:sz w:val="24"/>
          <w:szCs w:val="24"/>
        </w:rPr>
        <w:t>ча.</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345DEE" w:rsidRDefault="00345DEE">
      <w:pPr>
        <w:pStyle w:val="NoSpacing"/>
        <w:rPr>
          <w:rFonts w:ascii="Times New Roman" w:hAnsi="Times New Roman"/>
          <w:sz w:val="24"/>
          <w:szCs w:val="24"/>
          <w:lang w:val="sr-Cyrl-CS"/>
        </w:rPr>
      </w:pPr>
    </w:p>
    <w:p w:rsidR="00587367" w:rsidRPr="00CB6ADF" w:rsidRDefault="00587367">
      <w:pPr>
        <w:pStyle w:val="NoSpacing"/>
        <w:rPr>
          <w:rFonts w:ascii="Times New Roman" w:hAnsi="Times New Roman"/>
          <w:sz w:val="24"/>
          <w:szCs w:val="24"/>
          <w:lang w:val="sr-Cyrl-CS"/>
        </w:rPr>
      </w:pPr>
    </w:p>
    <w:p w:rsidR="005A6A2D" w:rsidRPr="00CB6ADF" w:rsidRDefault="005A6A2D">
      <w:pPr>
        <w:pStyle w:val="NoSpacing"/>
        <w:jc w:val="center"/>
        <w:rPr>
          <w:rFonts w:ascii="Times New Roman" w:hAnsi="Times New Roman"/>
          <w:b/>
          <w:i/>
          <w:sz w:val="28"/>
          <w:szCs w:val="28"/>
          <w:lang w:val="sr-Cyrl-CS"/>
        </w:rPr>
      </w:pPr>
    </w:p>
    <w:p w:rsidR="005A6A2D" w:rsidRPr="008D4217" w:rsidRDefault="005A6A2D" w:rsidP="008D4217">
      <w:pPr>
        <w:pStyle w:val="NoSpacing"/>
        <w:jc w:val="center"/>
        <w:rPr>
          <w:rFonts w:ascii="Times New Roman" w:hAnsi="Times New Roman"/>
          <w:b/>
          <w:bCs/>
          <w:i/>
          <w:sz w:val="28"/>
          <w:szCs w:val="28"/>
          <w:lang w:val="sr-Cyrl-CS"/>
        </w:rPr>
      </w:pPr>
      <w:r w:rsidRPr="00CB6ADF">
        <w:rPr>
          <w:rFonts w:ascii="Times New Roman" w:hAnsi="Times New Roman"/>
          <w:b/>
          <w:bCs/>
          <w:i/>
          <w:sz w:val="28"/>
          <w:szCs w:val="28"/>
        </w:rPr>
        <w:t>XI</w:t>
      </w:r>
      <w:r w:rsidRPr="00CB6ADF">
        <w:rPr>
          <w:rFonts w:ascii="Times New Roman" w:hAnsi="Times New Roman"/>
          <w:b/>
          <w:bCs/>
          <w:i/>
          <w:sz w:val="28"/>
          <w:szCs w:val="28"/>
          <w:lang w:val="sr-Cyrl-CS"/>
        </w:rPr>
        <w:t xml:space="preserve"> </w:t>
      </w:r>
      <w:r w:rsidRPr="00CB6ADF">
        <w:rPr>
          <w:rFonts w:ascii="Times New Roman" w:hAnsi="Times New Roman"/>
          <w:b/>
          <w:bCs/>
          <w:i/>
          <w:sz w:val="28"/>
          <w:szCs w:val="28"/>
        </w:rPr>
        <w:t>ОВЛАШЋЕЊЕ ЗА УЧЕСТВОВАЊЕ У ПОСТУПКУ</w:t>
      </w:r>
    </w:p>
    <w:p w:rsidR="005A6A2D" w:rsidRPr="00CB6ADF" w:rsidRDefault="005A6A2D">
      <w:pPr>
        <w:pStyle w:val="NoSpacing"/>
        <w:jc w:val="both"/>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r w:rsidRPr="00CB6ADF">
        <w:rPr>
          <w:rFonts w:ascii="Times New Roman" w:hAnsi="Times New Roman"/>
          <w:bCs/>
          <w:sz w:val="24"/>
          <w:szCs w:val="24"/>
        </w:rPr>
        <w:t xml:space="preserve">_________________________________________________________________________ (име и </w:t>
      </w: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r w:rsidRPr="00CB6ADF">
        <w:rPr>
          <w:rFonts w:ascii="Times New Roman" w:hAnsi="Times New Roman"/>
          <w:bCs/>
          <w:sz w:val="24"/>
          <w:szCs w:val="24"/>
        </w:rPr>
        <w:t xml:space="preserve">презиме лица које представља понуђача)  из ________________________________________ </w:t>
      </w: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r w:rsidRPr="00CB6ADF">
        <w:rPr>
          <w:rFonts w:ascii="Times New Roman" w:hAnsi="Times New Roman"/>
          <w:bCs/>
          <w:sz w:val="24"/>
          <w:szCs w:val="24"/>
        </w:rPr>
        <w:t xml:space="preserve">ул. ______________________________ број _________ ,    бр. л.к. _______________________ </w:t>
      </w: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r w:rsidRPr="00CB6ADF">
        <w:rPr>
          <w:rFonts w:ascii="Times New Roman" w:hAnsi="Times New Roman"/>
          <w:bCs/>
          <w:sz w:val="24"/>
          <w:szCs w:val="24"/>
        </w:rPr>
        <w:t>овлашћује се да у име ____________________________________________________</w:t>
      </w:r>
      <w:r w:rsidR="0029537F" w:rsidRPr="00CB6ADF">
        <w:rPr>
          <w:rFonts w:ascii="Times New Roman" w:hAnsi="Times New Roman"/>
          <w:bCs/>
          <w:sz w:val="24"/>
          <w:szCs w:val="24"/>
          <w:lang w:val="sr-Cyrl-CS"/>
        </w:rPr>
        <w:t>_______</w:t>
      </w:r>
      <w:r w:rsidRPr="00CB6ADF">
        <w:rPr>
          <w:rFonts w:ascii="Times New Roman" w:hAnsi="Times New Roman"/>
          <w:bCs/>
          <w:sz w:val="24"/>
          <w:szCs w:val="24"/>
        </w:rPr>
        <w:t xml:space="preserve"> (назив понуђача) из _____________________, може да учествује у поступку доделе уговора за јавну набавку добара бр. </w:t>
      </w:r>
      <w:r w:rsidR="00680E98">
        <w:rPr>
          <w:rFonts w:ascii="Times New Roman" w:hAnsi="Times New Roman"/>
          <w:bCs/>
          <w:sz w:val="24"/>
          <w:szCs w:val="24"/>
          <w:lang w:val="sr-Cyrl-CS"/>
        </w:rPr>
        <w:t>816/2019</w:t>
      </w:r>
      <w:r w:rsidRPr="00CB6ADF">
        <w:rPr>
          <w:rFonts w:ascii="Times New Roman" w:hAnsi="Times New Roman"/>
          <w:bCs/>
          <w:sz w:val="24"/>
          <w:szCs w:val="24"/>
        </w:rPr>
        <w:t xml:space="preserve"> за партију/е ______________</w:t>
      </w:r>
      <w:r w:rsidRPr="00CB6ADF">
        <w:rPr>
          <w:rFonts w:ascii="Times New Roman" w:hAnsi="Times New Roman"/>
          <w:bCs/>
          <w:sz w:val="24"/>
          <w:szCs w:val="24"/>
          <w:lang w:val="sr-Cyrl-CS"/>
        </w:rPr>
        <w:t>_____________</w:t>
      </w:r>
      <w:r w:rsidR="0029537F" w:rsidRPr="00CB6ADF">
        <w:rPr>
          <w:rFonts w:ascii="Times New Roman" w:hAnsi="Times New Roman"/>
          <w:bCs/>
          <w:sz w:val="24"/>
          <w:szCs w:val="24"/>
          <w:lang w:val="sr-Cyrl-CS"/>
        </w:rPr>
        <w:t>____</w:t>
      </w:r>
      <w:r w:rsidRPr="00CB6ADF">
        <w:rPr>
          <w:rFonts w:ascii="Times New Roman" w:hAnsi="Times New Roman"/>
          <w:bCs/>
          <w:sz w:val="24"/>
          <w:szCs w:val="24"/>
        </w:rPr>
        <w:t>(уписати број партије).</w:t>
      </w: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p>
    <w:p w:rsidR="005A6A2D" w:rsidRPr="00CB6ADF" w:rsidRDefault="005A6A2D">
      <w:pPr>
        <w:pStyle w:val="NoSpacing"/>
        <w:ind w:firstLine="720"/>
        <w:rPr>
          <w:rFonts w:ascii="Times New Roman" w:hAnsi="Times New Roman"/>
          <w:bCs/>
          <w:sz w:val="24"/>
          <w:szCs w:val="24"/>
        </w:rPr>
      </w:pPr>
      <w:r w:rsidRPr="00CB6ADF">
        <w:rPr>
          <w:rFonts w:ascii="Times New Roman" w:hAnsi="Times New Roman"/>
          <w:bCs/>
          <w:sz w:val="24"/>
          <w:szCs w:val="24"/>
        </w:rPr>
        <w:t>Пуномоћник има овлашћење да преузима све радње у поступку јавног отварања понуда.</w:t>
      </w:r>
    </w:p>
    <w:p w:rsidR="005A6A2D" w:rsidRPr="00CB6ADF" w:rsidRDefault="005A6A2D">
      <w:pPr>
        <w:pStyle w:val="NoSpacing"/>
        <w:ind w:firstLine="720"/>
        <w:rPr>
          <w:rFonts w:ascii="Times New Roman" w:hAnsi="Times New Roman"/>
          <w:bCs/>
          <w:sz w:val="24"/>
          <w:szCs w:val="24"/>
        </w:rPr>
      </w:pPr>
    </w:p>
    <w:p w:rsidR="0054655F" w:rsidRDefault="005A6A2D">
      <w:pPr>
        <w:pStyle w:val="NoSpacing"/>
        <w:ind w:firstLine="720"/>
        <w:rPr>
          <w:rFonts w:ascii="Times New Roman" w:hAnsi="Times New Roman"/>
          <w:bCs/>
          <w:sz w:val="24"/>
          <w:szCs w:val="24"/>
          <w:lang w:val="sr-Cyrl-CS"/>
        </w:rPr>
      </w:pPr>
      <w:r w:rsidRPr="00CB6ADF">
        <w:rPr>
          <w:rFonts w:ascii="Times New Roman" w:hAnsi="Times New Roman"/>
          <w:bCs/>
          <w:sz w:val="24"/>
          <w:szCs w:val="24"/>
        </w:rPr>
        <w:t xml:space="preserve">Овлашћење важи до окончања поступка наведене јавне набавке и у друге сврхе се не </w:t>
      </w:r>
    </w:p>
    <w:p w:rsidR="005A6A2D" w:rsidRDefault="005A6A2D" w:rsidP="0054655F">
      <w:pPr>
        <w:pStyle w:val="NoSpacing"/>
        <w:rPr>
          <w:rFonts w:ascii="Times New Roman" w:hAnsi="Times New Roman"/>
          <w:bCs/>
          <w:sz w:val="24"/>
          <w:szCs w:val="24"/>
          <w:lang w:val="sr-Cyrl-CS"/>
        </w:rPr>
      </w:pPr>
      <w:r w:rsidRPr="00CB6ADF">
        <w:rPr>
          <w:rFonts w:ascii="Times New Roman" w:hAnsi="Times New Roman"/>
          <w:bCs/>
          <w:sz w:val="24"/>
          <w:szCs w:val="24"/>
        </w:rPr>
        <w:t>може користити.</w:t>
      </w:r>
    </w:p>
    <w:p w:rsidR="0054655F" w:rsidRDefault="0054655F" w:rsidP="0054655F">
      <w:pPr>
        <w:pStyle w:val="NoSpacing"/>
        <w:rPr>
          <w:rFonts w:ascii="Times New Roman" w:hAnsi="Times New Roman"/>
          <w:bCs/>
          <w:sz w:val="24"/>
          <w:szCs w:val="24"/>
          <w:lang w:val="sr-Cyrl-CS"/>
        </w:rPr>
      </w:pPr>
    </w:p>
    <w:p w:rsidR="0054655F" w:rsidRPr="0054655F" w:rsidRDefault="0054655F" w:rsidP="0054655F">
      <w:pPr>
        <w:pStyle w:val="NoSpacing"/>
        <w:rPr>
          <w:rFonts w:ascii="Times New Roman" w:hAnsi="Times New Roman"/>
          <w:bCs/>
          <w:sz w:val="24"/>
          <w:szCs w:val="24"/>
          <w:lang w:val="sr-Cyrl-CS"/>
        </w:rPr>
      </w:pPr>
    </w:p>
    <w:p w:rsidR="005A6A2D" w:rsidRPr="00CB6ADF" w:rsidRDefault="005A6A2D">
      <w:pPr>
        <w:pStyle w:val="NoSpacing"/>
        <w:ind w:firstLine="720"/>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r w:rsidRPr="00CB6ADF">
        <w:rPr>
          <w:rFonts w:ascii="Times New Roman" w:hAnsi="Times New Roman"/>
          <w:bCs/>
          <w:sz w:val="24"/>
          <w:szCs w:val="24"/>
        </w:rPr>
        <w:t>Дана, ____________ 201</w:t>
      </w:r>
      <w:r w:rsidR="00680E98">
        <w:rPr>
          <w:rFonts w:ascii="Times New Roman" w:hAnsi="Times New Roman"/>
          <w:bCs/>
          <w:sz w:val="24"/>
          <w:szCs w:val="24"/>
          <w:lang w:val="sr-Cyrl-CS"/>
        </w:rPr>
        <w:t>9</w:t>
      </w:r>
      <w:r w:rsidRPr="00CB6ADF">
        <w:rPr>
          <w:rFonts w:ascii="Times New Roman" w:hAnsi="Times New Roman"/>
          <w:bCs/>
          <w:sz w:val="24"/>
          <w:szCs w:val="24"/>
          <w:lang w:val="sr-Cyrl-CS"/>
        </w:rPr>
        <w:t>.</w:t>
      </w:r>
      <w:r w:rsidRPr="00CB6ADF">
        <w:rPr>
          <w:rFonts w:ascii="Times New Roman" w:hAnsi="Times New Roman"/>
          <w:bCs/>
          <w:sz w:val="24"/>
          <w:szCs w:val="24"/>
        </w:rPr>
        <w:t xml:space="preserve"> године</w:t>
      </w: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bCs/>
          <w:sz w:val="24"/>
          <w:szCs w:val="24"/>
        </w:rPr>
      </w:pP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 xml:space="preserve">       Датум:                                               М.П.                              Потпис одговорног лица</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_______________                                                                        _________________________</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jc w:val="center"/>
        <w:rPr>
          <w:rFonts w:ascii="Times New Roman" w:hAnsi="Times New Roman"/>
          <w:b/>
          <w:i/>
          <w:sz w:val="28"/>
          <w:szCs w:val="28"/>
          <w:lang w:val="sr-Cyrl-CS"/>
        </w:rPr>
      </w:pPr>
    </w:p>
    <w:p w:rsidR="005A6A2D" w:rsidRPr="00CB6ADF" w:rsidRDefault="005A6A2D">
      <w:pPr>
        <w:pStyle w:val="NoSpacing"/>
        <w:jc w:val="center"/>
        <w:rPr>
          <w:rFonts w:ascii="Times New Roman" w:hAnsi="Times New Roman"/>
          <w:b/>
          <w:i/>
          <w:sz w:val="28"/>
          <w:szCs w:val="28"/>
          <w:lang w:val="sr-Cyrl-CS"/>
        </w:rPr>
      </w:pPr>
    </w:p>
    <w:p w:rsidR="005A6A2D" w:rsidRPr="00CB6ADF" w:rsidRDefault="005A6A2D">
      <w:pPr>
        <w:pStyle w:val="NoSpacing"/>
        <w:jc w:val="center"/>
        <w:rPr>
          <w:rFonts w:ascii="Times New Roman" w:hAnsi="Times New Roman"/>
          <w:b/>
          <w:i/>
          <w:sz w:val="28"/>
          <w:szCs w:val="28"/>
          <w:lang w:val="sr-Cyrl-CS"/>
        </w:rPr>
      </w:pPr>
    </w:p>
    <w:p w:rsidR="005A6A2D" w:rsidRPr="00CB6ADF" w:rsidRDefault="005A6A2D">
      <w:pPr>
        <w:pStyle w:val="NoSpacing"/>
        <w:jc w:val="center"/>
        <w:rPr>
          <w:rFonts w:ascii="Times New Roman" w:hAnsi="Times New Roman"/>
          <w:b/>
          <w:i/>
          <w:sz w:val="28"/>
          <w:szCs w:val="28"/>
          <w:lang w:val="sr-Cyrl-CS"/>
        </w:rPr>
      </w:pPr>
    </w:p>
    <w:p w:rsidR="005A6A2D" w:rsidRPr="00CB6ADF" w:rsidRDefault="005A6A2D">
      <w:pPr>
        <w:pStyle w:val="NoSpacing"/>
        <w:jc w:val="center"/>
        <w:rPr>
          <w:rFonts w:ascii="Times New Roman" w:hAnsi="Times New Roman"/>
          <w:b/>
          <w:i/>
          <w:sz w:val="28"/>
          <w:szCs w:val="28"/>
          <w:lang w:val="sr-Cyrl-CS"/>
        </w:rPr>
      </w:pPr>
    </w:p>
    <w:p w:rsidR="005A6A2D" w:rsidRPr="00CB6ADF" w:rsidRDefault="005A6A2D">
      <w:pPr>
        <w:pStyle w:val="NoSpacing"/>
        <w:jc w:val="center"/>
        <w:rPr>
          <w:rFonts w:ascii="Times New Roman" w:hAnsi="Times New Roman"/>
          <w:b/>
          <w:i/>
          <w:sz w:val="28"/>
          <w:szCs w:val="28"/>
          <w:lang w:val="sr-Cyrl-CS"/>
        </w:rPr>
      </w:pPr>
    </w:p>
    <w:p w:rsidR="0029537F" w:rsidRDefault="0029537F">
      <w:pPr>
        <w:pStyle w:val="NoSpacing"/>
        <w:jc w:val="center"/>
        <w:rPr>
          <w:rFonts w:ascii="Times New Roman" w:hAnsi="Times New Roman"/>
          <w:b/>
          <w:i/>
          <w:sz w:val="28"/>
          <w:szCs w:val="28"/>
          <w:lang w:val="sr-Cyrl-CS"/>
        </w:rPr>
      </w:pPr>
    </w:p>
    <w:p w:rsidR="00587367" w:rsidRPr="00CB6ADF" w:rsidRDefault="00587367">
      <w:pPr>
        <w:pStyle w:val="NoSpacing"/>
        <w:jc w:val="center"/>
        <w:rPr>
          <w:rFonts w:ascii="Times New Roman" w:hAnsi="Times New Roman"/>
          <w:b/>
          <w:i/>
          <w:sz w:val="28"/>
          <w:szCs w:val="28"/>
          <w:lang w:val="sr-Cyrl-CS"/>
        </w:rPr>
      </w:pPr>
    </w:p>
    <w:p w:rsidR="005A6A2D" w:rsidRPr="00D71359" w:rsidRDefault="005A6A2D" w:rsidP="00D71359">
      <w:pPr>
        <w:pStyle w:val="NoSpacing"/>
        <w:rPr>
          <w:rFonts w:ascii="Times New Roman" w:hAnsi="Times New Roman"/>
          <w:b/>
          <w:i/>
          <w:sz w:val="28"/>
          <w:szCs w:val="28"/>
        </w:rPr>
      </w:pPr>
    </w:p>
    <w:p w:rsidR="005A6A2D" w:rsidRPr="00CB6ADF" w:rsidRDefault="005A6A2D">
      <w:pPr>
        <w:pStyle w:val="NoSpacing"/>
        <w:jc w:val="center"/>
        <w:rPr>
          <w:rFonts w:ascii="Times New Roman" w:hAnsi="Times New Roman"/>
          <w:b/>
          <w:i/>
          <w:sz w:val="28"/>
          <w:szCs w:val="28"/>
        </w:rPr>
      </w:pPr>
      <w:r w:rsidRPr="00CB6ADF">
        <w:rPr>
          <w:rFonts w:ascii="Times New Roman" w:hAnsi="Times New Roman"/>
          <w:b/>
          <w:i/>
          <w:sz w:val="28"/>
          <w:szCs w:val="28"/>
          <w:lang w:val="sr-Cyrl-CS"/>
        </w:rPr>
        <w:t xml:space="preserve">XII ОБРАЗАЦ </w:t>
      </w:r>
      <w:r w:rsidRPr="00CB6ADF">
        <w:rPr>
          <w:rFonts w:ascii="Times New Roman" w:hAnsi="Times New Roman"/>
          <w:b/>
          <w:i/>
          <w:sz w:val="28"/>
          <w:szCs w:val="28"/>
        </w:rPr>
        <w:t>ИЗЈАВА О ЗДРАВСТВЕНОЈ ИСПРАВНОСТИ ДОБАРА</w:t>
      </w:r>
    </w:p>
    <w:p w:rsidR="005A6A2D" w:rsidRPr="00D71359" w:rsidRDefault="005A6A2D">
      <w:pPr>
        <w:pStyle w:val="NoSpacing"/>
        <w:jc w:val="center"/>
        <w:rPr>
          <w:rFonts w:ascii="Times New Roman" w:hAnsi="Times New Roman"/>
          <w:bCs/>
          <w:sz w:val="24"/>
          <w:szCs w:val="24"/>
        </w:rPr>
      </w:pPr>
      <w:r w:rsidRPr="00CB6ADF">
        <w:rPr>
          <w:rFonts w:ascii="Times New Roman" w:hAnsi="Times New Roman"/>
          <w:b/>
          <w:sz w:val="28"/>
          <w:szCs w:val="28"/>
        </w:rPr>
        <w:t xml:space="preserve"> ЈАВНА НАБАВКА бр. </w:t>
      </w:r>
      <w:r w:rsidR="00680E98">
        <w:rPr>
          <w:rFonts w:ascii="Times New Roman" w:hAnsi="Times New Roman"/>
          <w:b/>
          <w:sz w:val="28"/>
          <w:szCs w:val="28"/>
          <w:lang w:val="sr-Cyrl-CS"/>
        </w:rPr>
        <w:t>816</w:t>
      </w:r>
      <w:r w:rsidR="0054655F">
        <w:rPr>
          <w:rFonts w:ascii="Times New Roman" w:hAnsi="Times New Roman"/>
          <w:b/>
          <w:sz w:val="28"/>
          <w:szCs w:val="28"/>
          <w:lang w:val="sr-Cyrl-CS"/>
        </w:rPr>
        <w:t>/201</w:t>
      </w:r>
      <w:r w:rsidR="00680E98">
        <w:rPr>
          <w:rFonts w:ascii="Times New Roman" w:hAnsi="Times New Roman"/>
          <w:b/>
          <w:sz w:val="28"/>
          <w:szCs w:val="28"/>
          <w:lang w:val="sr-Cyrl-CS"/>
        </w:rPr>
        <w:t>9</w:t>
      </w:r>
    </w:p>
    <w:p w:rsidR="005A6A2D" w:rsidRPr="00CB6ADF" w:rsidRDefault="005A6A2D">
      <w:pPr>
        <w:pStyle w:val="NoSpacing"/>
        <w:ind w:firstLine="720"/>
        <w:jc w:val="both"/>
        <w:rPr>
          <w:rFonts w:ascii="Times New Roman" w:hAnsi="Times New Roman"/>
          <w:bCs/>
          <w:sz w:val="24"/>
          <w:szCs w:val="24"/>
          <w:lang w:val="sr-Cyrl-CS"/>
        </w:rPr>
      </w:pPr>
      <w:r w:rsidRPr="00CB6ADF">
        <w:rPr>
          <w:rFonts w:ascii="Times New Roman" w:hAnsi="Times New Roman"/>
          <w:bCs/>
          <w:sz w:val="24"/>
          <w:szCs w:val="24"/>
          <w:lang w:val="sr-Cyrl-CS"/>
        </w:rPr>
        <w:t>Под пуном материјалном и кривичном одговорношћу дајем следећу:</w:t>
      </w:r>
    </w:p>
    <w:p w:rsidR="005A6A2D" w:rsidRPr="00CB6ADF" w:rsidRDefault="005A6A2D">
      <w:pPr>
        <w:pStyle w:val="NoSpacing"/>
        <w:ind w:firstLine="720"/>
        <w:jc w:val="both"/>
        <w:rPr>
          <w:rFonts w:ascii="Times New Roman" w:hAnsi="Times New Roman"/>
          <w:bCs/>
          <w:sz w:val="24"/>
          <w:szCs w:val="24"/>
          <w:lang w:val="sr-Cyrl-CS"/>
        </w:rPr>
      </w:pPr>
    </w:p>
    <w:p w:rsidR="005A6A2D" w:rsidRPr="00CB6ADF" w:rsidRDefault="005A6A2D">
      <w:pPr>
        <w:pStyle w:val="NoSpacing"/>
        <w:ind w:firstLine="720"/>
        <w:jc w:val="both"/>
        <w:rPr>
          <w:rFonts w:ascii="Times New Roman" w:hAnsi="Times New Roman"/>
          <w:bCs/>
          <w:sz w:val="24"/>
          <w:szCs w:val="24"/>
          <w:lang w:val="sr-Cyrl-CS"/>
        </w:rPr>
      </w:pPr>
    </w:p>
    <w:p w:rsidR="005A6A2D" w:rsidRPr="00CB6ADF" w:rsidRDefault="005A6A2D">
      <w:pPr>
        <w:pStyle w:val="NoSpacing"/>
        <w:ind w:firstLine="720"/>
        <w:jc w:val="both"/>
        <w:rPr>
          <w:rFonts w:ascii="Times New Roman" w:hAnsi="Times New Roman"/>
          <w:bCs/>
          <w:sz w:val="24"/>
          <w:szCs w:val="24"/>
          <w:lang w:val="sr-Cyrl-CS"/>
        </w:rPr>
      </w:pPr>
    </w:p>
    <w:p w:rsidR="005A6A2D" w:rsidRPr="00CB6ADF" w:rsidRDefault="005A6A2D">
      <w:pPr>
        <w:spacing w:line="260" w:lineRule="exact"/>
        <w:ind w:right="4225"/>
        <w:jc w:val="center"/>
        <w:rPr>
          <w:rFonts w:ascii="Times New Roman" w:hAnsi="Times New Roman"/>
          <w:bCs/>
          <w:sz w:val="24"/>
          <w:szCs w:val="24"/>
          <w:lang w:val="sr-Cyrl-CS"/>
        </w:rPr>
      </w:pPr>
      <w:r w:rsidRPr="00CB6ADF">
        <w:rPr>
          <w:rFonts w:ascii="Times New Roman" w:eastAsia="Arial" w:hAnsi="Times New Roman"/>
          <w:b/>
          <w:sz w:val="24"/>
          <w:szCs w:val="24"/>
          <w:lang w:val="sr-Cyrl-CS"/>
        </w:rPr>
        <w:t xml:space="preserve">                                                      </w:t>
      </w:r>
      <w:r w:rsidR="00F0455A">
        <w:rPr>
          <w:rFonts w:ascii="Times New Roman" w:eastAsia="Arial" w:hAnsi="Times New Roman"/>
          <w:b/>
          <w:sz w:val="24"/>
          <w:szCs w:val="24"/>
          <w:lang w:val="sr-Cyrl-CS"/>
        </w:rPr>
        <w:t xml:space="preserve">            </w:t>
      </w:r>
      <w:r w:rsidRPr="00CB6ADF">
        <w:rPr>
          <w:rFonts w:ascii="Times New Roman" w:eastAsia="Arial" w:hAnsi="Times New Roman"/>
          <w:b/>
          <w:sz w:val="24"/>
          <w:szCs w:val="24"/>
          <w:lang w:val="sr-Cyrl-CS"/>
        </w:rPr>
        <w:t xml:space="preserve"> </w:t>
      </w:r>
      <w:r w:rsidRPr="00CB6ADF">
        <w:rPr>
          <w:rFonts w:ascii="Times New Roman" w:hAnsi="Times New Roman"/>
          <w:b/>
          <w:sz w:val="24"/>
          <w:szCs w:val="24"/>
        </w:rPr>
        <w:t>И З Ј</w:t>
      </w:r>
      <w:r w:rsidRPr="00CB6ADF">
        <w:rPr>
          <w:rFonts w:ascii="Times New Roman" w:hAnsi="Times New Roman"/>
          <w:b/>
          <w:spacing w:val="5"/>
          <w:sz w:val="24"/>
          <w:szCs w:val="24"/>
        </w:rPr>
        <w:t xml:space="preserve"> </w:t>
      </w:r>
      <w:r w:rsidRPr="00CB6ADF">
        <w:rPr>
          <w:rFonts w:ascii="Times New Roman" w:hAnsi="Times New Roman"/>
          <w:b/>
          <w:sz w:val="24"/>
          <w:szCs w:val="24"/>
        </w:rPr>
        <w:t>А</w:t>
      </w:r>
      <w:r w:rsidRPr="00CB6ADF">
        <w:rPr>
          <w:rFonts w:ascii="Times New Roman" w:hAnsi="Times New Roman"/>
          <w:b/>
          <w:spacing w:val="-8"/>
          <w:sz w:val="24"/>
          <w:szCs w:val="24"/>
        </w:rPr>
        <w:t xml:space="preserve"> </w:t>
      </w:r>
      <w:r w:rsidRPr="00CB6ADF">
        <w:rPr>
          <w:rFonts w:ascii="Times New Roman" w:hAnsi="Times New Roman"/>
          <w:b/>
          <w:sz w:val="24"/>
          <w:szCs w:val="24"/>
        </w:rPr>
        <w:t>В У</w:t>
      </w:r>
    </w:p>
    <w:p w:rsidR="005A6A2D" w:rsidRPr="00CB6ADF" w:rsidRDefault="005A6A2D">
      <w:pPr>
        <w:pStyle w:val="NoSpacing"/>
        <w:ind w:firstLine="720"/>
        <w:jc w:val="both"/>
        <w:rPr>
          <w:rFonts w:ascii="Times New Roman" w:hAnsi="Times New Roman"/>
          <w:bCs/>
          <w:sz w:val="24"/>
          <w:szCs w:val="24"/>
          <w:lang w:val="sr-Cyrl-CS"/>
        </w:rPr>
      </w:pPr>
    </w:p>
    <w:p w:rsidR="005A6A2D" w:rsidRPr="00CB6ADF" w:rsidRDefault="005A6A2D">
      <w:pPr>
        <w:pStyle w:val="NoSpacing"/>
        <w:ind w:firstLine="720"/>
        <w:jc w:val="both"/>
        <w:rPr>
          <w:rFonts w:ascii="Times New Roman" w:hAnsi="Times New Roman"/>
          <w:bCs/>
          <w:sz w:val="20"/>
          <w:szCs w:val="20"/>
          <w:lang w:val="sr-Cyrl-CS"/>
        </w:rPr>
      </w:pPr>
      <w:r w:rsidRPr="00CB6ADF">
        <w:rPr>
          <w:rFonts w:ascii="Times New Roman" w:hAnsi="Times New Roman"/>
          <w:bCs/>
          <w:sz w:val="24"/>
          <w:szCs w:val="24"/>
          <w:lang w:val="sr-Cyrl-CS"/>
        </w:rPr>
        <w:t>Понуђач __________________________________________________________</w:t>
      </w:r>
    </w:p>
    <w:p w:rsidR="005A6A2D" w:rsidRPr="00CB6ADF" w:rsidRDefault="005A6A2D">
      <w:pPr>
        <w:pStyle w:val="NoSpacing"/>
        <w:jc w:val="both"/>
        <w:rPr>
          <w:rFonts w:ascii="Times New Roman" w:hAnsi="Times New Roman"/>
          <w:sz w:val="24"/>
          <w:szCs w:val="24"/>
        </w:rPr>
      </w:pPr>
      <w:r w:rsidRPr="00CB6ADF">
        <w:rPr>
          <w:rFonts w:ascii="Times New Roman" w:hAnsi="Times New Roman"/>
          <w:bCs/>
          <w:sz w:val="20"/>
          <w:szCs w:val="20"/>
          <w:lang w:val="sr-Cyrl-CS"/>
        </w:rPr>
        <w:t xml:space="preserve">                                                                  /навести назив понуђача/</w:t>
      </w:r>
    </w:p>
    <w:p w:rsidR="005A6A2D" w:rsidRPr="00CB6ADF" w:rsidRDefault="005A6A2D" w:rsidP="0029537F">
      <w:pPr>
        <w:spacing w:before="29" w:after="0"/>
        <w:ind w:left="220" w:right="876"/>
        <w:jc w:val="both"/>
        <w:rPr>
          <w:rFonts w:ascii="Times New Roman" w:hAnsi="Times New Roman"/>
          <w:sz w:val="24"/>
          <w:szCs w:val="24"/>
          <w:lang w:val="sr-Cyrl-CS"/>
        </w:rPr>
      </w:pPr>
      <w:r w:rsidRPr="00CB6ADF">
        <w:rPr>
          <w:rFonts w:ascii="Times New Roman" w:hAnsi="Times New Roman"/>
          <w:sz w:val="24"/>
          <w:szCs w:val="24"/>
        </w:rPr>
        <w:t xml:space="preserve"> у поступку јавне набавке______________________________________________</w:t>
      </w:r>
      <w:r w:rsidR="0029537F" w:rsidRPr="00CB6ADF">
        <w:rPr>
          <w:rFonts w:ascii="Times New Roman" w:hAnsi="Times New Roman"/>
          <w:sz w:val="24"/>
          <w:szCs w:val="24"/>
          <w:lang w:val="sr-Cyrl-CS"/>
        </w:rPr>
        <w:t>__</w:t>
      </w:r>
    </w:p>
    <w:p w:rsidR="005A6A2D" w:rsidRPr="00CB6ADF" w:rsidRDefault="005A6A2D">
      <w:pPr>
        <w:spacing w:before="29"/>
        <w:ind w:left="220" w:right="876"/>
        <w:jc w:val="both"/>
        <w:rPr>
          <w:rFonts w:ascii="Times New Roman" w:hAnsi="Times New Roman"/>
          <w:i/>
          <w:sz w:val="24"/>
          <w:szCs w:val="24"/>
          <w:lang w:val="sr-Cyrl-CS"/>
        </w:rPr>
      </w:pPr>
      <w:r w:rsidRPr="00CB6ADF">
        <w:rPr>
          <w:rFonts w:ascii="Times New Roman" w:hAnsi="Times New Roman"/>
          <w:sz w:val="24"/>
          <w:szCs w:val="24"/>
        </w:rPr>
        <w:t xml:space="preserve">                                                  </w:t>
      </w:r>
      <w:r w:rsidRPr="00CB6ADF">
        <w:rPr>
          <w:rFonts w:ascii="Times New Roman" w:hAnsi="Times New Roman"/>
          <w:sz w:val="20"/>
          <w:szCs w:val="20"/>
        </w:rPr>
        <w:t>/</w:t>
      </w:r>
      <w:r w:rsidR="0029537F" w:rsidRPr="00CB6ADF">
        <w:rPr>
          <w:rFonts w:ascii="Times New Roman" w:hAnsi="Times New Roman"/>
          <w:sz w:val="20"/>
          <w:szCs w:val="20"/>
          <w:lang w:val="sr-Cyrl-CS"/>
        </w:rPr>
        <w:t xml:space="preserve"> </w:t>
      </w:r>
      <w:r w:rsidRPr="00CB6ADF">
        <w:rPr>
          <w:rFonts w:ascii="Times New Roman" w:hAnsi="Times New Roman"/>
          <w:sz w:val="20"/>
          <w:szCs w:val="20"/>
        </w:rPr>
        <w:t>навести предмет јавне набавке</w:t>
      </w:r>
      <w:r w:rsidR="0029537F" w:rsidRPr="00CB6ADF">
        <w:rPr>
          <w:rFonts w:ascii="Times New Roman" w:hAnsi="Times New Roman"/>
          <w:sz w:val="20"/>
          <w:szCs w:val="20"/>
          <w:lang w:val="sr-Cyrl-CS"/>
        </w:rPr>
        <w:t xml:space="preserve"> </w:t>
      </w:r>
      <w:r w:rsidRPr="00CB6ADF">
        <w:rPr>
          <w:rFonts w:ascii="Times New Roman" w:hAnsi="Times New Roman"/>
          <w:sz w:val="20"/>
          <w:szCs w:val="20"/>
        </w:rPr>
        <w:t>/</w:t>
      </w:r>
      <w:r w:rsidRPr="00CB6ADF">
        <w:rPr>
          <w:rFonts w:ascii="Times New Roman" w:hAnsi="Times New Roman"/>
          <w:sz w:val="24"/>
          <w:szCs w:val="24"/>
        </w:rPr>
        <w:t xml:space="preserve">                              ______(навести редни број јавне набавке), за партију број _________________ (навести број партије) потврђује да предметна добра из ове партије одговарају прописима о здравственој исправности (Закон о безбедности хране објављен у „Службеном гласнику РС“ бр. 41/09) и одговарајућим подзаконским актима.</w:t>
      </w:r>
    </w:p>
    <w:p w:rsidR="005A6A2D" w:rsidRPr="00CB6ADF" w:rsidRDefault="005A6A2D">
      <w:pPr>
        <w:spacing w:before="29"/>
        <w:ind w:left="220" w:right="876"/>
        <w:rPr>
          <w:rFonts w:ascii="Times New Roman" w:hAnsi="Times New Roman"/>
          <w:i/>
          <w:sz w:val="24"/>
          <w:szCs w:val="24"/>
          <w:lang w:val="sr-Cyrl-CS"/>
        </w:rPr>
      </w:pPr>
    </w:p>
    <w:p w:rsidR="005A6A2D" w:rsidRPr="00CB6ADF" w:rsidRDefault="005A6A2D">
      <w:pPr>
        <w:spacing w:line="260" w:lineRule="exact"/>
        <w:ind w:left="220" w:right="354" w:firstLine="60"/>
        <w:rPr>
          <w:rFonts w:ascii="Times New Roman" w:hAnsi="Times New Roman"/>
          <w:i/>
          <w:sz w:val="24"/>
          <w:szCs w:val="24"/>
          <w:lang w:val="sr-Cyrl-CS"/>
        </w:rPr>
      </w:pPr>
    </w:p>
    <w:p w:rsidR="005A6A2D" w:rsidRPr="00CB6ADF" w:rsidRDefault="005A6A2D">
      <w:pPr>
        <w:spacing w:line="260" w:lineRule="exact"/>
        <w:ind w:left="220" w:right="354" w:firstLine="60"/>
        <w:rPr>
          <w:rFonts w:ascii="Times New Roman" w:hAnsi="Times New Roman"/>
          <w:sz w:val="24"/>
          <w:szCs w:val="24"/>
          <w:lang w:val="sr-Cyrl-CS"/>
        </w:rPr>
      </w:pPr>
      <w:r w:rsidRPr="00CB6ADF">
        <w:rPr>
          <w:rFonts w:ascii="Times New Roman" w:hAnsi="Times New Roman"/>
          <w:sz w:val="24"/>
          <w:szCs w:val="24"/>
          <w:lang w:val="sr-Cyrl-CS"/>
        </w:rPr>
        <w:t xml:space="preserve">Датум                                                      </w:t>
      </w:r>
      <w:r w:rsidRPr="00CB6ADF">
        <w:rPr>
          <w:rFonts w:ascii="Times New Roman" w:hAnsi="Times New Roman"/>
          <w:sz w:val="32"/>
          <w:szCs w:val="32"/>
          <w:lang w:val="sr-Cyrl-CS"/>
        </w:rPr>
        <w:t xml:space="preserve">м.п.             </w:t>
      </w:r>
      <w:r w:rsidR="0029537F" w:rsidRPr="00CB6ADF">
        <w:rPr>
          <w:rFonts w:ascii="Times New Roman" w:hAnsi="Times New Roman"/>
          <w:sz w:val="32"/>
          <w:szCs w:val="32"/>
          <w:lang w:val="sr-Cyrl-CS"/>
        </w:rPr>
        <w:tab/>
      </w:r>
      <w:r w:rsidR="0029537F" w:rsidRPr="00CB6ADF">
        <w:rPr>
          <w:rFonts w:ascii="Times New Roman" w:hAnsi="Times New Roman"/>
          <w:sz w:val="32"/>
          <w:szCs w:val="32"/>
          <w:lang w:val="sr-Cyrl-CS"/>
        </w:rPr>
        <w:tab/>
      </w:r>
      <w:r w:rsidRPr="00CB6ADF">
        <w:rPr>
          <w:rFonts w:ascii="Times New Roman" w:hAnsi="Times New Roman"/>
          <w:sz w:val="24"/>
          <w:szCs w:val="24"/>
          <w:lang w:val="sr-Cyrl-CS"/>
        </w:rPr>
        <w:t>Потпис одговорног лица</w:t>
      </w:r>
    </w:p>
    <w:p w:rsidR="005A6A2D" w:rsidRPr="00CB6ADF" w:rsidRDefault="005A6A2D">
      <w:pPr>
        <w:spacing w:line="260" w:lineRule="exact"/>
        <w:ind w:right="354"/>
        <w:rPr>
          <w:rFonts w:ascii="Times New Roman" w:hAnsi="Times New Roman"/>
          <w:sz w:val="24"/>
          <w:szCs w:val="24"/>
          <w:lang w:val="sr-Cyrl-CS"/>
        </w:rPr>
      </w:pPr>
    </w:p>
    <w:p w:rsidR="005A6A2D" w:rsidRPr="00CB6ADF" w:rsidRDefault="005A6A2D">
      <w:pPr>
        <w:rPr>
          <w:rFonts w:ascii="Times New Roman" w:hAnsi="Times New Roman"/>
          <w:b/>
          <w:i/>
          <w:sz w:val="28"/>
          <w:szCs w:val="28"/>
          <w:lang w:val="sr-Cyrl-CS"/>
        </w:rPr>
      </w:pPr>
      <w:r w:rsidRPr="00CB6ADF">
        <w:rPr>
          <w:rFonts w:ascii="Times New Roman" w:hAnsi="Times New Roman"/>
          <w:sz w:val="24"/>
          <w:szCs w:val="24"/>
          <w:lang w:val="sr-Cyrl-CS"/>
        </w:rPr>
        <w:t>...............................                                                                    -----------------------------------</w:t>
      </w:r>
    </w:p>
    <w:p w:rsidR="005A6A2D" w:rsidRPr="00CB6ADF" w:rsidRDefault="005A6A2D">
      <w:pPr>
        <w:pStyle w:val="NoSpacing"/>
        <w:jc w:val="center"/>
        <w:rPr>
          <w:rFonts w:ascii="Times New Roman" w:hAnsi="Times New Roman"/>
          <w:b/>
          <w:i/>
          <w:sz w:val="28"/>
          <w:szCs w:val="28"/>
          <w:lang w:val="sr-Cyrl-CS"/>
        </w:rPr>
      </w:pPr>
    </w:p>
    <w:p w:rsidR="005A6A2D" w:rsidRPr="00CB6ADF" w:rsidRDefault="005A6A2D">
      <w:pPr>
        <w:pStyle w:val="NoSpacing"/>
        <w:jc w:val="both"/>
        <w:rPr>
          <w:rFonts w:ascii="Times New Roman" w:hAnsi="Times New Roman"/>
          <w:bCs/>
          <w:sz w:val="24"/>
          <w:szCs w:val="24"/>
          <w:lang w:val="sr-Cyrl-CS"/>
        </w:rPr>
      </w:pPr>
    </w:p>
    <w:p w:rsidR="005A6A2D" w:rsidRPr="00CB6ADF" w:rsidRDefault="005A6A2D">
      <w:pPr>
        <w:spacing w:before="29"/>
        <w:ind w:left="220" w:right="876"/>
        <w:rPr>
          <w:rFonts w:ascii="Times New Roman" w:hAnsi="Times New Roman"/>
          <w:sz w:val="24"/>
          <w:szCs w:val="24"/>
          <w:lang w:val="sr-Cyrl-CS"/>
        </w:rPr>
      </w:pPr>
      <w:r w:rsidRPr="00CB6ADF">
        <w:rPr>
          <w:rFonts w:ascii="Times New Roman" w:hAnsi="Times New Roman"/>
          <w:i/>
          <w:sz w:val="24"/>
          <w:szCs w:val="24"/>
          <w:lang w:val="sr-Cyrl-CS"/>
        </w:rPr>
        <w:t>*У  с</w:t>
      </w:r>
      <w:r w:rsidRPr="00CB6ADF">
        <w:rPr>
          <w:rFonts w:ascii="Times New Roman" w:hAnsi="Times New Roman"/>
          <w:i/>
          <w:spacing w:val="-4"/>
          <w:sz w:val="24"/>
          <w:szCs w:val="24"/>
          <w:lang w:val="sr-Cyrl-CS"/>
        </w:rPr>
        <w:t>л</w:t>
      </w:r>
      <w:r w:rsidRPr="00CB6ADF">
        <w:rPr>
          <w:rFonts w:ascii="Times New Roman" w:hAnsi="Times New Roman"/>
          <w:i/>
          <w:sz w:val="24"/>
          <w:szCs w:val="24"/>
          <w:lang w:val="sr-Cyrl-CS"/>
        </w:rPr>
        <w:t>учају</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да понуђ</w:t>
      </w:r>
      <w:r w:rsidRPr="00CB6ADF">
        <w:rPr>
          <w:rFonts w:ascii="Times New Roman" w:hAnsi="Times New Roman"/>
          <w:i/>
          <w:spacing w:val="-4"/>
          <w:sz w:val="24"/>
          <w:szCs w:val="24"/>
          <w:lang w:val="sr-Cyrl-CS"/>
        </w:rPr>
        <w:t>а</w:t>
      </w:r>
      <w:r w:rsidRPr="00CB6ADF">
        <w:rPr>
          <w:rFonts w:ascii="Times New Roman" w:hAnsi="Times New Roman"/>
          <w:i/>
          <w:sz w:val="24"/>
          <w:szCs w:val="24"/>
          <w:lang w:val="sr-Cyrl-CS"/>
        </w:rPr>
        <w:t>ч</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дноси пону</w:t>
      </w:r>
      <w:r w:rsidRPr="00CB6ADF">
        <w:rPr>
          <w:rFonts w:ascii="Times New Roman" w:hAnsi="Times New Roman"/>
          <w:i/>
          <w:spacing w:val="-4"/>
          <w:sz w:val="24"/>
          <w:szCs w:val="24"/>
          <w:lang w:val="sr-Cyrl-CS"/>
        </w:rPr>
        <w:t>д</w:t>
      </w:r>
      <w:r w:rsidRPr="00CB6ADF">
        <w:rPr>
          <w:rFonts w:ascii="Times New Roman" w:hAnsi="Times New Roman"/>
          <w:i/>
          <w:sz w:val="24"/>
          <w:szCs w:val="24"/>
          <w:lang w:val="sr-Cyrl-CS"/>
        </w:rPr>
        <w:t>у</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за више па</w:t>
      </w:r>
      <w:r w:rsidRPr="00CB6ADF">
        <w:rPr>
          <w:rFonts w:ascii="Times New Roman" w:hAnsi="Times New Roman"/>
          <w:i/>
          <w:spacing w:val="-4"/>
          <w:sz w:val="24"/>
          <w:szCs w:val="24"/>
          <w:lang w:val="sr-Cyrl-CS"/>
        </w:rPr>
        <w:t>р</w:t>
      </w:r>
      <w:r w:rsidRPr="00CB6ADF">
        <w:rPr>
          <w:rFonts w:ascii="Times New Roman" w:hAnsi="Times New Roman"/>
          <w:i/>
          <w:sz w:val="24"/>
          <w:szCs w:val="24"/>
          <w:lang w:val="sr-Cyrl-CS"/>
        </w:rPr>
        <w:t xml:space="preserve">тија за сваку </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 xml:space="preserve">њих попуњава примерак </w:t>
      </w:r>
      <w:r w:rsidRPr="00CB6ADF">
        <w:rPr>
          <w:rFonts w:ascii="Times New Roman" w:hAnsi="Times New Roman"/>
          <w:i/>
          <w:spacing w:val="-1"/>
          <w:sz w:val="24"/>
          <w:szCs w:val="24"/>
          <w:lang w:val="sr-Cyrl-CS"/>
        </w:rPr>
        <w:t>о</w:t>
      </w:r>
      <w:r w:rsidRPr="00CB6ADF">
        <w:rPr>
          <w:rFonts w:ascii="Times New Roman" w:hAnsi="Times New Roman"/>
          <w:i/>
          <w:spacing w:val="-3"/>
          <w:sz w:val="24"/>
          <w:szCs w:val="24"/>
          <w:lang w:val="sr-Cyrl-CS"/>
        </w:rPr>
        <w:t>в</w:t>
      </w:r>
      <w:r w:rsidRPr="00CB6ADF">
        <w:rPr>
          <w:rFonts w:ascii="Times New Roman" w:hAnsi="Times New Roman"/>
          <w:i/>
          <w:spacing w:val="-1"/>
          <w:sz w:val="24"/>
          <w:szCs w:val="24"/>
          <w:lang w:val="sr-Cyrl-CS"/>
        </w:rPr>
        <w:t>о</w:t>
      </w:r>
      <w:r w:rsidRPr="00CB6ADF">
        <w:rPr>
          <w:rFonts w:ascii="Times New Roman" w:hAnsi="Times New Roman"/>
          <w:i/>
          <w:sz w:val="24"/>
          <w:szCs w:val="24"/>
          <w:lang w:val="sr-Cyrl-CS"/>
        </w:rPr>
        <w:t xml:space="preserve">г </w:t>
      </w:r>
      <w:r w:rsidRPr="00CB6ADF">
        <w:rPr>
          <w:rFonts w:ascii="Times New Roman" w:hAnsi="Times New Roman"/>
          <w:i/>
          <w:spacing w:val="-4"/>
          <w:sz w:val="24"/>
          <w:szCs w:val="24"/>
          <w:lang w:val="sr-Cyrl-CS"/>
        </w:rPr>
        <w:t>о</w:t>
      </w:r>
      <w:r w:rsidRPr="00CB6ADF">
        <w:rPr>
          <w:rFonts w:ascii="Times New Roman" w:hAnsi="Times New Roman"/>
          <w:i/>
          <w:spacing w:val="1"/>
          <w:sz w:val="24"/>
          <w:szCs w:val="24"/>
          <w:lang w:val="sr-Cyrl-CS"/>
        </w:rPr>
        <w:t>б</w:t>
      </w:r>
      <w:r w:rsidRPr="00CB6ADF">
        <w:rPr>
          <w:rFonts w:ascii="Times New Roman" w:hAnsi="Times New Roman"/>
          <w:i/>
          <w:sz w:val="24"/>
          <w:szCs w:val="24"/>
          <w:lang w:val="sr-Cyrl-CS"/>
        </w:rPr>
        <w:t>рас</w:t>
      </w:r>
      <w:r w:rsidRPr="00CB6ADF">
        <w:rPr>
          <w:rFonts w:ascii="Times New Roman" w:hAnsi="Times New Roman"/>
          <w:i/>
          <w:spacing w:val="2"/>
          <w:sz w:val="24"/>
          <w:szCs w:val="24"/>
          <w:lang w:val="sr-Cyrl-CS"/>
        </w:rPr>
        <w:t>ц</w:t>
      </w:r>
      <w:r w:rsidRPr="00CB6ADF">
        <w:rPr>
          <w:rFonts w:ascii="Times New Roman" w:hAnsi="Times New Roman"/>
          <w:i/>
          <w:sz w:val="24"/>
          <w:szCs w:val="24"/>
          <w:lang w:val="sr-Cyrl-CS"/>
        </w:rPr>
        <w:t>а;</w:t>
      </w:r>
    </w:p>
    <w:p w:rsidR="005A6A2D" w:rsidRPr="00CB6ADF" w:rsidRDefault="005A6A2D">
      <w:pPr>
        <w:spacing w:line="260" w:lineRule="exact"/>
        <w:ind w:left="220" w:right="354" w:firstLine="60"/>
        <w:rPr>
          <w:rFonts w:ascii="Times New Roman" w:hAnsi="Times New Roman"/>
          <w:b/>
          <w:i/>
          <w:sz w:val="28"/>
          <w:szCs w:val="28"/>
          <w:lang w:val="sr-Cyrl-CS"/>
        </w:rPr>
        <w:sectPr w:rsidR="005A6A2D" w:rsidRPr="00CB6ADF">
          <w:footerReference w:type="even" r:id="rId20"/>
          <w:footerReference w:type="default" r:id="rId21"/>
          <w:footerReference w:type="first" r:id="rId22"/>
          <w:pgSz w:w="11920" w:h="16838"/>
          <w:pgMar w:top="1580" w:right="1200" w:bottom="776" w:left="1220" w:header="720" w:footer="720" w:gutter="0"/>
          <w:cols w:space="720"/>
          <w:docGrid w:linePitch="360"/>
        </w:sectPr>
      </w:pPr>
      <w:r w:rsidRPr="00CB6ADF">
        <w:rPr>
          <w:rFonts w:ascii="Times New Roman" w:hAnsi="Times New Roman"/>
          <w:sz w:val="24"/>
          <w:szCs w:val="24"/>
          <w:lang w:val="sr-Cyrl-CS"/>
        </w:rPr>
        <w:t xml:space="preserve">** </w:t>
      </w:r>
      <w:r w:rsidRPr="00CB6ADF">
        <w:rPr>
          <w:rFonts w:ascii="Times New Roman" w:hAnsi="Times New Roman"/>
          <w:i/>
          <w:sz w:val="24"/>
          <w:szCs w:val="24"/>
          <w:lang w:val="sr-Cyrl-CS"/>
        </w:rPr>
        <w:t>У с</w:t>
      </w:r>
      <w:r w:rsidRPr="00CB6ADF">
        <w:rPr>
          <w:rFonts w:ascii="Times New Roman" w:hAnsi="Times New Roman"/>
          <w:i/>
          <w:spacing w:val="-4"/>
          <w:sz w:val="24"/>
          <w:szCs w:val="24"/>
          <w:lang w:val="sr-Cyrl-CS"/>
        </w:rPr>
        <w:t>л</w:t>
      </w:r>
      <w:r w:rsidRPr="00CB6ADF">
        <w:rPr>
          <w:rFonts w:ascii="Times New Roman" w:hAnsi="Times New Roman"/>
          <w:i/>
          <w:sz w:val="24"/>
          <w:szCs w:val="24"/>
          <w:lang w:val="sr-Cyrl-CS"/>
        </w:rPr>
        <w:t>учају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дношења зај</w:t>
      </w:r>
      <w:r w:rsidRPr="00CB6ADF">
        <w:rPr>
          <w:rFonts w:ascii="Times New Roman" w:hAnsi="Times New Roman"/>
          <w:i/>
          <w:spacing w:val="-6"/>
          <w:sz w:val="24"/>
          <w:szCs w:val="24"/>
          <w:lang w:val="sr-Cyrl-CS"/>
        </w:rPr>
        <w:t>е</w:t>
      </w:r>
      <w:r w:rsidRPr="00CB6ADF">
        <w:rPr>
          <w:rFonts w:ascii="Times New Roman" w:hAnsi="Times New Roman"/>
          <w:i/>
          <w:sz w:val="24"/>
          <w:szCs w:val="24"/>
          <w:lang w:val="sr-Cyrl-CS"/>
        </w:rPr>
        <w:t>днич</w:t>
      </w:r>
      <w:r w:rsidRPr="00CB6ADF">
        <w:rPr>
          <w:rFonts w:ascii="Times New Roman" w:hAnsi="Times New Roman"/>
          <w:i/>
          <w:spacing w:val="-5"/>
          <w:sz w:val="24"/>
          <w:szCs w:val="24"/>
          <w:lang w:val="sr-Cyrl-CS"/>
        </w:rPr>
        <w:t>к</w:t>
      </w:r>
      <w:r w:rsidRPr="00CB6ADF">
        <w:rPr>
          <w:rFonts w:ascii="Times New Roman" w:hAnsi="Times New Roman"/>
          <w:i/>
          <w:sz w:val="24"/>
          <w:szCs w:val="24"/>
          <w:lang w:val="sr-Cyrl-CS"/>
        </w:rPr>
        <w:t>е пону</w:t>
      </w:r>
      <w:r w:rsidRPr="00CB6ADF">
        <w:rPr>
          <w:rFonts w:ascii="Times New Roman" w:hAnsi="Times New Roman"/>
          <w:i/>
          <w:spacing w:val="2"/>
          <w:sz w:val="24"/>
          <w:szCs w:val="24"/>
          <w:lang w:val="sr-Cyrl-CS"/>
        </w:rPr>
        <w:t>д</w:t>
      </w:r>
      <w:r w:rsidRPr="00CB6ADF">
        <w:rPr>
          <w:rFonts w:ascii="Times New Roman" w:hAnsi="Times New Roman"/>
          <w:i/>
          <w:spacing w:val="1"/>
          <w:sz w:val="24"/>
          <w:szCs w:val="24"/>
          <w:lang w:val="sr-Cyrl-CS"/>
        </w:rPr>
        <w:t>е</w:t>
      </w:r>
      <w:r w:rsidRPr="00CB6ADF">
        <w:rPr>
          <w:rFonts w:ascii="Times New Roman" w:hAnsi="Times New Roman"/>
          <w:i/>
          <w:sz w:val="24"/>
          <w:szCs w:val="24"/>
          <w:lang w:val="sr-Cyrl-CS"/>
        </w:rPr>
        <w:t>, н</w:t>
      </w:r>
      <w:r w:rsidRPr="00CB6ADF">
        <w:rPr>
          <w:rFonts w:ascii="Times New Roman" w:hAnsi="Times New Roman"/>
          <w:i/>
          <w:spacing w:val="1"/>
          <w:sz w:val="24"/>
          <w:szCs w:val="24"/>
          <w:lang w:val="sr-Cyrl-CS"/>
        </w:rPr>
        <w:t>а</w:t>
      </w:r>
      <w:r w:rsidRPr="00CB6ADF">
        <w:rPr>
          <w:rFonts w:ascii="Times New Roman" w:hAnsi="Times New Roman"/>
          <w:i/>
          <w:sz w:val="24"/>
          <w:szCs w:val="24"/>
          <w:lang w:val="sr-Cyrl-CS"/>
        </w:rPr>
        <w:t>в</w:t>
      </w:r>
      <w:r w:rsidRPr="00CB6ADF">
        <w:rPr>
          <w:rFonts w:ascii="Times New Roman" w:hAnsi="Times New Roman"/>
          <w:i/>
          <w:spacing w:val="-6"/>
          <w:sz w:val="24"/>
          <w:szCs w:val="24"/>
          <w:lang w:val="sr-Cyrl-CS"/>
        </w:rPr>
        <w:t>е</w:t>
      </w:r>
      <w:r w:rsidRPr="00CB6ADF">
        <w:rPr>
          <w:rFonts w:ascii="Times New Roman" w:hAnsi="Times New Roman"/>
          <w:i/>
          <w:spacing w:val="2"/>
          <w:sz w:val="24"/>
          <w:szCs w:val="24"/>
          <w:lang w:val="sr-Cyrl-CS"/>
        </w:rPr>
        <w:t>д</w:t>
      </w:r>
      <w:r w:rsidRPr="00CB6ADF">
        <w:rPr>
          <w:rFonts w:ascii="Times New Roman" w:hAnsi="Times New Roman"/>
          <w:i/>
          <w:sz w:val="24"/>
          <w:szCs w:val="24"/>
          <w:lang w:val="sr-Cyrl-CS"/>
        </w:rPr>
        <w:t xml:space="preserve">ени </w:t>
      </w:r>
      <w:r w:rsidRPr="00CB6ADF">
        <w:rPr>
          <w:rFonts w:ascii="Times New Roman" w:hAnsi="Times New Roman"/>
          <w:i/>
          <w:spacing w:val="-4"/>
          <w:sz w:val="24"/>
          <w:szCs w:val="24"/>
          <w:lang w:val="sr-Cyrl-CS"/>
        </w:rPr>
        <w:t>о</w:t>
      </w:r>
      <w:r w:rsidRPr="00CB6ADF">
        <w:rPr>
          <w:rFonts w:ascii="Times New Roman" w:hAnsi="Times New Roman"/>
          <w:i/>
          <w:spacing w:val="1"/>
          <w:sz w:val="24"/>
          <w:szCs w:val="24"/>
          <w:lang w:val="sr-Cyrl-CS"/>
        </w:rPr>
        <w:t>б</w:t>
      </w:r>
      <w:r w:rsidRPr="00CB6ADF">
        <w:rPr>
          <w:rFonts w:ascii="Times New Roman" w:hAnsi="Times New Roman"/>
          <w:i/>
          <w:sz w:val="24"/>
          <w:szCs w:val="24"/>
          <w:lang w:val="sr-Cyrl-CS"/>
        </w:rPr>
        <w:t>разац попуњавај</w:t>
      </w:r>
      <w:r w:rsidRPr="00CB6ADF">
        <w:rPr>
          <w:rFonts w:ascii="Times New Roman" w:hAnsi="Times New Roman"/>
          <w:i/>
          <w:spacing w:val="-12"/>
          <w:sz w:val="24"/>
          <w:szCs w:val="24"/>
          <w:lang w:val="sr-Cyrl-CS"/>
        </w:rPr>
        <w:t>у</w:t>
      </w:r>
      <w:r w:rsidRPr="00CB6ADF">
        <w:rPr>
          <w:rFonts w:ascii="Times New Roman" w:hAnsi="Times New Roman"/>
          <w:i/>
          <w:sz w:val="24"/>
          <w:szCs w:val="24"/>
          <w:lang w:val="sr-Cyrl-CS"/>
        </w:rPr>
        <w:t>, потписују и оверавају сви понуђ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i/>
          <w:sz w:val="24"/>
          <w:szCs w:val="24"/>
          <w:lang w:val="sr-Cyrl-CS"/>
        </w:rPr>
        <w:t>и из г</w:t>
      </w:r>
      <w:r w:rsidRPr="00CB6ADF">
        <w:rPr>
          <w:rFonts w:ascii="Times New Roman" w:hAnsi="Times New Roman"/>
          <w:i/>
          <w:spacing w:val="-4"/>
          <w:sz w:val="24"/>
          <w:szCs w:val="24"/>
          <w:lang w:val="sr-Cyrl-CS"/>
        </w:rPr>
        <w:t>р</w:t>
      </w:r>
      <w:r w:rsidRPr="00CB6ADF">
        <w:rPr>
          <w:rFonts w:ascii="Times New Roman" w:hAnsi="Times New Roman"/>
          <w:i/>
          <w:sz w:val="24"/>
          <w:szCs w:val="24"/>
          <w:lang w:val="sr-Cyrl-CS"/>
        </w:rPr>
        <w:t>упе понуђ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i/>
          <w:sz w:val="24"/>
          <w:szCs w:val="24"/>
          <w:lang w:val="sr-Cyrl-CS"/>
        </w:rPr>
        <w:t>а.</w:t>
      </w:r>
    </w:p>
    <w:p w:rsidR="005A6A2D" w:rsidRPr="00CB6ADF" w:rsidRDefault="005A6A2D">
      <w:pPr>
        <w:ind w:left="108" w:right="109"/>
        <w:jc w:val="center"/>
        <w:rPr>
          <w:rFonts w:ascii="Times New Roman" w:hAnsi="Times New Roman"/>
          <w:spacing w:val="-3"/>
          <w:sz w:val="24"/>
          <w:szCs w:val="24"/>
        </w:rPr>
      </w:pPr>
      <w:r w:rsidRPr="00CB6ADF">
        <w:rPr>
          <w:rFonts w:ascii="Times New Roman" w:hAnsi="Times New Roman"/>
          <w:b/>
          <w:i/>
          <w:sz w:val="28"/>
          <w:szCs w:val="28"/>
          <w:lang w:val="sr-Cyrl-CS"/>
        </w:rPr>
        <w:t>XI</w:t>
      </w:r>
      <w:r w:rsidRPr="00CB6ADF">
        <w:rPr>
          <w:rFonts w:ascii="Times New Roman" w:hAnsi="Times New Roman"/>
          <w:b/>
          <w:i/>
          <w:sz w:val="28"/>
          <w:szCs w:val="28"/>
        </w:rPr>
        <w:t xml:space="preserve">II </w:t>
      </w:r>
      <w:r w:rsidRPr="00CB6ADF">
        <w:rPr>
          <w:rFonts w:ascii="Times New Roman" w:hAnsi="Times New Roman"/>
          <w:b/>
          <w:sz w:val="24"/>
          <w:szCs w:val="24"/>
        </w:rPr>
        <w:t>О</w:t>
      </w:r>
      <w:r w:rsidRPr="00CB6ADF">
        <w:rPr>
          <w:rFonts w:ascii="Times New Roman" w:hAnsi="Times New Roman"/>
          <w:b/>
          <w:spacing w:val="2"/>
          <w:sz w:val="24"/>
          <w:szCs w:val="24"/>
        </w:rPr>
        <w:t>Б</w:t>
      </w:r>
      <w:r w:rsidRPr="00CB6ADF">
        <w:rPr>
          <w:rFonts w:ascii="Times New Roman" w:hAnsi="Times New Roman"/>
          <w:b/>
          <w:spacing w:val="-3"/>
          <w:sz w:val="24"/>
          <w:szCs w:val="24"/>
        </w:rPr>
        <w:t>Р</w:t>
      </w:r>
      <w:r w:rsidRPr="00CB6ADF">
        <w:rPr>
          <w:rFonts w:ascii="Times New Roman" w:hAnsi="Times New Roman"/>
          <w:b/>
          <w:sz w:val="24"/>
          <w:szCs w:val="24"/>
        </w:rPr>
        <w:t>АЗАЦ И</w:t>
      </w:r>
      <w:r w:rsidRPr="00CB6ADF">
        <w:rPr>
          <w:rFonts w:ascii="Times New Roman" w:hAnsi="Times New Roman"/>
          <w:b/>
          <w:spacing w:val="1"/>
          <w:sz w:val="24"/>
          <w:szCs w:val="24"/>
        </w:rPr>
        <w:t>З</w:t>
      </w:r>
      <w:r w:rsidRPr="00CB6ADF">
        <w:rPr>
          <w:rFonts w:ascii="Times New Roman" w:hAnsi="Times New Roman"/>
          <w:b/>
          <w:sz w:val="24"/>
          <w:szCs w:val="24"/>
        </w:rPr>
        <w:t>ЈАВЕ</w:t>
      </w:r>
      <w:r w:rsidRPr="00CB6ADF">
        <w:rPr>
          <w:rFonts w:ascii="Times New Roman" w:hAnsi="Times New Roman"/>
          <w:b/>
          <w:spacing w:val="1"/>
          <w:sz w:val="24"/>
          <w:szCs w:val="24"/>
        </w:rPr>
        <w:t xml:space="preserve"> </w:t>
      </w:r>
      <w:r w:rsidRPr="00CB6ADF">
        <w:rPr>
          <w:rFonts w:ascii="Times New Roman" w:hAnsi="Times New Roman"/>
          <w:b/>
          <w:spacing w:val="-2"/>
          <w:sz w:val="24"/>
          <w:szCs w:val="24"/>
        </w:rPr>
        <w:t>Д</w:t>
      </w:r>
      <w:r w:rsidRPr="00CB6ADF">
        <w:rPr>
          <w:rFonts w:ascii="Times New Roman" w:hAnsi="Times New Roman"/>
          <w:b/>
          <w:sz w:val="24"/>
          <w:szCs w:val="24"/>
        </w:rPr>
        <w:t>А П</w:t>
      </w:r>
      <w:r w:rsidRPr="00CB6ADF">
        <w:rPr>
          <w:rFonts w:ascii="Times New Roman" w:hAnsi="Times New Roman"/>
          <w:b/>
          <w:spacing w:val="-3"/>
          <w:sz w:val="24"/>
          <w:szCs w:val="24"/>
        </w:rPr>
        <w:t>Р</w:t>
      </w:r>
      <w:r w:rsidRPr="00CB6ADF">
        <w:rPr>
          <w:rFonts w:ascii="Times New Roman" w:hAnsi="Times New Roman"/>
          <w:b/>
          <w:sz w:val="24"/>
          <w:szCs w:val="24"/>
        </w:rPr>
        <w:t>ЕДМЕ</w:t>
      </w:r>
      <w:r w:rsidRPr="00CB6ADF">
        <w:rPr>
          <w:rFonts w:ascii="Times New Roman" w:hAnsi="Times New Roman"/>
          <w:b/>
          <w:spacing w:val="1"/>
          <w:sz w:val="24"/>
          <w:szCs w:val="24"/>
        </w:rPr>
        <w:t>Т</w:t>
      </w:r>
      <w:r w:rsidRPr="00CB6ADF">
        <w:rPr>
          <w:rFonts w:ascii="Times New Roman" w:hAnsi="Times New Roman"/>
          <w:b/>
          <w:sz w:val="24"/>
          <w:szCs w:val="24"/>
        </w:rPr>
        <w:t>НА Д</w:t>
      </w:r>
      <w:r w:rsidRPr="00CB6ADF">
        <w:rPr>
          <w:rFonts w:ascii="Times New Roman" w:hAnsi="Times New Roman"/>
          <w:b/>
          <w:spacing w:val="1"/>
          <w:sz w:val="24"/>
          <w:szCs w:val="24"/>
        </w:rPr>
        <w:t>О</w:t>
      </w:r>
      <w:r w:rsidRPr="00CB6ADF">
        <w:rPr>
          <w:rFonts w:ascii="Times New Roman" w:hAnsi="Times New Roman"/>
          <w:b/>
          <w:sz w:val="24"/>
          <w:szCs w:val="24"/>
        </w:rPr>
        <w:t>Б</w:t>
      </w:r>
      <w:r w:rsidRPr="00CB6ADF">
        <w:rPr>
          <w:rFonts w:ascii="Times New Roman" w:hAnsi="Times New Roman"/>
          <w:b/>
          <w:spacing w:val="-3"/>
          <w:sz w:val="24"/>
          <w:szCs w:val="24"/>
        </w:rPr>
        <w:t>Р</w:t>
      </w:r>
      <w:r w:rsidRPr="00CB6ADF">
        <w:rPr>
          <w:rFonts w:ascii="Times New Roman" w:hAnsi="Times New Roman"/>
          <w:b/>
          <w:sz w:val="24"/>
          <w:szCs w:val="24"/>
        </w:rPr>
        <w:t>А ИС</w:t>
      </w:r>
      <w:r w:rsidRPr="00CB6ADF">
        <w:rPr>
          <w:rFonts w:ascii="Times New Roman" w:hAnsi="Times New Roman"/>
          <w:b/>
          <w:spacing w:val="2"/>
          <w:sz w:val="24"/>
          <w:szCs w:val="24"/>
        </w:rPr>
        <w:t>П</w:t>
      </w:r>
      <w:r w:rsidRPr="00CB6ADF">
        <w:rPr>
          <w:rFonts w:ascii="Times New Roman" w:hAnsi="Times New Roman"/>
          <w:b/>
          <w:spacing w:val="-1"/>
          <w:sz w:val="24"/>
          <w:szCs w:val="24"/>
        </w:rPr>
        <w:t>У</w:t>
      </w:r>
      <w:r w:rsidRPr="00CB6ADF">
        <w:rPr>
          <w:rFonts w:ascii="Times New Roman" w:hAnsi="Times New Roman"/>
          <w:b/>
          <w:sz w:val="24"/>
          <w:szCs w:val="24"/>
        </w:rPr>
        <w:t>Њ</w:t>
      </w:r>
      <w:r w:rsidRPr="00CB6ADF">
        <w:rPr>
          <w:rFonts w:ascii="Times New Roman" w:hAnsi="Times New Roman"/>
          <w:b/>
          <w:spacing w:val="-1"/>
          <w:sz w:val="24"/>
          <w:szCs w:val="24"/>
        </w:rPr>
        <w:t>А</w:t>
      </w:r>
      <w:r w:rsidRPr="00CB6ADF">
        <w:rPr>
          <w:rFonts w:ascii="Times New Roman" w:hAnsi="Times New Roman"/>
          <w:b/>
          <w:sz w:val="24"/>
          <w:szCs w:val="24"/>
        </w:rPr>
        <w:t>ВАЈУ</w:t>
      </w:r>
      <w:r w:rsidRPr="00CB6ADF">
        <w:rPr>
          <w:rFonts w:ascii="Times New Roman" w:hAnsi="Times New Roman"/>
          <w:b/>
          <w:spacing w:val="1"/>
          <w:sz w:val="24"/>
          <w:szCs w:val="24"/>
        </w:rPr>
        <w:t xml:space="preserve"> У</w:t>
      </w:r>
      <w:r w:rsidRPr="00CB6ADF">
        <w:rPr>
          <w:rFonts w:ascii="Times New Roman" w:hAnsi="Times New Roman"/>
          <w:b/>
          <w:sz w:val="24"/>
          <w:szCs w:val="24"/>
        </w:rPr>
        <w:t>СЛО</w:t>
      </w:r>
      <w:r w:rsidRPr="00CB6ADF">
        <w:rPr>
          <w:rFonts w:ascii="Times New Roman" w:hAnsi="Times New Roman"/>
          <w:b/>
          <w:spacing w:val="1"/>
          <w:sz w:val="24"/>
          <w:szCs w:val="24"/>
        </w:rPr>
        <w:t>В</w:t>
      </w:r>
      <w:r w:rsidRPr="00CB6ADF">
        <w:rPr>
          <w:rFonts w:ascii="Times New Roman" w:hAnsi="Times New Roman"/>
          <w:b/>
          <w:sz w:val="24"/>
          <w:szCs w:val="24"/>
        </w:rPr>
        <w:t>Е У</w:t>
      </w:r>
      <w:r w:rsidRPr="00CB6ADF">
        <w:rPr>
          <w:rFonts w:ascii="Times New Roman" w:hAnsi="Times New Roman"/>
          <w:b/>
          <w:spacing w:val="-1"/>
          <w:sz w:val="24"/>
          <w:szCs w:val="24"/>
        </w:rPr>
        <w:t xml:space="preserve"> </w:t>
      </w:r>
      <w:r w:rsidRPr="00CB6ADF">
        <w:rPr>
          <w:rFonts w:ascii="Times New Roman" w:hAnsi="Times New Roman"/>
          <w:b/>
          <w:spacing w:val="6"/>
          <w:sz w:val="24"/>
          <w:szCs w:val="24"/>
        </w:rPr>
        <w:t>П</w:t>
      </w:r>
      <w:r w:rsidRPr="00CB6ADF">
        <w:rPr>
          <w:rFonts w:ascii="Times New Roman" w:hAnsi="Times New Roman"/>
          <w:b/>
          <w:sz w:val="24"/>
          <w:szCs w:val="24"/>
        </w:rPr>
        <w:t>О</w:t>
      </w:r>
      <w:r w:rsidRPr="00CB6ADF">
        <w:rPr>
          <w:rFonts w:ascii="Times New Roman" w:hAnsi="Times New Roman"/>
          <w:b/>
          <w:spacing w:val="-1"/>
          <w:sz w:val="24"/>
          <w:szCs w:val="24"/>
        </w:rPr>
        <w:t>Г</w:t>
      </w:r>
      <w:r w:rsidRPr="00CB6ADF">
        <w:rPr>
          <w:rFonts w:ascii="Times New Roman" w:hAnsi="Times New Roman"/>
          <w:b/>
          <w:spacing w:val="1"/>
          <w:sz w:val="24"/>
          <w:szCs w:val="24"/>
        </w:rPr>
        <w:t>Л</w:t>
      </w:r>
      <w:r w:rsidRPr="00CB6ADF">
        <w:rPr>
          <w:rFonts w:ascii="Times New Roman" w:hAnsi="Times New Roman"/>
          <w:b/>
          <w:sz w:val="24"/>
          <w:szCs w:val="24"/>
        </w:rPr>
        <w:t>ЕДУ Т</w:t>
      </w:r>
      <w:r w:rsidRPr="00CB6ADF">
        <w:rPr>
          <w:rFonts w:ascii="Times New Roman" w:hAnsi="Times New Roman"/>
          <w:b/>
          <w:spacing w:val="-3"/>
          <w:sz w:val="24"/>
          <w:szCs w:val="24"/>
        </w:rPr>
        <w:t>Р</w:t>
      </w:r>
      <w:r w:rsidRPr="00CB6ADF">
        <w:rPr>
          <w:rFonts w:ascii="Times New Roman" w:hAnsi="Times New Roman"/>
          <w:b/>
          <w:sz w:val="24"/>
          <w:szCs w:val="24"/>
        </w:rPr>
        <w:t>А</w:t>
      </w:r>
      <w:r w:rsidRPr="00CB6ADF">
        <w:rPr>
          <w:rFonts w:ascii="Times New Roman" w:hAnsi="Times New Roman"/>
          <w:b/>
          <w:spacing w:val="2"/>
          <w:sz w:val="24"/>
          <w:szCs w:val="24"/>
        </w:rPr>
        <w:t>Ж</w:t>
      </w:r>
      <w:r w:rsidRPr="00CB6ADF">
        <w:rPr>
          <w:rFonts w:ascii="Times New Roman" w:hAnsi="Times New Roman"/>
          <w:b/>
          <w:spacing w:val="1"/>
          <w:sz w:val="24"/>
          <w:szCs w:val="24"/>
        </w:rPr>
        <w:t>Е</w:t>
      </w:r>
      <w:r w:rsidRPr="00CB6ADF">
        <w:rPr>
          <w:rFonts w:ascii="Times New Roman" w:hAnsi="Times New Roman"/>
          <w:b/>
          <w:sz w:val="24"/>
          <w:szCs w:val="24"/>
        </w:rPr>
        <w:t>Н</w:t>
      </w:r>
      <w:r w:rsidRPr="00CB6ADF">
        <w:rPr>
          <w:rFonts w:ascii="Times New Roman" w:hAnsi="Times New Roman"/>
          <w:b/>
          <w:spacing w:val="1"/>
          <w:sz w:val="24"/>
          <w:szCs w:val="24"/>
        </w:rPr>
        <w:t>О</w:t>
      </w:r>
      <w:r w:rsidRPr="00CB6ADF">
        <w:rPr>
          <w:rFonts w:ascii="Times New Roman" w:hAnsi="Times New Roman"/>
          <w:b/>
          <w:sz w:val="24"/>
          <w:szCs w:val="24"/>
        </w:rPr>
        <w:t>Г</w:t>
      </w:r>
      <w:r w:rsidRPr="00CB6ADF">
        <w:rPr>
          <w:rFonts w:ascii="Times New Roman" w:hAnsi="Times New Roman"/>
          <w:b/>
          <w:spacing w:val="1"/>
          <w:sz w:val="24"/>
          <w:szCs w:val="24"/>
        </w:rPr>
        <w:t xml:space="preserve"> </w:t>
      </w:r>
      <w:r w:rsidRPr="00CB6ADF">
        <w:rPr>
          <w:rFonts w:ascii="Times New Roman" w:hAnsi="Times New Roman"/>
          <w:b/>
          <w:sz w:val="24"/>
          <w:szCs w:val="24"/>
        </w:rPr>
        <w:t>С</w:t>
      </w:r>
      <w:r w:rsidRPr="00CB6ADF">
        <w:rPr>
          <w:rFonts w:ascii="Times New Roman" w:hAnsi="Times New Roman"/>
          <w:b/>
          <w:spacing w:val="-1"/>
          <w:sz w:val="24"/>
          <w:szCs w:val="24"/>
        </w:rPr>
        <w:t>А</w:t>
      </w:r>
      <w:r w:rsidRPr="00CB6ADF">
        <w:rPr>
          <w:rFonts w:ascii="Times New Roman" w:hAnsi="Times New Roman"/>
          <w:b/>
          <w:sz w:val="24"/>
          <w:szCs w:val="24"/>
        </w:rPr>
        <w:t>СТ</w:t>
      </w:r>
      <w:r w:rsidRPr="00CB6ADF">
        <w:rPr>
          <w:rFonts w:ascii="Times New Roman" w:hAnsi="Times New Roman"/>
          <w:b/>
          <w:spacing w:val="-3"/>
          <w:sz w:val="24"/>
          <w:szCs w:val="24"/>
        </w:rPr>
        <w:t>А</w:t>
      </w:r>
      <w:r w:rsidRPr="00CB6ADF">
        <w:rPr>
          <w:rFonts w:ascii="Times New Roman" w:hAnsi="Times New Roman"/>
          <w:b/>
          <w:sz w:val="24"/>
          <w:szCs w:val="24"/>
        </w:rPr>
        <w:t>ВА, НЕТО</w:t>
      </w:r>
      <w:r w:rsidRPr="00CB6ADF">
        <w:rPr>
          <w:rFonts w:ascii="Times New Roman" w:hAnsi="Times New Roman"/>
          <w:b/>
          <w:spacing w:val="-2"/>
          <w:sz w:val="24"/>
          <w:szCs w:val="24"/>
        </w:rPr>
        <w:t xml:space="preserve"> </w:t>
      </w:r>
      <w:r w:rsidRPr="00CB6ADF">
        <w:rPr>
          <w:rFonts w:ascii="Times New Roman" w:hAnsi="Times New Roman"/>
          <w:b/>
          <w:spacing w:val="1"/>
          <w:sz w:val="24"/>
          <w:szCs w:val="24"/>
        </w:rPr>
        <w:t>К</w:t>
      </w:r>
      <w:r w:rsidRPr="00CB6ADF">
        <w:rPr>
          <w:rFonts w:ascii="Times New Roman" w:hAnsi="Times New Roman"/>
          <w:b/>
          <w:spacing w:val="3"/>
          <w:sz w:val="24"/>
          <w:szCs w:val="24"/>
        </w:rPr>
        <w:t>О</w:t>
      </w:r>
      <w:r w:rsidRPr="00CB6ADF">
        <w:rPr>
          <w:rFonts w:ascii="Times New Roman" w:hAnsi="Times New Roman"/>
          <w:b/>
          <w:spacing w:val="1"/>
          <w:sz w:val="24"/>
          <w:szCs w:val="24"/>
        </w:rPr>
        <w:t>Л</w:t>
      </w:r>
      <w:r w:rsidRPr="00CB6ADF">
        <w:rPr>
          <w:rFonts w:ascii="Times New Roman" w:hAnsi="Times New Roman"/>
          <w:b/>
          <w:sz w:val="24"/>
          <w:szCs w:val="24"/>
        </w:rPr>
        <w:t>ИЧ</w:t>
      </w:r>
      <w:r w:rsidRPr="00CB6ADF">
        <w:rPr>
          <w:rFonts w:ascii="Times New Roman" w:hAnsi="Times New Roman"/>
          <w:b/>
          <w:spacing w:val="-2"/>
          <w:sz w:val="24"/>
          <w:szCs w:val="24"/>
        </w:rPr>
        <w:t>И</w:t>
      </w:r>
      <w:r w:rsidRPr="00CB6ADF">
        <w:rPr>
          <w:rFonts w:ascii="Times New Roman" w:hAnsi="Times New Roman"/>
          <w:b/>
          <w:sz w:val="24"/>
          <w:szCs w:val="24"/>
        </w:rPr>
        <w:t>Н</w:t>
      </w:r>
      <w:r w:rsidRPr="00CB6ADF">
        <w:rPr>
          <w:rFonts w:ascii="Times New Roman" w:hAnsi="Times New Roman"/>
          <w:b/>
          <w:spacing w:val="1"/>
          <w:sz w:val="24"/>
          <w:szCs w:val="24"/>
        </w:rPr>
        <w:t>Е</w:t>
      </w:r>
      <w:r w:rsidRPr="00CB6ADF">
        <w:rPr>
          <w:rFonts w:ascii="Times New Roman" w:hAnsi="Times New Roman"/>
          <w:b/>
          <w:sz w:val="24"/>
          <w:szCs w:val="24"/>
        </w:rPr>
        <w:t xml:space="preserve">, </w:t>
      </w:r>
      <w:r w:rsidRPr="00CB6ADF">
        <w:rPr>
          <w:rFonts w:ascii="Times New Roman" w:hAnsi="Times New Roman"/>
          <w:b/>
          <w:spacing w:val="-3"/>
          <w:sz w:val="24"/>
          <w:szCs w:val="24"/>
        </w:rPr>
        <w:t>Р</w:t>
      </w:r>
      <w:r w:rsidRPr="00CB6ADF">
        <w:rPr>
          <w:rFonts w:ascii="Times New Roman" w:hAnsi="Times New Roman"/>
          <w:b/>
          <w:sz w:val="24"/>
          <w:szCs w:val="24"/>
        </w:rPr>
        <w:t>О</w:t>
      </w:r>
      <w:r w:rsidRPr="00CB6ADF">
        <w:rPr>
          <w:rFonts w:ascii="Times New Roman" w:hAnsi="Times New Roman"/>
          <w:b/>
          <w:spacing w:val="1"/>
          <w:sz w:val="24"/>
          <w:szCs w:val="24"/>
        </w:rPr>
        <w:t>К</w:t>
      </w:r>
      <w:r w:rsidRPr="00CB6ADF">
        <w:rPr>
          <w:rFonts w:ascii="Times New Roman" w:hAnsi="Times New Roman"/>
          <w:b/>
          <w:sz w:val="24"/>
          <w:szCs w:val="24"/>
        </w:rPr>
        <w:t xml:space="preserve">А </w:t>
      </w:r>
      <w:r w:rsidRPr="00CB6ADF">
        <w:rPr>
          <w:rFonts w:ascii="Times New Roman" w:hAnsi="Times New Roman"/>
          <w:b/>
          <w:spacing w:val="-1"/>
          <w:sz w:val="24"/>
          <w:szCs w:val="24"/>
        </w:rPr>
        <w:t>У</w:t>
      </w:r>
      <w:r w:rsidRPr="00CB6ADF">
        <w:rPr>
          <w:rFonts w:ascii="Times New Roman" w:hAnsi="Times New Roman"/>
          <w:b/>
          <w:sz w:val="24"/>
          <w:szCs w:val="24"/>
        </w:rPr>
        <w:t>П</w:t>
      </w:r>
      <w:r w:rsidRPr="00CB6ADF">
        <w:rPr>
          <w:rFonts w:ascii="Times New Roman" w:hAnsi="Times New Roman"/>
          <w:b/>
          <w:spacing w:val="1"/>
          <w:sz w:val="24"/>
          <w:szCs w:val="24"/>
        </w:rPr>
        <w:t>О</w:t>
      </w:r>
      <w:r w:rsidRPr="00CB6ADF">
        <w:rPr>
          <w:rFonts w:ascii="Times New Roman" w:hAnsi="Times New Roman"/>
          <w:b/>
          <w:sz w:val="24"/>
          <w:szCs w:val="24"/>
        </w:rPr>
        <w:t>Т</w:t>
      </w:r>
      <w:r w:rsidRPr="00CB6ADF">
        <w:rPr>
          <w:rFonts w:ascii="Times New Roman" w:hAnsi="Times New Roman"/>
          <w:b/>
          <w:spacing w:val="-3"/>
          <w:sz w:val="24"/>
          <w:szCs w:val="24"/>
        </w:rPr>
        <w:t>Р</w:t>
      </w:r>
      <w:r w:rsidRPr="00CB6ADF">
        <w:rPr>
          <w:rFonts w:ascii="Times New Roman" w:hAnsi="Times New Roman"/>
          <w:b/>
          <w:sz w:val="24"/>
          <w:szCs w:val="24"/>
        </w:rPr>
        <w:t>Е</w:t>
      </w:r>
      <w:r w:rsidRPr="00CB6ADF">
        <w:rPr>
          <w:rFonts w:ascii="Times New Roman" w:hAnsi="Times New Roman"/>
          <w:b/>
          <w:spacing w:val="2"/>
          <w:sz w:val="24"/>
          <w:szCs w:val="24"/>
        </w:rPr>
        <w:t>Б</w:t>
      </w:r>
      <w:r w:rsidRPr="00CB6ADF">
        <w:rPr>
          <w:rFonts w:ascii="Times New Roman" w:hAnsi="Times New Roman"/>
          <w:b/>
          <w:sz w:val="24"/>
          <w:szCs w:val="24"/>
        </w:rPr>
        <w:t xml:space="preserve">Е, </w:t>
      </w:r>
      <w:r w:rsidRPr="00CB6ADF">
        <w:rPr>
          <w:rFonts w:ascii="Times New Roman" w:hAnsi="Times New Roman"/>
          <w:b/>
          <w:spacing w:val="-1"/>
          <w:sz w:val="24"/>
          <w:szCs w:val="24"/>
        </w:rPr>
        <w:t>У</w:t>
      </w:r>
      <w:r w:rsidRPr="00CB6ADF">
        <w:rPr>
          <w:rFonts w:ascii="Times New Roman" w:hAnsi="Times New Roman"/>
          <w:b/>
          <w:sz w:val="24"/>
          <w:szCs w:val="24"/>
        </w:rPr>
        <w:t>СЛО</w:t>
      </w:r>
      <w:r w:rsidRPr="00CB6ADF">
        <w:rPr>
          <w:rFonts w:ascii="Times New Roman" w:hAnsi="Times New Roman"/>
          <w:b/>
          <w:spacing w:val="1"/>
          <w:sz w:val="24"/>
          <w:szCs w:val="24"/>
        </w:rPr>
        <w:t>В</w:t>
      </w:r>
      <w:r w:rsidRPr="00CB6ADF">
        <w:rPr>
          <w:rFonts w:ascii="Times New Roman" w:hAnsi="Times New Roman"/>
          <w:b/>
          <w:sz w:val="24"/>
          <w:szCs w:val="24"/>
        </w:rPr>
        <w:t xml:space="preserve">А </w:t>
      </w:r>
      <w:r w:rsidRPr="00CB6ADF">
        <w:rPr>
          <w:rFonts w:ascii="Times New Roman" w:hAnsi="Times New Roman"/>
          <w:b/>
          <w:spacing w:val="-1"/>
          <w:sz w:val="24"/>
          <w:szCs w:val="24"/>
        </w:rPr>
        <w:t>ЧУ</w:t>
      </w:r>
      <w:r w:rsidRPr="00CB6ADF">
        <w:rPr>
          <w:rFonts w:ascii="Times New Roman" w:hAnsi="Times New Roman"/>
          <w:b/>
          <w:sz w:val="24"/>
          <w:szCs w:val="24"/>
        </w:rPr>
        <w:t>ВА</w:t>
      </w:r>
      <w:r w:rsidRPr="00CB6ADF">
        <w:rPr>
          <w:rFonts w:ascii="Times New Roman" w:hAnsi="Times New Roman"/>
          <w:b/>
          <w:spacing w:val="-1"/>
          <w:sz w:val="24"/>
          <w:szCs w:val="24"/>
        </w:rPr>
        <w:t>Њ</w:t>
      </w:r>
      <w:r w:rsidRPr="00CB6ADF">
        <w:rPr>
          <w:rFonts w:ascii="Times New Roman" w:hAnsi="Times New Roman"/>
          <w:b/>
          <w:sz w:val="24"/>
          <w:szCs w:val="24"/>
        </w:rPr>
        <w:t>А, К</w:t>
      </w:r>
      <w:r w:rsidRPr="00CB6ADF">
        <w:rPr>
          <w:rFonts w:ascii="Times New Roman" w:hAnsi="Times New Roman"/>
          <w:b/>
          <w:spacing w:val="1"/>
          <w:sz w:val="24"/>
          <w:szCs w:val="24"/>
        </w:rPr>
        <w:t>Л</w:t>
      </w:r>
      <w:r w:rsidRPr="00CB6ADF">
        <w:rPr>
          <w:rFonts w:ascii="Times New Roman" w:hAnsi="Times New Roman"/>
          <w:b/>
          <w:sz w:val="24"/>
          <w:szCs w:val="24"/>
        </w:rPr>
        <w:t>А</w:t>
      </w:r>
      <w:r w:rsidRPr="00CB6ADF">
        <w:rPr>
          <w:rFonts w:ascii="Times New Roman" w:hAnsi="Times New Roman"/>
          <w:b/>
          <w:spacing w:val="-1"/>
          <w:sz w:val="24"/>
          <w:szCs w:val="24"/>
        </w:rPr>
        <w:t>С</w:t>
      </w:r>
      <w:r w:rsidRPr="00CB6ADF">
        <w:rPr>
          <w:rFonts w:ascii="Times New Roman" w:hAnsi="Times New Roman"/>
          <w:b/>
          <w:sz w:val="24"/>
          <w:szCs w:val="24"/>
        </w:rPr>
        <w:t xml:space="preserve">Е, </w:t>
      </w:r>
      <w:r w:rsidRPr="00CB6ADF">
        <w:rPr>
          <w:rFonts w:ascii="Times New Roman" w:hAnsi="Times New Roman"/>
          <w:b/>
          <w:spacing w:val="1"/>
          <w:sz w:val="24"/>
          <w:szCs w:val="24"/>
        </w:rPr>
        <w:t>К</w:t>
      </w:r>
      <w:r w:rsidRPr="00CB6ADF">
        <w:rPr>
          <w:rFonts w:ascii="Times New Roman" w:hAnsi="Times New Roman"/>
          <w:b/>
          <w:sz w:val="24"/>
          <w:szCs w:val="24"/>
        </w:rPr>
        <w:t>АТ</w:t>
      </w:r>
      <w:r w:rsidRPr="00CB6ADF">
        <w:rPr>
          <w:rFonts w:ascii="Times New Roman" w:hAnsi="Times New Roman"/>
          <w:b/>
          <w:spacing w:val="1"/>
          <w:sz w:val="24"/>
          <w:szCs w:val="24"/>
        </w:rPr>
        <w:t>ЕГ</w:t>
      </w:r>
      <w:r w:rsidRPr="00CB6ADF">
        <w:rPr>
          <w:rFonts w:ascii="Times New Roman" w:hAnsi="Times New Roman"/>
          <w:b/>
          <w:sz w:val="24"/>
          <w:szCs w:val="24"/>
        </w:rPr>
        <w:t>О</w:t>
      </w:r>
      <w:r w:rsidRPr="00CB6ADF">
        <w:rPr>
          <w:rFonts w:ascii="Times New Roman" w:hAnsi="Times New Roman"/>
          <w:b/>
          <w:spacing w:val="-2"/>
          <w:sz w:val="24"/>
          <w:szCs w:val="24"/>
        </w:rPr>
        <w:t>Р</w:t>
      </w:r>
      <w:r w:rsidRPr="00CB6ADF">
        <w:rPr>
          <w:rFonts w:ascii="Times New Roman" w:hAnsi="Times New Roman"/>
          <w:b/>
          <w:sz w:val="24"/>
          <w:szCs w:val="24"/>
        </w:rPr>
        <w:t>ИЈЕ</w:t>
      </w:r>
    </w:p>
    <w:p w:rsidR="005A6A2D" w:rsidRPr="00CB6ADF" w:rsidRDefault="005A6A2D">
      <w:pPr>
        <w:ind w:left="902"/>
        <w:jc w:val="center"/>
        <w:rPr>
          <w:rFonts w:ascii="Times New Roman" w:hAnsi="Times New Roman"/>
          <w:b/>
          <w:sz w:val="24"/>
          <w:szCs w:val="24"/>
        </w:rPr>
      </w:pPr>
      <w:r w:rsidRPr="00CB6ADF">
        <w:rPr>
          <w:rFonts w:ascii="Times New Roman" w:hAnsi="Times New Roman"/>
          <w:spacing w:val="-3"/>
          <w:sz w:val="24"/>
          <w:szCs w:val="24"/>
        </w:rPr>
        <w:t>П</w:t>
      </w:r>
      <w:r w:rsidRPr="00CB6ADF">
        <w:rPr>
          <w:rFonts w:ascii="Times New Roman" w:hAnsi="Times New Roman"/>
          <w:spacing w:val="-5"/>
          <w:sz w:val="24"/>
          <w:szCs w:val="24"/>
        </w:rPr>
        <w:t>о</w:t>
      </w:r>
      <w:r w:rsidRPr="00CB6ADF">
        <w:rPr>
          <w:rFonts w:ascii="Times New Roman" w:hAnsi="Times New Roman"/>
          <w:sz w:val="24"/>
          <w:szCs w:val="24"/>
        </w:rPr>
        <w:t>д</w:t>
      </w:r>
      <w:r w:rsidRPr="00CB6ADF">
        <w:rPr>
          <w:rFonts w:ascii="Times New Roman" w:hAnsi="Times New Roman"/>
          <w:spacing w:val="3"/>
          <w:sz w:val="24"/>
          <w:szCs w:val="24"/>
        </w:rPr>
        <w:t xml:space="preserve"> </w:t>
      </w:r>
      <w:r w:rsidRPr="00CB6ADF">
        <w:rPr>
          <w:rFonts w:ascii="Times New Roman" w:hAnsi="Times New Roman"/>
          <w:spacing w:val="4"/>
          <w:sz w:val="24"/>
          <w:szCs w:val="24"/>
        </w:rPr>
        <w:t>п</w:t>
      </w:r>
      <w:r w:rsidRPr="00CB6ADF">
        <w:rPr>
          <w:rFonts w:ascii="Times New Roman" w:hAnsi="Times New Roman"/>
          <w:spacing w:val="-10"/>
          <w:sz w:val="24"/>
          <w:szCs w:val="24"/>
        </w:rPr>
        <w:t>у</w:t>
      </w:r>
      <w:r w:rsidRPr="00CB6ADF">
        <w:rPr>
          <w:rFonts w:ascii="Times New Roman" w:hAnsi="Times New Roman"/>
          <w:spacing w:val="1"/>
          <w:sz w:val="24"/>
          <w:szCs w:val="24"/>
        </w:rPr>
        <w:t>н</w:t>
      </w:r>
      <w:r w:rsidRPr="00CB6ADF">
        <w:rPr>
          <w:rFonts w:ascii="Times New Roman" w:hAnsi="Times New Roman"/>
          <w:sz w:val="24"/>
          <w:szCs w:val="24"/>
        </w:rPr>
        <w:t>ом</w:t>
      </w:r>
      <w:r w:rsidRPr="00CB6ADF">
        <w:rPr>
          <w:rFonts w:ascii="Times New Roman" w:hAnsi="Times New Roman"/>
          <w:spacing w:val="4"/>
          <w:sz w:val="24"/>
          <w:szCs w:val="24"/>
        </w:rPr>
        <w:t xml:space="preserve"> </w:t>
      </w:r>
      <w:r w:rsidRPr="00CB6ADF">
        <w:rPr>
          <w:rFonts w:ascii="Times New Roman" w:hAnsi="Times New Roman"/>
          <w:spacing w:val="2"/>
          <w:sz w:val="24"/>
          <w:szCs w:val="24"/>
        </w:rPr>
        <w:t>м</w:t>
      </w:r>
      <w:r w:rsidRPr="00CB6ADF">
        <w:rPr>
          <w:rFonts w:ascii="Times New Roman" w:hAnsi="Times New Roman"/>
          <w:spacing w:val="-8"/>
          <w:sz w:val="24"/>
          <w:szCs w:val="24"/>
        </w:rPr>
        <w:t>а</w:t>
      </w:r>
      <w:r w:rsidRPr="00CB6ADF">
        <w:rPr>
          <w:rFonts w:ascii="Times New Roman" w:hAnsi="Times New Roman"/>
          <w:spacing w:val="-2"/>
          <w:sz w:val="24"/>
          <w:szCs w:val="24"/>
        </w:rPr>
        <w:t>т</w:t>
      </w:r>
      <w:r w:rsidRPr="00CB6ADF">
        <w:rPr>
          <w:rFonts w:ascii="Times New Roman" w:hAnsi="Times New Roman"/>
          <w:spacing w:val="-1"/>
          <w:sz w:val="24"/>
          <w:szCs w:val="24"/>
        </w:rPr>
        <w:t>е</w:t>
      </w:r>
      <w:r w:rsidRPr="00CB6ADF">
        <w:rPr>
          <w:rFonts w:ascii="Times New Roman" w:hAnsi="Times New Roman"/>
          <w:sz w:val="24"/>
          <w:szCs w:val="24"/>
        </w:rPr>
        <w:t>р</w:t>
      </w:r>
      <w:r w:rsidRPr="00CB6ADF">
        <w:rPr>
          <w:rFonts w:ascii="Times New Roman" w:hAnsi="Times New Roman"/>
          <w:spacing w:val="1"/>
          <w:sz w:val="24"/>
          <w:szCs w:val="24"/>
        </w:rPr>
        <w:t>и</w:t>
      </w:r>
      <w:r w:rsidRPr="00CB6ADF">
        <w:rPr>
          <w:rFonts w:ascii="Times New Roman" w:hAnsi="Times New Roman"/>
          <w:sz w:val="24"/>
          <w:szCs w:val="24"/>
        </w:rPr>
        <w:t>јал</w:t>
      </w:r>
      <w:r w:rsidRPr="00CB6ADF">
        <w:rPr>
          <w:rFonts w:ascii="Times New Roman" w:hAnsi="Times New Roman"/>
          <w:spacing w:val="1"/>
          <w:sz w:val="24"/>
          <w:szCs w:val="24"/>
        </w:rPr>
        <w:t>н</w:t>
      </w:r>
      <w:r w:rsidRPr="00CB6ADF">
        <w:rPr>
          <w:rFonts w:ascii="Times New Roman" w:hAnsi="Times New Roman"/>
          <w:sz w:val="24"/>
          <w:szCs w:val="24"/>
        </w:rPr>
        <w:t>ом</w:t>
      </w:r>
      <w:r w:rsidRPr="00CB6ADF">
        <w:rPr>
          <w:rFonts w:ascii="Times New Roman" w:hAnsi="Times New Roman"/>
          <w:spacing w:val="2"/>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р</w:t>
      </w:r>
      <w:r w:rsidRPr="00CB6ADF">
        <w:rPr>
          <w:rFonts w:ascii="Times New Roman" w:hAnsi="Times New Roman"/>
          <w:spacing w:val="1"/>
          <w:sz w:val="24"/>
          <w:szCs w:val="24"/>
        </w:rPr>
        <w:t>и</w:t>
      </w:r>
      <w:r w:rsidRPr="00CB6ADF">
        <w:rPr>
          <w:rFonts w:ascii="Times New Roman" w:hAnsi="Times New Roman"/>
          <w:sz w:val="24"/>
          <w:szCs w:val="24"/>
        </w:rPr>
        <w:t>ви</w:t>
      </w:r>
      <w:r w:rsidRPr="00CB6ADF">
        <w:rPr>
          <w:rFonts w:ascii="Times New Roman" w:hAnsi="Times New Roman"/>
          <w:spacing w:val="-1"/>
          <w:sz w:val="24"/>
          <w:szCs w:val="24"/>
        </w:rPr>
        <w:t>ч</w:t>
      </w:r>
      <w:r w:rsidRPr="00CB6ADF">
        <w:rPr>
          <w:rFonts w:ascii="Times New Roman" w:hAnsi="Times New Roman"/>
          <w:spacing w:val="2"/>
          <w:sz w:val="24"/>
          <w:szCs w:val="24"/>
        </w:rPr>
        <w:t>н</w:t>
      </w:r>
      <w:r w:rsidRPr="00CB6ADF">
        <w:rPr>
          <w:rFonts w:ascii="Times New Roman" w:hAnsi="Times New Roman"/>
          <w:spacing w:val="-2"/>
          <w:sz w:val="24"/>
          <w:szCs w:val="24"/>
        </w:rPr>
        <w:t>о</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pacing w:val="-5"/>
          <w:sz w:val="24"/>
          <w:szCs w:val="24"/>
        </w:rPr>
        <w:t>о</w:t>
      </w:r>
      <w:r w:rsidRPr="00CB6ADF">
        <w:rPr>
          <w:rFonts w:ascii="Times New Roman" w:hAnsi="Times New Roman"/>
          <w:sz w:val="24"/>
          <w:szCs w:val="24"/>
        </w:rPr>
        <w:t>д</w:t>
      </w:r>
      <w:r w:rsidRPr="00CB6ADF">
        <w:rPr>
          <w:rFonts w:ascii="Times New Roman" w:hAnsi="Times New Roman"/>
          <w:spacing w:val="-7"/>
          <w:sz w:val="24"/>
          <w:szCs w:val="24"/>
        </w:rPr>
        <w:t>г</w:t>
      </w:r>
      <w:r w:rsidRPr="00CB6ADF">
        <w:rPr>
          <w:rFonts w:ascii="Times New Roman" w:hAnsi="Times New Roman"/>
          <w:sz w:val="24"/>
          <w:szCs w:val="24"/>
        </w:rPr>
        <w:t>о</w:t>
      </w:r>
      <w:r w:rsidRPr="00CB6ADF">
        <w:rPr>
          <w:rFonts w:ascii="Times New Roman" w:hAnsi="Times New Roman"/>
          <w:spacing w:val="-3"/>
          <w:sz w:val="24"/>
          <w:szCs w:val="24"/>
        </w:rPr>
        <w:t>в</w:t>
      </w:r>
      <w:r w:rsidRPr="00CB6ADF">
        <w:rPr>
          <w:rFonts w:ascii="Times New Roman" w:hAnsi="Times New Roman"/>
          <w:spacing w:val="2"/>
          <w:sz w:val="24"/>
          <w:szCs w:val="24"/>
        </w:rPr>
        <w:t>о</w:t>
      </w:r>
      <w:r w:rsidRPr="00CB6ADF">
        <w:rPr>
          <w:rFonts w:ascii="Times New Roman" w:hAnsi="Times New Roman"/>
          <w:sz w:val="24"/>
          <w:szCs w:val="24"/>
        </w:rPr>
        <w:t>р</w:t>
      </w:r>
      <w:r w:rsidRPr="00CB6ADF">
        <w:rPr>
          <w:rFonts w:ascii="Times New Roman" w:hAnsi="Times New Roman"/>
          <w:spacing w:val="1"/>
          <w:sz w:val="24"/>
          <w:szCs w:val="24"/>
        </w:rPr>
        <w:t>н</w:t>
      </w:r>
      <w:r w:rsidRPr="00CB6ADF">
        <w:rPr>
          <w:rFonts w:ascii="Times New Roman" w:hAnsi="Times New Roman"/>
          <w:sz w:val="24"/>
          <w:szCs w:val="24"/>
        </w:rPr>
        <w:t>ош</w:t>
      </w:r>
      <w:r w:rsidRPr="00CB6ADF">
        <w:rPr>
          <w:rFonts w:ascii="Times New Roman" w:hAnsi="Times New Roman"/>
          <w:spacing w:val="5"/>
          <w:sz w:val="24"/>
          <w:szCs w:val="24"/>
        </w:rPr>
        <w:t>ћ</w:t>
      </w:r>
      <w:r w:rsidRPr="00CB6ADF">
        <w:rPr>
          <w:rFonts w:ascii="Times New Roman" w:hAnsi="Times New Roman"/>
          <w:sz w:val="24"/>
          <w:szCs w:val="24"/>
        </w:rPr>
        <w:t>у</w:t>
      </w:r>
      <w:r w:rsidRPr="00CB6ADF">
        <w:rPr>
          <w:rFonts w:ascii="Times New Roman" w:hAnsi="Times New Roman"/>
          <w:spacing w:val="-31"/>
          <w:sz w:val="24"/>
          <w:szCs w:val="24"/>
        </w:rPr>
        <w:t xml:space="preserve"> </w:t>
      </w:r>
      <w:r w:rsidRPr="00CB6ADF">
        <w:rPr>
          <w:rFonts w:ascii="Times New Roman" w:hAnsi="Times New Roman"/>
          <w:sz w:val="24"/>
          <w:szCs w:val="24"/>
        </w:rPr>
        <w:t>д</w:t>
      </w:r>
      <w:r w:rsidRPr="00CB6ADF">
        <w:rPr>
          <w:rFonts w:ascii="Times New Roman" w:hAnsi="Times New Roman"/>
          <w:spacing w:val="-1"/>
          <w:sz w:val="24"/>
          <w:szCs w:val="24"/>
        </w:rPr>
        <w:t>а</w:t>
      </w:r>
      <w:r w:rsidRPr="00CB6ADF">
        <w:rPr>
          <w:rFonts w:ascii="Times New Roman" w:hAnsi="Times New Roman"/>
          <w:spacing w:val="-2"/>
          <w:sz w:val="24"/>
          <w:szCs w:val="24"/>
        </w:rPr>
        <w:t>ј</w:t>
      </w:r>
      <w:r w:rsidRPr="00CB6ADF">
        <w:rPr>
          <w:rFonts w:ascii="Times New Roman" w:hAnsi="Times New Roman"/>
          <w:spacing w:val="-1"/>
          <w:sz w:val="24"/>
          <w:szCs w:val="24"/>
        </w:rPr>
        <w:t>е</w:t>
      </w:r>
      <w:r w:rsidRPr="00CB6ADF">
        <w:rPr>
          <w:rFonts w:ascii="Times New Roman" w:hAnsi="Times New Roman"/>
          <w:sz w:val="24"/>
          <w:szCs w:val="24"/>
        </w:rPr>
        <w:t>м</w:t>
      </w:r>
      <w:r w:rsidRPr="00CB6ADF">
        <w:rPr>
          <w:rFonts w:ascii="Times New Roman" w:hAnsi="Times New Roman"/>
          <w:spacing w:val="2"/>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л</w:t>
      </w:r>
      <w:r w:rsidRPr="00CB6ADF">
        <w:rPr>
          <w:rFonts w:ascii="Times New Roman" w:hAnsi="Times New Roman"/>
          <w:spacing w:val="-6"/>
          <w:sz w:val="24"/>
          <w:szCs w:val="24"/>
        </w:rPr>
        <w:t>е</w:t>
      </w:r>
      <w:r w:rsidRPr="00CB6ADF">
        <w:rPr>
          <w:rFonts w:ascii="Times New Roman" w:hAnsi="Times New Roman"/>
          <w:spacing w:val="3"/>
          <w:sz w:val="24"/>
          <w:szCs w:val="24"/>
        </w:rPr>
        <w:t>д</w:t>
      </w:r>
      <w:r w:rsidRPr="00CB6ADF">
        <w:rPr>
          <w:rFonts w:ascii="Times New Roman" w:hAnsi="Times New Roman"/>
          <w:spacing w:val="-1"/>
          <w:sz w:val="24"/>
          <w:szCs w:val="24"/>
        </w:rPr>
        <w:t>е</w:t>
      </w:r>
      <w:r w:rsidRPr="00CB6ADF">
        <w:rPr>
          <w:rFonts w:ascii="Times New Roman" w:hAnsi="Times New Roman"/>
          <w:spacing w:val="5"/>
          <w:sz w:val="24"/>
          <w:szCs w:val="24"/>
        </w:rPr>
        <w:t>ћ</w:t>
      </w:r>
      <w:r w:rsidRPr="00CB6ADF">
        <w:rPr>
          <w:rFonts w:ascii="Times New Roman" w:hAnsi="Times New Roman"/>
          <w:sz w:val="24"/>
          <w:szCs w:val="24"/>
        </w:rPr>
        <w:t>у</w:t>
      </w:r>
    </w:p>
    <w:p w:rsidR="005A6A2D" w:rsidRPr="00CB6ADF" w:rsidRDefault="005A6A2D">
      <w:pPr>
        <w:spacing w:line="260" w:lineRule="exact"/>
        <w:ind w:left="2880" w:right="4225" w:firstLine="720"/>
        <w:jc w:val="center"/>
        <w:rPr>
          <w:rFonts w:ascii="Times New Roman" w:hAnsi="Times New Roman"/>
        </w:rPr>
        <w:sectPr w:rsidR="005A6A2D" w:rsidRPr="00CB6ADF">
          <w:footerReference w:type="even" r:id="rId23"/>
          <w:footerReference w:type="default" r:id="rId24"/>
          <w:footerReference w:type="first" r:id="rId25"/>
          <w:pgSz w:w="11940" w:h="16860"/>
          <w:pgMar w:top="1420" w:right="1080" w:bottom="776" w:left="1100" w:header="720" w:footer="720" w:gutter="0"/>
          <w:cols w:space="720"/>
          <w:docGrid w:linePitch="360"/>
        </w:sectPr>
      </w:pPr>
      <w:r w:rsidRPr="00CB6ADF">
        <w:rPr>
          <w:rFonts w:ascii="Times New Roman" w:hAnsi="Times New Roman"/>
          <w:b/>
          <w:sz w:val="24"/>
          <w:szCs w:val="24"/>
        </w:rPr>
        <w:t>И З Ј</w:t>
      </w:r>
      <w:r w:rsidRPr="00CB6ADF">
        <w:rPr>
          <w:rFonts w:ascii="Times New Roman" w:hAnsi="Times New Roman"/>
          <w:b/>
          <w:spacing w:val="5"/>
          <w:sz w:val="24"/>
          <w:szCs w:val="24"/>
        </w:rPr>
        <w:t xml:space="preserve"> </w:t>
      </w:r>
      <w:r w:rsidRPr="00CB6ADF">
        <w:rPr>
          <w:rFonts w:ascii="Times New Roman" w:hAnsi="Times New Roman"/>
          <w:b/>
          <w:sz w:val="24"/>
          <w:szCs w:val="24"/>
        </w:rPr>
        <w:t>А</w:t>
      </w:r>
      <w:r w:rsidRPr="00CB6ADF">
        <w:rPr>
          <w:rFonts w:ascii="Times New Roman" w:hAnsi="Times New Roman"/>
          <w:b/>
          <w:spacing w:val="-8"/>
          <w:sz w:val="24"/>
          <w:szCs w:val="24"/>
        </w:rPr>
        <w:t xml:space="preserve"> </w:t>
      </w:r>
      <w:r w:rsidRPr="00CB6ADF">
        <w:rPr>
          <w:rFonts w:ascii="Times New Roman" w:hAnsi="Times New Roman"/>
          <w:b/>
          <w:sz w:val="24"/>
          <w:szCs w:val="24"/>
        </w:rPr>
        <w:t>В У</w:t>
      </w:r>
    </w:p>
    <w:p w:rsidR="005A6A2D" w:rsidRPr="00CB6ADF" w:rsidRDefault="005A6A2D">
      <w:pPr>
        <w:spacing w:before="29"/>
        <w:ind w:left="340"/>
        <w:rPr>
          <w:rFonts w:ascii="Times New Roman" w:hAnsi="Times New Roman"/>
          <w:sz w:val="26"/>
          <w:szCs w:val="26"/>
        </w:rPr>
      </w:pPr>
      <w:r w:rsidRPr="00CB6ADF">
        <w:rPr>
          <w:rFonts w:ascii="Times New Roman" w:hAnsi="Times New Roman"/>
        </w:rPr>
        <w:pict>
          <v:group id="_x0000_s1030" style="position:absolute;left:0;text-align:left;margin-left:127.95pt;margin-top:13.9pt;width:387.5pt;height:.05pt;z-index:251653632;mso-wrap-distance-left:0;mso-wrap-distance-right:0;mso-position-horizontal-relative:page" coordorigin="2559,278" coordsize="7751,1">
            <o:lock v:ext="edit" text="t"/>
            <v:group id="_x0000_s1031" style="position:absolute;left:2559;top:278;width:7751;height:1;mso-wrap-distance-left:0;mso-wrap-distance-right:0" coordorigin="2559,278" coordsize="7751,1">
              <o:lock v:ext="edit" text="t"/>
              <v:shape id="_x0000_s1032" style="position:absolute;left:2559;top:278;width:5467;height:0;mso-wrap-style:none;v-text-anchor:middle" coordorigin="2566,285" coordsize="5461,0" path="m2566,285r5461,e" filled="f" strokeweight=".25mm">
                <v:stroke endcap="square"/>
              </v:shape>
              <v:group id="_x0000_s1033" style="position:absolute;left:8027;top:278;width:2282;height:1;mso-wrap-distance-left:0;mso-wrap-distance-right:0" coordorigin="8027,278" coordsize="2282,1">
                <o:lock v:ext="edit" text="t"/>
                <v:shape id="_x0000_s1034" style="position:absolute;left:8027;top:278;width:2281;height:0;mso-wrap-style:none;v-text-anchor:middle" coordorigin="8027,300" coordsize="2280,0" path="m8027,300r2280,e" filled="f" strokeweight=".18mm">
                  <v:stroke endcap="square"/>
                </v:shape>
              </v:group>
            </v:group>
          </v:group>
        </w:pict>
      </w:r>
      <w:r w:rsidRPr="00CB6ADF">
        <w:rPr>
          <w:rFonts w:ascii="Times New Roman" w:hAnsi="Times New Roman"/>
          <w:sz w:val="24"/>
          <w:szCs w:val="24"/>
        </w:rPr>
        <w:t>По</w:t>
      </w:r>
      <w:r w:rsidRPr="00CB6ADF">
        <w:rPr>
          <w:rFonts w:ascii="Times New Roman" w:hAnsi="Times New Roman"/>
          <w:spacing w:val="4"/>
          <w:sz w:val="24"/>
          <w:szCs w:val="24"/>
        </w:rPr>
        <w:t>н</w:t>
      </w:r>
      <w:r w:rsidRPr="00CB6ADF">
        <w:rPr>
          <w:rFonts w:ascii="Times New Roman" w:hAnsi="Times New Roman"/>
          <w:spacing w:val="-7"/>
          <w:sz w:val="24"/>
          <w:szCs w:val="24"/>
        </w:rPr>
        <w:t>у</w:t>
      </w:r>
      <w:r w:rsidRPr="00CB6ADF">
        <w:rPr>
          <w:rFonts w:ascii="Times New Roman" w:hAnsi="Times New Roman"/>
          <w:spacing w:val="2"/>
          <w:sz w:val="24"/>
          <w:szCs w:val="24"/>
        </w:rPr>
        <w:t>ђ</w:t>
      </w:r>
      <w:r w:rsidRPr="00CB6ADF">
        <w:rPr>
          <w:rFonts w:ascii="Times New Roman" w:hAnsi="Times New Roman"/>
          <w:spacing w:val="-3"/>
          <w:sz w:val="24"/>
          <w:szCs w:val="24"/>
        </w:rPr>
        <w:t>а</w:t>
      </w:r>
      <w:r w:rsidRPr="00CB6ADF">
        <w:rPr>
          <w:rFonts w:ascii="Times New Roman" w:hAnsi="Times New Roman"/>
          <w:sz w:val="24"/>
          <w:szCs w:val="24"/>
        </w:rPr>
        <w:t>ч</w:t>
      </w:r>
    </w:p>
    <w:p w:rsidR="005A6A2D" w:rsidRPr="00CB6ADF" w:rsidRDefault="005A6A2D">
      <w:pPr>
        <w:spacing w:before="14" w:line="260" w:lineRule="exact"/>
        <w:rPr>
          <w:rFonts w:ascii="Times New Roman" w:hAnsi="Times New Roman"/>
          <w:sz w:val="26"/>
          <w:szCs w:val="26"/>
        </w:rPr>
      </w:pPr>
    </w:p>
    <w:p w:rsidR="005A6A2D" w:rsidRPr="00CB6ADF" w:rsidRDefault="005A6A2D">
      <w:pPr>
        <w:spacing w:line="260" w:lineRule="exact"/>
        <w:ind w:left="119" w:right="-56"/>
        <w:rPr>
          <w:rFonts w:ascii="Times New Roman" w:hAnsi="Times New Roman"/>
          <w:sz w:val="10"/>
          <w:szCs w:val="10"/>
        </w:rPr>
      </w:pPr>
      <w:r w:rsidRPr="00CB6ADF">
        <w:rPr>
          <w:rFonts w:ascii="Times New Roman" w:hAnsi="Times New Roman"/>
        </w:rPr>
        <w:pict>
          <v:group id="_x0000_s1037" style="position:absolute;left:0;text-align:left;margin-left:60.95pt;margin-top:27.35pt;width:450pt;height:.05pt;z-index:251655680;mso-wrap-distance-left:0;mso-wrap-distance-right:0;mso-position-horizontal-relative:page" coordorigin="1219,547" coordsize="9000,1">
            <o:lock v:ext="edit" text="t"/>
            <v:shape id="_x0000_s1038" style="position:absolute;left:1219;top:547;width:8999;height:0;mso-wrap-style:none;v-text-anchor:middle" coordorigin="1219,547" coordsize="9000,0" path="m1219,547r9000,e" filled="f" strokeweight=".18mm">
              <v:stroke endcap="square"/>
            </v:shape>
          </v:group>
        </w:pict>
      </w:r>
      <w:r w:rsidRPr="00CB6ADF">
        <w:rPr>
          <w:rFonts w:ascii="Times New Roman" w:hAnsi="Times New Roman"/>
          <w:sz w:val="24"/>
          <w:szCs w:val="24"/>
        </w:rPr>
        <w:t xml:space="preserve">у </w:t>
      </w:r>
      <w:r w:rsidRPr="00CB6ADF">
        <w:rPr>
          <w:rFonts w:ascii="Times New Roman" w:hAnsi="Times New Roman"/>
          <w:spacing w:val="17"/>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w:t>
      </w:r>
      <w:r w:rsidRPr="00CB6ADF">
        <w:rPr>
          <w:rFonts w:ascii="Times New Roman" w:hAnsi="Times New Roman"/>
          <w:spacing w:val="-1"/>
          <w:sz w:val="24"/>
          <w:szCs w:val="24"/>
        </w:rPr>
        <w:t>с</w:t>
      </w:r>
      <w:r w:rsidRPr="00CB6ADF">
        <w:rPr>
          <w:rFonts w:ascii="Times New Roman" w:hAnsi="Times New Roman"/>
          <w:spacing w:val="8"/>
          <w:sz w:val="24"/>
          <w:szCs w:val="24"/>
        </w:rPr>
        <w:t>т</w:t>
      </w:r>
      <w:r w:rsidRPr="00CB6ADF">
        <w:rPr>
          <w:rFonts w:ascii="Times New Roman" w:hAnsi="Times New Roman"/>
          <w:spacing w:val="-10"/>
          <w:sz w:val="24"/>
          <w:szCs w:val="24"/>
        </w:rPr>
        <w:t>у</w:t>
      </w:r>
      <w:r w:rsidRPr="00CB6ADF">
        <w:rPr>
          <w:rFonts w:ascii="Times New Roman" w:hAnsi="Times New Roman"/>
          <w:spacing w:val="1"/>
          <w:sz w:val="24"/>
          <w:szCs w:val="24"/>
        </w:rPr>
        <w:t>п</w:t>
      </w:r>
      <w:r w:rsidRPr="00CB6ADF">
        <w:rPr>
          <w:rFonts w:ascii="Times New Roman" w:hAnsi="Times New Roman"/>
          <w:spacing w:val="11"/>
          <w:sz w:val="24"/>
          <w:szCs w:val="24"/>
        </w:rPr>
        <w:t>к</w:t>
      </w:r>
      <w:r w:rsidRPr="00CB6ADF">
        <w:rPr>
          <w:rFonts w:ascii="Times New Roman" w:hAnsi="Times New Roman"/>
          <w:sz w:val="24"/>
          <w:szCs w:val="24"/>
        </w:rPr>
        <w:t xml:space="preserve">у </w:t>
      </w:r>
      <w:r w:rsidRPr="00CB6ADF">
        <w:rPr>
          <w:rFonts w:ascii="Times New Roman" w:hAnsi="Times New Roman"/>
          <w:spacing w:val="14"/>
          <w:sz w:val="24"/>
          <w:szCs w:val="24"/>
        </w:rPr>
        <w:t xml:space="preserve"> </w:t>
      </w:r>
      <w:r w:rsidRPr="00CB6ADF">
        <w:rPr>
          <w:rFonts w:ascii="Times New Roman" w:hAnsi="Times New Roman"/>
          <w:sz w:val="24"/>
          <w:szCs w:val="24"/>
        </w:rPr>
        <w:t>ја</w:t>
      </w:r>
      <w:r w:rsidRPr="00CB6ADF">
        <w:rPr>
          <w:rFonts w:ascii="Times New Roman" w:hAnsi="Times New Roman"/>
          <w:spacing w:val="-1"/>
          <w:sz w:val="24"/>
          <w:szCs w:val="24"/>
        </w:rPr>
        <w:t>в</w:t>
      </w:r>
      <w:r w:rsidRPr="00CB6ADF">
        <w:rPr>
          <w:rFonts w:ascii="Times New Roman" w:hAnsi="Times New Roman"/>
          <w:spacing w:val="1"/>
          <w:sz w:val="24"/>
          <w:szCs w:val="24"/>
        </w:rPr>
        <w:t>н</w:t>
      </w:r>
      <w:r w:rsidRPr="00CB6ADF">
        <w:rPr>
          <w:rFonts w:ascii="Times New Roman" w:hAnsi="Times New Roman"/>
          <w:sz w:val="24"/>
          <w:szCs w:val="24"/>
        </w:rPr>
        <w:t xml:space="preserve">е </w:t>
      </w:r>
      <w:r w:rsidRPr="00CB6ADF">
        <w:rPr>
          <w:rFonts w:ascii="Times New Roman" w:hAnsi="Times New Roman"/>
          <w:spacing w:val="21"/>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pacing w:val="-5"/>
          <w:sz w:val="24"/>
          <w:szCs w:val="24"/>
        </w:rPr>
        <w:t>б</w:t>
      </w:r>
      <w:r w:rsidRPr="00CB6ADF">
        <w:rPr>
          <w:rFonts w:ascii="Times New Roman" w:hAnsi="Times New Roman"/>
          <w:spacing w:val="-1"/>
          <w:sz w:val="24"/>
          <w:szCs w:val="24"/>
        </w:rPr>
        <w:t>а</w:t>
      </w:r>
      <w:r w:rsidRPr="00CB6ADF">
        <w:rPr>
          <w:rFonts w:ascii="Times New Roman" w:hAnsi="Times New Roman"/>
          <w:sz w:val="24"/>
          <w:szCs w:val="24"/>
        </w:rPr>
        <w:t>в</w:t>
      </w:r>
      <w:r w:rsidRPr="00CB6ADF">
        <w:rPr>
          <w:rFonts w:ascii="Times New Roman" w:hAnsi="Times New Roman"/>
          <w:spacing w:val="3"/>
          <w:sz w:val="24"/>
          <w:szCs w:val="24"/>
        </w:rPr>
        <w:t>к</w:t>
      </w:r>
      <w:r w:rsidRPr="00CB6ADF">
        <w:rPr>
          <w:rFonts w:ascii="Times New Roman" w:hAnsi="Times New Roman"/>
          <w:sz w:val="24"/>
          <w:szCs w:val="24"/>
        </w:rPr>
        <w:t>е</w:t>
      </w:r>
      <w:r w:rsidRPr="00CB6ADF">
        <w:br w:type="column"/>
      </w:r>
    </w:p>
    <w:p w:rsidR="005A6A2D" w:rsidRPr="00CB6ADF" w:rsidRDefault="0029537F">
      <w:pPr>
        <w:rPr>
          <w:rFonts w:ascii="Times New Roman" w:hAnsi="Times New Roman"/>
          <w:sz w:val="24"/>
          <w:szCs w:val="24"/>
          <w:lang w:val="sr-Cyrl-CS"/>
        </w:rPr>
        <w:sectPr w:rsidR="005A6A2D" w:rsidRPr="00CB6ADF">
          <w:type w:val="continuous"/>
          <w:pgSz w:w="11940" w:h="16860"/>
          <w:pgMar w:top="1420" w:right="1080" w:bottom="776" w:left="1100" w:header="720" w:footer="720" w:gutter="0"/>
          <w:cols w:num="2" w:space="774" w:equalWidth="0">
            <w:col w:w="2927" w:space="774"/>
            <w:col w:w="6059"/>
          </w:cols>
          <w:docGrid w:linePitch="360"/>
        </w:sectPr>
      </w:pPr>
      <w:r w:rsidRPr="00CB6ADF">
        <w:rPr>
          <w:rFonts w:ascii="Times New Roman" w:hAnsi="Times New Roman"/>
          <w:i/>
          <w:sz w:val="24"/>
          <w:szCs w:val="24"/>
          <w:lang w:val="sr-Cyrl-CS"/>
        </w:rPr>
        <w:t>(</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6"/>
          <w:sz w:val="24"/>
          <w:szCs w:val="24"/>
        </w:rPr>
        <w:t>в</w:t>
      </w:r>
      <w:r w:rsidR="005A6A2D" w:rsidRPr="00CB6ADF">
        <w:rPr>
          <w:rFonts w:ascii="Times New Roman" w:hAnsi="Times New Roman"/>
          <w:i/>
          <w:spacing w:val="-1"/>
          <w:sz w:val="24"/>
          <w:szCs w:val="24"/>
        </w:rPr>
        <w:t>ес</w:t>
      </w:r>
      <w:r w:rsidR="005A6A2D" w:rsidRPr="00CB6ADF">
        <w:rPr>
          <w:rFonts w:ascii="Times New Roman" w:hAnsi="Times New Roman"/>
          <w:i/>
          <w:spacing w:val="-3"/>
          <w:sz w:val="24"/>
          <w:szCs w:val="24"/>
        </w:rPr>
        <w:t>т</w:t>
      </w:r>
      <w:r w:rsidR="005A6A2D" w:rsidRPr="00CB6ADF">
        <w:rPr>
          <w:rFonts w:ascii="Times New Roman" w:hAnsi="Times New Roman"/>
          <w:i/>
          <w:sz w:val="24"/>
          <w:szCs w:val="24"/>
        </w:rPr>
        <w:t xml:space="preserve">и </w:t>
      </w:r>
      <w:r w:rsidR="005A6A2D" w:rsidRPr="00CB6ADF">
        <w:rPr>
          <w:rFonts w:ascii="Times New Roman" w:hAnsi="Times New Roman"/>
          <w:i/>
          <w:spacing w:val="7"/>
          <w:sz w:val="24"/>
          <w:szCs w:val="24"/>
        </w:rPr>
        <w:t xml:space="preserve"> </w:t>
      </w:r>
      <w:r w:rsidR="005A6A2D" w:rsidRPr="00CB6ADF">
        <w:rPr>
          <w:rFonts w:ascii="Times New Roman" w:hAnsi="Times New Roman"/>
          <w:i/>
          <w:spacing w:val="1"/>
          <w:sz w:val="24"/>
          <w:szCs w:val="24"/>
        </w:rPr>
        <w:t>н</w:t>
      </w:r>
      <w:r w:rsidR="005A6A2D" w:rsidRPr="00CB6ADF">
        <w:rPr>
          <w:rFonts w:ascii="Times New Roman" w:hAnsi="Times New Roman"/>
          <w:i/>
          <w:spacing w:val="-5"/>
          <w:sz w:val="24"/>
          <w:szCs w:val="24"/>
        </w:rPr>
        <w:t>а</w:t>
      </w:r>
      <w:r w:rsidR="005A6A2D" w:rsidRPr="00CB6ADF">
        <w:rPr>
          <w:rFonts w:ascii="Times New Roman" w:hAnsi="Times New Roman"/>
          <w:i/>
          <w:sz w:val="24"/>
          <w:szCs w:val="24"/>
        </w:rPr>
        <w:t>зив</w:t>
      </w:r>
      <w:r w:rsidR="005A6A2D" w:rsidRPr="00CB6ADF">
        <w:rPr>
          <w:rFonts w:ascii="Times New Roman" w:hAnsi="Times New Roman"/>
          <w:i/>
          <w:spacing w:val="-1"/>
          <w:sz w:val="24"/>
          <w:szCs w:val="24"/>
        </w:rPr>
        <w:t xml:space="preserve"> </w:t>
      </w:r>
      <w:r w:rsidR="005A6A2D" w:rsidRPr="00CB6ADF">
        <w:rPr>
          <w:rFonts w:ascii="Times New Roman" w:hAnsi="Times New Roman"/>
          <w:i/>
          <w:sz w:val="24"/>
          <w:szCs w:val="24"/>
        </w:rPr>
        <w:t>По</w:t>
      </w:r>
      <w:r w:rsidR="005A6A2D" w:rsidRPr="00CB6ADF">
        <w:rPr>
          <w:rFonts w:ascii="Times New Roman" w:hAnsi="Times New Roman"/>
          <w:i/>
          <w:spacing w:val="1"/>
          <w:sz w:val="24"/>
          <w:szCs w:val="24"/>
        </w:rPr>
        <w:t>ну</w:t>
      </w:r>
      <w:r w:rsidR="005A6A2D" w:rsidRPr="00CB6ADF">
        <w:rPr>
          <w:rFonts w:ascii="Times New Roman" w:hAnsi="Times New Roman"/>
          <w:i/>
          <w:sz w:val="24"/>
          <w:szCs w:val="24"/>
        </w:rPr>
        <w:t>ђ</w:t>
      </w:r>
      <w:r w:rsidR="005A6A2D" w:rsidRPr="00CB6ADF">
        <w:rPr>
          <w:rFonts w:ascii="Times New Roman" w:hAnsi="Times New Roman"/>
          <w:i/>
          <w:spacing w:val="-17"/>
          <w:sz w:val="24"/>
          <w:szCs w:val="24"/>
        </w:rPr>
        <w:t>а</w:t>
      </w:r>
      <w:r w:rsidR="005A6A2D" w:rsidRPr="00CB6ADF">
        <w:rPr>
          <w:rFonts w:ascii="Times New Roman" w:hAnsi="Times New Roman"/>
          <w:i/>
          <w:spacing w:val="1"/>
          <w:sz w:val="24"/>
          <w:szCs w:val="24"/>
        </w:rPr>
        <w:t>ч</w:t>
      </w:r>
      <w:r w:rsidR="005A6A2D" w:rsidRPr="00CB6ADF">
        <w:rPr>
          <w:rFonts w:ascii="Times New Roman" w:hAnsi="Times New Roman"/>
          <w:i/>
          <w:spacing w:val="-5"/>
          <w:sz w:val="24"/>
          <w:szCs w:val="24"/>
        </w:rPr>
        <w:t>а</w:t>
      </w:r>
      <w:r w:rsidRPr="00CB6ADF">
        <w:rPr>
          <w:rFonts w:ascii="Times New Roman" w:hAnsi="Times New Roman"/>
          <w:i/>
          <w:sz w:val="24"/>
          <w:szCs w:val="24"/>
          <w:lang w:val="sr-Cyrl-CS"/>
        </w:rPr>
        <w:t>)</w:t>
      </w:r>
    </w:p>
    <w:p w:rsidR="005A6A2D" w:rsidRPr="00CB6ADF" w:rsidRDefault="005A6A2D">
      <w:pPr>
        <w:spacing w:before="12" w:line="240" w:lineRule="exact"/>
        <w:rPr>
          <w:rFonts w:ascii="Times New Roman" w:hAnsi="Times New Roman"/>
          <w:sz w:val="24"/>
          <w:szCs w:val="24"/>
        </w:rPr>
      </w:pPr>
    </w:p>
    <w:p w:rsidR="005A6A2D" w:rsidRPr="00CB6ADF" w:rsidRDefault="0029537F">
      <w:pPr>
        <w:spacing w:before="29"/>
        <w:ind w:left="3041"/>
        <w:rPr>
          <w:rFonts w:ascii="Times New Roman" w:hAnsi="Times New Roman"/>
          <w:lang w:val="sr-Cyrl-CS"/>
        </w:rPr>
      </w:pPr>
      <w:r w:rsidRPr="00CB6ADF">
        <w:rPr>
          <w:rFonts w:ascii="Times New Roman" w:hAnsi="Times New Roman"/>
          <w:i/>
          <w:sz w:val="24"/>
          <w:szCs w:val="24"/>
          <w:lang w:val="sr-Cyrl-CS"/>
        </w:rPr>
        <w:t>(</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6"/>
          <w:sz w:val="24"/>
          <w:szCs w:val="24"/>
        </w:rPr>
        <w:t>в</w:t>
      </w:r>
      <w:r w:rsidR="005A6A2D" w:rsidRPr="00CB6ADF">
        <w:rPr>
          <w:rFonts w:ascii="Times New Roman" w:hAnsi="Times New Roman"/>
          <w:i/>
          <w:spacing w:val="-1"/>
          <w:sz w:val="24"/>
          <w:szCs w:val="24"/>
        </w:rPr>
        <w:t>ес</w:t>
      </w:r>
      <w:r w:rsidR="005A6A2D" w:rsidRPr="00CB6ADF">
        <w:rPr>
          <w:rFonts w:ascii="Times New Roman" w:hAnsi="Times New Roman"/>
          <w:i/>
          <w:spacing w:val="-3"/>
          <w:sz w:val="24"/>
          <w:szCs w:val="24"/>
        </w:rPr>
        <w:t>т</w:t>
      </w:r>
      <w:r w:rsidR="005A6A2D" w:rsidRPr="00CB6ADF">
        <w:rPr>
          <w:rFonts w:ascii="Times New Roman" w:hAnsi="Times New Roman"/>
          <w:i/>
          <w:sz w:val="24"/>
          <w:szCs w:val="24"/>
        </w:rPr>
        <w:t xml:space="preserve">и </w:t>
      </w:r>
      <w:r w:rsidR="005A6A2D" w:rsidRPr="00CB6ADF">
        <w:rPr>
          <w:rFonts w:ascii="Times New Roman" w:hAnsi="Times New Roman"/>
          <w:i/>
          <w:spacing w:val="22"/>
          <w:sz w:val="24"/>
          <w:szCs w:val="24"/>
        </w:rPr>
        <w:t xml:space="preserve"> </w:t>
      </w:r>
      <w:r w:rsidR="005A6A2D" w:rsidRPr="00CB6ADF">
        <w:rPr>
          <w:rFonts w:ascii="Times New Roman" w:hAnsi="Times New Roman"/>
          <w:i/>
          <w:sz w:val="24"/>
          <w:szCs w:val="24"/>
        </w:rPr>
        <w:t>пр</w:t>
      </w:r>
      <w:r w:rsidR="005A6A2D" w:rsidRPr="00CB6ADF">
        <w:rPr>
          <w:rFonts w:ascii="Times New Roman" w:hAnsi="Times New Roman"/>
          <w:i/>
          <w:spacing w:val="-1"/>
          <w:sz w:val="24"/>
          <w:szCs w:val="24"/>
        </w:rPr>
        <w:t>е</w:t>
      </w:r>
      <w:r w:rsidR="005A6A2D" w:rsidRPr="00CB6ADF">
        <w:rPr>
          <w:rFonts w:ascii="Times New Roman" w:hAnsi="Times New Roman"/>
          <w:i/>
          <w:spacing w:val="1"/>
          <w:sz w:val="24"/>
          <w:szCs w:val="24"/>
        </w:rPr>
        <w:t>д</w:t>
      </w:r>
      <w:r w:rsidR="005A6A2D" w:rsidRPr="00CB6ADF">
        <w:rPr>
          <w:rFonts w:ascii="Times New Roman" w:hAnsi="Times New Roman"/>
          <w:i/>
          <w:spacing w:val="-2"/>
          <w:sz w:val="24"/>
          <w:szCs w:val="24"/>
        </w:rPr>
        <w:t>м</w:t>
      </w:r>
      <w:r w:rsidR="005A6A2D" w:rsidRPr="00CB6ADF">
        <w:rPr>
          <w:rFonts w:ascii="Times New Roman" w:hAnsi="Times New Roman"/>
          <w:i/>
          <w:spacing w:val="-1"/>
          <w:sz w:val="24"/>
          <w:szCs w:val="24"/>
        </w:rPr>
        <w:t>е</w:t>
      </w:r>
      <w:r w:rsidR="005A6A2D" w:rsidRPr="00CB6ADF">
        <w:rPr>
          <w:rFonts w:ascii="Times New Roman" w:hAnsi="Times New Roman"/>
          <w:i/>
          <w:sz w:val="24"/>
          <w:szCs w:val="24"/>
        </w:rPr>
        <w:t xml:space="preserve">т </w:t>
      </w:r>
      <w:r w:rsidR="005A6A2D" w:rsidRPr="00CB6ADF">
        <w:rPr>
          <w:rFonts w:ascii="Times New Roman" w:hAnsi="Times New Roman"/>
          <w:i/>
          <w:spacing w:val="19"/>
          <w:sz w:val="24"/>
          <w:szCs w:val="24"/>
        </w:rPr>
        <w:t xml:space="preserve"> </w:t>
      </w:r>
      <w:r w:rsidR="005A6A2D" w:rsidRPr="00CB6ADF">
        <w:rPr>
          <w:rFonts w:ascii="Times New Roman" w:hAnsi="Times New Roman"/>
          <w:i/>
          <w:sz w:val="24"/>
          <w:szCs w:val="24"/>
        </w:rPr>
        <w:t xml:space="preserve">јавне </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1"/>
          <w:sz w:val="24"/>
          <w:szCs w:val="24"/>
        </w:rPr>
        <w:t>б</w:t>
      </w:r>
      <w:r w:rsidR="005A6A2D" w:rsidRPr="00CB6ADF">
        <w:rPr>
          <w:rFonts w:ascii="Times New Roman" w:hAnsi="Times New Roman"/>
          <w:i/>
          <w:sz w:val="24"/>
          <w:szCs w:val="24"/>
        </w:rPr>
        <w:t>а</w:t>
      </w:r>
      <w:r w:rsidR="005A6A2D" w:rsidRPr="00CB6ADF">
        <w:rPr>
          <w:rFonts w:ascii="Times New Roman" w:hAnsi="Times New Roman"/>
          <w:i/>
          <w:spacing w:val="-1"/>
          <w:sz w:val="24"/>
          <w:szCs w:val="24"/>
        </w:rPr>
        <w:t>в</w:t>
      </w:r>
      <w:r w:rsidR="005A6A2D" w:rsidRPr="00CB6ADF">
        <w:rPr>
          <w:rFonts w:ascii="Times New Roman" w:hAnsi="Times New Roman"/>
          <w:i/>
          <w:sz w:val="24"/>
          <w:szCs w:val="24"/>
        </w:rPr>
        <w:t>к</w:t>
      </w:r>
      <w:r w:rsidR="005A6A2D" w:rsidRPr="00CB6ADF">
        <w:rPr>
          <w:rFonts w:ascii="Times New Roman" w:hAnsi="Times New Roman"/>
          <w:i/>
          <w:spacing w:val="-6"/>
          <w:sz w:val="24"/>
          <w:szCs w:val="24"/>
        </w:rPr>
        <w:t>е</w:t>
      </w:r>
      <w:r w:rsidRPr="00CB6ADF">
        <w:rPr>
          <w:rFonts w:ascii="Times New Roman" w:hAnsi="Times New Roman"/>
          <w:i/>
          <w:sz w:val="24"/>
          <w:szCs w:val="24"/>
          <w:lang w:val="sr-Cyrl-CS"/>
        </w:rPr>
        <w:t>)</w:t>
      </w:r>
    </w:p>
    <w:p w:rsidR="005A6A2D" w:rsidRPr="00CB6ADF" w:rsidRDefault="005A6A2D" w:rsidP="0029537F">
      <w:pPr>
        <w:spacing w:after="0"/>
        <w:ind w:left="119"/>
        <w:rPr>
          <w:rFonts w:ascii="Times New Roman" w:hAnsi="Times New Roman"/>
          <w:i/>
          <w:sz w:val="24"/>
          <w:szCs w:val="24"/>
        </w:rPr>
      </w:pPr>
      <w:r w:rsidRPr="00CB6ADF">
        <w:rPr>
          <w:rFonts w:ascii="Times New Roman" w:hAnsi="Times New Roman"/>
        </w:rPr>
        <w:pict>
          <v:group id="_x0000_s1039" style="position:absolute;left:0;text-align:left;margin-left:390.15pt;margin-top:13.3pt;width:120.3pt;height:.05pt;z-index:251656704;mso-wrap-distance-left:0;mso-wrap-distance-right:0;mso-position-horizontal-relative:page" coordorigin="7803,266" coordsize="2406,1">
            <o:lock v:ext="edit" text="t"/>
            <v:group id="_x0000_s1040" style="position:absolute;left:7803;top:266;width:2406;height:1;mso-wrap-distance-left:0;mso-wrap-distance-right:0" coordorigin="7803,266" coordsize="2406,1">
              <o:lock v:ext="edit" text="t"/>
              <v:shape id="_x0000_s1041" style="position:absolute;left:7803;top:266;width:600;height:0;mso-wrap-style:none;v-text-anchor:middle" coordorigin="7808,271" coordsize="600,0" path="m7808,271r600,e" filled="f" strokeweight=".18mm">
                <v:stroke endcap="square"/>
              </v:shape>
              <v:group id="_x0000_s1042" style="position:absolute;left:8406;top:266;width:1803;height:1;mso-wrap-distance-left:0;mso-wrap-distance-right:0" coordorigin="8406,266" coordsize="1803,1">
                <o:lock v:ext="edit" text="t"/>
                <v:shape id="_x0000_s1043" style="position:absolute;left:8406;top:266;width:1802;height:0;mso-wrap-style:none;v-text-anchor:middle" coordorigin="8410,271" coordsize="1800,0" path="m8410,271r1800,e" filled="f" strokeweight=".18mm">
                  <v:stroke endcap="square"/>
                </v:shape>
              </v:group>
            </v:group>
          </v:group>
        </w:pict>
      </w:r>
      <w:r w:rsidRPr="00CB6ADF">
        <w:rPr>
          <w:rFonts w:ascii="Times New Roman" w:hAnsi="Times New Roman"/>
          <w:spacing w:val="1"/>
          <w:sz w:val="24"/>
          <w:szCs w:val="24"/>
        </w:rPr>
        <w:t>б</w:t>
      </w:r>
      <w:r w:rsidRPr="00CB6ADF">
        <w:rPr>
          <w:rFonts w:ascii="Times New Roman" w:hAnsi="Times New Roman"/>
          <w:sz w:val="24"/>
          <w:szCs w:val="24"/>
        </w:rPr>
        <w:t xml:space="preserve">рој  </w:t>
      </w:r>
      <w:r w:rsidRPr="00CB6ADF">
        <w:rPr>
          <w:rFonts w:ascii="Times New Roman" w:hAnsi="Times New Roman"/>
          <w:sz w:val="24"/>
          <w:szCs w:val="24"/>
          <w:u w:val="single"/>
        </w:rPr>
        <w:t xml:space="preserve">                 </w:t>
      </w:r>
      <w:r w:rsidR="0029537F" w:rsidRPr="00CB6ADF">
        <w:rPr>
          <w:rFonts w:ascii="Times New Roman" w:hAnsi="Times New Roman"/>
          <w:i/>
          <w:sz w:val="24"/>
          <w:szCs w:val="24"/>
          <w:lang w:val="sr-Cyrl-CS"/>
        </w:rPr>
        <w:t>(</w:t>
      </w:r>
      <w:r w:rsidRPr="00CB6ADF">
        <w:rPr>
          <w:rFonts w:ascii="Times New Roman" w:hAnsi="Times New Roman"/>
          <w:i/>
          <w:spacing w:val="-1"/>
          <w:sz w:val="24"/>
          <w:szCs w:val="24"/>
        </w:rPr>
        <w:t>н</w:t>
      </w:r>
      <w:r w:rsidRPr="00CB6ADF">
        <w:rPr>
          <w:rFonts w:ascii="Times New Roman" w:hAnsi="Times New Roman"/>
          <w:i/>
          <w:sz w:val="24"/>
          <w:szCs w:val="24"/>
        </w:rPr>
        <w:t>а</w:t>
      </w:r>
      <w:r w:rsidRPr="00CB6ADF">
        <w:rPr>
          <w:rFonts w:ascii="Times New Roman" w:hAnsi="Times New Roman"/>
          <w:i/>
          <w:spacing w:val="-6"/>
          <w:sz w:val="24"/>
          <w:szCs w:val="24"/>
        </w:rPr>
        <w:t>в</w:t>
      </w:r>
      <w:r w:rsidRPr="00CB6ADF">
        <w:rPr>
          <w:rFonts w:ascii="Times New Roman" w:hAnsi="Times New Roman"/>
          <w:i/>
          <w:spacing w:val="-1"/>
          <w:sz w:val="24"/>
          <w:szCs w:val="24"/>
        </w:rPr>
        <w:t>ес</w:t>
      </w:r>
      <w:r w:rsidRPr="00CB6ADF">
        <w:rPr>
          <w:rFonts w:ascii="Times New Roman" w:hAnsi="Times New Roman"/>
          <w:i/>
          <w:sz w:val="24"/>
          <w:szCs w:val="24"/>
        </w:rPr>
        <w:t>ти</w:t>
      </w:r>
      <w:r w:rsidRPr="00CB6ADF">
        <w:rPr>
          <w:rFonts w:ascii="Times New Roman" w:hAnsi="Times New Roman"/>
          <w:i/>
          <w:spacing w:val="43"/>
          <w:sz w:val="24"/>
          <w:szCs w:val="24"/>
        </w:rPr>
        <w:t xml:space="preserve"> </w:t>
      </w:r>
      <w:r w:rsidRPr="00CB6ADF">
        <w:rPr>
          <w:rFonts w:ascii="Times New Roman" w:hAnsi="Times New Roman"/>
          <w:i/>
          <w:sz w:val="24"/>
          <w:szCs w:val="24"/>
        </w:rPr>
        <w:t>ре</w:t>
      </w:r>
      <w:r w:rsidRPr="00CB6ADF">
        <w:rPr>
          <w:rFonts w:ascii="Times New Roman" w:hAnsi="Times New Roman"/>
          <w:i/>
          <w:spacing w:val="1"/>
          <w:sz w:val="24"/>
          <w:szCs w:val="24"/>
        </w:rPr>
        <w:t>д</w:t>
      </w:r>
      <w:r w:rsidRPr="00CB6ADF">
        <w:rPr>
          <w:rFonts w:ascii="Times New Roman" w:hAnsi="Times New Roman"/>
          <w:i/>
          <w:spacing w:val="-1"/>
          <w:sz w:val="24"/>
          <w:szCs w:val="24"/>
        </w:rPr>
        <w:t>н</w:t>
      </w:r>
      <w:r w:rsidRPr="00CB6ADF">
        <w:rPr>
          <w:rFonts w:ascii="Times New Roman" w:hAnsi="Times New Roman"/>
          <w:i/>
          <w:sz w:val="24"/>
          <w:szCs w:val="24"/>
        </w:rPr>
        <w:t>и</w:t>
      </w:r>
      <w:r w:rsidRPr="00CB6ADF">
        <w:rPr>
          <w:rFonts w:ascii="Times New Roman" w:hAnsi="Times New Roman"/>
          <w:i/>
          <w:spacing w:val="43"/>
          <w:sz w:val="24"/>
          <w:szCs w:val="24"/>
        </w:rPr>
        <w:t xml:space="preserve"> </w:t>
      </w:r>
      <w:r w:rsidRPr="00CB6ADF">
        <w:rPr>
          <w:rFonts w:ascii="Times New Roman" w:hAnsi="Times New Roman"/>
          <w:i/>
          <w:spacing w:val="-1"/>
          <w:sz w:val="24"/>
          <w:szCs w:val="24"/>
        </w:rPr>
        <w:t>б</w:t>
      </w:r>
      <w:r w:rsidRPr="00CB6ADF">
        <w:rPr>
          <w:rFonts w:ascii="Times New Roman" w:hAnsi="Times New Roman"/>
          <w:i/>
          <w:sz w:val="24"/>
          <w:szCs w:val="24"/>
        </w:rPr>
        <w:t>рој</w:t>
      </w:r>
      <w:r w:rsidRPr="00CB6ADF">
        <w:rPr>
          <w:rFonts w:ascii="Times New Roman" w:hAnsi="Times New Roman"/>
          <w:i/>
          <w:spacing w:val="44"/>
          <w:sz w:val="24"/>
          <w:szCs w:val="24"/>
        </w:rPr>
        <w:t xml:space="preserve"> </w:t>
      </w:r>
      <w:r w:rsidRPr="00CB6ADF">
        <w:rPr>
          <w:rFonts w:ascii="Times New Roman" w:hAnsi="Times New Roman"/>
          <w:i/>
          <w:sz w:val="24"/>
          <w:szCs w:val="24"/>
        </w:rPr>
        <w:t>јавне</w:t>
      </w:r>
      <w:r w:rsidRPr="00CB6ADF">
        <w:rPr>
          <w:rFonts w:ascii="Times New Roman" w:hAnsi="Times New Roman"/>
          <w:i/>
          <w:spacing w:val="43"/>
          <w:sz w:val="24"/>
          <w:szCs w:val="24"/>
        </w:rPr>
        <w:t xml:space="preserve"> </w:t>
      </w:r>
      <w:r w:rsidRPr="00CB6ADF">
        <w:rPr>
          <w:rFonts w:ascii="Times New Roman" w:hAnsi="Times New Roman"/>
          <w:i/>
          <w:spacing w:val="1"/>
          <w:sz w:val="24"/>
          <w:szCs w:val="24"/>
        </w:rPr>
        <w:t>н</w:t>
      </w:r>
      <w:r w:rsidRPr="00CB6ADF">
        <w:rPr>
          <w:rFonts w:ascii="Times New Roman" w:hAnsi="Times New Roman"/>
          <w:i/>
          <w:sz w:val="24"/>
          <w:szCs w:val="24"/>
        </w:rPr>
        <w:t>а</w:t>
      </w:r>
      <w:r w:rsidRPr="00CB6ADF">
        <w:rPr>
          <w:rFonts w:ascii="Times New Roman" w:hAnsi="Times New Roman"/>
          <w:i/>
          <w:spacing w:val="2"/>
          <w:sz w:val="24"/>
          <w:szCs w:val="24"/>
        </w:rPr>
        <w:t>б</w:t>
      </w:r>
      <w:r w:rsidRPr="00CB6ADF">
        <w:rPr>
          <w:rFonts w:ascii="Times New Roman" w:hAnsi="Times New Roman"/>
          <w:i/>
          <w:sz w:val="24"/>
          <w:szCs w:val="24"/>
        </w:rPr>
        <w:t>а</w:t>
      </w:r>
      <w:r w:rsidRPr="00CB6ADF">
        <w:rPr>
          <w:rFonts w:ascii="Times New Roman" w:hAnsi="Times New Roman"/>
          <w:i/>
          <w:spacing w:val="-1"/>
          <w:sz w:val="24"/>
          <w:szCs w:val="24"/>
        </w:rPr>
        <w:t>в</w:t>
      </w:r>
      <w:r w:rsidRPr="00CB6ADF">
        <w:rPr>
          <w:rFonts w:ascii="Times New Roman" w:hAnsi="Times New Roman"/>
          <w:i/>
          <w:sz w:val="24"/>
          <w:szCs w:val="24"/>
        </w:rPr>
        <w:t>к</w:t>
      </w:r>
      <w:r w:rsidRPr="00CB6ADF">
        <w:rPr>
          <w:rFonts w:ascii="Times New Roman" w:hAnsi="Times New Roman"/>
          <w:i/>
          <w:spacing w:val="-6"/>
          <w:sz w:val="24"/>
          <w:szCs w:val="24"/>
        </w:rPr>
        <w:t>e</w:t>
      </w:r>
      <w:r w:rsidR="0029537F" w:rsidRPr="00CB6ADF">
        <w:rPr>
          <w:rFonts w:ascii="Times New Roman" w:hAnsi="Times New Roman"/>
          <w:i/>
          <w:spacing w:val="15"/>
          <w:sz w:val="24"/>
          <w:szCs w:val="24"/>
          <w:lang w:val="sr-Cyrl-CS"/>
        </w:rPr>
        <w:t>)</w:t>
      </w:r>
      <w:r w:rsidRPr="00CB6ADF">
        <w:rPr>
          <w:rFonts w:ascii="Times New Roman" w:hAnsi="Times New Roman"/>
          <w:sz w:val="24"/>
          <w:szCs w:val="24"/>
        </w:rPr>
        <w:t>,</w:t>
      </w:r>
      <w:r w:rsidRPr="00CB6ADF">
        <w:rPr>
          <w:rFonts w:ascii="Times New Roman" w:hAnsi="Times New Roman"/>
          <w:spacing w:val="-4"/>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П</w:t>
      </w:r>
      <w:r w:rsidRPr="00CB6ADF">
        <w:rPr>
          <w:rFonts w:ascii="Times New Roman" w:hAnsi="Times New Roman"/>
          <w:spacing w:val="-1"/>
          <w:sz w:val="24"/>
          <w:szCs w:val="24"/>
        </w:rPr>
        <w:t>а</w:t>
      </w:r>
      <w:r w:rsidRPr="00CB6ADF">
        <w:rPr>
          <w:rFonts w:ascii="Times New Roman" w:hAnsi="Times New Roman"/>
          <w:sz w:val="24"/>
          <w:szCs w:val="24"/>
        </w:rPr>
        <w:t>рт</w:t>
      </w:r>
      <w:r w:rsidRPr="00CB6ADF">
        <w:rPr>
          <w:rFonts w:ascii="Times New Roman" w:hAnsi="Times New Roman"/>
          <w:spacing w:val="2"/>
          <w:sz w:val="24"/>
          <w:szCs w:val="24"/>
        </w:rPr>
        <w:t>и</w:t>
      </w:r>
      <w:r w:rsidRPr="00CB6ADF">
        <w:rPr>
          <w:rFonts w:ascii="Times New Roman" w:hAnsi="Times New Roman"/>
          <w:spacing w:val="3"/>
          <w:sz w:val="24"/>
          <w:szCs w:val="24"/>
        </w:rPr>
        <w:t>ј</w:t>
      </w:r>
      <w:r w:rsidRPr="00CB6ADF">
        <w:rPr>
          <w:rFonts w:ascii="Times New Roman" w:hAnsi="Times New Roman"/>
          <w:sz w:val="24"/>
          <w:szCs w:val="24"/>
        </w:rPr>
        <w:t>у</w:t>
      </w:r>
    </w:p>
    <w:p w:rsidR="005A6A2D" w:rsidRPr="00CB6ADF" w:rsidRDefault="0029537F">
      <w:pPr>
        <w:ind w:right="569"/>
        <w:jc w:val="right"/>
        <w:rPr>
          <w:rFonts w:ascii="Times New Roman" w:hAnsi="Times New Roman"/>
          <w:lang w:val="sr-Cyrl-CS"/>
        </w:rPr>
      </w:pPr>
      <w:r w:rsidRPr="00CB6ADF">
        <w:rPr>
          <w:rFonts w:ascii="Times New Roman" w:hAnsi="Times New Roman"/>
          <w:i/>
          <w:sz w:val="24"/>
          <w:szCs w:val="24"/>
          <w:lang w:val="sr-Cyrl-CS"/>
        </w:rPr>
        <w:t>(</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6"/>
          <w:sz w:val="24"/>
          <w:szCs w:val="24"/>
        </w:rPr>
        <w:t>в</w:t>
      </w:r>
      <w:r w:rsidR="005A6A2D" w:rsidRPr="00CB6ADF">
        <w:rPr>
          <w:rFonts w:ascii="Times New Roman" w:hAnsi="Times New Roman"/>
          <w:i/>
          <w:spacing w:val="-1"/>
          <w:sz w:val="24"/>
          <w:szCs w:val="24"/>
        </w:rPr>
        <w:t>ес</w:t>
      </w:r>
      <w:r w:rsidR="005A6A2D" w:rsidRPr="00CB6ADF">
        <w:rPr>
          <w:rFonts w:ascii="Times New Roman" w:hAnsi="Times New Roman"/>
          <w:i/>
          <w:spacing w:val="-3"/>
          <w:sz w:val="24"/>
          <w:szCs w:val="24"/>
        </w:rPr>
        <w:t>т</w:t>
      </w:r>
      <w:r w:rsidR="005A6A2D" w:rsidRPr="00CB6ADF">
        <w:rPr>
          <w:rFonts w:ascii="Times New Roman" w:hAnsi="Times New Roman"/>
          <w:i/>
          <w:sz w:val="24"/>
          <w:szCs w:val="24"/>
        </w:rPr>
        <w:t xml:space="preserve">и </w:t>
      </w:r>
      <w:r w:rsidR="005A6A2D" w:rsidRPr="00CB6ADF">
        <w:rPr>
          <w:rFonts w:ascii="Times New Roman" w:hAnsi="Times New Roman"/>
          <w:i/>
          <w:spacing w:val="24"/>
          <w:sz w:val="24"/>
          <w:szCs w:val="24"/>
        </w:rPr>
        <w:t xml:space="preserve"> </w:t>
      </w:r>
      <w:r w:rsidR="005A6A2D" w:rsidRPr="00CB6ADF">
        <w:rPr>
          <w:rFonts w:ascii="Times New Roman" w:hAnsi="Times New Roman"/>
          <w:i/>
          <w:spacing w:val="-1"/>
          <w:sz w:val="24"/>
          <w:szCs w:val="24"/>
        </w:rPr>
        <w:t>б</w:t>
      </w:r>
      <w:r w:rsidR="005A6A2D" w:rsidRPr="00CB6ADF">
        <w:rPr>
          <w:rFonts w:ascii="Times New Roman" w:hAnsi="Times New Roman"/>
          <w:i/>
          <w:sz w:val="24"/>
          <w:szCs w:val="24"/>
        </w:rPr>
        <w:t>рој Партије</w:t>
      </w:r>
      <w:r w:rsidR="005A6A2D" w:rsidRPr="00CB6ADF">
        <w:rPr>
          <w:rFonts w:ascii="Times New Roman" w:hAnsi="Times New Roman"/>
          <w:i/>
          <w:spacing w:val="-5"/>
          <w:sz w:val="24"/>
          <w:szCs w:val="24"/>
        </w:rPr>
        <w:t xml:space="preserve"> </w:t>
      </w:r>
      <w:r w:rsidRPr="00CB6ADF">
        <w:rPr>
          <w:rFonts w:ascii="Times New Roman" w:hAnsi="Times New Roman"/>
          <w:i/>
          <w:sz w:val="24"/>
          <w:szCs w:val="24"/>
          <w:lang w:val="sr-Cyrl-CS"/>
        </w:rPr>
        <w:t>)</w:t>
      </w:r>
    </w:p>
    <w:p w:rsidR="005A6A2D" w:rsidRPr="00CB6ADF" w:rsidRDefault="005A6A2D">
      <w:pPr>
        <w:ind w:left="119" w:right="270" w:firstLine="38"/>
        <w:rPr>
          <w:rFonts w:ascii="Times New Roman" w:hAnsi="Times New Roman"/>
          <w:lang w:val="sr-Cyrl-CS"/>
        </w:rPr>
      </w:pPr>
      <w:r w:rsidRPr="00CB6ADF">
        <w:rPr>
          <w:rFonts w:ascii="Times New Roman" w:hAnsi="Times New Roman"/>
        </w:rPr>
        <w:pict>
          <v:group id="_x0000_s1035" style="position:absolute;left:0;text-align:left;margin-left:291.75pt;margin-top:167.8pt;width:224.35pt;height:.05pt;z-index:251654656;mso-wrap-distance-left:0;mso-wrap-distance-right:0;mso-position-horizontal-relative:page" coordorigin="5835,3356" coordsize="4487,1">
            <o:lock v:ext="edit" text="t"/>
            <v:shape id="_x0000_s1036" style="position:absolute;left:5835;top:3356;width:4486;height:0;mso-wrap-style:none;v-text-anchor:middle" coordorigin="5835,3356" coordsize="4487,0" path="m5835,3356r4487,e" filled="f" strokeweight=".55mm">
              <v:stroke endcap="square"/>
            </v:shape>
          </v:group>
        </w:pict>
      </w:r>
      <w:r w:rsidRPr="00CB6ADF">
        <w:rPr>
          <w:rFonts w:ascii="Times New Roman" w:hAnsi="Times New Roman"/>
          <w:spacing w:val="1"/>
          <w:sz w:val="24"/>
          <w:szCs w:val="24"/>
        </w:rPr>
        <w:t>п</w:t>
      </w:r>
      <w:r w:rsidRPr="00CB6ADF">
        <w:rPr>
          <w:rFonts w:ascii="Times New Roman" w:hAnsi="Times New Roman"/>
          <w:sz w:val="24"/>
          <w:szCs w:val="24"/>
        </w:rPr>
        <w:t>отвр</w:t>
      </w:r>
      <w:r w:rsidRPr="00CB6ADF">
        <w:rPr>
          <w:rFonts w:ascii="Times New Roman" w:hAnsi="Times New Roman"/>
          <w:spacing w:val="2"/>
          <w:sz w:val="24"/>
          <w:szCs w:val="24"/>
        </w:rPr>
        <w:t>ђ</w:t>
      </w:r>
      <w:r w:rsidRPr="00CB6ADF">
        <w:rPr>
          <w:rFonts w:ascii="Times New Roman" w:hAnsi="Times New Roman"/>
          <w:spacing w:val="-7"/>
          <w:sz w:val="24"/>
          <w:szCs w:val="24"/>
        </w:rPr>
        <w:t>у</w:t>
      </w:r>
      <w:r w:rsidRPr="00CB6ADF">
        <w:rPr>
          <w:rFonts w:ascii="Times New Roman" w:hAnsi="Times New Roman"/>
          <w:spacing w:val="3"/>
          <w:sz w:val="24"/>
          <w:szCs w:val="24"/>
        </w:rPr>
        <w:t>ј</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да</w:t>
      </w:r>
      <w:r w:rsidRPr="00CB6ADF">
        <w:rPr>
          <w:rFonts w:ascii="Times New Roman" w:hAnsi="Times New Roman"/>
          <w:spacing w:val="-1"/>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w:t>
      </w:r>
      <w:r w:rsidRPr="00CB6ADF">
        <w:rPr>
          <w:rFonts w:ascii="Times New Roman" w:hAnsi="Times New Roman"/>
          <w:spacing w:val="2"/>
          <w:sz w:val="24"/>
          <w:szCs w:val="24"/>
        </w:rPr>
        <w:t>м</w:t>
      </w:r>
      <w:r w:rsidRPr="00CB6ADF">
        <w:rPr>
          <w:rFonts w:ascii="Times New Roman" w:hAnsi="Times New Roman"/>
          <w:spacing w:val="-1"/>
          <w:sz w:val="24"/>
          <w:szCs w:val="24"/>
        </w:rPr>
        <w:t>е</w:t>
      </w:r>
      <w:r w:rsidRPr="00CB6ADF">
        <w:rPr>
          <w:rFonts w:ascii="Times New Roman" w:hAnsi="Times New Roman"/>
          <w:sz w:val="24"/>
          <w:szCs w:val="24"/>
        </w:rPr>
        <w:t>т</w:t>
      </w:r>
      <w:r w:rsidRPr="00CB6ADF">
        <w:rPr>
          <w:rFonts w:ascii="Times New Roman" w:hAnsi="Times New Roman"/>
          <w:spacing w:val="2"/>
          <w:sz w:val="24"/>
          <w:szCs w:val="24"/>
        </w:rPr>
        <w:t>н</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 xml:space="preserve">добра/ </w:t>
      </w:r>
      <w:r w:rsidRPr="00CB6ADF">
        <w:rPr>
          <w:rFonts w:ascii="Times New Roman" w:hAnsi="Times New Roman"/>
          <w:spacing w:val="1"/>
          <w:sz w:val="24"/>
          <w:szCs w:val="24"/>
        </w:rPr>
        <w:t>н</w:t>
      </w:r>
      <w:r w:rsidRPr="00CB6ADF">
        <w:rPr>
          <w:rFonts w:ascii="Times New Roman" w:hAnsi="Times New Roman"/>
          <w:spacing w:val="-1"/>
          <w:sz w:val="24"/>
          <w:szCs w:val="24"/>
        </w:rPr>
        <w:t>ам</w:t>
      </w:r>
      <w:r w:rsidR="0029537F" w:rsidRPr="00CB6ADF">
        <w:rPr>
          <w:rFonts w:ascii="Times New Roman" w:hAnsi="Times New Roman"/>
          <w:spacing w:val="-1"/>
          <w:sz w:val="24"/>
          <w:szCs w:val="24"/>
          <w:lang w:val="sr-Cyrl-CS"/>
        </w:rPr>
        <w:t>и</w:t>
      </w:r>
      <w:r w:rsidRPr="00CB6ADF">
        <w:rPr>
          <w:rFonts w:ascii="Times New Roman" w:hAnsi="Times New Roman"/>
          <w:sz w:val="24"/>
          <w:szCs w:val="24"/>
        </w:rPr>
        <w:t>р</w:t>
      </w:r>
      <w:r w:rsidRPr="00CB6ADF">
        <w:rPr>
          <w:rFonts w:ascii="Times New Roman" w:hAnsi="Times New Roman"/>
          <w:spacing w:val="1"/>
          <w:sz w:val="24"/>
          <w:szCs w:val="24"/>
        </w:rPr>
        <w:t>ниц</w:t>
      </w:r>
      <w:r w:rsidRPr="00CB6ADF">
        <w:rPr>
          <w:rFonts w:ascii="Times New Roman" w:hAnsi="Times New Roman"/>
          <w:sz w:val="24"/>
          <w:szCs w:val="24"/>
        </w:rPr>
        <w:t xml:space="preserve">е </w:t>
      </w:r>
      <w:r w:rsidRPr="00CB6ADF">
        <w:rPr>
          <w:rFonts w:ascii="Times New Roman" w:hAnsi="Times New Roman"/>
          <w:spacing w:val="2"/>
          <w:sz w:val="24"/>
          <w:szCs w:val="24"/>
        </w:rPr>
        <w:t xml:space="preserve"> </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pacing w:val="3"/>
          <w:sz w:val="24"/>
          <w:szCs w:val="24"/>
        </w:rPr>
        <w:t>п</w:t>
      </w:r>
      <w:r w:rsidRPr="00CB6ADF">
        <w:rPr>
          <w:rFonts w:ascii="Times New Roman" w:hAnsi="Times New Roman"/>
          <w:spacing w:val="-5"/>
          <w:sz w:val="24"/>
          <w:szCs w:val="24"/>
        </w:rPr>
        <w:t>у</w:t>
      </w:r>
      <w:r w:rsidRPr="00CB6ADF">
        <w:rPr>
          <w:rFonts w:ascii="Times New Roman" w:hAnsi="Times New Roman"/>
          <w:spacing w:val="-1"/>
          <w:sz w:val="24"/>
          <w:szCs w:val="24"/>
        </w:rPr>
        <w:t>ња</w:t>
      </w:r>
      <w:r w:rsidRPr="00CB6ADF">
        <w:rPr>
          <w:rFonts w:ascii="Times New Roman" w:hAnsi="Times New Roman"/>
          <w:spacing w:val="2"/>
          <w:sz w:val="24"/>
          <w:szCs w:val="24"/>
        </w:rPr>
        <w:t>в</w:t>
      </w:r>
      <w:r w:rsidRPr="00CB6ADF">
        <w:rPr>
          <w:rFonts w:ascii="Times New Roman" w:hAnsi="Times New Roman"/>
          <w:spacing w:val="-1"/>
          <w:sz w:val="24"/>
          <w:szCs w:val="24"/>
        </w:rPr>
        <w:t>а</w:t>
      </w:r>
      <w:r w:rsidRPr="00CB6ADF">
        <w:rPr>
          <w:rFonts w:ascii="Times New Roman" w:hAnsi="Times New Roman"/>
          <w:spacing w:val="5"/>
          <w:sz w:val="24"/>
          <w:szCs w:val="24"/>
        </w:rPr>
        <w:t>ј</w:t>
      </w:r>
      <w:r w:rsidRPr="00CB6ADF">
        <w:rPr>
          <w:rFonts w:ascii="Times New Roman" w:hAnsi="Times New Roman"/>
          <w:sz w:val="24"/>
          <w:szCs w:val="24"/>
        </w:rPr>
        <w:t xml:space="preserve">у </w:t>
      </w:r>
      <w:r w:rsidRPr="00CB6ADF">
        <w:rPr>
          <w:rFonts w:ascii="Times New Roman" w:hAnsi="Times New Roman"/>
          <w:spacing w:val="-5"/>
          <w:sz w:val="24"/>
          <w:szCs w:val="24"/>
        </w:rPr>
        <w:t>у</w:t>
      </w:r>
      <w:r w:rsidRPr="00CB6ADF">
        <w:rPr>
          <w:rFonts w:ascii="Times New Roman" w:hAnsi="Times New Roman"/>
          <w:spacing w:val="-1"/>
          <w:sz w:val="24"/>
          <w:szCs w:val="24"/>
        </w:rPr>
        <w:t>с</w:t>
      </w:r>
      <w:r w:rsidRPr="00CB6ADF">
        <w:rPr>
          <w:rFonts w:ascii="Times New Roman" w:hAnsi="Times New Roman"/>
          <w:sz w:val="24"/>
          <w:szCs w:val="24"/>
        </w:rPr>
        <w:t>ло</w:t>
      </w:r>
      <w:r w:rsidRPr="00CB6ADF">
        <w:rPr>
          <w:rFonts w:ascii="Times New Roman" w:hAnsi="Times New Roman"/>
          <w:spacing w:val="2"/>
          <w:sz w:val="24"/>
          <w:szCs w:val="24"/>
        </w:rPr>
        <w:t>в</w:t>
      </w:r>
      <w:r w:rsidRPr="00CB6ADF">
        <w:rPr>
          <w:rFonts w:ascii="Times New Roman" w:hAnsi="Times New Roman"/>
          <w:sz w:val="24"/>
          <w:szCs w:val="24"/>
        </w:rPr>
        <w:t>е</w:t>
      </w:r>
      <w:r w:rsidRPr="00CB6ADF">
        <w:rPr>
          <w:rFonts w:ascii="Times New Roman" w:hAnsi="Times New Roman"/>
          <w:spacing w:val="4"/>
          <w:sz w:val="24"/>
          <w:szCs w:val="24"/>
        </w:rPr>
        <w:t xml:space="preserve"> </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огл</w:t>
      </w:r>
      <w:r w:rsidRPr="00CB6ADF">
        <w:rPr>
          <w:rFonts w:ascii="Times New Roman" w:hAnsi="Times New Roman"/>
          <w:spacing w:val="-1"/>
          <w:sz w:val="24"/>
          <w:szCs w:val="24"/>
        </w:rPr>
        <w:t>е</w:t>
      </w:r>
      <w:r w:rsidRPr="00CB6ADF">
        <w:rPr>
          <w:rFonts w:ascii="Times New Roman" w:hAnsi="Times New Roman"/>
          <w:spacing w:val="2"/>
          <w:sz w:val="24"/>
          <w:szCs w:val="24"/>
        </w:rPr>
        <w:t>д</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тра</w:t>
      </w:r>
      <w:r w:rsidRPr="00CB6ADF">
        <w:rPr>
          <w:rFonts w:ascii="Times New Roman" w:hAnsi="Times New Roman"/>
          <w:spacing w:val="2"/>
          <w:sz w:val="24"/>
          <w:szCs w:val="24"/>
        </w:rPr>
        <w:t>ж</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z w:val="24"/>
          <w:szCs w:val="24"/>
        </w:rPr>
        <w:t xml:space="preserve">ог </w:t>
      </w:r>
      <w:r w:rsidRPr="00CB6ADF">
        <w:rPr>
          <w:rFonts w:ascii="Times New Roman" w:hAnsi="Times New Roman"/>
          <w:spacing w:val="-1"/>
          <w:sz w:val="24"/>
          <w:szCs w:val="24"/>
        </w:rPr>
        <w:t>с</w:t>
      </w:r>
      <w:r w:rsidRPr="00CB6ADF">
        <w:rPr>
          <w:rFonts w:ascii="Times New Roman" w:hAnsi="Times New Roman"/>
          <w:spacing w:val="1"/>
          <w:sz w:val="24"/>
          <w:szCs w:val="24"/>
        </w:rPr>
        <w:t>а</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ва</w:t>
      </w:r>
      <w:r w:rsidRPr="00CB6ADF">
        <w:rPr>
          <w:rFonts w:ascii="Times New Roman" w:hAnsi="Times New Roman"/>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е</w:t>
      </w:r>
      <w:r w:rsidRPr="00CB6ADF">
        <w:rPr>
          <w:rFonts w:ascii="Times New Roman" w:hAnsi="Times New Roman"/>
          <w:sz w:val="24"/>
          <w:szCs w:val="24"/>
        </w:rPr>
        <w:t xml:space="preserve">то </w:t>
      </w:r>
      <w:r w:rsidRPr="00CB6ADF">
        <w:rPr>
          <w:rFonts w:ascii="Times New Roman" w:hAnsi="Times New Roman"/>
          <w:spacing w:val="1"/>
          <w:sz w:val="24"/>
          <w:szCs w:val="24"/>
        </w:rPr>
        <w:t>к</w:t>
      </w:r>
      <w:r w:rsidRPr="00CB6ADF">
        <w:rPr>
          <w:rFonts w:ascii="Times New Roman" w:hAnsi="Times New Roman"/>
          <w:sz w:val="24"/>
          <w:szCs w:val="24"/>
        </w:rPr>
        <w:t>ол</w:t>
      </w:r>
      <w:r w:rsidRPr="00CB6ADF">
        <w:rPr>
          <w:rFonts w:ascii="Times New Roman" w:hAnsi="Times New Roman"/>
          <w:spacing w:val="1"/>
          <w:sz w:val="24"/>
          <w:szCs w:val="24"/>
        </w:rPr>
        <w:t>и</w:t>
      </w:r>
      <w:r w:rsidRPr="00CB6ADF">
        <w:rPr>
          <w:rFonts w:ascii="Times New Roman" w:hAnsi="Times New Roman"/>
          <w:spacing w:val="-3"/>
          <w:sz w:val="24"/>
          <w:szCs w:val="24"/>
        </w:rPr>
        <w:t>ч</w:t>
      </w:r>
      <w:r w:rsidRPr="00CB6ADF">
        <w:rPr>
          <w:rFonts w:ascii="Times New Roman" w:hAnsi="Times New Roman"/>
          <w:spacing w:val="1"/>
          <w:sz w:val="24"/>
          <w:szCs w:val="24"/>
        </w:rPr>
        <w:t>ин</w:t>
      </w:r>
      <w:r w:rsidRPr="00CB6ADF">
        <w:rPr>
          <w:rFonts w:ascii="Times New Roman" w:hAnsi="Times New Roman"/>
          <w:spacing w:val="-1"/>
          <w:sz w:val="24"/>
          <w:szCs w:val="24"/>
        </w:rPr>
        <w:t>е</w:t>
      </w:r>
      <w:r w:rsidRPr="00CB6ADF">
        <w:rPr>
          <w:rFonts w:ascii="Times New Roman" w:hAnsi="Times New Roman"/>
          <w:sz w:val="24"/>
          <w:szCs w:val="24"/>
        </w:rPr>
        <w:t>, ро</w:t>
      </w:r>
      <w:r w:rsidRPr="00CB6ADF">
        <w:rPr>
          <w:rFonts w:ascii="Times New Roman" w:hAnsi="Times New Roman"/>
          <w:spacing w:val="1"/>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7"/>
          <w:sz w:val="24"/>
          <w:szCs w:val="24"/>
        </w:rPr>
        <w:t>у</w:t>
      </w:r>
      <w:r w:rsidRPr="00CB6ADF">
        <w:rPr>
          <w:rFonts w:ascii="Times New Roman" w:hAnsi="Times New Roman"/>
          <w:spacing w:val="3"/>
          <w:sz w:val="24"/>
          <w:szCs w:val="24"/>
        </w:rPr>
        <w:t>п</w:t>
      </w:r>
      <w:r w:rsidRPr="00CB6ADF">
        <w:rPr>
          <w:rFonts w:ascii="Times New Roman" w:hAnsi="Times New Roman"/>
          <w:sz w:val="24"/>
          <w:szCs w:val="24"/>
        </w:rPr>
        <w:t>отреб</w:t>
      </w:r>
      <w:r w:rsidRPr="00CB6ADF">
        <w:rPr>
          <w:rFonts w:ascii="Times New Roman" w:hAnsi="Times New Roman"/>
          <w:spacing w:val="-1"/>
          <w:sz w:val="24"/>
          <w:szCs w:val="24"/>
        </w:rPr>
        <w:t>е</w:t>
      </w:r>
      <w:r w:rsidRPr="00CB6ADF">
        <w:rPr>
          <w:rFonts w:ascii="Times New Roman" w:hAnsi="Times New Roman"/>
          <w:sz w:val="24"/>
          <w:szCs w:val="24"/>
        </w:rPr>
        <w:t>,</w:t>
      </w:r>
      <w:r w:rsidRPr="00CB6ADF">
        <w:rPr>
          <w:rFonts w:ascii="Times New Roman" w:hAnsi="Times New Roman"/>
          <w:spacing w:val="2"/>
          <w:sz w:val="24"/>
          <w:szCs w:val="24"/>
        </w:rPr>
        <w:t xml:space="preserve"> </w:t>
      </w:r>
      <w:r w:rsidRPr="00CB6ADF">
        <w:rPr>
          <w:rFonts w:ascii="Times New Roman" w:hAnsi="Times New Roman"/>
          <w:spacing w:val="-5"/>
          <w:sz w:val="24"/>
          <w:szCs w:val="24"/>
        </w:rPr>
        <w:t>у</w:t>
      </w:r>
      <w:r w:rsidRPr="00CB6ADF">
        <w:rPr>
          <w:rFonts w:ascii="Times New Roman" w:hAnsi="Times New Roman"/>
          <w:spacing w:val="1"/>
          <w:sz w:val="24"/>
          <w:szCs w:val="24"/>
        </w:rPr>
        <w:t>с</w:t>
      </w:r>
      <w:r w:rsidRPr="00CB6ADF">
        <w:rPr>
          <w:rFonts w:ascii="Times New Roman" w:hAnsi="Times New Roman"/>
          <w:sz w:val="24"/>
          <w:szCs w:val="24"/>
        </w:rPr>
        <w:t>лова</w:t>
      </w:r>
      <w:r w:rsidRPr="00CB6ADF">
        <w:rPr>
          <w:rFonts w:ascii="Times New Roman" w:hAnsi="Times New Roman"/>
          <w:spacing w:val="1"/>
          <w:sz w:val="24"/>
          <w:szCs w:val="24"/>
        </w:rPr>
        <w:t xml:space="preserve"> </w:t>
      </w:r>
      <w:r w:rsidRPr="00CB6ADF">
        <w:rPr>
          <w:rFonts w:ascii="Times New Roman" w:hAnsi="Times New Roman"/>
          <w:spacing w:val="4"/>
          <w:sz w:val="24"/>
          <w:szCs w:val="24"/>
        </w:rPr>
        <w:t>ч</w:t>
      </w:r>
      <w:r w:rsidRPr="00CB6ADF">
        <w:rPr>
          <w:rFonts w:ascii="Times New Roman" w:hAnsi="Times New Roman"/>
          <w:spacing w:val="-5"/>
          <w:sz w:val="24"/>
          <w:szCs w:val="24"/>
        </w:rPr>
        <w:t>у</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pacing w:val="-1"/>
          <w:sz w:val="24"/>
          <w:szCs w:val="24"/>
        </w:rPr>
        <w:t>ња</w:t>
      </w:r>
      <w:r w:rsidRPr="00CB6ADF">
        <w:rPr>
          <w:rFonts w:ascii="Times New Roman" w:hAnsi="Times New Roman"/>
          <w:sz w:val="24"/>
          <w:szCs w:val="24"/>
        </w:rPr>
        <w:t>,</w:t>
      </w:r>
      <w:r w:rsidRPr="00CB6ADF">
        <w:rPr>
          <w:rFonts w:ascii="Times New Roman" w:hAnsi="Times New Roman"/>
          <w:spacing w:val="2"/>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л</w:t>
      </w:r>
      <w:r w:rsidRPr="00CB6ADF">
        <w:rPr>
          <w:rFonts w:ascii="Times New Roman" w:hAnsi="Times New Roman"/>
          <w:spacing w:val="-1"/>
          <w:sz w:val="24"/>
          <w:szCs w:val="24"/>
        </w:rPr>
        <w:t>ас</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pacing w:val="1"/>
          <w:sz w:val="24"/>
          <w:szCs w:val="24"/>
        </w:rPr>
        <w:t>и</w:t>
      </w:r>
      <w:r w:rsidRPr="00CB6ADF">
        <w:rPr>
          <w:rFonts w:ascii="Times New Roman" w:hAnsi="Times New Roman"/>
          <w:sz w:val="24"/>
          <w:szCs w:val="24"/>
        </w:rPr>
        <w:t>ли</w:t>
      </w:r>
      <w:r w:rsidRPr="00CB6ADF">
        <w:rPr>
          <w:rFonts w:ascii="Times New Roman" w:hAnsi="Times New Roman"/>
          <w:spacing w:val="1"/>
          <w:sz w:val="24"/>
          <w:szCs w:val="24"/>
        </w:rPr>
        <w:t xml:space="preserve"> к</w:t>
      </w:r>
      <w:r w:rsidRPr="00CB6ADF">
        <w:rPr>
          <w:rFonts w:ascii="Times New Roman" w:hAnsi="Times New Roman"/>
          <w:spacing w:val="-1"/>
          <w:sz w:val="24"/>
          <w:szCs w:val="24"/>
        </w:rPr>
        <w:t>а</w:t>
      </w:r>
      <w:r w:rsidRPr="00CB6ADF">
        <w:rPr>
          <w:rFonts w:ascii="Times New Roman" w:hAnsi="Times New Roman"/>
          <w:sz w:val="24"/>
          <w:szCs w:val="24"/>
        </w:rPr>
        <w:t>тегор</w:t>
      </w:r>
      <w:r w:rsidRPr="00CB6ADF">
        <w:rPr>
          <w:rFonts w:ascii="Times New Roman" w:hAnsi="Times New Roman"/>
          <w:spacing w:val="1"/>
          <w:sz w:val="24"/>
          <w:szCs w:val="24"/>
        </w:rPr>
        <w:t>и</w:t>
      </w:r>
      <w:r w:rsidRPr="00CB6ADF">
        <w:rPr>
          <w:rFonts w:ascii="Times New Roman" w:hAnsi="Times New Roman"/>
          <w:sz w:val="24"/>
          <w:szCs w:val="24"/>
        </w:rPr>
        <w:t>је и</w:t>
      </w:r>
      <w:r w:rsidRPr="00CB6ADF">
        <w:rPr>
          <w:rFonts w:ascii="Times New Roman" w:hAnsi="Times New Roman"/>
          <w:spacing w:val="-2"/>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л</w:t>
      </w:r>
      <w:r w:rsidRPr="00CB6ADF">
        <w:rPr>
          <w:rFonts w:ascii="Times New Roman" w:hAnsi="Times New Roman"/>
          <w:spacing w:val="1"/>
          <w:sz w:val="24"/>
          <w:szCs w:val="24"/>
        </w:rPr>
        <w:t>и</w:t>
      </w:r>
      <w:r w:rsidRPr="00CB6ADF">
        <w:rPr>
          <w:rFonts w:ascii="Times New Roman" w:hAnsi="Times New Roman"/>
          <w:spacing w:val="-1"/>
          <w:sz w:val="24"/>
          <w:szCs w:val="24"/>
        </w:rPr>
        <w:t>ч</w:t>
      </w:r>
      <w:r w:rsidRPr="00CB6ADF">
        <w:rPr>
          <w:rFonts w:ascii="Times New Roman" w:hAnsi="Times New Roman"/>
          <w:spacing w:val="1"/>
          <w:sz w:val="24"/>
          <w:szCs w:val="24"/>
        </w:rPr>
        <w:t>н</w:t>
      </w:r>
      <w:r w:rsidRPr="00CB6ADF">
        <w:rPr>
          <w:rFonts w:ascii="Times New Roman" w:hAnsi="Times New Roman"/>
          <w:sz w:val="24"/>
          <w:szCs w:val="24"/>
        </w:rPr>
        <w:t>о</w:t>
      </w:r>
      <w:r w:rsidR="0029537F" w:rsidRPr="00CB6ADF">
        <w:rPr>
          <w:rFonts w:ascii="Times New Roman" w:hAnsi="Times New Roman"/>
          <w:sz w:val="24"/>
          <w:szCs w:val="24"/>
          <w:lang w:val="sr-Cyrl-CS"/>
        </w:rPr>
        <w:t>.</w:t>
      </w:r>
    </w:p>
    <w:p w:rsidR="005A6A2D" w:rsidRPr="00CB6ADF" w:rsidRDefault="005A6A2D">
      <w:pPr>
        <w:spacing w:line="200" w:lineRule="exact"/>
        <w:rPr>
          <w:rFonts w:ascii="Times New Roman" w:hAnsi="Times New Roman"/>
        </w:rPr>
      </w:pPr>
    </w:p>
    <w:p w:rsidR="005A6A2D" w:rsidRPr="00CB6ADF" w:rsidRDefault="005A6A2D">
      <w:pPr>
        <w:spacing w:line="200" w:lineRule="exact"/>
        <w:rPr>
          <w:rFonts w:ascii="Times New Roman" w:hAnsi="Times New Roman"/>
        </w:rPr>
      </w:pPr>
    </w:p>
    <w:p w:rsidR="005A6A2D" w:rsidRPr="00CB6ADF" w:rsidRDefault="005A6A2D">
      <w:pPr>
        <w:spacing w:line="200" w:lineRule="exact"/>
        <w:rPr>
          <w:rFonts w:ascii="Times New Roman" w:hAnsi="Times New Roman"/>
        </w:rPr>
      </w:pPr>
    </w:p>
    <w:p w:rsidR="005A6A2D" w:rsidRPr="00CB6ADF" w:rsidRDefault="005A6A2D">
      <w:pPr>
        <w:spacing w:line="200" w:lineRule="exact"/>
        <w:rPr>
          <w:rFonts w:ascii="Times New Roman" w:hAnsi="Times New Roman"/>
        </w:rPr>
      </w:pPr>
    </w:p>
    <w:p w:rsidR="005A6A2D" w:rsidRPr="00CB6ADF" w:rsidRDefault="005A6A2D">
      <w:pPr>
        <w:rPr>
          <w:rFonts w:ascii="Times New Roman" w:hAnsi="Times New Roman"/>
        </w:rPr>
        <w:sectPr w:rsidR="005A6A2D" w:rsidRPr="00CB6ADF">
          <w:type w:val="continuous"/>
          <w:pgSz w:w="11940" w:h="16860"/>
          <w:pgMar w:top="1420" w:right="1080" w:bottom="776" w:left="1100" w:header="720" w:footer="720" w:gutter="0"/>
          <w:cols w:space="720"/>
          <w:docGrid w:linePitch="360"/>
        </w:sectPr>
      </w:pPr>
    </w:p>
    <w:p w:rsidR="005A6A2D" w:rsidRPr="00A66A27" w:rsidRDefault="005A6A2D">
      <w:pPr>
        <w:ind w:right="1035"/>
        <w:jc w:val="right"/>
        <w:rPr>
          <w:rFonts w:ascii="Times New Roman" w:hAnsi="Times New Roman"/>
          <w:sz w:val="10"/>
          <w:szCs w:val="10"/>
        </w:rPr>
      </w:pPr>
      <w:r w:rsidRPr="00A66A27">
        <w:rPr>
          <w:rFonts w:ascii="Times New Roman" w:hAnsi="Times New Roman"/>
          <w:sz w:val="24"/>
          <w:szCs w:val="24"/>
        </w:rPr>
        <w:t>По</w:t>
      </w:r>
      <w:r w:rsidRPr="00A66A27">
        <w:rPr>
          <w:rFonts w:ascii="Times New Roman" w:hAnsi="Times New Roman"/>
          <w:spacing w:val="2"/>
          <w:sz w:val="24"/>
          <w:szCs w:val="24"/>
        </w:rPr>
        <w:t>т</w:t>
      </w:r>
      <w:r w:rsidRPr="00A66A27">
        <w:rPr>
          <w:rFonts w:ascii="Times New Roman" w:hAnsi="Times New Roman"/>
          <w:spacing w:val="-1"/>
          <w:sz w:val="24"/>
          <w:szCs w:val="24"/>
        </w:rPr>
        <w:t>п</w:t>
      </w:r>
      <w:r w:rsidRPr="00A66A27">
        <w:rPr>
          <w:rFonts w:ascii="Times New Roman" w:hAnsi="Times New Roman"/>
          <w:spacing w:val="1"/>
          <w:sz w:val="24"/>
          <w:szCs w:val="24"/>
        </w:rPr>
        <w:t>и</w:t>
      </w:r>
      <w:r w:rsidRPr="00A66A27">
        <w:rPr>
          <w:rFonts w:ascii="Times New Roman" w:hAnsi="Times New Roman"/>
          <w:sz w:val="24"/>
          <w:szCs w:val="24"/>
        </w:rPr>
        <w:t>с</w:t>
      </w:r>
      <w:r w:rsidRPr="00A66A27">
        <w:rPr>
          <w:rFonts w:ascii="Times New Roman" w:hAnsi="Times New Roman"/>
          <w:spacing w:val="-1"/>
          <w:sz w:val="24"/>
          <w:szCs w:val="24"/>
        </w:rPr>
        <w:t xml:space="preserve"> </w:t>
      </w:r>
      <w:r w:rsidRPr="00A66A27">
        <w:rPr>
          <w:rFonts w:ascii="Times New Roman" w:hAnsi="Times New Roman"/>
          <w:sz w:val="24"/>
          <w:szCs w:val="24"/>
        </w:rPr>
        <w:t>о</w:t>
      </w:r>
      <w:r w:rsidRPr="00A66A27">
        <w:rPr>
          <w:rFonts w:ascii="Times New Roman" w:hAnsi="Times New Roman"/>
          <w:spacing w:val="1"/>
          <w:sz w:val="24"/>
          <w:szCs w:val="24"/>
        </w:rPr>
        <w:t>д</w:t>
      </w:r>
      <w:r w:rsidRPr="00A66A27">
        <w:rPr>
          <w:rFonts w:ascii="Times New Roman" w:hAnsi="Times New Roman"/>
          <w:spacing w:val="-1"/>
          <w:sz w:val="24"/>
          <w:szCs w:val="24"/>
        </w:rPr>
        <w:t>г</w:t>
      </w:r>
      <w:r w:rsidRPr="00A66A27">
        <w:rPr>
          <w:rFonts w:ascii="Times New Roman" w:hAnsi="Times New Roman"/>
          <w:sz w:val="24"/>
          <w:szCs w:val="24"/>
        </w:rPr>
        <w:t>ово</w:t>
      </w:r>
      <w:r w:rsidRPr="00A66A27">
        <w:rPr>
          <w:rFonts w:ascii="Times New Roman" w:hAnsi="Times New Roman"/>
          <w:spacing w:val="1"/>
          <w:sz w:val="24"/>
          <w:szCs w:val="24"/>
        </w:rPr>
        <w:t>рн</w:t>
      </w:r>
      <w:r w:rsidRPr="00A66A27">
        <w:rPr>
          <w:rFonts w:ascii="Times New Roman" w:hAnsi="Times New Roman"/>
          <w:sz w:val="24"/>
          <w:szCs w:val="24"/>
        </w:rPr>
        <w:t>ог</w:t>
      </w:r>
      <w:r w:rsidRPr="00A66A27">
        <w:rPr>
          <w:rFonts w:ascii="Times New Roman" w:hAnsi="Times New Roman"/>
          <w:spacing w:val="-1"/>
          <w:sz w:val="24"/>
          <w:szCs w:val="24"/>
        </w:rPr>
        <w:t xml:space="preserve"> </w:t>
      </w:r>
      <w:r w:rsidRPr="00A66A27">
        <w:rPr>
          <w:rFonts w:ascii="Times New Roman" w:hAnsi="Times New Roman"/>
          <w:sz w:val="24"/>
          <w:szCs w:val="24"/>
        </w:rPr>
        <w:t>л</w:t>
      </w:r>
      <w:r w:rsidRPr="00A66A27">
        <w:rPr>
          <w:rFonts w:ascii="Times New Roman" w:hAnsi="Times New Roman"/>
          <w:spacing w:val="-2"/>
          <w:sz w:val="24"/>
          <w:szCs w:val="24"/>
        </w:rPr>
        <w:t>и</w:t>
      </w:r>
      <w:r w:rsidRPr="00A66A27">
        <w:rPr>
          <w:rFonts w:ascii="Times New Roman" w:hAnsi="Times New Roman"/>
          <w:spacing w:val="1"/>
          <w:sz w:val="24"/>
          <w:szCs w:val="24"/>
        </w:rPr>
        <w:t>цa</w:t>
      </w:r>
    </w:p>
    <w:p w:rsidR="005A6A2D" w:rsidRPr="00A66A27" w:rsidRDefault="005A6A2D">
      <w:pPr>
        <w:spacing w:before="5" w:line="100" w:lineRule="exact"/>
        <w:rPr>
          <w:rFonts w:ascii="Times New Roman" w:hAnsi="Times New Roman"/>
          <w:sz w:val="10"/>
          <w:szCs w:val="10"/>
        </w:rPr>
      </w:pPr>
    </w:p>
    <w:p w:rsidR="005A6A2D" w:rsidRPr="00A66A27" w:rsidRDefault="005A6A2D">
      <w:pPr>
        <w:spacing w:line="200" w:lineRule="exact"/>
        <w:rPr>
          <w:rFonts w:ascii="Times New Roman" w:hAnsi="Times New Roman"/>
        </w:rPr>
      </w:pPr>
    </w:p>
    <w:p w:rsidR="005A6A2D" w:rsidRPr="00A66A27" w:rsidRDefault="005A6A2D">
      <w:pPr>
        <w:spacing w:line="260" w:lineRule="exact"/>
        <w:ind w:left="119" w:right="-56"/>
        <w:rPr>
          <w:rFonts w:ascii="Times New Roman" w:hAnsi="Times New Roman"/>
          <w:i/>
          <w:sz w:val="24"/>
          <w:szCs w:val="24"/>
        </w:rPr>
      </w:pPr>
      <w:r w:rsidRPr="00A66A27">
        <w:rPr>
          <w:rFonts w:ascii="Times New Roman" w:hAnsi="Times New Roman"/>
        </w:rPr>
        <w:pict>
          <v:group id="_x0000_s1044" style="position:absolute;left:0;text-align:left;margin-left:102.35pt;margin-top:13.4pt;width:95.9pt;height:.05pt;z-index:251657728;mso-wrap-distance-left:0;mso-wrap-distance-right:0;mso-position-horizontal-relative:page" coordorigin="2047,268" coordsize="1918,1">
            <o:lock v:ext="edit" text="t"/>
            <v:shape id="_x0000_s1045" style="position:absolute;left:2047;top:268;width:1917;height:0;mso-wrap-style:none;v-text-anchor:middle" coordorigin="2047,268" coordsize="1918,0" path="m2047,268r1918,e" filled="f" strokeweight=".26mm">
              <v:stroke endcap="square"/>
            </v:shape>
          </v:group>
        </w:pict>
      </w:r>
      <w:r w:rsidRPr="00A66A27">
        <w:rPr>
          <w:rFonts w:ascii="Times New Roman" w:hAnsi="Times New Roman"/>
          <w:sz w:val="24"/>
          <w:szCs w:val="24"/>
        </w:rPr>
        <w:t>Да</w:t>
      </w:r>
      <w:r w:rsidRPr="00A66A27">
        <w:rPr>
          <w:rFonts w:ascii="Times New Roman" w:hAnsi="Times New Roman"/>
          <w:spacing w:val="2"/>
          <w:sz w:val="24"/>
          <w:szCs w:val="24"/>
        </w:rPr>
        <w:t>т</w:t>
      </w:r>
      <w:r w:rsidRPr="00A66A27">
        <w:rPr>
          <w:rFonts w:ascii="Times New Roman" w:hAnsi="Times New Roman"/>
          <w:sz w:val="24"/>
          <w:szCs w:val="24"/>
        </w:rPr>
        <w:t>ум:</w:t>
      </w:r>
    </w:p>
    <w:p w:rsidR="0029537F" w:rsidRPr="00CB6ADF" w:rsidRDefault="0029537F">
      <w:pPr>
        <w:ind w:right="1035"/>
        <w:jc w:val="both"/>
        <w:rPr>
          <w:rFonts w:ascii="Times New Roman" w:hAnsi="Times New Roman"/>
          <w:i/>
          <w:sz w:val="24"/>
          <w:szCs w:val="24"/>
          <w:lang w:val="sr-Cyrl-CS"/>
        </w:rPr>
      </w:pPr>
    </w:p>
    <w:p w:rsidR="0029537F" w:rsidRPr="00CB6ADF" w:rsidRDefault="0029537F">
      <w:pPr>
        <w:ind w:right="1035"/>
        <w:jc w:val="both"/>
        <w:rPr>
          <w:rFonts w:ascii="Times New Roman" w:hAnsi="Times New Roman"/>
          <w:i/>
          <w:sz w:val="24"/>
          <w:szCs w:val="24"/>
          <w:lang w:val="sr-Cyrl-CS"/>
        </w:rPr>
      </w:pPr>
    </w:p>
    <w:p w:rsidR="005A6A2D" w:rsidRPr="00CB6ADF" w:rsidRDefault="005A6A2D" w:rsidP="0029537F">
      <w:pPr>
        <w:ind w:right="1035" w:firstLine="299"/>
        <w:jc w:val="both"/>
        <w:rPr>
          <w:rFonts w:ascii="Times New Roman" w:hAnsi="Times New Roman"/>
          <w:i/>
          <w:sz w:val="24"/>
          <w:szCs w:val="24"/>
        </w:rPr>
      </w:pPr>
      <w:r w:rsidRPr="00CB6ADF">
        <w:rPr>
          <w:rFonts w:ascii="Times New Roman" w:hAnsi="Times New Roman"/>
          <w:i/>
          <w:sz w:val="24"/>
          <w:szCs w:val="24"/>
        </w:rPr>
        <w:t xml:space="preserve">У  </w:t>
      </w:r>
      <w:r w:rsidRPr="00CB6ADF">
        <w:rPr>
          <w:rFonts w:ascii="Times New Roman" w:hAnsi="Times New Roman"/>
          <w:i/>
          <w:spacing w:val="-2"/>
          <w:sz w:val="24"/>
          <w:szCs w:val="24"/>
        </w:rPr>
        <w:t>с</w:t>
      </w:r>
      <w:r w:rsidRPr="00CB6ADF">
        <w:rPr>
          <w:rFonts w:ascii="Times New Roman" w:hAnsi="Times New Roman"/>
          <w:i/>
          <w:spacing w:val="1"/>
          <w:sz w:val="24"/>
          <w:szCs w:val="24"/>
        </w:rPr>
        <w:t>л</w:t>
      </w:r>
      <w:r w:rsidRPr="00CB6ADF">
        <w:rPr>
          <w:rFonts w:ascii="Times New Roman" w:hAnsi="Times New Roman"/>
          <w:i/>
          <w:spacing w:val="-1"/>
          <w:sz w:val="24"/>
          <w:szCs w:val="24"/>
        </w:rPr>
        <w:t>у</w:t>
      </w:r>
      <w:r w:rsidRPr="00CB6ADF">
        <w:rPr>
          <w:rFonts w:ascii="Times New Roman" w:hAnsi="Times New Roman"/>
          <w:i/>
          <w:sz w:val="24"/>
          <w:szCs w:val="24"/>
        </w:rPr>
        <w:t>чају да По</w:t>
      </w:r>
      <w:r w:rsidRPr="00CB6ADF">
        <w:rPr>
          <w:rFonts w:ascii="Times New Roman" w:hAnsi="Times New Roman"/>
          <w:i/>
          <w:spacing w:val="1"/>
          <w:sz w:val="24"/>
          <w:szCs w:val="24"/>
        </w:rPr>
        <w:t>н</w:t>
      </w:r>
      <w:r w:rsidRPr="00CB6ADF">
        <w:rPr>
          <w:rFonts w:ascii="Times New Roman" w:hAnsi="Times New Roman"/>
          <w:i/>
          <w:spacing w:val="-1"/>
          <w:sz w:val="24"/>
          <w:szCs w:val="24"/>
        </w:rPr>
        <w:t>у</w:t>
      </w:r>
      <w:r w:rsidRPr="00CB6ADF">
        <w:rPr>
          <w:rFonts w:ascii="Times New Roman" w:hAnsi="Times New Roman"/>
          <w:i/>
          <w:sz w:val="24"/>
          <w:szCs w:val="24"/>
        </w:rPr>
        <w:t>ђач</w:t>
      </w:r>
      <w:r w:rsidRPr="00CB6ADF">
        <w:rPr>
          <w:rFonts w:ascii="Times New Roman" w:hAnsi="Times New Roman"/>
          <w:i/>
          <w:spacing w:val="1"/>
          <w:sz w:val="24"/>
          <w:szCs w:val="24"/>
        </w:rPr>
        <w:t xml:space="preserve"> </w:t>
      </w:r>
      <w:r w:rsidRPr="00CB6ADF">
        <w:rPr>
          <w:rFonts w:ascii="Times New Roman" w:hAnsi="Times New Roman"/>
          <w:i/>
          <w:sz w:val="24"/>
          <w:szCs w:val="24"/>
        </w:rPr>
        <w:t>по</w:t>
      </w:r>
      <w:r w:rsidRPr="00CB6ADF">
        <w:rPr>
          <w:rFonts w:ascii="Times New Roman" w:hAnsi="Times New Roman"/>
          <w:i/>
          <w:spacing w:val="1"/>
          <w:sz w:val="24"/>
          <w:szCs w:val="24"/>
        </w:rPr>
        <w:t>дн</w:t>
      </w:r>
      <w:r w:rsidRPr="00CB6ADF">
        <w:rPr>
          <w:rFonts w:ascii="Times New Roman" w:hAnsi="Times New Roman"/>
          <w:i/>
          <w:sz w:val="24"/>
          <w:szCs w:val="24"/>
        </w:rPr>
        <w:t>о</w:t>
      </w:r>
      <w:r w:rsidRPr="00CB6ADF">
        <w:rPr>
          <w:rFonts w:ascii="Times New Roman" w:hAnsi="Times New Roman"/>
          <w:i/>
          <w:spacing w:val="-1"/>
          <w:sz w:val="24"/>
          <w:szCs w:val="24"/>
        </w:rPr>
        <w:t>с</w:t>
      </w:r>
      <w:r w:rsidRPr="00CB6ADF">
        <w:rPr>
          <w:rFonts w:ascii="Times New Roman" w:hAnsi="Times New Roman"/>
          <w:i/>
          <w:sz w:val="24"/>
          <w:szCs w:val="24"/>
        </w:rPr>
        <w:t>и по</w:t>
      </w:r>
      <w:r w:rsidRPr="00CB6ADF">
        <w:rPr>
          <w:rFonts w:ascii="Times New Roman" w:hAnsi="Times New Roman"/>
          <w:i/>
          <w:spacing w:val="1"/>
          <w:sz w:val="24"/>
          <w:szCs w:val="24"/>
        </w:rPr>
        <w:t>н</w:t>
      </w:r>
      <w:r w:rsidRPr="00CB6ADF">
        <w:rPr>
          <w:rFonts w:ascii="Times New Roman" w:hAnsi="Times New Roman"/>
          <w:i/>
          <w:spacing w:val="-1"/>
          <w:sz w:val="24"/>
          <w:szCs w:val="24"/>
        </w:rPr>
        <w:t>у</w:t>
      </w:r>
      <w:r w:rsidRPr="00CB6ADF">
        <w:rPr>
          <w:rFonts w:ascii="Times New Roman" w:hAnsi="Times New Roman"/>
          <w:i/>
          <w:spacing w:val="1"/>
          <w:sz w:val="24"/>
          <w:szCs w:val="24"/>
        </w:rPr>
        <w:t>д</w:t>
      </w:r>
      <w:r w:rsidRPr="00CB6ADF">
        <w:rPr>
          <w:rFonts w:ascii="Times New Roman" w:hAnsi="Times New Roman"/>
          <w:i/>
          <w:sz w:val="24"/>
          <w:szCs w:val="24"/>
        </w:rPr>
        <w:t>у</w:t>
      </w:r>
      <w:r w:rsidRPr="00CB6ADF">
        <w:rPr>
          <w:rFonts w:ascii="Times New Roman" w:hAnsi="Times New Roman"/>
          <w:i/>
          <w:spacing w:val="-1"/>
          <w:sz w:val="24"/>
          <w:szCs w:val="24"/>
        </w:rPr>
        <w:t xml:space="preserve"> </w:t>
      </w:r>
      <w:r w:rsidRPr="00CB6ADF">
        <w:rPr>
          <w:rFonts w:ascii="Times New Roman" w:hAnsi="Times New Roman"/>
          <w:i/>
          <w:sz w:val="24"/>
          <w:szCs w:val="24"/>
        </w:rPr>
        <w:t xml:space="preserve">за </w:t>
      </w:r>
      <w:r w:rsidRPr="00CB6ADF">
        <w:rPr>
          <w:rFonts w:ascii="Times New Roman" w:hAnsi="Times New Roman"/>
          <w:i/>
          <w:spacing w:val="-1"/>
          <w:sz w:val="24"/>
          <w:szCs w:val="24"/>
        </w:rPr>
        <w:t>в</w:t>
      </w:r>
      <w:r w:rsidRPr="00CB6ADF">
        <w:rPr>
          <w:rFonts w:ascii="Times New Roman" w:hAnsi="Times New Roman"/>
          <w:i/>
          <w:sz w:val="24"/>
          <w:szCs w:val="24"/>
        </w:rPr>
        <w:t>и</w:t>
      </w:r>
      <w:r w:rsidRPr="00CB6ADF">
        <w:rPr>
          <w:rFonts w:ascii="Times New Roman" w:hAnsi="Times New Roman"/>
          <w:i/>
          <w:spacing w:val="-1"/>
          <w:sz w:val="24"/>
          <w:szCs w:val="24"/>
        </w:rPr>
        <w:t>ш</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 xml:space="preserve">партија за </w:t>
      </w:r>
      <w:r w:rsidRPr="00CB6ADF">
        <w:rPr>
          <w:rFonts w:ascii="Times New Roman" w:hAnsi="Times New Roman"/>
          <w:i/>
          <w:spacing w:val="1"/>
          <w:sz w:val="24"/>
          <w:szCs w:val="24"/>
        </w:rPr>
        <w:t>с</w:t>
      </w:r>
      <w:r w:rsidRPr="00CB6ADF">
        <w:rPr>
          <w:rFonts w:ascii="Times New Roman" w:hAnsi="Times New Roman"/>
          <w:i/>
          <w:spacing w:val="-1"/>
          <w:sz w:val="24"/>
          <w:szCs w:val="24"/>
        </w:rPr>
        <w:t>в</w:t>
      </w:r>
      <w:r w:rsidRPr="00CB6ADF">
        <w:rPr>
          <w:rFonts w:ascii="Times New Roman" w:hAnsi="Times New Roman"/>
          <w:i/>
          <w:sz w:val="24"/>
          <w:szCs w:val="24"/>
        </w:rPr>
        <w:t>аку од</w:t>
      </w:r>
      <w:r w:rsidRPr="00CB6ADF">
        <w:rPr>
          <w:rFonts w:ascii="Times New Roman" w:hAnsi="Times New Roman"/>
          <w:i/>
          <w:spacing w:val="3"/>
          <w:sz w:val="24"/>
          <w:szCs w:val="24"/>
        </w:rPr>
        <w:t xml:space="preserve"> </w:t>
      </w:r>
      <w:r w:rsidRPr="00CB6ADF">
        <w:rPr>
          <w:rFonts w:ascii="Times New Roman" w:hAnsi="Times New Roman"/>
          <w:i/>
          <w:sz w:val="24"/>
          <w:szCs w:val="24"/>
        </w:rPr>
        <w:t>њих</w:t>
      </w:r>
      <w:r w:rsidRPr="00CB6ADF">
        <w:rPr>
          <w:rFonts w:ascii="Times New Roman" w:hAnsi="Times New Roman"/>
          <w:i/>
          <w:spacing w:val="-1"/>
          <w:sz w:val="24"/>
          <w:szCs w:val="24"/>
        </w:rPr>
        <w:t xml:space="preserve"> </w:t>
      </w:r>
      <w:r w:rsidRPr="00CB6ADF">
        <w:rPr>
          <w:rFonts w:ascii="Times New Roman" w:hAnsi="Times New Roman"/>
          <w:i/>
          <w:sz w:val="24"/>
          <w:szCs w:val="24"/>
        </w:rPr>
        <w:t>поп</w:t>
      </w:r>
      <w:r w:rsidRPr="00CB6ADF">
        <w:rPr>
          <w:rFonts w:ascii="Times New Roman" w:hAnsi="Times New Roman"/>
          <w:i/>
          <w:spacing w:val="-1"/>
          <w:sz w:val="24"/>
          <w:szCs w:val="24"/>
        </w:rPr>
        <w:t>у</w:t>
      </w:r>
      <w:r w:rsidRPr="00CB6ADF">
        <w:rPr>
          <w:rFonts w:ascii="Times New Roman" w:hAnsi="Times New Roman"/>
          <w:i/>
          <w:sz w:val="24"/>
          <w:szCs w:val="24"/>
        </w:rPr>
        <w:t>њ</w:t>
      </w:r>
      <w:r w:rsidRPr="00CB6ADF">
        <w:rPr>
          <w:rFonts w:ascii="Times New Roman" w:hAnsi="Times New Roman"/>
          <w:i/>
          <w:spacing w:val="2"/>
          <w:sz w:val="24"/>
          <w:szCs w:val="24"/>
        </w:rPr>
        <w:t>а</w:t>
      </w:r>
      <w:r w:rsidRPr="00CB6ADF">
        <w:rPr>
          <w:rFonts w:ascii="Times New Roman" w:hAnsi="Times New Roman"/>
          <w:i/>
          <w:spacing w:val="-1"/>
          <w:sz w:val="24"/>
          <w:szCs w:val="24"/>
        </w:rPr>
        <w:t>в</w:t>
      </w:r>
      <w:r w:rsidRPr="00CB6ADF">
        <w:rPr>
          <w:rFonts w:ascii="Times New Roman" w:hAnsi="Times New Roman"/>
          <w:i/>
          <w:sz w:val="24"/>
          <w:szCs w:val="24"/>
        </w:rPr>
        <w:t>а примерак о</w:t>
      </w:r>
      <w:r w:rsidRPr="00CB6ADF">
        <w:rPr>
          <w:rFonts w:ascii="Times New Roman" w:hAnsi="Times New Roman"/>
          <w:i/>
          <w:spacing w:val="-1"/>
          <w:sz w:val="24"/>
          <w:szCs w:val="24"/>
        </w:rPr>
        <w:t>в</w:t>
      </w:r>
      <w:r w:rsidRPr="00CB6ADF">
        <w:rPr>
          <w:rFonts w:ascii="Times New Roman" w:hAnsi="Times New Roman"/>
          <w:i/>
          <w:sz w:val="24"/>
          <w:szCs w:val="24"/>
        </w:rPr>
        <w:t>ог о</w:t>
      </w:r>
      <w:r w:rsidRPr="00CB6ADF">
        <w:rPr>
          <w:rFonts w:ascii="Times New Roman" w:hAnsi="Times New Roman"/>
          <w:i/>
          <w:spacing w:val="-1"/>
          <w:sz w:val="24"/>
          <w:szCs w:val="24"/>
        </w:rPr>
        <w:t>б</w:t>
      </w:r>
      <w:r w:rsidRPr="00CB6ADF">
        <w:rPr>
          <w:rFonts w:ascii="Times New Roman" w:hAnsi="Times New Roman"/>
          <w:i/>
          <w:sz w:val="24"/>
          <w:szCs w:val="24"/>
        </w:rPr>
        <w:t>ра</w:t>
      </w:r>
      <w:r w:rsidRPr="00CB6ADF">
        <w:rPr>
          <w:rFonts w:ascii="Times New Roman" w:hAnsi="Times New Roman"/>
          <w:i/>
          <w:spacing w:val="-1"/>
          <w:sz w:val="24"/>
          <w:szCs w:val="24"/>
        </w:rPr>
        <w:t>с</w:t>
      </w:r>
      <w:r w:rsidRPr="00CB6ADF">
        <w:rPr>
          <w:rFonts w:ascii="Times New Roman" w:hAnsi="Times New Roman"/>
          <w:i/>
          <w:sz w:val="24"/>
          <w:szCs w:val="24"/>
        </w:rPr>
        <w:t>ца;</w:t>
      </w:r>
    </w:p>
    <w:p w:rsidR="005A6A2D" w:rsidRPr="00CB6ADF" w:rsidRDefault="00A20BA0" w:rsidP="00F5320A">
      <w:pPr>
        <w:ind w:left="90" w:right="-50"/>
        <w:rPr>
          <w:rFonts w:ascii="Times New Roman" w:hAnsi="Times New Roman"/>
          <w:sz w:val="24"/>
          <w:szCs w:val="24"/>
          <w:lang w:val="sr-Cyrl-CS"/>
        </w:rPr>
        <w:sectPr w:rsidR="005A6A2D" w:rsidRPr="00CB6ADF">
          <w:type w:val="continuous"/>
          <w:pgSz w:w="11940" w:h="16860"/>
          <w:pgMar w:top="1420" w:right="1080" w:bottom="776" w:left="1100" w:header="720" w:footer="720" w:gutter="0"/>
          <w:cols w:space="720"/>
          <w:docGrid w:linePitch="360"/>
        </w:sectPr>
      </w:pPr>
      <w:r w:rsidRPr="00CB6ADF">
        <w:rPr>
          <w:rFonts w:ascii="Times New Roman" w:hAnsi="Times New Roman"/>
          <w:i/>
          <w:sz w:val="24"/>
          <w:szCs w:val="24"/>
          <w:lang w:val="sr-Cyrl-CS"/>
        </w:rPr>
        <w:t xml:space="preserve">  </w:t>
      </w:r>
      <w:r w:rsidR="005A6A2D" w:rsidRPr="00CB6ADF">
        <w:rPr>
          <w:rFonts w:ascii="Times New Roman" w:hAnsi="Times New Roman"/>
          <w:i/>
          <w:sz w:val="24"/>
          <w:szCs w:val="24"/>
        </w:rPr>
        <w:t xml:space="preserve">У </w:t>
      </w:r>
      <w:r w:rsidR="005A6A2D" w:rsidRPr="00CB6ADF">
        <w:rPr>
          <w:rFonts w:ascii="Times New Roman" w:hAnsi="Times New Roman"/>
          <w:i/>
          <w:spacing w:val="-2"/>
          <w:sz w:val="24"/>
          <w:szCs w:val="24"/>
        </w:rPr>
        <w:t>с</w:t>
      </w:r>
      <w:r w:rsidR="005A6A2D" w:rsidRPr="00CB6ADF">
        <w:rPr>
          <w:rFonts w:ascii="Times New Roman" w:hAnsi="Times New Roman"/>
          <w:i/>
          <w:spacing w:val="1"/>
          <w:sz w:val="24"/>
          <w:szCs w:val="24"/>
        </w:rPr>
        <w:t>л</w:t>
      </w:r>
      <w:r w:rsidR="005A6A2D" w:rsidRPr="00CB6ADF">
        <w:rPr>
          <w:rFonts w:ascii="Times New Roman" w:hAnsi="Times New Roman"/>
          <w:i/>
          <w:spacing w:val="-1"/>
          <w:sz w:val="24"/>
          <w:szCs w:val="24"/>
        </w:rPr>
        <w:t>у</w:t>
      </w:r>
      <w:r w:rsidR="005A6A2D" w:rsidRPr="00CB6ADF">
        <w:rPr>
          <w:rFonts w:ascii="Times New Roman" w:hAnsi="Times New Roman"/>
          <w:i/>
          <w:sz w:val="24"/>
          <w:szCs w:val="24"/>
        </w:rPr>
        <w:t>чају под</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о</w:t>
      </w:r>
      <w:r w:rsidR="005A6A2D" w:rsidRPr="00CB6ADF">
        <w:rPr>
          <w:rFonts w:ascii="Times New Roman" w:hAnsi="Times New Roman"/>
          <w:i/>
          <w:spacing w:val="-1"/>
          <w:sz w:val="24"/>
          <w:szCs w:val="24"/>
        </w:rPr>
        <w:t>ше</w:t>
      </w:r>
      <w:r w:rsidR="005A6A2D" w:rsidRPr="00CB6ADF">
        <w:rPr>
          <w:rFonts w:ascii="Times New Roman" w:hAnsi="Times New Roman"/>
          <w:i/>
          <w:sz w:val="24"/>
          <w:szCs w:val="24"/>
        </w:rPr>
        <w:t>ња</w:t>
      </w:r>
      <w:r w:rsidR="005A6A2D" w:rsidRPr="00CB6ADF">
        <w:rPr>
          <w:rFonts w:ascii="Times New Roman" w:hAnsi="Times New Roman"/>
          <w:i/>
          <w:spacing w:val="2"/>
          <w:sz w:val="24"/>
          <w:szCs w:val="24"/>
        </w:rPr>
        <w:t xml:space="preserve"> </w:t>
      </w:r>
      <w:r w:rsidR="005A6A2D" w:rsidRPr="00CB6ADF">
        <w:rPr>
          <w:rFonts w:ascii="Times New Roman" w:hAnsi="Times New Roman"/>
          <w:i/>
          <w:sz w:val="24"/>
          <w:szCs w:val="24"/>
        </w:rPr>
        <w:t>зајед</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ичке понуде, нав</w:t>
      </w:r>
      <w:r w:rsidR="005A6A2D" w:rsidRPr="00CB6ADF">
        <w:rPr>
          <w:rFonts w:ascii="Times New Roman" w:hAnsi="Times New Roman"/>
          <w:i/>
          <w:spacing w:val="-1"/>
          <w:sz w:val="24"/>
          <w:szCs w:val="24"/>
        </w:rPr>
        <w:t>е</w:t>
      </w:r>
      <w:r w:rsidR="005A6A2D" w:rsidRPr="00CB6ADF">
        <w:rPr>
          <w:rFonts w:ascii="Times New Roman" w:hAnsi="Times New Roman"/>
          <w:i/>
          <w:spacing w:val="1"/>
          <w:sz w:val="24"/>
          <w:szCs w:val="24"/>
        </w:rPr>
        <w:t>д</w:t>
      </w:r>
      <w:r w:rsidR="005A6A2D" w:rsidRPr="00CB6ADF">
        <w:rPr>
          <w:rFonts w:ascii="Times New Roman" w:hAnsi="Times New Roman"/>
          <w:i/>
          <w:spacing w:val="-1"/>
          <w:sz w:val="24"/>
          <w:szCs w:val="24"/>
        </w:rPr>
        <w:t>е</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и о</w:t>
      </w:r>
      <w:r w:rsidR="005A6A2D" w:rsidRPr="00CB6ADF">
        <w:rPr>
          <w:rFonts w:ascii="Times New Roman" w:hAnsi="Times New Roman"/>
          <w:i/>
          <w:spacing w:val="-1"/>
          <w:sz w:val="24"/>
          <w:szCs w:val="24"/>
        </w:rPr>
        <w:t>б</w:t>
      </w:r>
      <w:r w:rsidR="005A6A2D" w:rsidRPr="00CB6ADF">
        <w:rPr>
          <w:rFonts w:ascii="Times New Roman" w:hAnsi="Times New Roman"/>
          <w:i/>
          <w:sz w:val="24"/>
          <w:szCs w:val="24"/>
        </w:rPr>
        <w:t>разац поп</w:t>
      </w:r>
      <w:r w:rsidR="005A6A2D" w:rsidRPr="00CB6ADF">
        <w:rPr>
          <w:rFonts w:ascii="Times New Roman" w:hAnsi="Times New Roman"/>
          <w:i/>
          <w:spacing w:val="-1"/>
          <w:sz w:val="24"/>
          <w:szCs w:val="24"/>
        </w:rPr>
        <w:t>у</w:t>
      </w:r>
      <w:r w:rsidR="005A6A2D" w:rsidRPr="00CB6ADF">
        <w:rPr>
          <w:rFonts w:ascii="Times New Roman" w:hAnsi="Times New Roman"/>
          <w:i/>
          <w:sz w:val="24"/>
          <w:szCs w:val="24"/>
        </w:rPr>
        <w:t>ња</w:t>
      </w:r>
      <w:r w:rsidR="005A6A2D" w:rsidRPr="00CB6ADF">
        <w:rPr>
          <w:rFonts w:ascii="Times New Roman" w:hAnsi="Times New Roman"/>
          <w:i/>
          <w:spacing w:val="-1"/>
          <w:sz w:val="24"/>
          <w:szCs w:val="24"/>
        </w:rPr>
        <w:t>в</w:t>
      </w:r>
      <w:r w:rsidR="005A6A2D" w:rsidRPr="00CB6ADF">
        <w:rPr>
          <w:rFonts w:ascii="Times New Roman" w:hAnsi="Times New Roman"/>
          <w:i/>
          <w:sz w:val="24"/>
          <w:szCs w:val="24"/>
        </w:rPr>
        <w:t>а</w:t>
      </w:r>
      <w:r w:rsidR="005A6A2D" w:rsidRPr="00CB6ADF">
        <w:rPr>
          <w:rFonts w:ascii="Times New Roman" w:hAnsi="Times New Roman"/>
          <w:i/>
          <w:spacing w:val="3"/>
          <w:sz w:val="24"/>
          <w:szCs w:val="24"/>
        </w:rPr>
        <w:t>ј</w:t>
      </w:r>
      <w:r w:rsidR="005A6A2D" w:rsidRPr="00CB6ADF">
        <w:rPr>
          <w:rFonts w:ascii="Times New Roman" w:hAnsi="Times New Roman"/>
          <w:i/>
          <w:spacing w:val="-1"/>
          <w:sz w:val="24"/>
          <w:szCs w:val="24"/>
        </w:rPr>
        <w:t>у</w:t>
      </w:r>
      <w:r w:rsidR="005A6A2D" w:rsidRPr="00CB6ADF">
        <w:rPr>
          <w:rFonts w:ascii="Times New Roman" w:hAnsi="Times New Roman"/>
          <w:i/>
          <w:sz w:val="24"/>
          <w:szCs w:val="24"/>
        </w:rPr>
        <w:t>, потпи</w:t>
      </w:r>
      <w:r w:rsidR="005A6A2D" w:rsidRPr="00CB6ADF">
        <w:rPr>
          <w:rFonts w:ascii="Times New Roman" w:hAnsi="Times New Roman"/>
          <w:i/>
          <w:spacing w:val="-1"/>
          <w:sz w:val="24"/>
          <w:szCs w:val="24"/>
        </w:rPr>
        <w:t>су</w:t>
      </w:r>
      <w:r w:rsidR="005A6A2D" w:rsidRPr="00CB6ADF">
        <w:rPr>
          <w:rFonts w:ascii="Times New Roman" w:hAnsi="Times New Roman"/>
          <w:i/>
          <w:spacing w:val="3"/>
          <w:sz w:val="24"/>
          <w:szCs w:val="24"/>
        </w:rPr>
        <w:t>ј</w:t>
      </w:r>
      <w:r w:rsidR="005A6A2D" w:rsidRPr="00CB6ADF">
        <w:rPr>
          <w:rFonts w:ascii="Times New Roman" w:hAnsi="Times New Roman"/>
          <w:i/>
          <w:sz w:val="24"/>
          <w:szCs w:val="24"/>
        </w:rPr>
        <w:t>у</w:t>
      </w:r>
      <w:r w:rsidR="005A6A2D" w:rsidRPr="00CB6ADF">
        <w:rPr>
          <w:rFonts w:ascii="Times New Roman" w:hAnsi="Times New Roman"/>
          <w:i/>
          <w:spacing w:val="-1"/>
          <w:sz w:val="24"/>
          <w:szCs w:val="24"/>
        </w:rPr>
        <w:t xml:space="preserve"> </w:t>
      </w:r>
      <w:r w:rsidR="005A6A2D" w:rsidRPr="00CB6ADF">
        <w:rPr>
          <w:rFonts w:ascii="Times New Roman" w:hAnsi="Times New Roman"/>
          <w:i/>
          <w:sz w:val="24"/>
          <w:szCs w:val="24"/>
        </w:rPr>
        <w:t>и о</w:t>
      </w:r>
      <w:r w:rsidR="005A6A2D" w:rsidRPr="00CB6ADF">
        <w:rPr>
          <w:rFonts w:ascii="Times New Roman" w:hAnsi="Times New Roman"/>
          <w:i/>
          <w:spacing w:val="-1"/>
          <w:sz w:val="24"/>
          <w:szCs w:val="24"/>
        </w:rPr>
        <w:t>ве</w:t>
      </w:r>
      <w:r w:rsidR="005A6A2D" w:rsidRPr="00CB6ADF">
        <w:rPr>
          <w:rFonts w:ascii="Times New Roman" w:hAnsi="Times New Roman"/>
          <w:i/>
          <w:sz w:val="24"/>
          <w:szCs w:val="24"/>
        </w:rPr>
        <w:t>ра</w:t>
      </w:r>
      <w:r w:rsidR="005A6A2D" w:rsidRPr="00CB6ADF">
        <w:rPr>
          <w:rFonts w:ascii="Times New Roman" w:hAnsi="Times New Roman"/>
          <w:i/>
          <w:spacing w:val="-1"/>
          <w:sz w:val="24"/>
          <w:szCs w:val="24"/>
        </w:rPr>
        <w:t>в</w:t>
      </w:r>
      <w:r w:rsidR="005A6A2D" w:rsidRPr="00CB6ADF">
        <w:rPr>
          <w:rFonts w:ascii="Times New Roman" w:hAnsi="Times New Roman"/>
          <w:i/>
          <w:sz w:val="24"/>
          <w:szCs w:val="24"/>
        </w:rPr>
        <w:t>ају</w:t>
      </w:r>
      <w:r w:rsidR="005A6A2D" w:rsidRPr="00CB6ADF">
        <w:rPr>
          <w:rFonts w:ascii="Times New Roman" w:hAnsi="Times New Roman"/>
          <w:i/>
          <w:spacing w:val="2"/>
          <w:sz w:val="24"/>
          <w:szCs w:val="24"/>
        </w:rPr>
        <w:t xml:space="preserve"> </w:t>
      </w:r>
      <w:r w:rsidR="005A6A2D" w:rsidRPr="00CB6ADF">
        <w:rPr>
          <w:rFonts w:ascii="Times New Roman" w:hAnsi="Times New Roman"/>
          <w:i/>
          <w:spacing w:val="-1"/>
          <w:sz w:val="24"/>
          <w:szCs w:val="24"/>
        </w:rPr>
        <w:t>св</w:t>
      </w:r>
      <w:r w:rsidR="005A6A2D" w:rsidRPr="00CB6ADF">
        <w:rPr>
          <w:rFonts w:ascii="Times New Roman" w:hAnsi="Times New Roman"/>
          <w:i/>
          <w:sz w:val="24"/>
          <w:szCs w:val="24"/>
        </w:rPr>
        <w:t>и по</w:t>
      </w:r>
      <w:r w:rsidR="005A6A2D" w:rsidRPr="00CB6ADF">
        <w:rPr>
          <w:rFonts w:ascii="Times New Roman" w:hAnsi="Times New Roman"/>
          <w:i/>
          <w:spacing w:val="1"/>
          <w:sz w:val="24"/>
          <w:szCs w:val="24"/>
        </w:rPr>
        <w:t>н</w:t>
      </w:r>
      <w:r w:rsidR="005A6A2D" w:rsidRPr="00CB6ADF">
        <w:rPr>
          <w:rFonts w:ascii="Times New Roman" w:hAnsi="Times New Roman"/>
          <w:i/>
          <w:spacing w:val="-1"/>
          <w:sz w:val="24"/>
          <w:szCs w:val="24"/>
        </w:rPr>
        <w:t>у</w:t>
      </w:r>
      <w:r w:rsidR="005A6A2D" w:rsidRPr="00CB6ADF">
        <w:rPr>
          <w:rFonts w:ascii="Times New Roman" w:hAnsi="Times New Roman"/>
          <w:i/>
          <w:sz w:val="24"/>
          <w:szCs w:val="24"/>
        </w:rPr>
        <w:t>ђа</w:t>
      </w:r>
      <w:r w:rsidR="005A6A2D" w:rsidRPr="00CB6ADF">
        <w:rPr>
          <w:rFonts w:ascii="Times New Roman" w:hAnsi="Times New Roman"/>
          <w:i/>
          <w:spacing w:val="1"/>
          <w:sz w:val="24"/>
          <w:szCs w:val="24"/>
        </w:rPr>
        <w:t>ч</w:t>
      </w:r>
      <w:r w:rsidR="005A6A2D" w:rsidRPr="00CB6ADF">
        <w:rPr>
          <w:rFonts w:ascii="Times New Roman" w:hAnsi="Times New Roman"/>
          <w:i/>
          <w:sz w:val="24"/>
          <w:szCs w:val="24"/>
        </w:rPr>
        <w:t>и</w:t>
      </w:r>
      <w:r w:rsidR="005A6A2D" w:rsidRPr="00CB6ADF">
        <w:rPr>
          <w:rFonts w:ascii="Times New Roman" w:hAnsi="Times New Roman"/>
          <w:i/>
          <w:spacing w:val="2"/>
          <w:sz w:val="24"/>
          <w:szCs w:val="24"/>
        </w:rPr>
        <w:t xml:space="preserve"> </w:t>
      </w:r>
      <w:r w:rsidR="005A6A2D" w:rsidRPr="00CB6ADF">
        <w:rPr>
          <w:rFonts w:ascii="Times New Roman" w:hAnsi="Times New Roman"/>
          <w:i/>
          <w:sz w:val="24"/>
          <w:szCs w:val="24"/>
        </w:rPr>
        <w:t xml:space="preserve">из </w:t>
      </w:r>
      <w:r w:rsidR="005A6A2D" w:rsidRPr="00CB6ADF">
        <w:rPr>
          <w:rFonts w:ascii="Times New Roman" w:hAnsi="Times New Roman"/>
          <w:i/>
          <w:spacing w:val="1"/>
          <w:sz w:val="24"/>
          <w:szCs w:val="24"/>
        </w:rPr>
        <w:t xml:space="preserve"> </w:t>
      </w:r>
      <w:r w:rsidR="005A6A2D" w:rsidRPr="00CB6ADF">
        <w:rPr>
          <w:rFonts w:ascii="Times New Roman" w:hAnsi="Times New Roman"/>
          <w:i/>
          <w:sz w:val="24"/>
          <w:szCs w:val="24"/>
        </w:rPr>
        <w:t>гр</w:t>
      </w:r>
      <w:r w:rsidR="005A6A2D" w:rsidRPr="00CB6ADF">
        <w:rPr>
          <w:rFonts w:ascii="Times New Roman" w:hAnsi="Times New Roman"/>
          <w:i/>
          <w:spacing w:val="-1"/>
          <w:sz w:val="24"/>
          <w:szCs w:val="24"/>
        </w:rPr>
        <w:t>у</w:t>
      </w:r>
      <w:r w:rsidR="005A6A2D" w:rsidRPr="00CB6ADF">
        <w:rPr>
          <w:rFonts w:ascii="Times New Roman" w:hAnsi="Times New Roman"/>
          <w:i/>
          <w:sz w:val="24"/>
          <w:szCs w:val="24"/>
        </w:rPr>
        <w:t>пе</w:t>
      </w:r>
      <w:r w:rsidR="005A6A2D" w:rsidRPr="00CB6ADF">
        <w:rPr>
          <w:rFonts w:ascii="Times New Roman" w:hAnsi="Times New Roman"/>
          <w:i/>
          <w:spacing w:val="-1"/>
          <w:sz w:val="24"/>
          <w:szCs w:val="24"/>
        </w:rPr>
        <w:t xml:space="preserve"> </w:t>
      </w:r>
      <w:r w:rsidR="005A6A2D" w:rsidRPr="00CB6ADF">
        <w:rPr>
          <w:rFonts w:ascii="Times New Roman" w:hAnsi="Times New Roman"/>
          <w:i/>
          <w:sz w:val="24"/>
          <w:szCs w:val="24"/>
        </w:rPr>
        <w:t>По</w:t>
      </w:r>
      <w:r w:rsidR="005A6A2D" w:rsidRPr="00CB6ADF">
        <w:rPr>
          <w:rFonts w:ascii="Times New Roman" w:hAnsi="Times New Roman"/>
          <w:i/>
          <w:spacing w:val="1"/>
          <w:sz w:val="24"/>
          <w:szCs w:val="24"/>
        </w:rPr>
        <w:t>н</w:t>
      </w:r>
      <w:r w:rsidR="005A6A2D" w:rsidRPr="00CB6ADF">
        <w:rPr>
          <w:rFonts w:ascii="Times New Roman" w:hAnsi="Times New Roman"/>
          <w:i/>
          <w:spacing w:val="-1"/>
          <w:sz w:val="24"/>
          <w:szCs w:val="24"/>
        </w:rPr>
        <w:t>у</w:t>
      </w:r>
      <w:r w:rsidR="005A6A2D" w:rsidRPr="00CB6ADF">
        <w:rPr>
          <w:rFonts w:ascii="Times New Roman" w:hAnsi="Times New Roman"/>
          <w:i/>
          <w:sz w:val="24"/>
          <w:szCs w:val="24"/>
        </w:rPr>
        <w:t>ђа</w:t>
      </w:r>
      <w:r w:rsidR="005A6A2D" w:rsidRPr="00CB6ADF">
        <w:rPr>
          <w:rFonts w:ascii="Times New Roman" w:hAnsi="Times New Roman"/>
          <w:i/>
          <w:spacing w:val="1"/>
          <w:sz w:val="24"/>
          <w:szCs w:val="24"/>
        </w:rPr>
        <w:t>ч</w:t>
      </w:r>
      <w:r w:rsidR="005A6A2D" w:rsidRPr="00CB6ADF">
        <w:rPr>
          <w:rFonts w:ascii="Times New Roman" w:hAnsi="Times New Roman"/>
          <w:i/>
          <w:sz w:val="24"/>
          <w:szCs w:val="24"/>
        </w:rPr>
        <w:t>а.</w:t>
      </w:r>
    </w:p>
    <w:p w:rsidR="005A6A2D" w:rsidRPr="00CB6ADF" w:rsidRDefault="005A6A2D" w:rsidP="00F5320A">
      <w:pPr>
        <w:spacing w:after="0"/>
        <w:ind w:left="108" w:right="109"/>
        <w:jc w:val="both"/>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rPr>
          <w:rFonts w:ascii="Times New Roman" w:hAnsi="Times New Roman"/>
        </w:rPr>
        <w:sectPr w:rsidR="005A6A2D" w:rsidRPr="00CB6ADF">
          <w:type w:val="continuous"/>
          <w:pgSz w:w="11940" w:h="16860"/>
          <w:pgMar w:top="1420" w:right="1080" w:bottom="776" w:left="1100" w:header="720" w:footer="720" w:gutter="0"/>
          <w:cols w:space="720"/>
          <w:docGrid w:linePitch="360"/>
        </w:sectPr>
      </w:pPr>
    </w:p>
    <w:p w:rsidR="005A6A2D" w:rsidRPr="00CB6ADF" w:rsidRDefault="005A6A2D">
      <w:pPr>
        <w:pStyle w:val="NoSpacing"/>
        <w:rPr>
          <w:rFonts w:ascii="Times New Roman" w:hAnsi="Times New Roman"/>
          <w:sz w:val="24"/>
          <w:szCs w:val="24"/>
          <w:lang w:val="sr-Cyrl-CS"/>
        </w:rPr>
      </w:pPr>
    </w:p>
    <w:p w:rsidR="005A6A2D" w:rsidRPr="00CB6ADF" w:rsidRDefault="005A6A2D">
      <w:pPr>
        <w:ind w:right="1040" w:firstLine="720"/>
        <w:jc w:val="center"/>
        <w:rPr>
          <w:rFonts w:ascii="Times New Roman" w:hAnsi="Times New Roman"/>
          <w:spacing w:val="-3"/>
          <w:sz w:val="24"/>
          <w:szCs w:val="24"/>
        </w:rPr>
      </w:pPr>
      <w:r w:rsidRPr="00CB6ADF">
        <w:rPr>
          <w:rFonts w:ascii="Times New Roman" w:hAnsi="Times New Roman"/>
          <w:b/>
          <w:i/>
          <w:sz w:val="28"/>
          <w:szCs w:val="28"/>
          <w:lang w:val="sr-Cyrl-CS"/>
        </w:rPr>
        <w:t>XI</w:t>
      </w:r>
      <w:r w:rsidRPr="00CB6ADF">
        <w:rPr>
          <w:rFonts w:ascii="Times New Roman" w:hAnsi="Times New Roman"/>
          <w:b/>
          <w:i/>
          <w:sz w:val="28"/>
          <w:szCs w:val="28"/>
        </w:rPr>
        <w:t xml:space="preserve">V </w:t>
      </w:r>
      <w:r w:rsidRPr="00CB6ADF">
        <w:rPr>
          <w:rFonts w:ascii="Times New Roman" w:hAnsi="Times New Roman"/>
          <w:b/>
          <w:sz w:val="24"/>
          <w:szCs w:val="24"/>
        </w:rPr>
        <w:t>О</w:t>
      </w:r>
      <w:r w:rsidRPr="00CB6ADF">
        <w:rPr>
          <w:rFonts w:ascii="Times New Roman" w:hAnsi="Times New Roman"/>
          <w:b/>
          <w:spacing w:val="2"/>
          <w:sz w:val="24"/>
          <w:szCs w:val="24"/>
        </w:rPr>
        <w:t>Б</w:t>
      </w:r>
      <w:r w:rsidRPr="00CB6ADF">
        <w:rPr>
          <w:rFonts w:ascii="Times New Roman" w:hAnsi="Times New Roman"/>
          <w:b/>
          <w:spacing w:val="-3"/>
          <w:sz w:val="24"/>
          <w:szCs w:val="24"/>
        </w:rPr>
        <w:t>Р</w:t>
      </w:r>
      <w:r w:rsidRPr="00CB6ADF">
        <w:rPr>
          <w:rFonts w:ascii="Times New Roman" w:hAnsi="Times New Roman"/>
          <w:b/>
          <w:sz w:val="24"/>
          <w:szCs w:val="24"/>
        </w:rPr>
        <w:t>АЗАЦ И</w:t>
      </w:r>
      <w:r w:rsidRPr="00CB6ADF">
        <w:rPr>
          <w:rFonts w:ascii="Times New Roman" w:hAnsi="Times New Roman"/>
          <w:b/>
          <w:spacing w:val="1"/>
          <w:sz w:val="24"/>
          <w:szCs w:val="24"/>
        </w:rPr>
        <w:t>З</w:t>
      </w:r>
      <w:r w:rsidRPr="00CB6ADF">
        <w:rPr>
          <w:rFonts w:ascii="Times New Roman" w:hAnsi="Times New Roman"/>
          <w:b/>
          <w:sz w:val="24"/>
          <w:szCs w:val="24"/>
        </w:rPr>
        <w:t>ЈАВЕ</w:t>
      </w:r>
      <w:r w:rsidRPr="00CB6ADF">
        <w:rPr>
          <w:rFonts w:ascii="Times New Roman" w:hAnsi="Times New Roman"/>
          <w:b/>
          <w:spacing w:val="1"/>
          <w:sz w:val="24"/>
          <w:szCs w:val="24"/>
        </w:rPr>
        <w:t xml:space="preserve"> </w:t>
      </w:r>
      <w:r w:rsidRPr="00CB6ADF">
        <w:rPr>
          <w:rFonts w:ascii="Times New Roman" w:hAnsi="Times New Roman"/>
          <w:b/>
          <w:spacing w:val="-2"/>
          <w:sz w:val="24"/>
          <w:szCs w:val="24"/>
        </w:rPr>
        <w:t>Д</w:t>
      </w:r>
      <w:r w:rsidRPr="00CB6ADF">
        <w:rPr>
          <w:rFonts w:ascii="Times New Roman" w:hAnsi="Times New Roman"/>
          <w:b/>
          <w:sz w:val="24"/>
          <w:szCs w:val="24"/>
        </w:rPr>
        <w:t>А</w:t>
      </w:r>
      <w:r w:rsidRPr="00CB6ADF">
        <w:rPr>
          <w:rFonts w:ascii="Times New Roman" w:hAnsi="Times New Roman"/>
          <w:b/>
          <w:spacing w:val="1"/>
          <w:sz w:val="24"/>
          <w:szCs w:val="24"/>
        </w:rPr>
        <w:t xml:space="preserve"> </w:t>
      </w:r>
      <w:r w:rsidRPr="00CB6ADF">
        <w:rPr>
          <w:rFonts w:ascii="Times New Roman" w:hAnsi="Times New Roman"/>
          <w:b/>
          <w:sz w:val="24"/>
          <w:szCs w:val="24"/>
        </w:rPr>
        <w:t>Р</w:t>
      </w:r>
      <w:r w:rsidRPr="00CB6ADF">
        <w:rPr>
          <w:rFonts w:ascii="Times New Roman" w:hAnsi="Times New Roman"/>
          <w:b/>
          <w:spacing w:val="-1"/>
          <w:sz w:val="24"/>
          <w:szCs w:val="24"/>
        </w:rPr>
        <w:t>А</w:t>
      </w:r>
      <w:r w:rsidRPr="00CB6ADF">
        <w:rPr>
          <w:rFonts w:ascii="Times New Roman" w:hAnsi="Times New Roman"/>
          <w:b/>
          <w:sz w:val="24"/>
          <w:szCs w:val="24"/>
        </w:rPr>
        <w:t>СПО</w:t>
      </w:r>
      <w:r w:rsidRPr="00CB6ADF">
        <w:rPr>
          <w:rFonts w:ascii="Times New Roman" w:hAnsi="Times New Roman"/>
          <w:b/>
          <w:spacing w:val="1"/>
          <w:sz w:val="24"/>
          <w:szCs w:val="24"/>
        </w:rPr>
        <w:t>Л</w:t>
      </w:r>
      <w:r w:rsidRPr="00CB6ADF">
        <w:rPr>
          <w:rFonts w:ascii="Times New Roman" w:hAnsi="Times New Roman"/>
          <w:b/>
          <w:sz w:val="24"/>
          <w:szCs w:val="24"/>
        </w:rPr>
        <w:t>А</w:t>
      </w:r>
      <w:r w:rsidRPr="00CB6ADF">
        <w:rPr>
          <w:rFonts w:ascii="Times New Roman" w:hAnsi="Times New Roman"/>
          <w:b/>
          <w:spacing w:val="2"/>
          <w:sz w:val="24"/>
          <w:szCs w:val="24"/>
        </w:rPr>
        <w:t>Ж</w:t>
      </w:r>
      <w:r w:rsidRPr="00CB6ADF">
        <w:rPr>
          <w:rFonts w:ascii="Times New Roman" w:hAnsi="Times New Roman"/>
          <w:b/>
          <w:sz w:val="24"/>
          <w:szCs w:val="24"/>
        </w:rPr>
        <w:t>Е</w:t>
      </w:r>
      <w:r w:rsidRPr="00CB6ADF">
        <w:rPr>
          <w:rFonts w:ascii="Times New Roman" w:hAnsi="Times New Roman"/>
          <w:b/>
          <w:spacing w:val="-2"/>
          <w:sz w:val="24"/>
          <w:szCs w:val="24"/>
        </w:rPr>
        <w:t xml:space="preserve"> </w:t>
      </w:r>
      <w:r w:rsidRPr="00CB6ADF">
        <w:rPr>
          <w:rFonts w:ascii="Times New Roman" w:hAnsi="Times New Roman"/>
          <w:b/>
          <w:spacing w:val="-1"/>
          <w:sz w:val="24"/>
          <w:szCs w:val="24"/>
        </w:rPr>
        <w:t xml:space="preserve"> М</w:t>
      </w:r>
      <w:r w:rsidRPr="00CB6ADF">
        <w:rPr>
          <w:rFonts w:ascii="Times New Roman" w:hAnsi="Times New Roman"/>
          <w:b/>
          <w:sz w:val="24"/>
          <w:szCs w:val="24"/>
        </w:rPr>
        <w:t>И</w:t>
      </w:r>
      <w:r w:rsidRPr="00CB6ADF">
        <w:rPr>
          <w:rFonts w:ascii="Times New Roman" w:hAnsi="Times New Roman"/>
          <w:b/>
          <w:spacing w:val="1"/>
          <w:sz w:val="24"/>
          <w:szCs w:val="24"/>
        </w:rPr>
        <w:t>Н</w:t>
      </w:r>
      <w:r w:rsidRPr="00CB6ADF">
        <w:rPr>
          <w:rFonts w:ascii="Times New Roman" w:hAnsi="Times New Roman"/>
          <w:b/>
          <w:sz w:val="24"/>
          <w:szCs w:val="24"/>
        </w:rPr>
        <w:t>ИМ</w:t>
      </w:r>
      <w:r w:rsidRPr="00CB6ADF">
        <w:rPr>
          <w:rFonts w:ascii="Times New Roman" w:hAnsi="Times New Roman"/>
          <w:b/>
          <w:spacing w:val="-1"/>
          <w:sz w:val="24"/>
          <w:szCs w:val="24"/>
        </w:rPr>
        <w:t>У</w:t>
      </w:r>
      <w:r w:rsidRPr="00CB6ADF">
        <w:rPr>
          <w:rFonts w:ascii="Times New Roman" w:hAnsi="Times New Roman"/>
          <w:b/>
          <w:sz w:val="24"/>
          <w:szCs w:val="24"/>
        </w:rPr>
        <w:t>М</w:t>
      </w:r>
      <w:r w:rsidRPr="00CB6ADF">
        <w:rPr>
          <w:rFonts w:ascii="Times New Roman" w:hAnsi="Times New Roman"/>
          <w:b/>
          <w:spacing w:val="-1"/>
          <w:sz w:val="24"/>
          <w:szCs w:val="24"/>
        </w:rPr>
        <w:t xml:space="preserve"> </w:t>
      </w:r>
      <w:r w:rsidRPr="00CB6ADF">
        <w:rPr>
          <w:rFonts w:ascii="Times New Roman" w:hAnsi="Times New Roman"/>
          <w:b/>
          <w:sz w:val="24"/>
          <w:szCs w:val="24"/>
        </w:rPr>
        <w:t>ЈЕД</w:t>
      </w:r>
      <w:r w:rsidRPr="00CB6ADF">
        <w:rPr>
          <w:rFonts w:ascii="Times New Roman" w:hAnsi="Times New Roman"/>
          <w:b/>
          <w:spacing w:val="1"/>
          <w:sz w:val="24"/>
          <w:szCs w:val="24"/>
        </w:rPr>
        <w:t>Н</w:t>
      </w:r>
      <w:r w:rsidRPr="00CB6ADF">
        <w:rPr>
          <w:rFonts w:ascii="Times New Roman" w:hAnsi="Times New Roman"/>
          <w:b/>
          <w:sz w:val="24"/>
          <w:szCs w:val="24"/>
        </w:rPr>
        <w:t>ИМ ДОСТА</w:t>
      </w:r>
      <w:r w:rsidRPr="00CB6ADF">
        <w:rPr>
          <w:rFonts w:ascii="Times New Roman" w:hAnsi="Times New Roman"/>
          <w:b/>
          <w:spacing w:val="1"/>
          <w:sz w:val="24"/>
          <w:szCs w:val="24"/>
        </w:rPr>
        <w:t>В</w:t>
      </w:r>
      <w:r w:rsidRPr="00CB6ADF">
        <w:rPr>
          <w:rFonts w:ascii="Times New Roman" w:hAnsi="Times New Roman"/>
          <w:b/>
          <w:sz w:val="24"/>
          <w:szCs w:val="24"/>
        </w:rPr>
        <w:t>Н</w:t>
      </w:r>
      <w:r w:rsidRPr="00CB6ADF">
        <w:rPr>
          <w:rFonts w:ascii="Times New Roman" w:hAnsi="Times New Roman"/>
          <w:b/>
          <w:spacing w:val="1"/>
          <w:sz w:val="24"/>
          <w:szCs w:val="24"/>
        </w:rPr>
        <w:t>И</w:t>
      </w:r>
      <w:r w:rsidRPr="00CB6ADF">
        <w:rPr>
          <w:rFonts w:ascii="Times New Roman" w:hAnsi="Times New Roman"/>
          <w:b/>
          <w:sz w:val="24"/>
          <w:szCs w:val="24"/>
        </w:rPr>
        <w:t>М</w:t>
      </w:r>
      <w:r w:rsidRPr="00CB6ADF">
        <w:rPr>
          <w:rFonts w:ascii="Times New Roman" w:hAnsi="Times New Roman"/>
          <w:b/>
          <w:spacing w:val="-1"/>
          <w:sz w:val="24"/>
          <w:szCs w:val="24"/>
        </w:rPr>
        <w:t xml:space="preserve"> </w:t>
      </w:r>
      <w:r w:rsidRPr="00CB6ADF">
        <w:rPr>
          <w:rFonts w:ascii="Times New Roman" w:hAnsi="Times New Roman"/>
          <w:b/>
          <w:sz w:val="24"/>
          <w:szCs w:val="24"/>
        </w:rPr>
        <w:t>ВО</w:t>
      </w:r>
      <w:r w:rsidRPr="00CB6ADF">
        <w:rPr>
          <w:rFonts w:ascii="Times New Roman" w:hAnsi="Times New Roman"/>
          <w:b/>
          <w:spacing w:val="-1"/>
          <w:sz w:val="24"/>
          <w:szCs w:val="24"/>
        </w:rPr>
        <w:t>З</w:t>
      </w:r>
      <w:r w:rsidRPr="00CB6ADF">
        <w:rPr>
          <w:rFonts w:ascii="Times New Roman" w:hAnsi="Times New Roman"/>
          <w:b/>
          <w:spacing w:val="-2"/>
          <w:sz w:val="24"/>
          <w:szCs w:val="24"/>
        </w:rPr>
        <w:t>И</w:t>
      </w:r>
      <w:r w:rsidRPr="00CB6ADF">
        <w:rPr>
          <w:rFonts w:ascii="Times New Roman" w:hAnsi="Times New Roman"/>
          <w:b/>
          <w:spacing w:val="1"/>
          <w:sz w:val="24"/>
          <w:szCs w:val="24"/>
        </w:rPr>
        <w:t>Л</w:t>
      </w:r>
      <w:r w:rsidRPr="00CB6ADF">
        <w:rPr>
          <w:rFonts w:ascii="Times New Roman" w:hAnsi="Times New Roman"/>
          <w:b/>
          <w:sz w:val="24"/>
          <w:szCs w:val="24"/>
        </w:rPr>
        <w:t>ОМ</w:t>
      </w:r>
    </w:p>
    <w:p w:rsidR="005A6A2D" w:rsidRPr="00CB6ADF" w:rsidRDefault="005A6A2D">
      <w:pPr>
        <w:ind w:left="902"/>
        <w:rPr>
          <w:rFonts w:ascii="Times New Roman" w:hAnsi="Times New Roman"/>
          <w:b/>
          <w:sz w:val="24"/>
          <w:szCs w:val="24"/>
        </w:rPr>
      </w:pPr>
      <w:r w:rsidRPr="00CB6ADF">
        <w:rPr>
          <w:rFonts w:ascii="Times New Roman" w:hAnsi="Times New Roman"/>
          <w:spacing w:val="-3"/>
          <w:sz w:val="24"/>
          <w:szCs w:val="24"/>
        </w:rPr>
        <w:t>П</w:t>
      </w:r>
      <w:r w:rsidRPr="00CB6ADF">
        <w:rPr>
          <w:rFonts w:ascii="Times New Roman" w:hAnsi="Times New Roman"/>
          <w:spacing w:val="-5"/>
          <w:sz w:val="24"/>
          <w:szCs w:val="24"/>
        </w:rPr>
        <w:t>о</w:t>
      </w:r>
      <w:r w:rsidRPr="00CB6ADF">
        <w:rPr>
          <w:rFonts w:ascii="Times New Roman" w:hAnsi="Times New Roman"/>
          <w:sz w:val="24"/>
          <w:szCs w:val="24"/>
        </w:rPr>
        <w:t>д</w:t>
      </w:r>
      <w:r w:rsidRPr="00CB6ADF">
        <w:rPr>
          <w:rFonts w:ascii="Times New Roman" w:hAnsi="Times New Roman"/>
          <w:spacing w:val="3"/>
          <w:sz w:val="24"/>
          <w:szCs w:val="24"/>
        </w:rPr>
        <w:t xml:space="preserve"> </w:t>
      </w:r>
      <w:r w:rsidRPr="00CB6ADF">
        <w:rPr>
          <w:rFonts w:ascii="Times New Roman" w:hAnsi="Times New Roman"/>
          <w:spacing w:val="4"/>
          <w:sz w:val="24"/>
          <w:szCs w:val="24"/>
        </w:rPr>
        <w:t>п</w:t>
      </w:r>
      <w:r w:rsidRPr="00CB6ADF">
        <w:rPr>
          <w:rFonts w:ascii="Times New Roman" w:hAnsi="Times New Roman"/>
          <w:spacing w:val="-10"/>
          <w:sz w:val="24"/>
          <w:szCs w:val="24"/>
        </w:rPr>
        <w:t>у</w:t>
      </w:r>
      <w:r w:rsidRPr="00CB6ADF">
        <w:rPr>
          <w:rFonts w:ascii="Times New Roman" w:hAnsi="Times New Roman"/>
          <w:spacing w:val="1"/>
          <w:sz w:val="24"/>
          <w:szCs w:val="24"/>
        </w:rPr>
        <w:t>н</w:t>
      </w:r>
      <w:r w:rsidRPr="00CB6ADF">
        <w:rPr>
          <w:rFonts w:ascii="Times New Roman" w:hAnsi="Times New Roman"/>
          <w:sz w:val="24"/>
          <w:szCs w:val="24"/>
        </w:rPr>
        <w:t>ом</w:t>
      </w:r>
      <w:r w:rsidRPr="00CB6ADF">
        <w:rPr>
          <w:rFonts w:ascii="Times New Roman" w:hAnsi="Times New Roman"/>
          <w:spacing w:val="4"/>
          <w:sz w:val="24"/>
          <w:szCs w:val="24"/>
        </w:rPr>
        <w:t xml:space="preserve"> </w:t>
      </w:r>
      <w:r w:rsidRPr="00CB6ADF">
        <w:rPr>
          <w:rFonts w:ascii="Times New Roman" w:hAnsi="Times New Roman"/>
          <w:spacing w:val="2"/>
          <w:sz w:val="24"/>
          <w:szCs w:val="24"/>
        </w:rPr>
        <w:t>м</w:t>
      </w:r>
      <w:r w:rsidRPr="00CB6ADF">
        <w:rPr>
          <w:rFonts w:ascii="Times New Roman" w:hAnsi="Times New Roman"/>
          <w:spacing w:val="-8"/>
          <w:sz w:val="24"/>
          <w:szCs w:val="24"/>
        </w:rPr>
        <w:t>а</w:t>
      </w:r>
      <w:r w:rsidRPr="00CB6ADF">
        <w:rPr>
          <w:rFonts w:ascii="Times New Roman" w:hAnsi="Times New Roman"/>
          <w:spacing w:val="-2"/>
          <w:sz w:val="24"/>
          <w:szCs w:val="24"/>
        </w:rPr>
        <w:t>т</w:t>
      </w:r>
      <w:r w:rsidRPr="00CB6ADF">
        <w:rPr>
          <w:rFonts w:ascii="Times New Roman" w:hAnsi="Times New Roman"/>
          <w:spacing w:val="-1"/>
          <w:sz w:val="24"/>
          <w:szCs w:val="24"/>
        </w:rPr>
        <w:t>е</w:t>
      </w:r>
      <w:r w:rsidRPr="00CB6ADF">
        <w:rPr>
          <w:rFonts w:ascii="Times New Roman" w:hAnsi="Times New Roman"/>
          <w:sz w:val="24"/>
          <w:szCs w:val="24"/>
        </w:rPr>
        <w:t>р</w:t>
      </w:r>
      <w:r w:rsidRPr="00CB6ADF">
        <w:rPr>
          <w:rFonts w:ascii="Times New Roman" w:hAnsi="Times New Roman"/>
          <w:spacing w:val="1"/>
          <w:sz w:val="24"/>
          <w:szCs w:val="24"/>
        </w:rPr>
        <w:t>и</w:t>
      </w:r>
      <w:r w:rsidRPr="00CB6ADF">
        <w:rPr>
          <w:rFonts w:ascii="Times New Roman" w:hAnsi="Times New Roman"/>
          <w:sz w:val="24"/>
          <w:szCs w:val="24"/>
        </w:rPr>
        <w:t>јал</w:t>
      </w:r>
      <w:r w:rsidRPr="00CB6ADF">
        <w:rPr>
          <w:rFonts w:ascii="Times New Roman" w:hAnsi="Times New Roman"/>
          <w:spacing w:val="1"/>
          <w:sz w:val="24"/>
          <w:szCs w:val="24"/>
        </w:rPr>
        <w:t>н</w:t>
      </w:r>
      <w:r w:rsidRPr="00CB6ADF">
        <w:rPr>
          <w:rFonts w:ascii="Times New Roman" w:hAnsi="Times New Roman"/>
          <w:sz w:val="24"/>
          <w:szCs w:val="24"/>
        </w:rPr>
        <w:t>ом</w:t>
      </w:r>
      <w:r w:rsidRPr="00CB6ADF">
        <w:rPr>
          <w:rFonts w:ascii="Times New Roman" w:hAnsi="Times New Roman"/>
          <w:spacing w:val="2"/>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р</w:t>
      </w:r>
      <w:r w:rsidRPr="00CB6ADF">
        <w:rPr>
          <w:rFonts w:ascii="Times New Roman" w:hAnsi="Times New Roman"/>
          <w:spacing w:val="1"/>
          <w:sz w:val="24"/>
          <w:szCs w:val="24"/>
        </w:rPr>
        <w:t>и</w:t>
      </w:r>
      <w:r w:rsidRPr="00CB6ADF">
        <w:rPr>
          <w:rFonts w:ascii="Times New Roman" w:hAnsi="Times New Roman"/>
          <w:sz w:val="24"/>
          <w:szCs w:val="24"/>
        </w:rPr>
        <w:t>ви</w:t>
      </w:r>
      <w:r w:rsidRPr="00CB6ADF">
        <w:rPr>
          <w:rFonts w:ascii="Times New Roman" w:hAnsi="Times New Roman"/>
          <w:spacing w:val="-1"/>
          <w:sz w:val="24"/>
          <w:szCs w:val="24"/>
        </w:rPr>
        <w:t>ч</w:t>
      </w:r>
      <w:r w:rsidRPr="00CB6ADF">
        <w:rPr>
          <w:rFonts w:ascii="Times New Roman" w:hAnsi="Times New Roman"/>
          <w:spacing w:val="2"/>
          <w:sz w:val="24"/>
          <w:szCs w:val="24"/>
        </w:rPr>
        <w:t>н</w:t>
      </w:r>
      <w:r w:rsidRPr="00CB6ADF">
        <w:rPr>
          <w:rFonts w:ascii="Times New Roman" w:hAnsi="Times New Roman"/>
          <w:spacing w:val="-2"/>
          <w:sz w:val="24"/>
          <w:szCs w:val="24"/>
        </w:rPr>
        <w:t>о</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pacing w:val="-5"/>
          <w:sz w:val="24"/>
          <w:szCs w:val="24"/>
        </w:rPr>
        <w:t>о</w:t>
      </w:r>
      <w:r w:rsidRPr="00CB6ADF">
        <w:rPr>
          <w:rFonts w:ascii="Times New Roman" w:hAnsi="Times New Roman"/>
          <w:sz w:val="24"/>
          <w:szCs w:val="24"/>
        </w:rPr>
        <w:t>д</w:t>
      </w:r>
      <w:r w:rsidRPr="00CB6ADF">
        <w:rPr>
          <w:rFonts w:ascii="Times New Roman" w:hAnsi="Times New Roman"/>
          <w:spacing w:val="-7"/>
          <w:sz w:val="24"/>
          <w:szCs w:val="24"/>
        </w:rPr>
        <w:t>г</w:t>
      </w:r>
      <w:r w:rsidRPr="00CB6ADF">
        <w:rPr>
          <w:rFonts w:ascii="Times New Roman" w:hAnsi="Times New Roman"/>
          <w:sz w:val="24"/>
          <w:szCs w:val="24"/>
        </w:rPr>
        <w:t>о</w:t>
      </w:r>
      <w:r w:rsidRPr="00CB6ADF">
        <w:rPr>
          <w:rFonts w:ascii="Times New Roman" w:hAnsi="Times New Roman"/>
          <w:spacing w:val="-3"/>
          <w:sz w:val="24"/>
          <w:szCs w:val="24"/>
        </w:rPr>
        <w:t>в</w:t>
      </w:r>
      <w:r w:rsidRPr="00CB6ADF">
        <w:rPr>
          <w:rFonts w:ascii="Times New Roman" w:hAnsi="Times New Roman"/>
          <w:spacing w:val="2"/>
          <w:sz w:val="24"/>
          <w:szCs w:val="24"/>
        </w:rPr>
        <w:t>о</w:t>
      </w:r>
      <w:r w:rsidRPr="00CB6ADF">
        <w:rPr>
          <w:rFonts w:ascii="Times New Roman" w:hAnsi="Times New Roman"/>
          <w:sz w:val="24"/>
          <w:szCs w:val="24"/>
        </w:rPr>
        <w:t>р</w:t>
      </w:r>
      <w:r w:rsidRPr="00CB6ADF">
        <w:rPr>
          <w:rFonts w:ascii="Times New Roman" w:hAnsi="Times New Roman"/>
          <w:spacing w:val="1"/>
          <w:sz w:val="24"/>
          <w:szCs w:val="24"/>
        </w:rPr>
        <w:t>н</w:t>
      </w:r>
      <w:r w:rsidRPr="00CB6ADF">
        <w:rPr>
          <w:rFonts w:ascii="Times New Roman" w:hAnsi="Times New Roman"/>
          <w:sz w:val="24"/>
          <w:szCs w:val="24"/>
        </w:rPr>
        <w:t>ош</w:t>
      </w:r>
      <w:r w:rsidRPr="00CB6ADF">
        <w:rPr>
          <w:rFonts w:ascii="Times New Roman" w:hAnsi="Times New Roman"/>
          <w:spacing w:val="5"/>
          <w:sz w:val="24"/>
          <w:szCs w:val="24"/>
        </w:rPr>
        <w:t>ћ</w:t>
      </w:r>
      <w:r w:rsidRPr="00CB6ADF">
        <w:rPr>
          <w:rFonts w:ascii="Times New Roman" w:hAnsi="Times New Roman"/>
          <w:sz w:val="24"/>
          <w:szCs w:val="24"/>
        </w:rPr>
        <w:t>у</w:t>
      </w:r>
      <w:r w:rsidRPr="00CB6ADF">
        <w:rPr>
          <w:rFonts w:ascii="Times New Roman" w:hAnsi="Times New Roman"/>
          <w:spacing w:val="-31"/>
          <w:sz w:val="24"/>
          <w:szCs w:val="24"/>
        </w:rPr>
        <w:t xml:space="preserve"> </w:t>
      </w:r>
      <w:r w:rsidRPr="00CB6ADF">
        <w:rPr>
          <w:rFonts w:ascii="Times New Roman" w:hAnsi="Times New Roman"/>
          <w:sz w:val="24"/>
          <w:szCs w:val="24"/>
        </w:rPr>
        <w:t>д</w:t>
      </w:r>
      <w:r w:rsidRPr="00CB6ADF">
        <w:rPr>
          <w:rFonts w:ascii="Times New Roman" w:hAnsi="Times New Roman"/>
          <w:spacing w:val="-1"/>
          <w:sz w:val="24"/>
          <w:szCs w:val="24"/>
        </w:rPr>
        <w:t>а</w:t>
      </w:r>
      <w:r w:rsidRPr="00CB6ADF">
        <w:rPr>
          <w:rFonts w:ascii="Times New Roman" w:hAnsi="Times New Roman"/>
          <w:spacing w:val="-2"/>
          <w:sz w:val="24"/>
          <w:szCs w:val="24"/>
        </w:rPr>
        <w:t>ј</w:t>
      </w:r>
      <w:r w:rsidRPr="00CB6ADF">
        <w:rPr>
          <w:rFonts w:ascii="Times New Roman" w:hAnsi="Times New Roman"/>
          <w:spacing w:val="-1"/>
          <w:sz w:val="24"/>
          <w:szCs w:val="24"/>
        </w:rPr>
        <w:t>е</w:t>
      </w:r>
      <w:r w:rsidRPr="00CB6ADF">
        <w:rPr>
          <w:rFonts w:ascii="Times New Roman" w:hAnsi="Times New Roman"/>
          <w:sz w:val="24"/>
          <w:szCs w:val="24"/>
        </w:rPr>
        <w:t>м</w:t>
      </w:r>
      <w:r w:rsidRPr="00CB6ADF">
        <w:rPr>
          <w:rFonts w:ascii="Times New Roman" w:hAnsi="Times New Roman"/>
          <w:spacing w:val="2"/>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л</w:t>
      </w:r>
      <w:r w:rsidRPr="00CB6ADF">
        <w:rPr>
          <w:rFonts w:ascii="Times New Roman" w:hAnsi="Times New Roman"/>
          <w:spacing w:val="-6"/>
          <w:sz w:val="24"/>
          <w:szCs w:val="24"/>
        </w:rPr>
        <w:t>е</w:t>
      </w:r>
      <w:r w:rsidRPr="00CB6ADF">
        <w:rPr>
          <w:rFonts w:ascii="Times New Roman" w:hAnsi="Times New Roman"/>
          <w:spacing w:val="3"/>
          <w:sz w:val="24"/>
          <w:szCs w:val="24"/>
        </w:rPr>
        <w:t>д</w:t>
      </w:r>
      <w:r w:rsidRPr="00CB6ADF">
        <w:rPr>
          <w:rFonts w:ascii="Times New Roman" w:hAnsi="Times New Roman"/>
          <w:spacing w:val="-1"/>
          <w:sz w:val="24"/>
          <w:szCs w:val="24"/>
        </w:rPr>
        <w:t>е</w:t>
      </w:r>
      <w:r w:rsidRPr="00CB6ADF">
        <w:rPr>
          <w:rFonts w:ascii="Times New Roman" w:hAnsi="Times New Roman"/>
          <w:spacing w:val="5"/>
          <w:sz w:val="24"/>
          <w:szCs w:val="24"/>
        </w:rPr>
        <w:t>ћ</w:t>
      </w:r>
      <w:r w:rsidRPr="00CB6ADF">
        <w:rPr>
          <w:rFonts w:ascii="Times New Roman" w:hAnsi="Times New Roman"/>
          <w:sz w:val="24"/>
          <w:szCs w:val="24"/>
        </w:rPr>
        <w:t>у</w:t>
      </w:r>
    </w:p>
    <w:p w:rsidR="005A6A2D" w:rsidRPr="00CB6ADF" w:rsidRDefault="005A6A2D">
      <w:pPr>
        <w:spacing w:line="260" w:lineRule="exact"/>
        <w:ind w:left="4198" w:right="4225"/>
        <w:jc w:val="center"/>
        <w:rPr>
          <w:rFonts w:ascii="Times New Roman" w:hAnsi="Times New Roman"/>
        </w:rPr>
        <w:sectPr w:rsidR="005A6A2D" w:rsidRPr="00CB6ADF">
          <w:footerReference w:type="even" r:id="rId26"/>
          <w:footerReference w:type="default" r:id="rId27"/>
          <w:footerReference w:type="first" r:id="rId28"/>
          <w:pgSz w:w="11940" w:h="16860"/>
          <w:pgMar w:top="1420" w:right="1080" w:bottom="776" w:left="1100" w:header="720" w:footer="720" w:gutter="0"/>
          <w:cols w:space="720"/>
          <w:docGrid w:linePitch="360"/>
        </w:sectPr>
      </w:pPr>
      <w:r w:rsidRPr="00CB6ADF">
        <w:rPr>
          <w:rFonts w:ascii="Times New Roman" w:hAnsi="Times New Roman"/>
          <w:b/>
          <w:sz w:val="24"/>
          <w:szCs w:val="24"/>
        </w:rPr>
        <w:t>И З Ј</w:t>
      </w:r>
      <w:r w:rsidRPr="00CB6ADF">
        <w:rPr>
          <w:rFonts w:ascii="Times New Roman" w:hAnsi="Times New Roman"/>
          <w:b/>
          <w:spacing w:val="5"/>
          <w:sz w:val="24"/>
          <w:szCs w:val="24"/>
        </w:rPr>
        <w:t xml:space="preserve"> </w:t>
      </w:r>
      <w:r w:rsidRPr="00CB6ADF">
        <w:rPr>
          <w:rFonts w:ascii="Times New Roman" w:hAnsi="Times New Roman"/>
          <w:b/>
          <w:sz w:val="24"/>
          <w:szCs w:val="24"/>
        </w:rPr>
        <w:t>А</w:t>
      </w:r>
      <w:r w:rsidRPr="00CB6ADF">
        <w:rPr>
          <w:rFonts w:ascii="Times New Roman" w:hAnsi="Times New Roman"/>
          <w:b/>
          <w:spacing w:val="-8"/>
          <w:sz w:val="24"/>
          <w:szCs w:val="24"/>
        </w:rPr>
        <w:t xml:space="preserve"> </w:t>
      </w:r>
      <w:r w:rsidRPr="00CB6ADF">
        <w:rPr>
          <w:rFonts w:ascii="Times New Roman" w:hAnsi="Times New Roman"/>
          <w:b/>
          <w:sz w:val="24"/>
          <w:szCs w:val="24"/>
        </w:rPr>
        <w:t>В У</w:t>
      </w:r>
    </w:p>
    <w:p w:rsidR="005A6A2D" w:rsidRPr="00CB6ADF" w:rsidRDefault="005A6A2D">
      <w:pPr>
        <w:spacing w:before="29"/>
        <w:ind w:left="340"/>
        <w:rPr>
          <w:rFonts w:ascii="Times New Roman" w:hAnsi="Times New Roman"/>
          <w:sz w:val="26"/>
          <w:szCs w:val="26"/>
        </w:rPr>
      </w:pPr>
      <w:r w:rsidRPr="00CB6ADF">
        <w:rPr>
          <w:rFonts w:ascii="Times New Roman" w:hAnsi="Times New Roman"/>
        </w:rPr>
        <w:pict>
          <v:group id="_x0000_s1046" style="position:absolute;left:0;text-align:left;margin-left:127.95pt;margin-top:13.9pt;width:387.5pt;height:.05pt;z-index:251658752;mso-wrap-distance-left:0;mso-wrap-distance-right:0;mso-position-horizontal-relative:page" coordorigin="2559,278" coordsize="7751,1">
            <o:lock v:ext="edit" text="t"/>
            <v:group id="_x0000_s1047" style="position:absolute;left:2559;top:278;width:7751;height:1;mso-wrap-distance-left:0;mso-wrap-distance-right:0" coordorigin="2559,278" coordsize="7751,1">
              <o:lock v:ext="edit" text="t"/>
              <v:shape id="_x0000_s1048" style="position:absolute;left:2559;top:278;width:5467;height:0;mso-wrap-style:none;v-text-anchor:middle" coordorigin="2566,285" coordsize="5461,0" path="m2566,285r5461,e" filled="f" strokeweight=".25mm">
                <v:stroke endcap="square"/>
              </v:shape>
              <v:group id="_x0000_s1049" style="position:absolute;left:8027;top:278;width:2282;height:1;mso-wrap-distance-left:0;mso-wrap-distance-right:0" coordorigin="8027,278" coordsize="2282,1">
                <o:lock v:ext="edit" text="t"/>
                <v:shape id="_x0000_s1050" style="position:absolute;left:8027;top:278;width:2281;height:0;mso-wrap-style:none;v-text-anchor:middle" coordorigin="8027,300" coordsize="2280,0" path="m8027,300r2280,e" filled="f" strokeweight=".18mm">
                  <v:stroke endcap="square"/>
                </v:shape>
              </v:group>
            </v:group>
          </v:group>
        </w:pict>
      </w:r>
      <w:r w:rsidRPr="00CB6ADF">
        <w:rPr>
          <w:rFonts w:ascii="Times New Roman" w:hAnsi="Times New Roman"/>
          <w:sz w:val="24"/>
          <w:szCs w:val="24"/>
        </w:rPr>
        <w:t>По</w:t>
      </w:r>
      <w:r w:rsidRPr="00CB6ADF">
        <w:rPr>
          <w:rFonts w:ascii="Times New Roman" w:hAnsi="Times New Roman"/>
          <w:spacing w:val="4"/>
          <w:sz w:val="24"/>
          <w:szCs w:val="24"/>
        </w:rPr>
        <w:t>н</w:t>
      </w:r>
      <w:r w:rsidRPr="00CB6ADF">
        <w:rPr>
          <w:rFonts w:ascii="Times New Roman" w:hAnsi="Times New Roman"/>
          <w:spacing w:val="-7"/>
          <w:sz w:val="24"/>
          <w:szCs w:val="24"/>
        </w:rPr>
        <w:t>у</w:t>
      </w:r>
      <w:r w:rsidRPr="00CB6ADF">
        <w:rPr>
          <w:rFonts w:ascii="Times New Roman" w:hAnsi="Times New Roman"/>
          <w:spacing w:val="2"/>
          <w:sz w:val="24"/>
          <w:szCs w:val="24"/>
        </w:rPr>
        <w:t>ђ</w:t>
      </w:r>
      <w:r w:rsidRPr="00CB6ADF">
        <w:rPr>
          <w:rFonts w:ascii="Times New Roman" w:hAnsi="Times New Roman"/>
          <w:spacing w:val="-3"/>
          <w:sz w:val="24"/>
          <w:szCs w:val="24"/>
        </w:rPr>
        <w:t>а</w:t>
      </w:r>
      <w:r w:rsidRPr="00CB6ADF">
        <w:rPr>
          <w:rFonts w:ascii="Times New Roman" w:hAnsi="Times New Roman"/>
          <w:sz w:val="24"/>
          <w:szCs w:val="24"/>
        </w:rPr>
        <w:t>ч</w:t>
      </w:r>
    </w:p>
    <w:p w:rsidR="005A6A2D" w:rsidRPr="00CB6ADF" w:rsidRDefault="005A6A2D">
      <w:pPr>
        <w:spacing w:before="17" w:line="260" w:lineRule="exact"/>
        <w:rPr>
          <w:rFonts w:ascii="Times New Roman" w:hAnsi="Times New Roman"/>
          <w:sz w:val="26"/>
          <w:szCs w:val="26"/>
        </w:rPr>
      </w:pPr>
    </w:p>
    <w:p w:rsidR="005A6A2D" w:rsidRPr="00CB6ADF" w:rsidRDefault="005A6A2D">
      <w:pPr>
        <w:spacing w:line="260" w:lineRule="exact"/>
        <w:ind w:left="119" w:right="-56"/>
        <w:rPr>
          <w:rFonts w:ascii="Times New Roman" w:hAnsi="Times New Roman"/>
          <w:sz w:val="10"/>
          <w:szCs w:val="10"/>
        </w:rPr>
      </w:pPr>
      <w:r w:rsidRPr="00CB6ADF">
        <w:rPr>
          <w:rFonts w:ascii="Times New Roman" w:hAnsi="Times New Roman"/>
        </w:rPr>
        <w:pict>
          <v:group id="_x0000_s1053" style="position:absolute;left:0;text-align:left;margin-left:60.95pt;margin-top:27.35pt;width:450pt;height:.05pt;z-index:251660800;mso-wrap-distance-left:0;mso-wrap-distance-right:0;mso-position-horizontal-relative:page" coordorigin="1219,547" coordsize="9000,1">
            <o:lock v:ext="edit" text="t"/>
            <v:shape id="_x0000_s1054" style="position:absolute;left:1219;top:547;width:8999;height:0;mso-wrap-style:none;v-text-anchor:middle" coordorigin="1219,547" coordsize="9000,0" path="m1219,547r9000,e" filled="f" strokeweight=".18mm">
              <v:stroke endcap="square"/>
            </v:shape>
          </v:group>
        </w:pict>
      </w:r>
      <w:r w:rsidRPr="00CB6ADF">
        <w:rPr>
          <w:rFonts w:ascii="Times New Roman" w:hAnsi="Times New Roman"/>
          <w:sz w:val="24"/>
          <w:szCs w:val="24"/>
        </w:rPr>
        <w:t xml:space="preserve">у </w:t>
      </w:r>
      <w:r w:rsidRPr="00CB6ADF">
        <w:rPr>
          <w:rFonts w:ascii="Times New Roman" w:hAnsi="Times New Roman"/>
          <w:spacing w:val="17"/>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о</w:t>
      </w:r>
      <w:r w:rsidRPr="00CB6ADF">
        <w:rPr>
          <w:rFonts w:ascii="Times New Roman" w:hAnsi="Times New Roman"/>
          <w:spacing w:val="-1"/>
          <w:sz w:val="24"/>
          <w:szCs w:val="24"/>
        </w:rPr>
        <w:t>с</w:t>
      </w:r>
      <w:r w:rsidRPr="00CB6ADF">
        <w:rPr>
          <w:rFonts w:ascii="Times New Roman" w:hAnsi="Times New Roman"/>
          <w:spacing w:val="8"/>
          <w:sz w:val="24"/>
          <w:szCs w:val="24"/>
        </w:rPr>
        <w:t>т</w:t>
      </w:r>
      <w:r w:rsidRPr="00CB6ADF">
        <w:rPr>
          <w:rFonts w:ascii="Times New Roman" w:hAnsi="Times New Roman"/>
          <w:spacing w:val="-10"/>
          <w:sz w:val="24"/>
          <w:szCs w:val="24"/>
        </w:rPr>
        <w:t>у</w:t>
      </w:r>
      <w:r w:rsidRPr="00CB6ADF">
        <w:rPr>
          <w:rFonts w:ascii="Times New Roman" w:hAnsi="Times New Roman"/>
          <w:spacing w:val="1"/>
          <w:sz w:val="24"/>
          <w:szCs w:val="24"/>
        </w:rPr>
        <w:t>п</w:t>
      </w:r>
      <w:r w:rsidRPr="00CB6ADF">
        <w:rPr>
          <w:rFonts w:ascii="Times New Roman" w:hAnsi="Times New Roman"/>
          <w:spacing w:val="11"/>
          <w:sz w:val="24"/>
          <w:szCs w:val="24"/>
        </w:rPr>
        <w:t>к</w:t>
      </w:r>
      <w:r w:rsidRPr="00CB6ADF">
        <w:rPr>
          <w:rFonts w:ascii="Times New Roman" w:hAnsi="Times New Roman"/>
          <w:sz w:val="24"/>
          <w:szCs w:val="24"/>
        </w:rPr>
        <w:t xml:space="preserve">у </w:t>
      </w:r>
      <w:r w:rsidRPr="00CB6ADF">
        <w:rPr>
          <w:rFonts w:ascii="Times New Roman" w:hAnsi="Times New Roman"/>
          <w:spacing w:val="14"/>
          <w:sz w:val="24"/>
          <w:szCs w:val="24"/>
        </w:rPr>
        <w:t xml:space="preserve"> </w:t>
      </w:r>
      <w:r w:rsidRPr="00CB6ADF">
        <w:rPr>
          <w:rFonts w:ascii="Times New Roman" w:hAnsi="Times New Roman"/>
          <w:sz w:val="24"/>
          <w:szCs w:val="24"/>
        </w:rPr>
        <w:t>ја</w:t>
      </w:r>
      <w:r w:rsidRPr="00CB6ADF">
        <w:rPr>
          <w:rFonts w:ascii="Times New Roman" w:hAnsi="Times New Roman"/>
          <w:spacing w:val="-1"/>
          <w:sz w:val="24"/>
          <w:szCs w:val="24"/>
        </w:rPr>
        <w:t>в</w:t>
      </w:r>
      <w:r w:rsidRPr="00CB6ADF">
        <w:rPr>
          <w:rFonts w:ascii="Times New Roman" w:hAnsi="Times New Roman"/>
          <w:spacing w:val="1"/>
          <w:sz w:val="24"/>
          <w:szCs w:val="24"/>
        </w:rPr>
        <w:t>н</w:t>
      </w:r>
      <w:r w:rsidRPr="00CB6ADF">
        <w:rPr>
          <w:rFonts w:ascii="Times New Roman" w:hAnsi="Times New Roman"/>
          <w:sz w:val="24"/>
          <w:szCs w:val="24"/>
        </w:rPr>
        <w:t xml:space="preserve">е </w:t>
      </w:r>
      <w:r w:rsidRPr="00CB6ADF">
        <w:rPr>
          <w:rFonts w:ascii="Times New Roman" w:hAnsi="Times New Roman"/>
          <w:spacing w:val="21"/>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pacing w:val="-5"/>
          <w:sz w:val="24"/>
          <w:szCs w:val="24"/>
        </w:rPr>
        <w:t>б</w:t>
      </w:r>
      <w:r w:rsidRPr="00CB6ADF">
        <w:rPr>
          <w:rFonts w:ascii="Times New Roman" w:hAnsi="Times New Roman"/>
          <w:spacing w:val="-1"/>
          <w:sz w:val="24"/>
          <w:szCs w:val="24"/>
        </w:rPr>
        <w:t>а</w:t>
      </w:r>
      <w:r w:rsidRPr="00CB6ADF">
        <w:rPr>
          <w:rFonts w:ascii="Times New Roman" w:hAnsi="Times New Roman"/>
          <w:sz w:val="24"/>
          <w:szCs w:val="24"/>
        </w:rPr>
        <w:t>в</w:t>
      </w:r>
      <w:r w:rsidRPr="00CB6ADF">
        <w:rPr>
          <w:rFonts w:ascii="Times New Roman" w:hAnsi="Times New Roman"/>
          <w:spacing w:val="3"/>
          <w:sz w:val="24"/>
          <w:szCs w:val="24"/>
        </w:rPr>
        <w:t>к</w:t>
      </w:r>
      <w:r w:rsidRPr="00CB6ADF">
        <w:rPr>
          <w:rFonts w:ascii="Times New Roman" w:hAnsi="Times New Roman"/>
          <w:sz w:val="24"/>
          <w:szCs w:val="24"/>
        </w:rPr>
        <w:t>е</w:t>
      </w:r>
      <w:r w:rsidRPr="00CB6ADF">
        <w:br w:type="column"/>
      </w:r>
    </w:p>
    <w:p w:rsidR="005A6A2D" w:rsidRPr="00CB6ADF" w:rsidRDefault="00E66FEF">
      <w:pPr>
        <w:rPr>
          <w:rFonts w:ascii="Times New Roman" w:hAnsi="Times New Roman"/>
          <w:sz w:val="24"/>
          <w:szCs w:val="24"/>
          <w:lang w:val="sr-Cyrl-CS"/>
        </w:rPr>
        <w:sectPr w:rsidR="005A6A2D" w:rsidRPr="00CB6ADF">
          <w:type w:val="continuous"/>
          <w:pgSz w:w="11940" w:h="16860"/>
          <w:pgMar w:top="1420" w:right="1080" w:bottom="776" w:left="1100" w:header="720" w:footer="720" w:gutter="0"/>
          <w:cols w:num="2" w:space="774" w:equalWidth="0">
            <w:col w:w="2927" w:space="774"/>
            <w:col w:w="6059"/>
          </w:cols>
          <w:docGrid w:linePitch="360"/>
        </w:sectPr>
      </w:pPr>
      <w:r w:rsidRPr="00CB6ADF">
        <w:rPr>
          <w:rFonts w:ascii="Times New Roman" w:hAnsi="Times New Roman"/>
          <w:i/>
          <w:sz w:val="24"/>
          <w:szCs w:val="24"/>
          <w:lang w:val="sr-Cyrl-CS"/>
        </w:rPr>
        <w:t>(</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6"/>
          <w:sz w:val="24"/>
          <w:szCs w:val="24"/>
        </w:rPr>
        <w:t>в</w:t>
      </w:r>
      <w:r w:rsidR="005A6A2D" w:rsidRPr="00CB6ADF">
        <w:rPr>
          <w:rFonts w:ascii="Times New Roman" w:hAnsi="Times New Roman"/>
          <w:i/>
          <w:spacing w:val="-1"/>
          <w:sz w:val="24"/>
          <w:szCs w:val="24"/>
        </w:rPr>
        <w:t>ес</w:t>
      </w:r>
      <w:r w:rsidR="005A6A2D" w:rsidRPr="00CB6ADF">
        <w:rPr>
          <w:rFonts w:ascii="Times New Roman" w:hAnsi="Times New Roman"/>
          <w:i/>
          <w:spacing w:val="-3"/>
          <w:sz w:val="24"/>
          <w:szCs w:val="24"/>
        </w:rPr>
        <w:t>т</w:t>
      </w:r>
      <w:r w:rsidR="005A6A2D" w:rsidRPr="00CB6ADF">
        <w:rPr>
          <w:rFonts w:ascii="Times New Roman" w:hAnsi="Times New Roman"/>
          <w:i/>
          <w:sz w:val="24"/>
          <w:szCs w:val="24"/>
        </w:rPr>
        <w:t xml:space="preserve">и </w:t>
      </w:r>
      <w:r w:rsidR="005A6A2D" w:rsidRPr="00CB6ADF">
        <w:rPr>
          <w:rFonts w:ascii="Times New Roman" w:hAnsi="Times New Roman"/>
          <w:i/>
          <w:spacing w:val="7"/>
          <w:sz w:val="24"/>
          <w:szCs w:val="24"/>
        </w:rPr>
        <w:t xml:space="preserve"> </w:t>
      </w:r>
      <w:r w:rsidR="005A6A2D" w:rsidRPr="00CB6ADF">
        <w:rPr>
          <w:rFonts w:ascii="Times New Roman" w:hAnsi="Times New Roman"/>
          <w:i/>
          <w:spacing w:val="1"/>
          <w:sz w:val="24"/>
          <w:szCs w:val="24"/>
        </w:rPr>
        <w:t>н</w:t>
      </w:r>
      <w:r w:rsidR="005A6A2D" w:rsidRPr="00CB6ADF">
        <w:rPr>
          <w:rFonts w:ascii="Times New Roman" w:hAnsi="Times New Roman"/>
          <w:i/>
          <w:spacing w:val="-5"/>
          <w:sz w:val="24"/>
          <w:szCs w:val="24"/>
        </w:rPr>
        <w:t>а</w:t>
      </w:r>
      <w:r w:rsidR="005A6A2D" w:rsidRPr="00CB6ADF">
        <w:rPr>
          <w:rFonts w:ascii="Times New Roman" w:hAnsi="Times New Roman"/>
          <w:i/>
          <w:sz w:val="24"/>
          <w:szCs w:val="24"/>
        </w:rPr>
        <w:t>зив</w:t>
      </w:r>
      <w:r w:rsidR="005A6A2D" w:rsidRPr="00CB6ADF">
        <w:rPr>
          <w:rFonts w:ascii="Times New Roman" w:hAnsi="Times New Roman"/>
          <w:i/>
          <w:spacing w:val="-1"/>
          <w:sz w:val="24"/>
          <w:szCs w:val="24"/>
        </w:rPr>
        <w:t xml:space="preserve"> </w:t>
      </w:r>
      <w:r w:rsidR="005A6A2D" w:rsidRPr="00CB6ADF">
        <w:rPr>
          <w:rFonts w:ascii="Times New Roman" w:hAnsi="Times New Roman"/>
          <w:i/>
          <w:sz w:val="24"/>
          <w:szCs w:val="24"/>
        </w:rPr>
        <w:t>По</w:t>
      </w:r>
      <w:r w:rsidR="005A6A2D" w:rsidRPr="00CB6ADF">
        <w:rPr>
          <w:rFonts w:ascii="Times New Roman" w:hAnsi="Times New Roman"/>
          <w:i/>
          <w:spacing w:val="1"/>
          <w:sz w:val="24"/>
          <w:szCs w:val="24"/>
        </w:rPr>
        <w:t>ну</w:t>
      </w:r>
      <w:r w:rsidR="005A6A2D" w:rsidRPr="00CB6ADF">
        <w:rPr>
          <w:rFonts w:ascii="Times New Roman" w:hAnsi="Times New Roman"/>
          <w:i/>
          <w:sz w:val="24"/>
          <w:szCs w:val="24"/>
        </w:rPr>
        <w:t>ђ</w:t>
      </w:r>
      <w:r w:rsidR="005A6A2D" w:rsidRPr="00CB6ADF">
        <w:rPr>
          <w:rFonts w:ascii="Times New Roman" w:hAnsi="Times New Roman"/>
          <w:i/>
          <w:spacing w:val="-17"/>
          <w:sz w:val="24"/>
          <w:szCs w:val="24"/>
        </w:rPr>
        <w:t>а</w:t>
      </w:r>
      <w:r w:rsidR="005A6A2D" w:rsidRPr="00CB6ADF">
        <w:rPr>
          <w:rFonts w:ascii="Times New Roman" w:hAnsi="Times New Roman"/>
          <w:i/>
          <w:spacing w:val="1"/>
          <w:sz w:val="24"/>
          <w:szCs w:val="24"/>
        </w:rPr>
        <w:t>ч</w:t>
      </w:r>
      <w:r w:rsidRPr="00CB6ADF">
        <w:rPr>
          <w:rFonts w:ascii="Times New Roman" w:hAnsi="Times New Roman"/>
          <w:i/>
          <w:spacing w:val="-5"/>
          <w:sz w:val="24"/>
          <w:szCs w:val="24"/>
          <w:lang w:val="sr-Cyrl-CS"/>
        </w:rPr>
        <w:t>)</w:t>
      </w:r>
    </w:p>
    <w:p w:rsidR="005A6A2D" w:rsidRPr="00CB6ADF" w:rsidRDefault="005A6A2D">
      <w:pPr>
        <w:spacing w:before="12" w:line="240" w:lineRule="exact"/>
        <w:rPr>
          <w:rFonts w:ascii="Times New Roman" w:hAnsi="Times New Roman"/>
          <w:sz w:val="24"/>
          <w:szCs w:val="24"/>
        </w:rPr>
      </w:pPr>
    </w:p>
    <w:p w:rsidR="005A6A2D" w:rsidRPr="00CB6ADF" w:rsidRDefault="00E66FEF" w:rsidP="00E66FEF">
      <w:pPr>
        <w:spacing w:before="29"/>
        <w:jc w:val="center"/>
        <w:rPr>
          <w:rFonts w:ascii="Times New Roman" w:hAnsi="Times New Roman"/>
          <w:lang w:val="sr-Cyrl-CS"/>
        </w:rPr>
      </w:pPr>
      <w:r w:rsidRPr="00CB6ADF">
        <w:rPr>
          <w:rFonts w:ascii="Times New Roman" w:hAnsi="Times New Roman"/>
          <w:i/>
          <w:sz w:val="24"/>
          <w:szCs w:val="24"/>
          <w:lang w:val="sr-Cyrl-CS"/>
        </w:rPr>
        <w:t>(</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6"/>
          <w:sz w:val="24"/>
          <w:szCs w:val="24"/>
        </w:rPr>
        <w:t>в</w:t>
      </w:r>
      <w:r w:rsidR="005A6A2D" w:rsidRPr="00CB6ADF">
        <w:rPr>
          <w:rFonts w:ascii="Times New Roman" w:hAnsi="Times New Roman"/>
          <w:i/>
          <w:spacing w:val="-1"/>
          <w:sz w:val="24"/>
          <w:szCs w:val="24"/>
        </w:rPr>
        <w:t>ес</w:t>
      </w:r>
      <w:r w:rsidR="005A6A2D" w:rsidRPr="00CB6ADF">
        <w:rPr>
          <w:rFonts w:ascii="Times New Roman" w:hAnsi="Times New Roman"/>
          <w:i/>
          <w:spacing w:val="-3"/>
          <w:sz w:val="24"/>
          <w:szCs w:val="24"/>
        </w:rPr>
        <w:t>т</w:t>
      </w:r>
      <w:r w:rsidR="005A6A2D" w:rsidRPr="00CB6ADF">
        <w:rPr>
          <w:rFonts w:ascii="Times New Roman" w:hAnsi="Times New Roman"/>
          <w:i/>
          <w:sz w:val="24"/>
          <w:szCs w:val="24"/>
        </w:rPr>
        <w:t xml:space="preserve">и </w:t>
      </w:r>
      <w:r w:rsidR="005A6A2D" w:rsidRPr="00CB6ADF">
        <w:rPr>
          <w:rFonts w:ascii="Times New Roman" w:hAnsi="Times New Roman"/>
          <w:i/>
          <w:spacing w:val="22"/>
          <w:sz w:val="24"/>
          <w:szCs w:val="24"/>
        </w:rPr>
        <w:t xml:space="preserve"> </w:t>
      </w:r>
      <w:r w:rsidR="005A6A2D" w:rsidRPr="00CB6ADF">
        <w:rPr>
          <w:rFonts w:ascii="Times New Roman" w:hAnsi="Times New Roman"/>
          <w:i/>
          <w:sz w:val="24"/>
          <w:szCs w:val="24"/>
        </w:rPr>
        <w:t>пр</w:t>
      </w:r>
      <w:r w:rsidR="005A6A2D" w:rsidRPr="00CB6ADF">
        <w:rPr>
          <w:rFonts w:ascii="Times New Roman" w:hAnsi="Times New Roman"/>
          <w:i/>
          <w:spacing w:val="-1"/>
          <w:sz w:val="24"/>
          <w:szCs w:val="24"/>
        </w:rPr>
        <w:t>е</w:t>
      </w:r>
      <w:r w:rsidR="005A6A2D" w:rsidRPr="00CB6ADF">
        <w:rPr>
          <w:rFonts w:ascii="Times New Roman" w:hAnsi="Times New Roman"/>
          <w:i/>
          <w:spacing w:val="1"/>
          <w:sz w:val="24"/>
          <w:szCs w:val="24"/>
        </w:rPr>
        <w:t>д</w:t>
      </w:r>
      <w:r w:rsidR="005A6A2D" w:rsidRPr="00CB6ADF">
        <w:rPr>
          <w:rFonts w:ascii="Times New Roman" w:hAnsi="Times New Roman"/>
          <w:i/>
          <w:spacing w:val="-2"/>
          <w:sz w:val="24"/>
          <w:szCs w:val="24"/>
        </w:rPr>
        <w:t>м</w:t>
      </w:r>
      <w:r w:rsidR="005A6A2D" w:rsidRPr="00CB6ADF">
        <w:rPr>
          <w:rFonts w:ascii="Times New Roman" w:hAnsi="Times New Roman"/>
          <w:i/>
          <w:spacing w:val="-1"/>
          <w:sz w:val="24"/>
          <w:szCs w:val="24"/>
        </w:rPr>
        <w:t>е</w:t>
      </w:r>
      <w:r w:rsidR="005A6A2D" w:rsidRPr="00CB6ADF">
        <w:rPr>
          <w:rFonts w:ascii="Times New Roman" w:hAnsi="Times New Roman"/>
          <w:i/>
          <w:sz w:val="24"/>
          <w:szCs w:val="24"/>
        </w:rPr>
        <w:t xml:space="preserve">т </w:t>
      </w:r>
      <w:r w:rsidR="005A6A2D" w:rsidRPr="00CB6ADF">
        <w:rPr>
          <w:rFonts w:ascii="Times New Roman" w:hAnsi="Times New Roman"/>
          <w:i/>
          <w:spacing w:val="19"/>
          <w:sz w:val="24"/>
          <w:szCs w:val="24"/>
        </w:rPr>
        <w:t xml:space="preserve"> </w:t>
      </w:r>
      <w:r w:rsidR="005A6A2D" w:rsidRPr="00CB6ADF">
        <w:rPr>
          <w:rFonts w:ascii="Times New Roman" w:hAnsi="Times New Roman"/>
          <w:i/>
          <w:sz w:val="24"/>
          <w:szCs w:val="24"/>
        </w:rPr>
        <w:t xml:space="preserve">јавне </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1"/>
          <w:sz w:val="24"/>
          <w:szCs w:val="24"/>
        </w:rPr>
        <w:t>б</w:t>
      </w:r>
      <w:r w:rsidR="005A6A2D" w:rsidRPr="00CB6ADF">
        <w:rPr>
          <w:rFonts w:ascii="Times New Roman" w:hAnsi="Times New Roman"/>
          <w:i/>
          <w:sz w:val="24"/>
          <w:szCs w:val="24"/>
        </w:rPr>
        <w:t>а</w:t>
      </w:r>
      <w:r w:rsidR="005A6A2D" w:rsidRPr="00CB6ADF">
        <w:rPr>
          <w:rFonts w:ascii="Times New Roman" w:hAnsi="Times New Roman"/>
          <w:i/>
          <w:spacing w:val="-1"/>
          <w:sz w:val="24"/>
          <w:szCs w:val="24"/>
        </w:rPr>
        <w:t>в</w:t>
      </w:r>
      <w:r w:rsidR="005A6A2D" w:rsidRPr="00CB6ADF">
        <w:rPr>
          <w:rFonts w:ascii="Times New Roman" w:hAnsi="Times New Roman"/>
          <w:i/>
          <w:sz w:val="24"/>
          <w:szCs w:val="24"/>
        </w:rPr>
        <w:t>к</w:t>
      </w:r>
      <w:r w:rsidR="005A6A2D" w:rsidRPr="00CB6ADF">
        <w:rPr>
          <w:rFonts w:ascii="Times New Roman" w:hAnsi="Times New Roman"/>
          <w:i/>
          <w:spacing w:val="-6"/>
          <w:sz w:val="24"/>
          <w:szCs w:val="24"/>
        </w:rPr>
        <w:t>е</w:t>
      </w:r>
      <w:r w:rsidRPr="00CB6ADF">
        <w:rPr>
          <w:rFonts w:ascii="Times New Roman" w:hAnsi="Times New Roman"/>
          <w:i/>
          <w:sz w:val="24"/>
          <w:szCs w:val="24"/>
          <w:lang w:val="sr-Cyrl-CS"/>
        </w:rPr>
        <w:t>)</w:t>
      </w:r>
    </w:p>
    <w:p w:rsidR="00E66FEF" w:rsidRPr="00CB6ADF" w:rsidRDefault="005A6A2D" w:rsidP="00E66FEF">
      <w:pPr>
        <w:ind w:left="119"/>
        <w:rPr>
          <w:rFonts w:ascii="Times New Roman" w:hAnsi="Times New Roman"/>
          <w:i/>
          <w:sz w:val="24"/>
          <w:szCs w:val="24"/>
          <w:lang w:val="sr-Cyrl-CS"/>
        </w:rPr>
      </w:pPr>
      <w:r w:rsidRPr="00CB6ADF">
        <w:rPr>
          <w:rFonts w:ascii="Times New Roman" w:hAnsi="Times New Roman"/>
        </w:rPr>
        <w:pict>
          <v:group id="_x0000_s1055" style="position:absolute;left:0;text-align:left;margin-left:390.15pt;margin-top:13.3pt;width:120.3pt;height:.05pt;z-index:251661824;mso-wrap-distance-left:0;mso-wrap-distance-right:0;mso-position-horizontal-relative:page" coordorigin="7803,266" coordsize="2406,1">
            <o:lock v:ext="edit" text="t"/>
            <v:group id="_x0000_s1056" style="position:absolute;left:7803;top:266;width:2406;height:1;mso-wrap-distance-left:0;mso-wrap-distance-right:0" coordorigin="7803,266" coordsize="2406,1">
              <o:lock v:ext="edit" text="t"/>
              <v:shape id="_x0000_s1057" style="position:absolute;left:7803;top:266;width:600;height:0;mso-wrap-style:none;v-text-anchor:middle" coordorigin="7808,271" coordsize="600,0" path="m7808,271r600,e" filled="f" strokeweight=".18mm">
                <v:stroke endcap="square"/>
              </v:shape>
              <v:group id="_x0000_s1058" style="position:absolute;left:8406;top:266;width:1803;height:1;mso-wrap-distance-left:0;mso-wrap-distance-right:0" coordorigin="8406,266" coordsize="1803,1">
                <o:lock v:ext="edit" text="t"/>
                <v:shape id="_x0000_s1059" style="position:absolute;left:8406;top:266;width:1802;height:0;mso-wrap-style:none;v-text-anchor:middle" coordorigin="8410,271" coordsize="1800,0" path="m8410,271r1800,e" filled="f" strokeweight=".18mm">
                  <v:stroke endcap="square"/>
                </v:shape>
              </v:group>
            </v:group>
          </v:group>
        </w:pict>
      </w:r>
      <w:r w:rsidRPr="00CB6ADF">
        <w:rPr>
          <w:rFonts w:ascii="Times New Roman" w:hAnsi="Times New Roman"/>
          <w:spacing w:val="1"/>
          <w:sz w:val="24"/>
          <w:szCs w:val="24"/>
        </w:rPr>
        <w:t>б</w:t>
      </w:r>
      <w:r w:rsidRPr="00CB6ADF">
        <w:rPr>
          <w:rFonts w:ascii="Times New Roman" w:hAnsi="Times New Roman"/>
          <w:sz w:val="24"/>
          <w:szCs w:val="24"/>
        </w:rPr>
        <w:t xml:space="preserve">рој  </w:t>
      </w:r>
      <w:r w:rsidRPr="00CB6ADF">
        <w:rPr>
          <w:rFonts w:ascii="Times New Roman" w:hAnsi="Times New Roman"/>
          <w:sz w:val="24"/>
          <w:szCs w:val="24"/>
          <w:u w:val="single"/>
        </w:rPr>
        <w:t xml:space="preserve">                 </w:t>
      </w:r>
      <w:r w:rsidRPr="00CB6ADF">
        <w:rPr>
          <w:rFonts w:ascii="Times New Roman" w:hAnsi="Times New Roman"/>
          <w:spacing w:val="-16"/>
          <w:sz w:val="24"/>
          <w:szCs w:val="24"/>
        </w:rPr>
        <w:t xml:space="preserve"> </w:t>
      </w:r>
      <w:r w:rsidR="00E66FEF" w:rsidRPr="00CB6ADF">
        <w:rPr>
          <w:rFonts w:ascii="Times New Roman" w:hAnsi="Times New Roman"/>
          <w:i/>
          <w:sz w:val="24"/>
          <w:szCs w:val="24"/>
          <w:lang w:val="sr-Cyrl-CS"/>
        </w:rPr>
        <w:t>(</w:t>
      </w:r>
      <w:r w:rsidRPr="00CB6ADF">
        <w:rPr>
          <w:rFonts w:ascii="Times New Roman" w:hAnsi="Times New Roman"/>
          <w:i/>
          <w:spacing w:val="-1"/>
          <w:sz w:val="24"/>
          <w:szCs w:val="24"/>
        </w:rPr>
        <w:t>н</w:t>
      </w:r>
      <w:r w:rsidRPr="00CB6ADF">
        <w:rPr>
          <w:rFonts w:ascii="Times New Roman" w:hAnsi="Times New Roman"/>
          <w:i/>
          <w:sz w:val="24"/>
          <w:szCs w:val="24"/>
        </w:rPr>
        <w:t>а</w:t>
      </w:r>
      <w:r w:rsidRPr="00CB6ADF">
        <w:rPr>
          <w:rFonts w:ascii="Times New Roman" w:hAnsi="Times New Roman"/>
          <w:i/>
          <w:spacing w:val="-6"/>
          <w:sz w:val="24"/>
          <w:szCs w:val="24"/>
        </w:rPr>
        <w:t>в</w:t>
      </w:r>
      <w:r w:rsidRPr="00CB6ADF">
        <w:rPr>
          <w:rFonts w:ascii="Times New Roman" w:hAnsi="Times New Roman"/>
          <w:i/>
          <w:spacing w:val="-1"/>
          <w:sz w:val="24"/>
          <w:szCs w:val="24"/>
        </w:rPr>
        <w:t>ес</w:t>
      </w:r>
      <w:r w:rsidRPr="00CB6ADF">
        <w:rPr>
          <w:rFonts w:ascii="Times New Roman" w:hAnsi="Times New Roman"/>
          <w:i/>
          <w:sz w:val="24"/>
          <w:szCs w:val="24"/>
        </w:rPr>
        <w:t>ти</w:t>
      </w:r>
      <w:r w:rsidRPr="00CB6ADF">
        <w:rPr>
          <w:rFonts w:ascii="Times New Roman" w:hAnsi="Times New Roman"/>
          <w:i/>
          <w:spacing w:val="43"/>
          <w:sz w:val="24"/>
          <w:szCs w:val="24"/>
        </w:rPr>
        <w:t xml:space="preserve"> </w:t>
      </w:r>
      <w:r w:rsidRPr="00CB6ADF">
        <w:rPr>
          <w:rFonts w:ascii="Times New Roman" w:hAnsi="Times New Roman"/>
          <w:i/>
          <w:sz w:val="24"/>
          <w:szCs w:val="24"/>
        </w:rPr>
        <w:t>ре</w:t>
      </w:r>
      <w:r w:rsidRPr="00CB6ADF">
        <w:rPr>
          <w:rFonts w:ascii="Times New Roman" w:hAnsi="Times New Roman"/>
          <w:i/>
          <w:spacing w:val="1"/>
          <w:sz w:val="24"/>
          <w:szCs w:val="24"/>
        </w:rPr>
        <w:t>д</w:t>
      </w:r>
      <w:r w:rsidRPr="00CB6ADF">
        <w:rPr>
          <w:rFonts w:ascii="Times New Roman" w:hAnsi="Times New Roman"/>
          <w:i/>
          <w:spacing w:val="-1"/>
          <w:sz w:val="24"/>
          <w:szCs w:val="24"/>
        </w:rPr>
        <w:t>н</w:t>
      </w:r>
      <w:r w:rsidRPr="00CB6ADF">
        <w:rPr>
          <w:rFonts w:ascii="Times New Roman" w:hAnsi="Times New Roman"/>
          <w:i/>
          <w:sz w:val="24"/>
          <w:szCs w:val="24"/>
        </w:rPr>
        <w:t>и</w:t>
      </w:r>
      <w:r w:rsidRPr="00CB6ADF">
        <w:rPr>
          <w:rFonts w:ascii="Times New Roman" w:hAnsi="Times New Roman"/>
          <w:i/>
          <w:spacing w:val="43"/>
          <w:sz w:val="24"/>
          <w:szCs w:val="24"/>
        </w:rPr>
        <w:t xml:space="preserve"> </w:t>
      </w:r>
      <w:r w:rsidRPr="00CB6ADF">
        <w:rPr>
          <w:rFonts w:ascii="Times New Roman" w:hAnsi="Times New Roman"/>
          <w:i/>
          <w:spacing w:val="-1"/>
          <w:sz w:val="24"/>
          <w:szCs w:val="24"/>
        </w:rPr>
        <w:t>б</w:t>
      </w:r>
      <w:r w:rsidRPr="00CB6ADF">
        <w:rPr>
          <w:rFonts w:ascii="Times New Roman" w:hAnsi="Times New Roman"/>
          <w:i/>
          <w:sz w:val="24"/>
          <w:szCs w:val="24"/>
        </w:rPr>
        <w:t>рој</w:t>
      </w:r>
      <w:r w:rsidRPr="00CB6ADF">
        <w:rPr>
          <w:rFonts w:ascii="Times New Roman" w:hAnsi="Times New Roman"/>
          <w:i/>
          <w:spacing w:val="44"/>
          <w:sz w:val="24"/>
          <w:szCs w:val="24"/>
        </w:rPr>
        <w:t xml:space="preserve"> </w:t>
      </w:r>
      <w:r w:rsidRPr="00CB6ADF">
        <w:rPr>
          <w:rFonts w:ascii="Times New Roman" w:hAnsi="Times New Roman"/>
          <w:i/>
          <w:sz w:val="24"/>
          <w:szCs w:val="24"/>
        </w:rPr>
        <w:t>јавне</w:t>
      </w:r>
      <w:r w:rsidRPr="00CB6ADF">
        <w:rPr>
          <w:rFonts w:ascii="Times New Roman" w:hAnsi="Times New Roman"/>
          <w:i/>
          <w:spacing w:val="43"/>
          <w:sz w:val="24"/>
          <w:szCs w:val="24"/>
        </w:rPr>
        <w:t xml:space="preserve"> </w:t>
      </w:r>
      <w:r w:rsidRPr="00CB6ADF">
        <w:rPr>
          <w:rFonts w:ascii="Times New Roman" w:hAnsi="Times New Roman"/>
          <w:i/>
          <w:spacing w:val="1"/>
          <w:sz w:val="24"/>
          <w:szCs w:val="24"/>
        </w:rPr>
        <w:t>н</w:t>
      </w:r>
      <w:r w:rsidRPr="00CB6ADF">
        <w:rPr>
          <w:rFonts w:ascii="Times New Roman" w:hAnsi="Times New Roman"/>
          <w:i/>
          <w:sz w:val="24"/>
          <w:szCs w:val="24"/>
        </w:rPr>
        <w:t>а</w:t>
      </w:r>
      <w:r w:rsidRPr="00CB6ADF">
        <w:rPr>
          <w:rFonts w:ascii="Times New Roman" w:hAnsi="Times New Roman"/>
          <w:i/>
          <w:spacing w:val="2"/>
          <w:sz w:val="24"/>
          <w:szCs w:val="24"/>
        </w:rPr>
        <w:t>б</w:t>
      </w:r>
      <w:r w:rsidRPr="00CB6ADF">
        <w:rPr>
          <w:rFonts w:ascii="Times New Roman" w:hAnsi="Times New Roman"/>
          <w:i/>
          <w:sz w:val="24"/>
          <w:szCs w:val="24"/>
        </w:rPr>
        <w:t>а</w:t>
      </w:r>
      <w:r w:rsidRPr="00CB6ADF">
        <w:rPr>
          <w:rFonts w:ascii="Times New Roman" w:hAnsi="Times New Roman"/>
          <w:i/>
          <w:spacing w:val="-1"/>
          <w:sz w:val="24"/>
          <w:szCs w:val="24"/>
        </w:rPr>
        <w:t>в</w:t>
      </w:r>
      <w:r w:rsidRPr="00CB6ADF">
        <w:rPr>
          <w:rFonts w:ascii="Times New Roman" w:hAnsi="Times New Roman"/>
          <w:i/>
          <w:sz w:val="24"/>
          <w:szCs w:val="24"/>
        </w:rPr>
        <w:t>к</w:t>
      </w:r>
      <w:r w:rsidRPr="00CB6ADF">
        <w:rPr>
          <w:rFonts w:ascii="Times New Roman" w:hAnsi="Times New Roman"/>
          <w:i/>
          <w:spacing w:val="-6"/>
          <w:sz w:val="24"/>
          <w:szCs w:val="24"/>
        </w:rPr>
        <w:t>e</w:t>
      </w:r>
      <w:r w:rsidR="00E66FEF" w:rsidRPr="00CB6ADF">
        <w:rPr>
          <w:rFonts w:ascii="Times New Roman" w:hAnsi="Times New Roman"/>
          <w:i/>
          <w:spacing w:val="15"/>
          <w:sz w:val="24"/>
          <w:szCs w:val="24"/>
          <w:lang w:val="sr-Cyrl-CS"/>
        </w:rPr>
        <w:t>)</w:t>
      </w:r>
      <w:r w:rsidRPr="00CB6ADF">
        <w:rPr>
          <w:rFonts w:ascii="Times New Roman" w:hAnsi="Times New Roman"/>
          <w:sz w:val="24"/>
          <w:szCs w:val="24"/>
        </w:rPr>
        <w:t>,</w:t>
      </w:r>
      <w:r w:rsidRPr="00CB6ADF">
        <w:rPr>
          <w:rFonts w:ascii="Times New Roman" w:hAnsi="Times New Roman"/>
          <w:spacing w:val="-4"/>
          <w:sz w:val="24"/>
          <w:szCs w:val="24"/>
        </w:rPr>
        <w:t xml:space="preserve"> </w:t>
      </w:r>
      <w:r w:rsidRPr="00CB6ADF">
        <w:rPr>
          <w:rFonts w:ascii="Times New Roman" w:hAnsi="Times New Roman"/>
          <w:spacing w:val="1"/>
          <w:sz w:val="24"/>
          <w:szCs w:val="24"/>
        </w:rPr>
        <w:t>з</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П</w:t>
      </w:r>
      <w:r w:rsidRPr="00CB6ADF">
        <w:rPr>
          <w:rFonts w:ascii="Times New Roman" w:hAnsi="Times New Roman"/>
          <w:spacing w:val="-1"/>
          <w:sz w:val="24"/>
          <w:szCs w:val="24"/>
        </w:rPr>
        <w:t>а</w:t>
      </w:r>
      <w:r w:rsidRPr="00CB6ADF">
        <w:rPr>
          <w:rFonts w:ascii="Times New Roman" w:hAnsi="Times New Roman"/>
          <w:sz w:val="24"/>
          <w:szCs w:val="24"/>
        </w:rPr>
        <w:t>рт</w:t>
      </w:r>
      <w:r w:rsidRPr="00CB6ADF">
        <w:rPr>
          <w:rFonts w:ascii="Times New Roman" w:hAnsi="Times New Roman"/>
          <w:spacing w:val="2"/>
          <w:sz w:val="24"/>
          <w:szCs w:val="24"/>
        </w:rPr>
        <w:t>и</w:t>
      </w:r>
      <w:r w:rsidRPr="00CB6ADF">
        <w:rPr>
          <w:rFonts w:ascii="Times New Roman" w:hAnsi="Times New Roman"/>
          <w:spacing w:val="3"/>
          <w:sz w:val="24"/>
          <w:szCs w:val="24"/>
        </w:rPr>
        <w:t>ј</w:t>
      </w:r>
      <w:r w:rsidRPr="00CB6ADF">
        <w:rPr>
          <w:rFonts w:ascii="Times New Roman" w:hAnsi="Times New Roman"/>
          <w:sz w:val="24"/>
          <w:szCs w:val="24"/>
        </w:rPr>
        <w:t>у</w:t>
      </w:r>
    </w:p>
    <w:p w:rsidR="005A6A2D" w:rsidRPr="00CB6ADF" w:rsidRDefault="00E66FEF" w:rsidP="00E66FEF">
      <w:pPr>
        <w:ind w:left="5879" w:firstLine="601"/>
        <w:rPr>
          <w:rFonts w:ascii="Times New Roman" w:hAnsi="Times New Roman"/>
          <w:i/>
          <w:sz w:val="24"/>
          <w:szCs w:val="24"/>
        </w:rPr>
      </w:pPr>
      <w:r w:rsidRPr="00CB6ADF">
        <w:rPr>
          <w:rFonts w:ascii="Times New Roman" w:hAnsi="Times New Roman"/>
          <w:i/>
          <w:sz w:val="24"/>
          <w:szCs w:val="24"/>
          <w:lang w:val="sr-Cyrl-CS"/>
        </w:rPr>
        <w:t>(</w:t>
      </w:r>
      <w:r w:rsidR="005A6A2D" w:rsidRPr="00CB6ADF">
        <w:rPr>
          <w:rFonts w:ascii="Times New Roman" w:hAnsi="Times New Roman"/>
          <w:i/>
          <w:spacing w:val="-1"/>
          <w:sz w:val="24"/>
          <w:szCs w:val="24"/>
        </w:rPr>
        <w:t>н</w:t>
      </w:r>
      <w:r w:rsidR="005A6A2D" w:rsidRPr="00CB6ADF">
        <w:rPr>
          <w:rFonts w:ascii="Times New Roman" w:hAnsi="Times New Roman"/>
          <w:i/>
          <w:sz w:val="24"/>
          <w:szCs w:val="24"/>
        </w:rPr>
        <w:t>а</w:t>
      </w:r>
      <w:r w:rsidR="005A6A2D" w:rsidRPr="00CB6ADF">
        <w:rPr>
          <w:rFonts w:ascii="Times New Roman" w:hAnsi="Times New Roman"/>
          <w:i/>
          <w:spacing w:val="-6"/>
          <w:sz w:val="24"/>
          <w:szCs w:val="24"/>
        </w:rPr>
        <w:t>в</w:t>
      </w:r>
      <w:r w:rsidR="005A6A2D" w:rsidRPr="00CB6ADF">
        <w:rPr>
          <w:rFonts w:ascii="Times New Roman" w:hAnsi="Times New Roman"/>
          <w:i/>
          <w:spacing w:val="-1"/>
          <w:sz w:val="24"/>
          <w:szCs w:val="24"/>
        </w:rPr>
        <w:t>ес</w:t>
      </w:r>
      <w:r w:rsidR="005A6A2D" w:rsidRPr="00CB6ADF">
        <w:rPr>
          <w:rFonts w:ascii="Times New Roman" w:hAnsi="Times New Roman"/>
          <w:i/>
          <w:spacing w:val="-3"/>
          <w:sz w:val="24"/>
          <w:szCs w:val="24"/>
        </w:rPr>
        <w:t>т</w:t>
      </w:r>
      <w:r w:rsidR="005A6A2D" w:rsidRPr="00CB6ADF">
        <w:rPr>
          <w:rFonts w:ascii="Times New Roman" w:hAnsi="Times New Roman"/>
          <w:i/>
          <w:sz w:val="24"/>
          <w:szCs w:val="24"/>
        </w:rPr>
        <w:t xml:space="preserve">и </w:t>
      </w:r>
      <w:r w:rsidR="005A6A2D" w:rsidRPr="00CB6ADF">
        <w:rPr>
          <w:rFonts w:ascii="Times New Roman" w:hAnsi="Times New Roman"/>
          <w:i/>
          <w:spacing w:val="24"/>
          <w:sz w:val="24"/>
          <w:szCs w:val="24"/>
        </w:rPr>
        <w:t xml:space="preserve"> </w:t>
      </w:r>
      <w:r w:rsidR="005A6A2D" w:rsidRPr="00CB6ADF">
        <w:rPr>
          <w:rFonts w:ascii="Times New Roman" w:hAnsi="Times New Roman"/>
          <w:i/>
          <w:spacing w:val="-1"/>
          <w:sz w:val="24"/>
          <w:szCs w:val="24"/>
        </w:rPr>
        <w:t>б</w:t>
      </w:r>
      <w:r w:rsidR="005A6A2D" w:rsidRPr="00CB6ADF">
        <w:rPr>
          <w:rFonts w:ascii="Times New Roman" w:hAnsi="Times New Roman"/>
          <w:i/>
          <w:sz w:val="24"/>
          <w:szCs w:val="24"/>
        </w:rPr>
        <w:t>рој Партије</w:t>
      </w:r>
      <w:r w:rsidR="005A6A2D" w:rsidRPr="00CB6ADF">
        <w:rPr>
          <w:rFonts w:ascii="Times New Roman" w:hAnsi="Times New Roman"/>
          <w:i/>
          <w:spacing w:val="-5"/>
          <w:sz w:val="24"/>
          <w:szCs w:val="24"/>
        </w:rPr>
        <w:t xml:space="preserve"> </w:t>
      </w:r>
      <w:r w:rsidRPr="00CB6ADF">
        <w:rPr>
          <w:rFonts w:ascii="Times New Roman" w:hAnsi="Times New Roman"/>
          <w:i/>
          <w:sz w:val="24"/>
          <w:szCs w:val="24"/>
          <w:lang w:val="sr-Cyrl-CS"/>
        </w:rPr>
        <w:t>)</w:t>
      </w:r>
    </w:p>
    <w:p w:rsidR="005A6A2D" w:rsidRPr="00CB6ADF" w:rsidRDefault="005A6A2D">
      <w:pPr>
        <w:ind w:left="158"/>
        <w:rPr>
          <w:rFonts w:ascii="Times New Roman" w:hAnsi="Times New Roman"/>
        </w:rPr>
      </w:pPr>
      <w:r w:rsidRPr="00CB6ADF">
        <w:rPr>
          <w:rFonts w:ascii="Times New Roman" w:hAnsi="Times New Roman"/>
          <w:spacing w:val="1"/>
          <w:sz w:val="24"/>
          <w:szCs w:val="24"/>
        </w:rPr>
        <w:t>п</w:t>
      </w:r>
      <w:r w:rsidRPr="00CB6ADF">
        <w:rPr>
          <w:rFonts w:ascii="Times New Roman" w:hAnsi="Times New Roman"/>
          <w:sz w:val="24"/>
          <w:szCs w:val="24"/>
        </w:rPr>
        <w:t>отвр</w:t>
      </w:r>
      <w:r w:rsidRPr="00CB6ADF">
        <w:rPr>
          <w:rFonts w:ascii="Times New Roman" w:hAnsi="Times New Roman"/>
          <w:spacing w:val="2"/>
          <w:sz w:val="24"/>
          <w:szCs w:val="24"/>
        </w:rPr>
        <w:t>ђ</w:t>
      </w:r>
      <w:r w:rsidRPr="00CB6ADF">
        <w:rPr>
          <w:rFonts w:ascii="Times New Roman" w:hAnsi="Times New Roman"/>
          <w:spacing w:val="-7"/>
          <w:sz w:val="24"/>
          <w:szCs w:val="24"/>
        </w:rPr>
        <w:t>у</w:t>
      </w:r>
      <w:r w:rsidRPr="00CB6ADF">
        <w:rPr>
          <w:rFonts w:ascii="Times New Roman" w:hAnsi="Times New Roman"/>
          <w:spacing w:val="3"/>
          <w:sz w:val="24"/>
          <w:szCs w:val="24"/>
        </w:rPr>
        <w:t>ј</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pacing w:val="1"/>
          <w:sz w:val="24"/>
          <w:szCs w:val="24"/>
        </w:rPr>
        <w:t>д</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р</w:t>
      </w:r>
      <w:r w:rsidRPr="00CB6ADF">
        <w:rPr>
          <w:rFonts w:ascii="Times New Roman" w:hAnsi="Times New Roman"/>
          <w:spacing w:val="1"/>
          <w:sz w:val="24"/>
          <w:szCs w:val="24"/>
        </w:rPr>
        <w:t>а</w:t>
      </w:r>
      <w:r w:rsidRPr="00CB6ADF">
        <w:rPr>
          <w:rFonts w:ascii="Times New Roman" w:hAnsi="Times New Roman"/>
          <w:spacing w:val="-1"/>
          <w:sz w:val="24"/>
          <w:szCs w:val="24"/>
        </w:rPr>
        <w:t>с</w:t>
      </w:r>
      <w:r w:rsidRPr="00CB6ADF">
        <w:rPr>
          <w:rFonts w:ascii="Times New Roman" w:hAnsi="Times New Roman"/>
          <w:spacing w:val="1"/>
          <w:sz w:val="24"/>
          <w:szCs w:val="24"/>
        </w:rPr>
        <w:t>п</w:t>
      </w:r>
      <w:r w:rsidRPr="00CB6ADF">
        <w:rPr>
          <w:rFonts w:ascii="Times New Roman" w:hAnsi="Times New Roman"/>
          <w:sz w:val="24"/>
          <w:szCs w:val="24"/>
        </w:rPr>
        <w:t>ол</w:t>
      </w:r>
      <w:r w:rsidRPr="00CB6ADF">
        <w:rPr>
          <w:rFonts w:ascii="Times New Roman" w:hAnsi="Times New Roman"/>
          <w:spacing w:val="-1"/>
          <w:sz w:val="24"/>
          <w:szCs w:val="24"/>
        </w:rPr>
        <w:t>а</w:t>
      </w:r>
      <w:r w:rsidRPr="00CB6ADF">
        <w:rPr>
          <w:rFonts w:ascii="Times New Roman" w:hAnsi="Times New Roman"/>
          <w:spacing w:val="2"/>
          <w:sz w:val="24"/>
          <w:szCs w:val="24"/>
        </w:rPr>
        <w:t>ж</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довољ</w:t>
      </w:r>
      <w:r w:rsidRPr="00CB6ADF">
        <w:rPr>
          <w:rFonts w:ascii="Times New Roman" w:hAnsi="Times New Roman"/>
          <w:spacing w:val="1"/>
          <w:sz w:val="24"/>
          <w:szCs w:val="24"/>
        </w:rPr>
        <w:t>ни</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z w:val="24"/>
          <w:szCs w:val="24"/>
        </w:rPr>
        <w:t>тех</w:t>
      </w:r>
      <w:r w:rsidRPr="00CB6ADF">
        <w:rPr>
          <w:rFonts w:ascii="Times New Roman" w:hAnsi="Times New Roman"/>
          <w:spacing w:val="1"/>
          <w:sz w:val="24"/>
          <w:szCs w:val="24"/>
        </w:rPr>
        <w:t>ни</w:t>
      </w:r>
      <w:r w:rsidRPr="00CB6ADF">
        <w:rPr>
          <w:rFonts w:ascii="Times New Roman" w:hAnsi="Times New Roman"/>
          <w:spacing w:val="-1"/>
          <w:sz w:val="24"/>
          <w:szCs w:val="24"/>
        </w:rPr>
        <w:t>чк</w:t>
      </w:r>
      <w:r w:rsidRPr="00CB6ADF">
        <w:rPr>
          <w:rFonts w:ascii="Times New Roman" w:hAnsi="Times New Roman"/>
          <w:spacing w:val="1"/>
          <w:sz w:val="24"/>
          <w:szCs w:val="24"/>
        </w:rPr>
        <w:t>и</w:t>
      </w:r>
      <w:r w:rsidRPr="00CB6ADF">
        <w:rPr>
          <w:rFonts w:ascii="Times New Roman" w:hAnsi="Times New Roman"/>
          <w:sz w:val="24"/>
          <w:szCs w:val="24"/>
        </w:rPr>
        <w:t>м</w:t>
      </w:r>
      <w:r w:rsidRPr="00CB6ADF">
        <w:rPr>
          <w:rFonts w:ascii="Times New Roman" w:hAnsi="Times New Roman"/>
          <w:spacing w:val="-3"/>
          <w:sz w:val="24"/>
          <w:szCs w:val="24"/>
        </w:rPr>
        <w:t xml:space="preserve"> </w:t>
      </w:r>
      <w:r w:rsidRPr="00CB6ADF">
        <w:rPr>
          <w:rFonts w:ascii="Times New Roman" w:hAnsi="Times New Roman"/>
          <w:spacing w:val="1"/>
          <w:sz w:val="24"/>
          <w:szCs w:val="24"/>
        </w:rPr>
        <w:t>к</w:t>
      </w:r>
      <w:r w:rsidRPr="00CB6ADF">
        <w:rPr>
          <w:rFonts w:ascii="Times New Roman" w:hAnsi="Times New Roman"/>
          <w:spacing w:val="-1"/>
          <w:sz w:val="24"/>
          <w:szCs w:val="24"/>
        </w:rPr>
        <w:t>а</w:t>
      </w:r>
      <w:r w:rsidRPr="00CB6ADF">
        <w:rPr>
          <w:rFonts w:ascii="Times New Roman" w:hAnsi="Times New Roman"/>
          <w:spacing w:val="1"/>
          <w:sz w:val="24"/>
          <w:szCs w:val="24"/>
        </w:rPr>
        <w:t>п</w:t>
      </w:r>
      <w:r w:rsidRPr="00CB6ADF">
        <w:rPr>
          <w:rFonts w:ascii="Times New Roman" w:hAnsi="Times New Roman"/>
          <w:spacing w:val="-1"/>
          <w:sz w:val="24"/>
          <w:szCs w:val="24"/>
        </w:rPr>
        <w:t>а</w:t>
      </w:r>
      <w:r w:rsidRPr="00CB6ADF">
        <w:rPr>
          <w:rFonts w:ascii="Times New Roman" w:hAnsi="Times New Roman"/>
          <w:spacing w:val="1"/>
          <w:sz w:val="24"/>
          <w:szCs w:val="24"/>
        </w:rPr>
        <w:t>ци</w:t>
      </w:r>
      <w:r w:rsidRPr="00CB6ADF">
        <w:rPr>
          <w:rFonts w:ascii="Times New Roman" w:hAnsi="Times New Roman"/>
          <w:sz w:val="24"/>
          <w:szCs w:val="24"/>
        </w:rPr>
        <w:t>тетом, до</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в</w:t>
      </w:r>
      <w:r w:rsidRPr="00CB6ADF">
        <w:rPr>
          <w:rFonts w:ascii="Times New Roman" w:hAnsi="Times New Roman"/>
          <w:spacing w:val="1"/>
          <w:sz w:val="24"/>
          <w:szCs w:val="24"/>
        </w:rPr>
        <w:t>н</w:t>
      </w:r>
      <w:r w:rsidRPr="00CB6ADF">
        <w:rPr>
          <w:rFonts w:ascii="Times New Roman" w:hAnsi="Times New Roman"/>
          <w:spacing w:val="-1"/>
          <w:sz w:val="24"/>
          <w:szCs w:val="24"/>
        </w:rPr>
        <w:t>и</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z w:val="24"/>
          <w:szCs w:val="24"/>
        </w:rPr>
        <w:t>воз</w:t>
      </w:r>
      <w:r w:rsidRPr="00CB6ADF">
        <w:rPr>
          <w:rFonts w:ascii="Times New Roman" w:hAnsi="Times New Roman"/>
          <w:spacing w:val="1"/>
          <w:sz w:val="24"/>
          <w:szCs w:val="24"/>
        </w:rPr>
        <w:t>и</w:t>
      </w:r>
      <w:r w:rsidRPr="00CB6ADF">
        <w:rPr>
          <w:rFonts w:ascii="Times New Roman" w:hAnsi="Times New Roman"/>
          <w:sz w:val="24"/>
          <w:szCs w:val="24"/>
        </w:rPr>
        <w:t>лом/</w:t>
      </w:r>
      <w:r w:rsidRPr="00CB6ADF">
        <w:rPr>
          <w:rFonts w:ascii="Times New Roman" w:hAnsi="Times New Roman"/>
          <w:spacing w:val="1"/>
          <w:sz w:val="24"/>
          <w:szCs w:val="24"/>
        </w:rPr>
        <w:t>и</w:t>
      </w:r>
      <w:r w:rsidRPr="00CB6ADF">
        <w:rPr>
          <w:rFonts w:ascii="Times New Roman" w:hAnsi="Times New Roman"/>
          <w:spacing w:val="-1"/>
          <w:sz w:val="24"/>
          <w:szCs w:val="24"/>
        </w:rPr>
        <w:t>ма</w:t>
      </w:r>
      <w:r w:rsidRPr="00CB6ADF">
        <w:rPr>
          <w:rFonts w:ascii="Times New Roman" w:hAnsi="Times New Roman"/>
          <w:sz w:val="24"/>
          <w:szCs w:val="24"/>
        </w:rPr>
        <w:t>,</w:t>
      </w:r>
    </w:p>
    <w:p w:rsidR="005A6A2D" w:rsidRPr="00CB6ADF" w:rsidRDefault="005A6A2D">
      <w:pPr>
        <w:ind w:left="119" w:right="411" w:firstLine="60"/>
        <w:rPr>
          <w:rFonts w:ascii="Times New Roman" w:hAnsi="Times New Roman"/>
        </w:rPr>
      </w:pPr>
      <w:r w:rsidRPr="00CB6ADF">
        <w:rPr>
          <w:rFonts w:ascii="Times New Roman" w:hAnsi="Times New Roman"/>
        </w:rPr>
        <w:pict>
          <v:group id="_x0000_s1051" style="position:absolute;left:0;text-align:left;margin-left:291.75pt;margin-top:126.4pt;width:224.35pt;height:.05pt;z-index:251659776;mso-wrap-distance-left:0;mso-wrap-distance-right:0;mso-position-horizontal-relative:page" coordorigin="5835,2528" coordsize="4487,1">
            <o:lock v:ext="edit" text="t"/>
            <v:shape id="_x0000_s1052" style="position:absolute;left:5835;top:2528;width:4486;height:0;mso-wrap-style:none;v-text-anchor:middle" coordorigin="5835,2528" coordsize="4487,0" path="m5835,2528r4487,e" filled="f" strokeweight=".55mm">
              <v:stroke endcap="square"/>
            </v:shape>
          </v:group>
        </w:pic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г. о</w:t>
      </w:r>
      <w:r w:rsidRPr="00CB6ADF">
        <w:rPr>
          <w:rFonts w:ascii="Times New Roman" w:hAnsi="Times New Roman"/>
          <w:spacing w:val="1"/>
          <w:sz w:val="24"/>
          <w:szCs w:val="24"/>
        </w:rPr>
        <w:t>зн</w:t>
      </w:r>
      <w:r w:rsidRPr="00CB6ADF">
        <w:rPr>
          <w:rFonts w:ascii="Times New Roman" w:hAnsi="Times New Roman"/>
          <w:spacing w:val="-1"/>
          <w:sz w:val="24"/>
          <w:szCs w:val="24"/>
        </w:rPr>
        <w:t>а</w:t>
      </w:r>
      <w:r w:rsidRPr="00CB6ADF">
        <w:rPr>
          <w:rFonts w:ascii="Times New Roman" w:hAnsi="Times New Roman"/>
          <w:spacing w:val="1"/>
          <w:sz w:val="24"/>
          <w:szCs w:val="24"/>
        </w:rPr>
        <w:t>к</w:t>
      </w:r>
      <w:r w:rsidRPr="00CB6ADF">
        <w:rPr>
          <w:rFonts w:ascii="Times New Roman" w:hAnsi="Times New Roman"/>
          <w:sz w:val="24"/>
          <w:szCs w:val="24"/>
        </w:rPr>
        <w:t xml:space="preserve">е </w:t>
      </w:r>
      <w:r w:rsidRPr="00CB6ADF">
        <w:rPr>
          <w:rFonts w:ascii="Times New Roman" w:hAnsi="Times New Roman"/>
          <w:sz w:val="24"/>
          <w:szCs w:val="24"/>
          <w:u w:val="single"/>
        </w:rPr>
        <w:t xml:space="preserve">                                                                 </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да</w:t>
      </w:r>
      <w:r w:rsidRPr="00CB6ADF">
        <w:rPr>
          <w:rFonts w:ascii="Times New Roman" w:hAnsi="Times New Roman"/>
          <w:spacing w:val="-1"/>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у</w:t>
      </w:r>
      <w:r w:rsidRPr="00CB6ADF">
        <w:rPr>
          <w:rFonts w:ascii="Times New Roman" w:hAnsi="Times New Roman"/>
          <w:spacing w:val="-4"/>
          <w:sz w:val="24"/>
          <w:szCs w:val="24"/>
        </w:rPr>
        <w:t xml:space="preserve"> </w:t>
      </w:r>
      <w:r w:rsidRPr="00CB6ADF">
        <w:rPr>
          <w:rFonts w:ascii="Times New Roman" w:hAnsi="Times New Roman"/>
          <w:spacing w:val="1"/>
          <w:sz w:val="24"/>
          <w:szCs w:val="24"/>
        </w:rPr>
        <w:t>и</w:t>
      </w:r>
      <w:r w:rsidRPr="00CB6ADF">
        <w:rPr>
          <w:rFonts w:ascii="Times New Roman" w:hAnsi="Times New Roman"/>
          <w:spacing w:val="-1"/>
          <w:sz w:val="24"/>
          <w:szCs w:val="24"/>
        </w:rPr>
        <w:t>с</w:t>
      </w:r>
      <w:r w:rsidRPr="00CB6ADF">
        <w:rPr>
          <w:rFonts w:ascii="Times New Roman" w:hAnsi="Times New Roman"/>
          <w:sz w:val="24"/>
          <w:szCs w:val="24"/>
        </w:rPr>
        <w:t xml:space="preserve">та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pacing w:val="1"/>
          <w:sz w:val="24"/>
          <w:szCs w:val="24"/>
        </w:rPr>
        <w:t>м</w:t>
      </w:r>
      <w:r w:rsidRPr="00CB6ADF">
        <w:rPr>
          <w:rFonts w:ascii="Times New Roman" w:hAnsi="Times New Roman"/>
          <w:spacing w:val="-1"/>
          <w:sz w:val="24"/>
          <w:szCs w:val="24"/>
        </w:rPr>
        <w:t>е</w:t>
      </w:r>
      <w:r w:rsidRPr="00CB6ADF">
        <w:rPr>
          <w:rFonts w:ascii="Times New Roman" w:hAnsi="Times New Roman"/>
          <w:spacing w:val="1"/>
          <w:sz w:val="24"/>
          <w:szCs w:val="24"/>
        </w:rPr>
        <w:t>н</w:t>
      </w:r>
      <w:r w:rsidRPr="00CB6ADF">
        <w:rPr>
          <w:rFonts w:ascii="Times New Roman" w:hAnsi="Times New Roman"/>
          <w:spacing w:val="-1"/>
          <w:sz w:val="24"/>
          <w:szCs w:val="24"/>
        </w:rPr>
        <w:t>с</w:t>
      </w:r>
      <w:r w:rsidRPr="00CB6ADF">
        <w:rPr>
          <w:rFonts w:ascii="Times New Roman" w:hAnsi="Times New Roman"/>
          <w:spacing w:val="1"/>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z w:val="24"/>
          <w:szCs w:val="24"/>
        </w:rPr>
        <w:t>воз</w:t>
      </w:r>
      <w:r w:rsidRPr="00CB6ADF">
        <w:rPr>
          <w:rFonts w:ascii="Times New Roman" w:hAnsi="Times New Roman"/>
          <w:spacing w:val="1"/>
          <w:sz w:val="24"/>
          <w:szCs w:val="24"/>
        </w:rPr>
        <w:t>и</w:t>
      </w:r>
      <w:r w:rsidRPr="00CB6ADF">
        <w:rPr>
          <w:rFonts w:ascii="Times New Roman" w:hAnsi="Times New Roman"/>
          <w:sz w:val="24"/>
          <w:szCs w:val="24"/>
        </w:rPr>
        <w:t xml:space="preserve">ла </w:t>
      </w:r>
      <w:r w:rsidRPr="00CB6ADF">
        <w:rPr>
          <w:rFonts w:ascii="Times New Roman" w:hAnsi="Times New Roman"/>
          <w:spacing w:val="1"/>
          <w:sz w:val="24"/>
          <w:szCs w:val="24"/>
        </w:rPr>
        <w:t xml:space="preserve"> з</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воз добара</w:t>
      </w:r>
      <w:r w:rsidRPr="00CB6ADF">
        <w:rPr>
          <w:rFonts w:ascii="Times New Roman" w:hAnsi="Times New Roman"/>
          <w:spacing w:val="-1"/>
          <w:sz w:val="24"/>
          <w:szCs w:val="24"/>
        </w:rPr>
        <w:t xml:space="preserve"> </w:t>
      </w:r>
      <w:r w:rsidRPr="00CB6ADF">
        <w:rPr>
          <w:rFonts w:ascii="Times New Roman" w:hAnsi="Times New Roman"/>
          <w:spacing w:val="1"/>
          <w:sz w:val="24"/>
          <w:szCs w:val="24"/>
        </w:rPr>
        <w:t>к</w:t>
      </w:r>
      <w:r w:rsidRPr="00CB6ADF">
        <w:rPr>
          <w:rFonts w:ascii="Times New Roman" w:hAnsi="Times New Roman"/>
          <w:sz w:val="24"/>
          <w:szCs w:val="24"/>
        </w:rPr>
        <w:t xml:space="preserve">оја </w:t>
      </w:r>
      <w:r w:rsidRPr="00CB6ADF">
        <w:rPr>
          <w:rFonts w:ascii="Times New Roman" w:hAnsi="Times New Roman"/>
          <w:spacing w:val="3"/>
          <w:sz w:val="24"/>
          <w:szCs w:val="24"/>
        </w:rPr>
        <w:t>с</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п</w:t>
      </w:r>
      <w:r w:rsidRPr="00CB6ADF">
        <w:rPr>
          <w:rFonts w:ascii="Times New Roman" w:hAnsi="Times New Roman"/>
          <w:sz w:val="24"/>
          <w:szCs w:val="24"/>
        </w:rPr>
        <w:t>р</w:t>
      </w:r>
      <w:r w:rsidRPr="00CB6ADF">
        <w:rPr>
          <w:rFonts w:ascii="Times New Roman" w:hAnsi="Times New Roman"/>
          <w:spacing w:val="-1"/>
          <w:sz w:val="24"/>
          <w:szCs w:val="24"/>
        </w:rPr>
        <w:t>е</w:t>
      </w:r>
      <w:r w:rsidRPr="00CB6ADF">
        <w:rPr>
          <w:rFonts w:ascii="Times New Roman" w:hAnsi="Times New Roman"/>
          <w:sz w:val="24"/>
          <w:szCs w:val="24"/>
        </w:rPr>
        <w:t>дм</w:t>
      </w:r>
      <w:r w:rsidRPr="00CB6ADF">
        <w:rPr>
          <w:rFonts w:ascii="Times New Roman" w:hAnsi="Times New Roman"/>
          <w:spacing w:val="-1"/>
          <w:sz w:val="24"/>
          <w:szCs w:val="24"/>
        </w:rPr>
        <w:t>е</w:t>
      </w:r>
      <w:r w:rsidRPr="00CB6ADF">
        <w:rPr>
          <w:rFonts w:ascii="Times New Roman" w:hAnsi="Times New Roman"/>
          <w:sz w:val="24"/>
          <w:szCs w:val="24"/>
        </w:rPr>
        <w:t>т</w:t>
      </w:r>
      <w:r w:rsidRPr="00CB6ADF">
        <w:rPr>
          <w:rFonts w:ascii="Times New Roman" w:hAnsi="Times New Roman"/>
          <w:spacing w:val="3"/>
          <w:sz w:val="24"/>
          <w:szCs w:val="24"/>
        </w:rPr>
        <w:t xml:space="preserve"> </w:t>
      </w:r>
      <w:r w:rsidRPr="00CB6ADF">
        <w:rPr>
          <w:rFonts w:ascii="Times New Roman" w:hAnsi="Times New Roman"/>
          <w:sz w:val="24"/>
          <w:szCs w:val="24"/>
        </w:rPr>
        <w:t>ове</w:t>
      </w:r>
      <w:r w:rsidRPr="00CB6ADF">
        <w:rPr>
          <w:rFonts w:ascii="Times New Roman" w:hAnsi="Times New Roman"/>
          <w:spacing w:val="-1"/>
          <w:sz w:val="24"/>
          <w:szCs w:val="24"/>
        </w:rPr>
        <w:t xml:space="preserve"> </w:t>
      </w:r>
      <w:r w:rsidRPr="00CB6ADF">
        <w:rPr>
          <w:rFonts w:ascii="Times New Roman" w:hAnsi="Times New Roman"/>
          <w:spacing w:val="1"/>
          <w:sz w:val="24"/>
          <w:szCs w:val="24"/>
        </w:rPr>
        <w:t>н</w:t>
      </w:r>
      <w:r w:rsidRPr="00CB6ADF">
        <w:rPr>
          <w:rFonts w:ascii="Times New Roman" w:hAnsi="Times New Roman"/>
          <w:spacing w:val="-1"/>
          <w:sz w:val="24"/>
          <w:szCs w:val="24"/>
        </w:rPr>
        <w:t>а</w:t>
      </w:r>
      <w:r w:rsidRPr="00CB6ADF">
        <w:rPr>
          <w:rFonts w:ascii="Times New Roman" w:hAnsi="Times New Roman"/>
          <w:sz w:val="24"/>
          <w:szCs w:val="24"/>
        </w:rPr>
        <w:t>б</w:t>
      </w:r>
      <w:r w:rsidRPr="00CB6ADF">
        <w:rPr>
          <w:rFonts w:ascii="Times New Roman" w:hAnsi="Times New Roman"/>
          <w:spacing w:val="-1"/>
          <w:sz w:val="24"/>
          <w:szCs w:val="24"/>
        </w:rPr>
        <w:t>а</w:t>
      </w:r>
      <w:r w:rsidRPr="00CB6ADF">
        <w:rPr>
          <w:rFonts w:ascii="Times New Roman" w:hAnsi="Times New Roman"/>
          <w:sz w:val="24"/>
          <w:szCs w:val="24"/>
        </w:rPr>
        <w:t xml:space="preserve">вке </w:t>
      </w:r>
      <w:r w:rsidRPr="00CB6ADF">
        <w:rPr>
          <w:rFonts w:ascii="Times New Roman" w:hAnsi="Times New Roman"/>
          <w:spacing w:val="7"/>
          <w:sz w:val="24"/>
          <w:szCs w:val="24"/>
        </w:rPr>
        <w:t xml:space="preserve"> </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pacing w:val="-1"/>
          <w:sz w:val="24"/>
          <w:szCs w:val="24"/>
        </w:rPr>
        <w:t>с</w:t>
      </w:r>
      <w:r w:rsidRPr="00CB6ADF">
        <w:rPr>
          <w:rFonts w:ascii="Times New Roman" w:hAnsi="Times New Roman"/>
          <w:spacing w:val="1"/>
          <w:sz w:val="24"/>
          <w:szCs w:val="24"/>
        </w:rPr>
        <w:t>к</w:t>
      </w:r>
      <w:r w:rsidRPr="00CB6ADF">
        <w:rPr>
          <w:rFonts w:ascii="Times New Roman" w:hAnsi="Times New Roman"/>
          <w:sz w:val="24"/>
          <w:szCs w:val="24"/>
        </w:rPr>
        <w:t>л</w:t>
      </w:r>
      <w:r w:rsidRPr="00CB6ADF">
        <w:rPr>
          <w:rFonts w:ascii="Times New Roman" w:hAnsi="Times New Roman"/>
          <w:spacing w:val="-1"/>
          <w:sz w:val="24"/>
          <w:szCs w:val="24"/>
        </w:rPr>
        <w:t>а</w:t>
      </w:r>
      <w:r w:rsidRPr="00CB6ADF">
        <w:rPr>
          <w:rFonts w:ascii="Times New Roman" w:hAnsi="Times New Roman"/>
          <w:spacing w:val="5"/>
          <w:sz w:val="24"/>
          <w:szCs w:val="24"/>
        </w:rPr>
        <w:t>д</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а</w:t>
      </w:r>
      <w:r w:rsidRPr="00CB6ADF">
        <w:rPr>
          <w:rFonts w:ascii="Times New Roman" w:hAnsi="Times New Roman"/>
          <w:spacing w:val="59"/>
          <w:sz w:val="24"/>
          <w:szCs w:val="24"/>
        </w:rPr>
        <w:t xml:space="preserve"> </w:t>
      </w:r>
      <w:r w:rsidRPr="00CB6ADF">
        <w:rPr>
          <w:rFonts w:ascii="Times New Roman" w:hAnsi="Times New Roman"/>
          <w:sz w:val="24"/>
          <w:szCs w:val="24"/>
        </w:rPr>
        <w:t>в</w:t>
      </w:r>
      <w:r w:rsidRPr="00CB6ADF">
        <w:rPr>
          <w:rFonts w:ascii="Times New Roman" w:hAnsi="Times New Roman"/>
          <w:spacing w:val="-1"/>
          <w:sz w:val="24"/>
          <w:szCs w:val="24"/>
        </w:rPr>
        <w:t>а</w:t>
      </w:r>
      <w:r w:rsidRPr="00CB6ADF">
        <w:rPr>
          <w:rFonts w:ascii="Times New Roman" w:hAnsi="Times New Roman"/>
          <w:sz w:val="24"/>
          <w:szCs w:val="24"/>
        </w:rPr>
        <w:t>ж</w:t>
      </w:r>
      <w:r w:rsidRPr="00CB6ADF">
        <w:rPr>
          <w:rFonts w:ascii="Times New Roman" w:hAnsi="Times New Roman"/>
          <w:spacing w:val="-1"/>
          <w:sz w:val="24"/>
          <w:szCs w:val="24"/>
        </w:rPr>
        <w:t>е</w:t>
      </w:r>
      <w:r w:rsidRPr="00CB6ADF">
        <w:rPr>
          <w:rFonts w:ascii="Times New Roman" w:hAnsi="Times New Roman"/>
          <w:sz w:val="24"/>
          <w:szCs w:val="24"/>
        </w:rPr>
        <w:t>ћ</w:t>
      </w:r>
      <w:r w:rsidRPr="00CB6ADF">
        <w:rPr>
          <w:rFonts w:ascii="Times New Roman" w:hAnsi="Times New Roman"/>
          <w:spacing w:val="1"/>
          <w:sz w:val="24"/>
          <w:szCs w:val="24"/>
        </w:rPr>
        <w:t>и</w:t>
      </w:r>
      <w:r w:rsidRPr="00CB6ADF">
        <w:rPr>
          <w:rFonts w:ascii="Times New Roman" w:hAnsi="Times New Roman"/>
          <w:sz w:val="24"/>
          <w:szCs w:val="24"/>
        </w:rPr>
        <w:t>м</w:t>
      </w:r>
      <w:r w:rsidRPr="00CB6ADF">
        <w:rPr>
          <w:rFonts w:ascii="Times New Roman" w:hAnsi="Times New Roman"/>
          <w:spacing w:val="1"/>
          <w:sz w:val="24"/>
          <w:szCs w:val="24"/>
        </w:rPr>
        <w:t xml:space="preserve"> </w:t>
      </w:r>
      <w:r w:rsidRPr="00CB6ADF">
        <w:rPr>
          <w:rFonts w:ascii="Times New Roman" w:hAnsi="Times New Roman"/>
          <w:spacing w:val="-1"/>
          <w:sz w:val="24"/>
          <w:szCs w:val="24"/>
        </w:rPr>
        <w:t>с</w:t>
      </w:r>
      <w:r w:rsidRPr="00CB6ADF">
        <w:rPr>
          <w:rFonts w:ascii="Times New Roman" w:hAnsi="Times New Roman"/>
          <w:sz w:val="24"/>
          <w:szCs w:val="24"/>
        </w:rPr>
        <w:t>та</w:t>
      </w:r>
      <w:r w:rsidRPr="00CB6ADF">
        <w:rPr>
          <w:rFonts w:ascii="Times New Roman" w:hAnsi="Times New Roman"/>
          <w:spacing w:val="1"/>
          <w:sz w:val="24"/>
          <w:szCs w:val="24"/>
        </w:rPr>
        <w:t>н</w:t>
      </w:r>
      <w:r w:rsidRPr="00CB6ADF">
        <w:rPr>
          <w:rFonts w:ascii="Times New Roman" w:hAnsi="Times New Roman"/>
          <w:sz w:val="24"/>
          <w:szCs w:val="24"/>
        </w:rPr>
        <w:t>д</w:t>
      </w:r>
      <w:r w:rsidRPr="00CB6ADF">
        <w:rPr>
          <w:rFonts w:ascii="Times New Roman" w:hAnsi="Times New Roman"/>
          <w:spacing w:val="-1"/>
          <w:sz w:val="24"/>
          <w:szCs w:val="24"/>
        </w:rPr>
        <w:t>а</w:t>
      </w:r>
      <w:r w:rsidRPr="00CB6ADF">
        <w:rPr>
          <w:rFonts w:ascii="Times New Roman" w:hAnsi="Times New Roman"/>
          <w:sz w:val="24"/>
          <w:szCs w:val="24"/>
        </w:rPr>
        <w:t>рд</w:t>
      </w:r>
      <w:r w:rsidRPr="00CB6ADF">
        <w:rPr>
          <w:rFonts w:ascii="Times New Roman" w:hAnsi="Times New Roman"/>
          <w:spacing w:val="1"/>
          <w:sz w:val="24"/>
          <w:szCs w:val="24"/>
        </w:rPr>
        <w:t>и</w:t>
      </w:r>
      <w:r w:rsidRPr="00CB6ADF">
        <w:rPr>
          <w:rFonts w:ascii="Times New Roman" w:hAnsi="Times New Roman"/>
          <w:spacing w:val="-1"/>
          <w:sz w:val="24"/>
          <w:szCs w:val="24"/>
        </w:rPr>
        <w:t>м</w:t>
      </w:r>
      <w:r w:rsidRPr="00CB6ADF">
        <w:rPr>
          <w:rFonts w:ascii="Times New Roman" w:hAnsi="Times New Roman"/>
          <w:spacing w:val="1"/>
          <w:sz w:val="24"/>
          <w:szCs w:val="24"/>
        </w:rPr>
        <w:t>а</w:t>
      </w:r>
      <w:r w:rsidRPr="00CB6ADF">
        <w:rPr>
          <w:rFonts w:ascii="Times New Roman" w:hAnsi="Times New Roman"/>
          <w:sz w:val="24"/>
          <w:szCs w:val="24"/>
        </w:rPr>
        <w:t>.</w:t>
      </w:r>
    </w:p>
    <w:p w:rsidR="005A6A2D" w:rsidRPr="00CB6ADF" w:rsidRDefault="005A6A2D">
      <w:pPr>
        <w:spacing w:line="200" w:lineRule="exact"/>
        <w:rPr>
          <w:rFonts w:ascii="Times New Roman" w:hAnsi="Times New Roman"/>
        </w:rPr>
      </w:pPr>
    </w:p>
    <w:p w:rsidR="005A6A2D" w:rsidRPr="00CB6ADF" w:rsidRDefault="005A6A2D">
      <w:pPr>
        <w:rPr>
          <w:rFonts w:ascii="Times New Roman" w:hAnsi="Times New Roman"/>
        </w:rPr>
        <w:sectPr w:rsidR="005A6A2D" w:rsidRPr="00CB6ADF">
          <w:type w:val="continuous"/>
          <w:pgSz w:w="11940" w:h="16860"/>
          <w:pgMar w:top="1420" w:right="1080" w:bottom="776" w:left="1100" w:header="720" w:footer="720" w:gutter="0"/>
          <w:cols w:space="720"/>
          <w:docGrid w:linePitch="360"/>
        </w:sectPr>
      </w:pPr>
    </w:p>
    <w:p w:rsidR="005A6A2D" w:rsidRPr="00CB6ADF" w:rsidRDefault="005A6A2D">
      <w:pPr>
        <w:spacing w:before="5" w:line="100" w:lineRule="exact"/>
        <w:rPr>
          <w:rFonts w:ascii="Times New Roman" w:hAnsi="Times New Roman"/>
          <w:sz w:val="10"/>
          <w:szCs w:val="10"/>
        </w:rPr>
      </w:pPr>
    </w:p>
    <w:p w:rsidR="005A6A2D" w:rsidRPr="00CB6ADF" w:rsidRDefault="005A6A2D">
      <w:pPr>
        <w:spacing w:before="29"/>
        <w:rPr>
          <w:rFonts w:ascii="Times New Roman" w:hAnsi="Times New Roman"/>
        </w:rPr>
        <w:sectPr w:rsidR="005A6A2D" w:rsidRPr="00CB6ADF">
          <w:type w:val="continuous"/>
          <w:pgSz w:w="11940" w:h="16860"/>
          <w:pgMar w:top="1420" w:right="1080" w:bottom="776" w:left="1100" w:header="720" w:footer="720" w:gutter="0"/>
          <w:cols w:num="2" w:space="4750" w:equalWidth="0">
            <w:col w:w="888" w:space="4750"/>
            <w:col w:w="4122"/>
          </w:cols>
          <w:docGrid w:linePitch="360"/>
        </w:sectPr>
      </w:pPr>
      <w:r w:rsidRPr="00CB6ADF">
        <w:rPr>
          <w:rFonts w:ascii="Times New Roman" w:hAnsi="Times New Roman"/>
          <w:b/>
          <w:sz w:val="24"/>
          <w:szCs w:val="24"/>
        </w:rPr>
        <w:t>По</w:t>
      </w:r>
      <w:r w:rsidRPr="00CB6ADF">
        <w:rPr>
          <w:rFonts w:ascii="Times New Roman" w:hAnsi="Times New Roman"/>
          <w:b/>
          <w:spacing w:val="3"/>
          <w:sz w:val="24"/>
          <w:szCs w:val="24"/>
        </w:rPr>
        <w:t>т</w:t>
      </w:r>
      <w:r w:rsidRPr="00CB6ADF">
        <w:rPr>
          <w:rFonts w:ascii="Times New Roman" w:hAnsi="Times New Roman"/>
          <w:b/>
          <w:spacing w:val="-1"/>
          <w:sz w:val="24"/>
          <w:szCs w:val="24"/>
        </w:rPr>
        <w:t>п</w:t>
      </w:r>
      <w:r w:rsidRPr="00CB6ADF">
        <w:rPr>
          <w:rFonts w:ascii="Times New Roman" w:hAnsi="Times New Roman"/>
          <w:b/>
          <w:spacing w:val="1"/>
          <w:sz w:val="24"/>
          <w:szCs w:val="24"/>
        </w:rPr>
        <w:t>и</w:t>
      </w:r>
      <w:r w:rsidRPr="00CB6ADF">
        <w:rPr>
          <w:rFonts w:ascii="Times New Roman" w:hAnsi="Times New Roman"/>
          <w:b/>
          <w:sz w:val="24"/>
          <w:szCs w:val="24"/>
        </w:rPr>
        <w:t>с</w:t>
      </w:r>
      <w:r w:rsidRPr="00CB6ADF">
        <w:rPr>
          <w:rFonts w:ascii="Times New Roman" w:hAnsi="Times New Roman"/>
          <w:b/>
          <w:spacing w:val="-1"/>
          <w:sz w:val="24"/>
          <w:szCs w:val="24"/>
        </w:rPr>
        <w:t xml:space="preserve"> </w:t>
      </w:r>
      <w:r w:rsidRPr="00CB6ADF">
        <w:rPr>
          <w:rFonts w:ascii="Times New Roman" w:hAnsi="Times New Roman"/>
          <w:b/>
          <w:sz w:val="24"/>
          <w:szCs w:val="24"/>
        </w:rPr>
        <w:t>о</w:t>
      </w:r>
      <w:r w:rsidRPr="00CB6ADF">
        <w:rPr>
          <w:rFonts w:ascii="Times New Roman" w:hAnsi="Times New Roman"/>
          <w:b/>
          <w:spacing w:val="1"/>
          <w:sz w:val="24"/>
          <w:szCs w:val="24"/>
        </w:rPr>
        <w:t>д</w:t>
      </w:r>
      <w:r w:rsidRPr="00CB6ADF">
        <w:rPr>
          <w:rFonts w:ascii="Times New Roman" w:hAnsi="Times New Roman"/>
          <w:b/>
          <w:spacing w:val="-1"/>
          <w:sz w:val="24"/>
          <w:szCs w:val="24"/>
        </w:rPr>
        <w:t>г</w:t>
      </w:r>
      <w:r w:rsidRPr="00CB6ADF">
        <w:rPr>
          <w:rFonts w:ascii="Times New Roman" w:hAnsi="Times New Roman"/>
          <w:b/>
          <w:sz w:val="24"/>
          <w:szCs w:val="24"/>
        </w:rPr>
        <w:t>ово</w:t>
      </w:r>
      <w:r w:rsidRPr="00CB6ADF">
        <w:rPr>
          <w:rFonts w:ascii="Times New Roman" w:hAnsi="Times New Roman"/>
          <w:b/>
          <w:spacing w:val="1"/>
          <w:sz w:val="24"/>
          <w:szCs w:val="24"/>
        </w:rPr>
        <w:t>рн</w:t>
      </w:r>
      <w:r w:rsidRPr="00CB6ADF">
        <w:rPr>
          <w:rFonts w:ascii="Times New Roman" w:hAnsi="Times New Roman"/>
          <w:b/>
          <w:sz w:val="24"/>
          <w:szCs w:val="24"/>
        </w:rPr>
        <w:t>ог</w:t>
      </w:r>
      <w:r w:rsidRPr="00CB6ADF">
        <w:rPr>
          <w:rFonts w:ascii="Times New Roman" w:hAnsi="Times New Roman"/>
          <w:b/>
          <w:spacing w:val="-1"/>
          <w:sz w:val="24"/>
          <w:szCs w:val="24"/>
        </w:rPr>
        <w:t xml:space="preserve"> </w:t>
      </w:r>
      <w:r w:rsidRPr="00CB6ADF">
        <w:rPr>
          <w:rFonts w:ascii="Times New Roman" w:hAnsi="Times New Roman"/>
          <w:b/>
          <w:sz w:val="24"/>
          <w:szCs w:val="24"/>
        </w:rPr>
        <w:t>л</w:t>
      </w:r>
      <w:r w:rsidRPr="00CB6ADF">
        <w:rPr>
          <w:rFonts w:ascii="Times New Roman" w:hAnsi="Times New Roman"/>
          <w:b/>
          <w:spacing w:val="-2"/>
          <w:sz w:val="24"/>
          <w:szCs w:val="24"/>
          <w:lang w:val="sr-Cyrl-CS"/>
        </w:rPr>
        <w:t>иц</w:t>
      </w:r>
      <w:r w:rsidRPr="00CB6ADF">
        <w:rPr>
          <w:rFonts w:ascii="Times New Roman" w:hAnsi="Times New Roman"/>
          <w:b/>
          <w:spacing w:val="-2"/>
          <w:sz w:val="24"/>
          <w:szCs w:val="24"/>
          <w:lang w:val="sr-Latn-CS"/>
        </w:rPr>
        <w:t>a</w:t>
      </w:r>
    </w:p>
    <w:p w:rsidR="005A6A2D" w:rsidRPr="00CB6ADF" w:rsidRDefault="005A6A2D">
      <w:pPr>
        <w:spacing w:line="200" w:lineRule="exact"/>
        <w:rPr>
          <w:rFonts w:ascii="Times New Roman" w:hAnsi="Times New Roman"/>
        </w:rPr>
      </w:pPr>
    </w:p>
    <w:p w:rsidR="005A6A2D" w:rsidRPr="00CB6ADF" w:rsidRDefault="005A6A2D">
      <w:pPr>
        <w:spacing w:line="260" w:lineRule="exact"/>
        <w:ind w:left="119" w:right="-56"/>
        <w:rPr>
          <w:rFonts w:ascii="Times New Roman" w:hAnsi="Times New Roman"/>
        </w:rPr>
      </w:pPr>
      <w:r w:rsidRPr="00CB6ADF">
        <w:rPr>
          <w:rFonts w:ascii="Times New Roman" w:hAnsi="Times New Roman"/>
        </w:rPr>
        <w:pict>
          <v:group id="_x0000_s1060" style="position:absolute;left:0;text-align:left;margin-left:102.35pt;margin-top:13.4pt;width:95.9pt;height:.05pt;z-index:251662848;mso-wrap-distance-left:0;mso-wrap-distance-right:0;mso-position-horizontal-relative:page" coordorigin="2047,268" coordsize="1918,1">
            <o:lock v:ext="edit" text="t"/>
            <v:shape id="_x0000_s1061" style="position:absolute;left:2047;top:268;width:1917;height:0;mso-wrap-style:none;v-text-anchor:middle" coordorigin="2047,268" coordsize="1918,0" path="m2047,268r1918,e" filled="f" strokeweight=".26mm">
              <v:stroke endcap="square"/>
            </v:shape>
          </v:group>
        </w:pict>
      </w:r>
      <w:r w:rsidRPr="00CB6ADF">
        <w:rPr>
          <w:rFonts w:ascii="Times New Roman" w:hAnsi="Times New Roman"/>
          <w:b/>
          <w:sz w:val="24"/>
          <w:szCs w:val="24"/>
        </w:rPr>
        <w:t>Да</w:t>
      </w:r>
      <w:r w:rsidRPr="00CB6ADF">
        <w:rPr>
          <w:rFonts w:ascii="Times New Roman" w:hAnsi="Times New Roman"/>
          <w:b/>
          <w:spacing w:val="2"/>
          <w:sz w:val="24"/>
          <w:szCs w:val="24"/>
        </w:rPr>
        <w:t>т</w:t>
      </w:r>
      <w:r w:rsidRPr="00CB6ADF">
        <w:rPr>
          <w:rFonts w:ascii="Times New Roman" w:hAnsi="Times New Roman"/>
          <w:b/>
          <w:sz w:val="24"/>
          <w:szCs w:val="24"/>
        </w:rPr>
        <w:t>ум:</w:t>
      </w:r>
    </w:p>
    <w:p w:rsidR="005A6A2D" w:rsidRPr="00CB6ADF" w:rsidRDefault="005A6A2D">
      <w:pPr>
        <w:spacing w:before="29"/>
        <w:rPr>
          <w:rFonts w:ascii="Times New Roman" w:hAnsi="Times New Roman"/>
        </w:rPr>
      </w:pPr>
      <w:r w:rsidRPr="00CB6ADF">
        <w:rPr>
          <w:rFonts w:ascii="Times New Roman" w:hAnsi="Times New Roman"/>
        </w:rPr>
        <w:t xml:space="preserve"> </w:t>
      </w:r>
    </w:p>
    <w:p w:rsidR="005A6A2D" w:rsidRPr="00CB6ADF" w:rsidRDefault="005A6A2D">
      <w:pPr>
        <w:spacing w:before="29"/>
        <w:rPr>
          <w:rFonts w:ascii="Times New Roman" w:hAnsi="Times New Roman"/>
        </w:rPr>
      </w:pPr>
    </w:p>
    <w:p w:rsidR="005A6A2D" w:rsidRPr="00CB6ADF" w:rsidRDefault="005A6A2D">
      <w:pPr>
        <w:ind w:left="119" w:right="1036" w:firstLine="240"/>
        <w:rPr>
          <w:rFonts w:ascii="Times New Roman" w:hAnsi="Times New Roman"/>
          <w:i/>
          <w:sz w:val="24"/>
          <w:szCs w:val="24"/>
        </w:rPr>
      </w:pPr>
      <w:r w:rsidRPr="00CB6ADF">
        <w:rPr>
          <w:rFonts w:ascii="Times New Roman" w:hAnsi="Times New Roman"/>
          <w:i/>
          <w:sz w:val="24"/>
          <w:szCs w:val="24"/>
        </w:rPr>
        <w:t xml:space="preserve">У  </w:t>
      </w:r>
      <w:r w:rsidRPr="00CB6ADF">
        <w:rPr>
          <w:rFonts w:ascii="Times New Roman" w:hAnsi="Times New Roman"/>
          <w:i/>
          <w:spacing w:val="-2"/>
          <w:sz w:val="24"/>
          <w:szCs w:val="24"/>
        </w:rPr>
        <w:t>с</w:t>
      </w:r>
      <w:r w:rsidRPr="00CB6ADF">
        <w:rPr>
          <w:rFonts w:ascii="Times New Roman" w:hAnsi="Times New Roman"/>
          <w:i/>
          <w:spacing w:val="1"/>
          <w:sz w:val="24"/>
          <w:szCs w:val="24"/>
        </w:rPr>
        <w:t>л</w:t>
      </w:r>
      <w:r w:rsidRPr="00CB6ADF">
        <w:rPr>
          <w:rFonts w:ascii="Times New Roman" w:hAnsi="Times New Roman"/>
          <w:i/>
          <w:spacing w:val="-1"/>
          <w:sz w:val="24"/>
          <w:szCs w:val="24"/>
        </w:rPr>
        <w:t>у</w:t>
      </w:r>
      <w:r w:rsidRPr="00CB6ADF">
        <w:rPr>
          <w:rFonts w:ascii="Times New Roman" w:hAnsi="Times New Roman"/>
          <w:i/>
          <w:sz w:val="24"/>
          <w:szCs w:val="24"/>
        </w:rPr>
        <w:t>чају да По</w:t>
      </w:r>
      <w:r w:rsidRPr="00CB6ADF">
        <w:rPr>
          <w:rFonts w:ascii="Times New Roman" w:hAnsi="Times New Roman"/>
          <w:i/>
          <w:spacing w:val="1"/>
          <w:sz w:val="24"/>
          <w:szCs w:val="24"/>
        </w:rPr>
        <w:t>н</w:t>
      </w:r>
      <w:r w:rsidRPr="00CB6ADF">
        <w:rPr>
          <w:rFonts w:ascii="Times New Roman" w:hAnsi="Times New Roman"/>
          <w:i/>
          <w:spacing w:val="-1"/>
          <w:sz w:val="24"/>
          <w:szCs w:val="24"/>
        </w:rPr>
        <w:t>у</w:t>
      </w:r>
      <w:r w:rsidRPr="00CB6ADF">
        <w:rPr>
          <w:rFonts w:ascii="Times New Roman" w:hAnsi="Times New Roman"/>
          <w:i/>
          <w:sz w:val="24"/>
          <w:szCs w:val="24"/>
        </w:rPr>
        <w:t>ђач</w:t>
      </w:r>
      <w:r w:rsidRPr="00CB6ADF">
        <w:rPr>
          <w:rFonts w:ascii="Times New Roman" w:hAnsi="Times New Roman"/>
          <w:i/>
          <w:spacing w:val="1"/>
          <w:sz w:val="24"/>
          <w:szCs w:val="24"/>
        </w:rPr>
        <w:t xml:space="preserve"> </w:t>
      </w:r>
      <w:r w:rsidRPr="00CB6ADF">
        <w:rPr>
          <w:rFonts w:ascii="Times New Roman" w:hAnsi="Times New Roman"/>
          <w:i/>
          <w:sz w:val="24"/>
          <w:szCs w:val="24"/>
        </w:rPr>
        <w:t>по</w:t>
      </w:r>
      <w:r w:rsidRPr="00CB6ADF">
        <w:rPr>
          <w:rFonts w:ascii="Times New Roman" w:hAnsi="Times New Roman"/>
          <w:i/>
          <w:spacing w:val="1"/>
          <w:sz w:val="24"/>
          <w:szCs w:val="24"/>
        </w:rPr>
        <w:t>дн</w:t>
      </w:r>
      <w:r w:rsidRPr="00CB6ADF">
        <w:rPr>
          <w:rFonts w:ascii="Times New Roman" w:hAnsi="Times New Roman"/>
          <w:i/>
          <w:sz w:val="24"/>
          <w:szCs w:val="24"/>
        </w:rPr>
        <w:t>о</w:t>
      </w:r>
      <w:r w:rsidRPr="00CB6ADF">
        <w:rPr>
          <w:rFonts w:ascii="Times New Roman" w:hAnsi="Times New Roman"/>
          <w:i/>
          <w:spacing w:val="-1"/>
          <w:sz w:val="24"/>
          <w:szCs w:val="24"/>
        </w:rPr>
        <w:t>с</w:t>
      </w:r>
      <w:r w:rsidRPr="00CB6ADF">
        <w:rPr>
          <w:rFonts w:ascii="Times New Roman" w:hAnsi="Times New Roman"/>
          <w:i/>
          <w:sz w:val="24"/>
          <w:szCs w:val="24"/>
        </w:rPr>
        <w:t>и по</w:t>
      </w:r>
      <w:r w:rsidRPr="00CB6ADF">
        <w:rPr>
          <w:rFonts w:ascii="Times New Roman" w:hAnsi="Times New Roman"/>
          <w:i/>
          <w:spacing w:val="1"/>
          <w:sz w:val="24"/>
          <w:szCs w:val="24"/>
        </w:rPr>
        <w:t>н</w:t>
      </w:r>
      <w:r w:rsidRPr="00CB6ADF">
        <w:rPr>
          <w:rFonts w:ascii="Times New Roman" w:hAnsi="Times New Roman"/>
          <w:i/>
          <w:spacing w:val="-1"/>
          <w:sz w:val="24"/>
          <w:szCs w:val="24"/>
        </w:rPr>
        <w:t>у</w:t>
      </w:r>
      <w:r w:rsidRPr="00CB6ADF">
        <w:rPr>
          <w:rFonts w:ascii="Times New Roman" w:hAnsi="Times New Roman"/>
          <w:i/>
          <w:spacing w:val="1"/>
          <w:sz w:val="24"/>
          <w:szCs w:val="24"/>
        </w:rPr>
        <w:t>д</w:t>
      </w:r>
      <w:r w:rsidRPr="00CB6ADF">
        <w:rPr>
          <w:rFonts w:ascii="Times New Roman" w:hAnsi="Times New Roman"/>
          <w:i/>
          <w:sz w:val="24"/>
          <w:szCs w:val="24"/>
        </w:rPr>
        <w:t>у</w:t>
      </w:r>
      <w:r w:rsidRPr="00CB6ADF">
        <w:rPr>
          <w:rFonts w:ascii="Times New Roman" w:hAnsi="Times New Roman"/>
          <w:i/>
          <w:spacing w:val="-1"/>
          <w:sz w:val="24"/>
          <w:szCs w:val="24"/>
        </w:rPr>
        <w:t xml:space="preserve"> </w:t>
      </w:r>
      <w:r w:rsidRPr="00CB6ADF">
        <w:rPr>
          <w:rFonts w:ascii="Times New Roman" w:hAnsi="Times New Roman"/>
          <w:i/>
          <w:sz w:val="24"/>
          <w:szCs w:val="24"/>
        </w:rPr>
        <w:t xml:space="preserve">за </w:t>
      </w:r>
      <w:r w:rsidRPr="00CB6ADF">
        <w:rPr>
          <w:rFonts w:ascii="Times New Roman" w:hAnsi="Times New Roman"/>
          <w:i/>
          <w:spacing w:val="-1"/>
          <w:sz w:val="24"/>
          <w:szCs w:val="24"/>
        </w:rPr>
        <w:t>в</w:t>
      </w:r>
      <w:r w:rsidRPr="00CB6ADF">
        <w:rPr>
          <w:rFonts w:ascii="Times New Roman" w:hAnsi="Times New Roman"/>
          <w:i/>
          <w:sz w:val="24"/>
          <w:szCs w:val="24"/>
        </w:rPr>
        <w:t>и</w:t>
      </w:r>
      <w:r w:rsidRPr="00CB6ADF">
        <w:rPr>
          <w:rFonts w:ascii="Times New Roman" w:hAnsi="Times New Roman"/>
          <w:i/>
          <w:spacing w:val="-1"/>
          <w:sz w:val="24"/>
          <w:szCs w:val="24"/>
        </w:rPr>
        <w:t>ш</w:t>
      </w:r>
      <w:r w:rsidRPr="00CB6ADF">
        <w:rPr>
          <w:rFonts w:ascii="Times New Roman" w:hAnsi="Times New Roman"/>
          <w:i/>
          <w:sz w:val="24"/>
          <w:szCs w:val="24"/>
        </w:rPr>
        <w:t>е</w:t>
      </w:r>
      <w:r w:rsidRPr="00CB6ADF">
        <w:rPr>
          <w:rFonts w:ascii="Times New Roman" w:hAnsi="Times New Roman"/>
          <w:i/>
          <w:spacing w:val="-1"/>
          <w:sz w:val="24"/>
          <w:szCs w:val="24"/>
        </w:rPr>
        <w:t xml:space="preserve"> </w:t>
      </w:r>
      <w:r w:rsidRPr="00CB6ADF">
        <w:rPr>
          <w:rFonts w:ascii="Times New Roman" w:hAnsi="Times New Roman"/>
          <w:i/>
          <w:sz w:val="24"/>
          <w:szCs w:val="24"/>
        </w:rPr>
        <w:t xml:space="preserve">партија за </w:t>
      </w:r>
      <w:r w:rsidRPr="00CB6ADF">
        <w:rPr>
          <w:rFonts w:ascii="Times New Roman" w:hAnsi="Times New Roman"/>
          <w:i/>
          <w:spacing w:val="1"/>
          <w:sz w:val="24"/>
          <w:szCs w:val="24"/>
        </w:rPr>
        <w:t>с</w:t>
      </w:r>
      <w:r w:rsidRPr="00CB6ADF">
        <w:rPr>
          <w:rFonts w:ascii="Times New Roman" w:hAnsi="Times New Roman"/>
          <w:i/>
          <w:spacing w:val="-1"/>
          <w:sz w:val="24"/>
          <w:szCs w:val="24"/>
        </w:rPr>
        <w:t>в</w:t>
      </w:r>
      <w:r w:rsidRPr="00CB6ADF">
        <w:rPr>
          <w:rFonts w:ascii="Times New Roman" w:hAnsi="Times New Roman"/>
          <w:i/>
          <w:sz w:val="24"/>
          <w:szCs w:val="24"/>
        </w:rPr>
        <w:t>аку од</w:t>
      </w:r>
      <w:r w:rsidRPr="00CB6ADF">
        <w:rPr>
          <w:rFonts w:ascii="Times New Roman" w:hAnsi="Times New Roman"/>
          <w:i/>
          <w:spacing w:val="3"/>
          <w:sz w:val="24"/>
          <w:szCs w:val="24"/>
        </w:rPr>
        <w:t xml:space="preserve"> </w:t>
      </w:r>
      <w:r w:rsidRPr="00CB6ADF">
        <w:rPr>
          <w:rFonts w:ascii="Times New Roman" w:hAnsi="Times New Roman"/>
          <w:i/>
          <w:sz w:val="24"/>
          <w:szCs w:val="24"/>
        </w:rPr>
        <w:t>њих</w:t>
      </w:r>
      <w:r w:rsidRPr="00CB6ADF">
        <w:rPr>
          <w:rFonts w:ascii="Times New Roman" w:hAnsi="Times New Roman"/>
          <w:i/>
          <w:spacing w:val="-1"/>
          <w:sz w:val="24"/>
          <w:szCs w:val="24"/>
        </w:rPr>
        <w:t xml:space="preserve"> </w:t>
      </w:r>
      <w:r w:rsidRPr="00CB6ADF">
        <w:rPr>
          <w:rFonts w:ascii="Times New Roman" w:hAnsi="Times New Roman"/>
          <w:i/>
          <w:sz w:val="24"/>
          <w:szCs w:val="24"/>
        </w:rPr>
        <w:t>поп</w:t>
      </w:r>
      <w:r w:rsidRPr="00CB6ADF">
        <w:rPr>
          <w:rFonts w:ascii="Times New Roman" w:hAnsi="Times New Roman"/>
          <w:i/>
          <w:spacing w:val="-1"/>
          <w:sz w:val="24"/>
          <w:szCs w:val="24"/>
        </w:rPr>
        <w:t>у</w:t>
      </w:r>
      <w:r w:rsidRPr="00CB6ADF">
        <w:rPr>
          <w:rFonts w:ascii="Times New Roman" w:hAnsi="Times New Roman"/>
          <w:i/>
          <w:sz w:val="24"/>
          <w:szCs w:val="24"/>
        </w:rPr>
        <w:t>њ</w:t>
      </w:r>
      <w:r w:rsidRPr="00CB6ADF">
        <w:rPr>
          <w:rFonts w:ascii="Times New Roman" w:hAnsi="Times New Roman"/>
          <w:i/>
          <w:spacing w:val="2"/>
          <w:sz w:val="24"/>
          <w:szCs w:val="24"/>
        </w:rPr>
        <w:t>а</w:t>
      </w:r>
      <w:r w:rsidRPr="00CB6ADF">
        <w:rPr>
          <w:rFonts w:ascii="Times New Roman" w:hAnsi="Times New Roman"/>
          <w:i/>
          <w:spacing w:val="-1"/>
          <w:sz w:val="24"/>
          <w:szCs w:val="24"/>
        </w:rPr>
        <w:t>в</w:t>
      </w:r>
      <w:r w:rsidRPr="00CB6ADF">
        <w:rPr>
          <w:rFonts w:ascii="Times New Roman" w:hAnsi="Times New Roman"/>
          <w:i/>
          <w:sz w:val="24"/>
          <w:szCs w:val="24"/>
        </w:rPr>
        <w:t>а примерак о</w:t>
      </w:r>
      <w:r w:rsidRPr="00CB6ADF">
        <w:rPr>
          <w:rFonts w:ascii="Times New Roman" w:hAnsi="Times New Roman"/>
          <w:i/>
          <w:spacing w:val="-1"/>
          <w:sz w:val="24"/>
          <w:szCs w:val="24"/>
        </w:rPr>
        <w:t>в</w:t>
      </w:r>
      <w:r w:rsidRPr="00CB6ADF">
        <w:rPr>
          <w:rFonts w:ascii="Times New Roman" w:hAnsi="Times New Roman"/>
          <w:i/>
          <w:sz w:val="24"/>
          <w:szCs w:val="24"/>
        </w:rPr>
        <w:t>ог о</w:t>
      </w:r>
      <w:r w:rsidRPr="00CB6ADF">
        <w:rPr>
          <w:rFonts w:ascii="Times New Roman" w:hAnsi="Times New Roman"/>
          <w:i/>
          <w:spacing w:val="-1"/>
          <w:sz w:val="24"/>
          <w:szCs w:val="24"/>
        </w:rPr>
        <w:t>б</w:t>
      </w:r>
      <w:r w:rsidRPr="00CB6ADF">
        <w:rPr>
          <w:rFonts w:ascii="Times New Roman" w:hAnsi="Times New Roman"/>
          <w:i/>
          <w:sz w:val="24"/>
          <w:szCs w:val="24"/>
        </w:rPr>
        <w:t>ра</w:t>
      </w:r>
      <w:r w:rsidRPr="00CB6ADF">
        <w:rPr>
          <w:rFonts w:ascii="Times New Roman" w:hAnsi="Times New Roman"/>
          <w:i/>
          <w:spacing w:val="-1"/>
          <w:sz w:val="24"/>
          <w:szCs w:val="24"/>
        </w:rPr>
        <w:t>с</w:t>
      </w:r>
      <w:r w:rsidRPr="00CB6ADF">
        <w:rPr>
          <w:rFonts w:ascii="Times New Roman" w:hAnsi="Times New Roman"/>
          <w:i/>
          <w:sz w:val="24"/>
          <w:szCs w:val="24"/>
        </w:rPr>
        <w:t>ца;</w:t>
      </w:r>
    </w:p>
    <w:p w:rsidR="005A6A2D" w:rsidRPr="00CB6ADF" w:rsidRDefault="005A6A2D">
      <w:pPr>
        <w:ind w:left="119" w:right="856" w:firstLine="180"/>
        <w:rPr>
          <w:rFonts w:ascii="Times New Roman" w:hAnsi="Times New Roman"/>
          <w:b/>
          <w:i/>
          <w:sz w:val="28"/>
          <w:szCs w:val="28"/>
          <w:lang w:val="sr-Cyrl-CS"/>
        </w:rPr>
        <w:sectPr w:rsidR="005A6A2D" w:rsidRPr="00CB6ADF">
          <w:type w:val="continuous"/>
          <w:pgSz w:w="11940" w:h="16860"/>
          <w:pgMar w:top="1420" w:right="1080" w:bottom="776" w:left="1100" w:header="720" w:footer="720" w:gutter="0"/>
          <w:cols w:space="720"/>
          <w:docGrid w:linePitch="360"/>
        </w:sectPr>
      </w:pPr>
      <w:r w:rsidRPr="00CB6ADF">
        <w:rPr>
          <w:rFonts w:ascii="Times New Roman" w:hAnsi="Times New Roman"/>
          <w:i/>
          <w:sz w:val="24"/>
          <w:szCs w:val="24"/>
        </w:rPr>
        <w:t xml:space="preserve">У </w:t>
      </w:r>
      <w:r w:rsidRPr="00CB6ADF">
        <w:rPr>
          <w:rFonts w:ascii="Times New Roman" w:hAnsi="Times New Roman"/>
          <w:i/>
          <w:spacing w:val="-2"/>
          <w:sz w:val="24"/>
          <w:szCs w:val="24"/>
        </w:rPr>
        <w:t>с</w:t>
      </w:r>
      <w:r w:rsidRPr="00CB6ADF">
        <w:rPr>
          <w:rFonts w:ascii="Times New Roman" w:hAnsi="Times New Roman"/>
          <w:i/>
          <w:spacing w:val="1"/>
          <w:sz w:val="24"/>
          <w:szCs w:val="24"/>
        </w:rPr>
        <w:t>л</w:t>
      </w:r>
      <w:r w:rsidRPr="00CB6ADF">
        <w:rPr>
          <w:rFonts w:ascii="Times New Roman" w:hAnsi="Times New Roman"/>
          <w:i/>
          <w:spacing w:val="-1"/>
          <w:sz w:val="24"/>
          <w:szCs w:val="24"/>
        </w:rPr>
        <w:t>у</w:t>
      </w:r>
      <w:r w:rsidRPr="00CB6ADF">
        <w:rPr>
          <w:rFonts w:ascii="Times New Roman" w:hAnsi="Times New Roman"/>
          <w:i/>
          <w:sz w:val="24"/>
          <w:szCs w:val="24"/>
        </w:rPr>
        <w:t>чају под</w:t>
      </w:r>
      <w:r w:rsidRPr="00CB6ADF">
        <w:rPr>
          <w:rFonts w:ascii="Times New Roman" w:hAnsi="Times New Roman"/>
          <w:i/>
          <w:spacing w:val="1"/>
          <w:sz w:val="24"/>
          <w:szCs w:val="24"/>
        </w:rPr>
        <w:t>н</w:t>
      </w:r>
      <w:r w:rsidRPr="00CB6ADF">
        <w:rPr>
          <w:rFonts w:ascii="Times New Roman" w:hAnsi="Times New Roman"/>
          <w:i/>
          <w:sz w:val="24"/>
          <w:szCs w:val="24"/>
        </w:rPr>
        <w:t>о</w:t>
      </w:r>
      <w:r w:rsidRPr="00CB6ADF">
        <w:rPr>
          <w:rFonts w:ascii="Times New Roman" w:hAnsi="Times New Roman"/>
          <w:i/>
          <w:spacing w:val="-1"/>
          <w:sz w:val="24"/>
          <w:szCs w:val="24"/>
        </w:rPr>
        <w:t>ше</w:t>
      </w:r>
      <w:r w:rsidRPr="00CB6ADF">
        <w:rPr>
          <w:rFonts w:ascii="Times New Roman" w:hAnsi="Times New Roman"/>
          <w:i/>
          <w:sz w:val="24"/>
          <w:szCs w:val="24"/>
        </w:rPr>
        <w:t>ња</w:t>
      </w:r>
      <w:r w:rsidRPr="00CB6ADF">
        <w:rPr>
          <w:rFonts w:ascii="Times New Roman" w:hAnsi="Times New Roman"/>
          <w:i/>
          <w:spacing w:val="2"/>
          <w:sz w:val="24"/>
          <w:szCs w:val="24"/>
        </w:rPr>
        <w:t xml:space="preserve"> </w:t>
      </w:r>
      <w:r w:rsidRPr="00CB6ADF">
        <w:rPr>
          <w:rFonts w:ascii="Times New Roman" w:hAnsi="Times New Roman"/>
          <w:i/>
          <w:sz w:val="24"/>
          <w:szCs w:val="24"/>
        </w:rPr>
        <w:t>зајед</w:t>
      </w:r>
      <w:r w:rsidRPr="00CB6ADF">
        <w:rPr>
          <w:rFonts w:ascii="Times New Roman" w:hAnsi="Times New Roman"/>
          <w:i/>
          <w:spacing w:val="1"/>
          <w:sz w:val="24"/>
          <w:szCs w:val="24"/>
        </w:rPr>
        <w:t>н</w:t>
      </w:r>
      <w:r w:rsidRPr="00CB6ADF">
        <w:rPr>
          <w:rFonts w:ascii="Times New Roman" w:hAnsi="Times New Roman"/>
          <w:i/>
          <w:sz w:val="24"/>
          <w:szCs w:val="24"/>
        </w:rPr>
        <w:t>ичке понуде, нав</w:t>
      </w:r>
      <w:r w:rsidRPr="00CB6ADF">
        <w:rPr>
          <w:rFonts w:ascii="Times New Roman" w:hAnsi="Times New Roman"/>
          <w:i/>
          <w:spacing w:val="-1"/>
          <w:sz w:val="24"/>
          <w:szCs w:val="24"/>
        </w:rPr>
        <w:t>е</w:t>
      </w:r>
      <w:r w:rsidRPr="00CB6ADF">
        <w:rPr>
          <w:rFonts w:ascii="Times New Roman" w:hAnsi="Times New Roman"/>
          <w:i/>
          <w:spacing w:val="1"/>
          <w:sz w:val="24"/>
          <w:szCs w:val="24"/>
        </w:rPr>
        <w:t>д</w:t>
      </w:r>
      <w:r w:rsidRPr="00CB6ADF">
        <w:rPr>
          <w:rFonts w:ascii="Times New Roman" w:hAnsi="Times New Roman"/>
          <w:i/>
          <w:spacing w:val="-1"/>
          <w:sz w:val="24"/>
          <w:szCs w:val="24"/>
        </w:rPr>
        <w:t>е</w:t>
      </w:r>
      <w:r w:rsidRPr="00CB6ADF">
        <w:rPr>
          <w:rFonts w:ascii="Times New Roman" w:hAnsi="Times New Roman"/>
          <w:i/>
          <w:spacing w:val="1"/>
          <w:sz w:val="24"/>
          <w:szCs w:val="24"/>
        </w:rPr>
        <w:t>н</w:t>
      </w:r>
      <w:r w:rsidRPr="00CB6ADF">
        <w:rPr>
          <w:rFonts w:ascii="Times New Roman" w:hAnsi="Times New Roman"/>
          <w:i/>
          <w:sz w:val="24"/>
          <w:szCs w:val="24"/>
        </w:rPr>
        <w:t>и о</w:t>
      </w:r>
      <w:r w:rsidRPr="00CB6ADF">
        <w:rPr>
          <w:rFonts w:ascii="Times New Roman" w:hAnsi="Times New Roman"/>
          <w:i/>
          <w:spacing w:val="-1"/>
          <w:sz w:val="24"/>
          <w:szCs w:val="24"/>
        </w:rPr>
        <w:t>б</w:t>
      </w:r>
      <w:r w:rsidRPr="00CB6ADF">
        <w:rPr>
          <w:rFonts w:ascii="Times New Roman" w:hAnsi="Times New Roman"/>
          <w:i/>
          <w:sz w:val="24"/>
          <w:szCs w:val="24"/>
        </w:rPr>
        <w:t>разац поп</w:t>
      </w:r>
      <w:r w:rsidRPr="00CB6ADF">
        <w:rPr>
          <w:rFonts w:ascii="Times New Roman" w:hAnsi="Times New Roman"/>
          <w:i/>
          <w:spacing w:val="-1"/>
          <w:sz w:val="24"/>
          <w:szCs w:val="24"/>
        </w:rPr>
        <w:t>у</w:t>
      </w:r>
      <w:r w:rsidRPr="00CB6ADF">
        <w:rPr>
          <w:rFonts w:ascii="Times New Roman" w:hAnsi="Times New Roman"/>
          <w:i/>
          <w:sz w:val="24"/>
          <w:szCs w:val="24"/>
        </w:rPr>
        <w:t>ња</w:t>
      </w:r>
      <w:r w:rsidRPr="00CB6ADF">
        <w:rPr>
          <w:rFonts w:ascii="Times New Roman" w:hAnsi="Times New Roman"/>
          <w:i/>
          <w:spacing w:val="-1"/>
          <w:sz w:val="24"/>
          <w:szCs w:val="24"/>
        </w:rPr>
        <w:t>в</w:t>
      </w:r>
      <w:r w:rsidRPr="00CB6ADF">
        <w:rPr>
          <w:rFonts w:ascii="Times New Roman" w:hAnsi="Times New Roman"/>
          <w:i/>
          <w:sz w:val="24"/>
          <w:szCs w:val="24"/>
        </w:rPr>
        <w:t>а</w:t>
      </w:r>
      <w:r w:rsidRPr="00CB6ADF">
        <w:rPr>
          <w:rFonts w:ascii="Times New Roman" w:hAnsi="Times New Roman"/>
          <w:i/>
          <w:spacing w:val="3"/>
          <w:sz w:val="24"/>
          <w:szCs w:val="24"/>
        </w:rPr>
        <w:t>ј</w:t>
      </w:r>
      <w:r w:rsidRPr="00CB6ADF">
        <w:rPr>
          <w:rFonts w:ascii="Times New Roman" w:hAnsi="Times New Roman"/>
          <w:i/>
          <w:spacing w:val="-1"/>
          <w:sz w:val="24"/>
          <w:szCs w:val="24"/>
        </w:rPr>
        <w:t>у</w:t>
      </w:r>
      <w:r w:rsidRPr="00CB6ADF">
        <w:rPr>
          <w:rFonts w:ascii="Times New Roman" w:hAnsi="Times New Roman"/>
          <w:i/>
          <w:sz w:val="24"/>
          <w:szCs w:val="24"/>
        </w:rPr>
        <w:t>, потпи</w:t>
      </w:r>
      <w:r w:rsidRPr="00CB6ADF">
        <w:rPr>
          <w:rFonts w:ascii="Times New Roman" w:hAnsi="Times New Roman"/>
          <w:i/>
          <w:spacing w:val="-1"/>
          <w:sz w:val="24"/>
          <w:szCs w:val="24"/>
        </w:rPr>
        <w:t>су</w:t>
      </w:r>
      <w:r w:rsidRPr="00CB6ADF">
        <w:rPr>
          <w:rFonts w:ascii="Times New Roman" w:hAnsi="Times New Roman"/>
          <w:i/>
          <w:spacing w:val="3"/>
          <w:sz w:val="24"/>
          <w:szCs w:val="24"/>
        </w:rPr>
        <w:t>ј</w:t>
      </w:r>
      <w:r w:rsidRPr="00CB6ADF">
        <w:rPr>
          <w:rFonts w:ascii="Times New Roman" w:hAnsi="Times New Roman"/>
          <w:i/>
          <w:sz w:val="24"/>
          <w:szCs w:val="24"/>
        </w:rPr>
        <w:t>у</w:t>
      </w:r>
      <w:r w:rsidRPr="00CB6ADF">
        <w:rPr>
          <w:rFonts w:ascii="Times New Roman" w:hAnsi="Times New Roman"/>
          <w:i/>
          <w:spacing w:val="-1"/>
          <w:sz w:val="24"/>
          <w:szCs w:val="24"/>
        </w:rPr>
        <w:t xml:space="preserve"> </w:t>
      </w:r>
      <w:r w:rsidRPr="00CB6ADF">
        <w:rPr>
          <w:rFonts w:ascii="Times New Roman" w:hAnsi="Times New Roman"/>
          <w:i/>
          <w:sz w:val="24"/>
          <w:szCs w:val="24"/>
        </w:rPr>
        <w:t>и о</w:t>
      </w:r>
      <w:r w:rsidRPr="00CB6ADF">
        <w:rPr>
          <w:rFonts w:ascii="Times New Roman" w:hAnsi="Times New Roman"/>
          <w:i/>
          <w:spacing w:val="-1"/>
          <w:sz w:val="24"/>
          <w:szCs w:val="24"/>
        </w:rPr>
        <w:t>ве</w:t>
      </w:r>
      <w:r w:rsidRPr="00CB6ADF">
        <w:rPr>
          <w:rFonts w:ascii="Times New Roman" w:hAnsi="Times New Roman"/>
          <w:i/>
          <w:sz w:val="24"/>
          <w:szCs w:val="24"/>
        </w:rPr>
        <w:t>ра</w:t>
      </w:r>
      <w:r w:rsidRPr="00CB6ADF">
        <w:rPr>
          <w:rFonts w:ascii="Times New Roman" w:hAnsi="Times New Roman"/>
          <w:i/>
          <w:spacing w:val="-1"/>
          <w:sz w:val="24"/>
          <w:szCs w:val="24"/>
        </w:rPr>
        <w:t>в</w:t>
      </w:r>
      <w:r w:rsidRPr="00CB6ADF">
        <w:rPr>
          <w:rFonts w:ascii="Times New Roman" w:hAnsi="Times New Roman"/>
          <w:i/>
          <w:sz w:val="24"/>
          <w:szCs w:val="24"/>
        </w:rPr>
        <w:t>ају</w:t>
      </w:r>
      <w:r w:rsidRPr="00CB6ADF">
        <w:rPr>
          <w:rFonts w:ascii="Times New Roman" w:hAnsi="Times New Roman"/>
          <w:i/>
          <w:spacing w:val="2"/>
          <w:sz w:val="24"/>
          <w:szCs w:val="24"/>
        </w:rPr>
        <w:t xml:space="preserve"> </w:t>
      </w:r>
      <w:r w:rsidRPr="00CB6ADF">
        <w:rPr>
          <w:rFonts w:ascii="Times New Roman" w:hAnsi="Times New Roman"/>
          <w:i/>
          <w:spacing w:val="-1"/>
          <w:sz w:val="24"/>
          <w:szCs w:val="24"/>
        </w:rPr>
        <w:t>св</w:t>
      </w:r>
      <w:r w:rsidRPr="00CB6ADF">
        <w:rPr>
          <w:rFonts w:ascii="Times New Roman" w:hAnsi="Times New Roman"/>
          <w:i/>
          <w:sz w:val="24"/>
          <w:szCs w:val="24"/>
        </w:rPr>
        <w:t>и по</w:t>
      </w:r>
      <w:r w:rsidRPr="00CB6ADF">
        <w:rPr>
          <w:rFonts w:ascii="Times New Roman" w:hAnsi="Times New Roman"/>
          <w:i/>
          <w:spacing w:val="1"/>
          <w:sz w:val="24"/>
          <w:szCs w:val="24"/>
        </w:rPr>
        <w:t>н</w:t>
      </w:r>
      <w:r w:rsidRPr="00CB6ADF">
        <w:rPr>
          <w:rFonts w:ascii="Times New Roman" w:hAnsi="Times New Roman"/>
          <w:i/>
          <w:spacing w:val="-1"/>
          <w:sz w:val="24"/>
          <w:szCs w:val="24"/>
        </w:rPr>
        <w:t>у</w:t>
      </w:r>
      <w:r w:rsidRPr="00CB6ADF">
        <w:rPr>
          <w:rFonts w:ascii="Times New Roman" w:hAnsi="Times New Roman"/>
          <w:i/>
          <w:sz w:val="24"/>
          <w:szCs w:val="24"/>
        </w:rPr>
        <w:t>ђа</w:t>
      </w:r>
      <w:r w:rsidRPr="00CB6ADF">
        <w:rPr>
          <w:rFonts w:ascii="Times New Roman" w:hAnsi="Times New Roman"/>
          <w:i/>
          <w:spacing w:val="1"/>
          <w:sz w:val="24"/>
          <w:szCs w:val="24"/>
        </w:rPr>
        <w:t>ч</w:t>
      </w:r>
      <w:r w:rsidRPr="00CB6ADF">
        <w:rPr>
          <w:rFonts w:ascii="Times New Roman" w:hAnsi="Times New Roman"/>
          <w:i/>
          <w:sz w:val="24"/>
          <w:szCs w:val="24"/>
        </w:rPr>
        <w:t>и</w:t>
      </w:r>
      <w:r w:rsidRPr="00CB6ADF">
        <w:rPr>
          <w:rFonts w:ascii="Times New Roman" w:hAnsi="Times New Roman"/>
          <w:i/>
          <w:spacing w:val="2"/>
          <w:sz w:val="24"/>
          <w:szCs w:val="24"/>
        </w:rPr>
        <w:t xml:space="preserve"> </w:t>
      </w:r>
      <w:r w:rsidRPr="00CB6ADF">
        <w:rPr>
          <w:rFonts w:ascii="Times New Roman" w:hAnsi="Times New Roman"/>
          <w:i/>
          <w:sz w:val="24"/>
          <w:szCs w:val="24"/>
        </w:rPr>
        <w:t xml:space="preserve">из </w:t>
      </w:r>
      <w:r w:rsidRPr="00CB6ADF">
        <w:rPr>
          <w:rFonts w:ascii="Times New Roman" w:hAnsi="Times New Roman"/>
          <w:i/>
          <w:spacing w:val="1"/>
          <w:sz w:val="24"/>
          <w:szCs w:val="24"/>
        </w:rPr>
        <w:t xml:space="preserve"> </w:t>
      </w:r>
      <w:r w:rsidRPr="00CB6ADF">
        <w:rPr>
          <w:rFonts w:ascii="Times New Roman" w:hAnsi="Times New Roman"/>
          <w:i/>
          <w:sz w:val="24"/>
          <w:szCs w:val="24"/>
        </w:rPr>
        <w:t>гр</w:t>
      </w:r>
      <w:r w:rsidRPr="00CB6ADF">
        <w:rPr>
          <w:rFonts w:ascii="Times New Roman" w:hAnsi="Times New Roman"/>
          <w:i/>
          <w:spacing w:val="-1"/>
          <w:sz w:val="24"/>
          <w:szCs w:val="24"/>
        </w:rPr>
        <w:t>у</w:t>
      </w:r>
      <w:r w:rsidRPr="00CB6ADF">
        <w:rPr>
          <w:rFonts w:ascii="Times New Roman" w:hAnsi="Times New Roman"/>
          <w:i/>
          <w:sz w:val="24"/>
          <w:szCs w:val="24"/>
        </w:rPr>
        <w:t>пе</w:t>
      </w:r>
      <w:r w:rsidRPr="00CB6ADF">
        <w:rPr>
          <w:rFonts w:ascii="Times New Roman" w:hAnsi="Times New Roman"/>
          <w:i/>
          <w:spacing w:val="-1"/>
          <w:sz w:val="24"/>
          <w:szCs w:val="24"/>
        </w:rPr>
        <w:t xml:space="preserve"> </w:t>
      </w:r>
      <w:r w:rsidRPr="00CB6ADF">
        <w:rPr>
          <w:rFonts w:ascii="Times New Roman" w:hAnsi="Times New Roman"/>
          <w:i/>
          <w:sz w:val="24"/>
          <w:szCs w:val="24"/>
        </w:rPr>
        <w:t>По</w:t>
      </w:r>
      <w:r w:rsidRPr="00CB6ADF">
        <w:rPr>
          <w:rFonts w:ascii="Times New Roman" w:hAnsi="Times New Roman"/>
          <w:i/>
          <w:spacing w:val="1"/>
          <w:sz w:val="24"/>
          <w:szCs w:val="24"/>
        </w:rPr>
        <w:t>н</w:t>
      </w:r>
      <w:r w:rsidRPr="00CB6ADF">
        <w:rPr>
          <w:rFonts w:ascii="Times New Roman" w:hAnsi="Times New Roman"/>
          <w:i/>
          <w:spacing w:val="-1"/>
          <w:sz w:val="24"/>
          <w:szCs w:val="24"/>
        </w:rPr>
        <w:t>у</w:t>
      </w:r>
      <w:r w:rsidRPr="00CB6ADF">
        <w:rPr>
          <w:rFonts w:ascii="Times New Roman" w:hAnsi="Times New Roman"/>
          <w:i/>
          <w:sz w:val="24"/>
          <w:szCs w:val="24"/>
        </w:rPr>
        <w:t>ђа</w:t>
      </w:r>
      <w:r w:rsidRPr="00CB6ADF">
        <w:rPr>
          <w:rFonts w:ascii="Times New Roman" w:hAnsi="Times New Roman"/>
          <w:i/>
          <w:spacing w:val="1"/>
          <w:sz w:val="24"/>
          <w:szCs w:val="24"/>
        </w:rPr>
        <w:t>ч</w:t>
      </w:r>
      <w:r w:rsidRPr="00CB6ADF">
        <w:rPr>
          <w:rFonts w:ascii="Times New Roman" w:hAnsi="Times New Roman"/>
          <w:i/>
          <w:sz w:val="24"/>
          <w:szCs w:val="24"/>
        </w:rPr>
        <w:t>а</w:t>
      </w:r>
    </w:p>
    <w:p w:rsidR="005A6A2D" w:rsidRPr="00680E98" w:rsidRDefault="005A6A2D">
      <w:pPr>
        <w:pStyle w:val="NoSpacing"/>
        <w:jc w:val="center"/>
        <w:rPr>
          <w:rFonts w:ascii="Times New Roman" w:hAnsi="Times New Roman"/>
          <w:b/>
          <w:sz w:val="28"/>
          <w:szCs w:val="28"/>
          <w:lang w:val="sr-Cyrl-CS"/>
        </w:rPr>
      </w:pPr>
      <w:r w:rsidRPr="00CB6ADF">
        <w:rPr>
          <w:rFonts w:ascii="Times New Roman" w:hAnsi="Times New Roman"/>
          <w:b/>
          <w:i/>
          <w:sz w:val="28"/>
          <w:szCs w:val="28"/>
          <w:lang w:val="sr-Cyrl-CS"/>
        </w:rPr>
        <w:t>X</w:t>
      </w:r>
      <w:r w:rsidRPr="00CB6ADF">
        <w:rPr>
          <w:rFonts w:ascii="Times New Roman" w:hAnsi="Times New Roman"/>
          <w:b/>
          <w:i/>
          <w:sz w:val="28"/>
          <w:szCs w:val="28"/>
        </w:rPr>
        <w:t>V</w:t>
      </w:r>
      <w:r w:rsidRPr="00CB6ADF">
        <w:rPr>
          <w:rFonts w:ascii="Times New Roman" w:hAnsi="Times New Roman"/>
          <w:b/>
          <w:i/>
          <w:sz w:val="28"/>
          <w:szCs w:val="28"/>
          <w:lang w:val="sr-Cyrl-CS"/>
        </w:rPr>
        <w:t xml:space="preserve">ОБРАЗАЦ </w:t>
      </w:r>
      <w:r w:rsidRPr="00CB6ADF">
        <w:rPr>
          <w:rFonts w:ascii="Times New Roman" w:hAnsi="Times New Roman"/>
          <w:b/>
          <w:i/>
          <w:sz w:val="28"/>
          <w:szCs w:val="28"/>
        </w:rPr>
        <w:t xml:space="preserve"> ИЗЈАВА О </w:t>
      </w:r>
      <w:r w:rsidRPr="00CB6ADF">
        <w:rPr>
          <w:rFonts w:ascii="Times New Roman" w:hAnsi="Times New Roman"/>
          <w:b/>
          <w:i/>
          <w:sz w:val="28"/>
          <w:szCs w:val="28"/>
          <w:lang w:val="sr-Cyrl-CS"/>
        </w:rPr>
        <w:t xml:space="preserve">ИМПЕЛМЕНТАЦИЈИ </w:t>
      </w:r>
      <w:r w:rsidR="00680E98">
        <w:rPr>
          <w:rFonts w:ascii="Times New Roman" w:hAnsi="Times New Roman"/>
          <w:b/>
          <w:i/>
          <w:sz w:val="28"/>
          <w:szCs w:val="28"/>
          <w:lang w:val="sr-Cyrl-CS"/>
        </w:rPr>
        <w:t>''</w:t>
      </w:r>
      <w:r w:rsidRPr="00CB6ADF">
        <w:rPr>
          <w:rFonts w:ascii="Times New Roman" w:hAnsi="Times New Roman"/>
          <w:b/>
          <w:i/>
          <w:sz w:val="28"/>
          <w:szCs w:val="28"/>
        </w:rPr>
        <w:t>HASSAP</w:t>
      </w:r>
      <w:r w:rsidR="00680E98">
        <w:rPr>
          <w:rFonts w:ascii="Times New Roman" w:hAnsi="Times New Roman"/>
          <w:b/>
          <w:i/>
          <w:sz w:val="28"/>
          <w:szCs w:val="28"/>
          <w:lang w:val="sr-Cyrl-CS"/>
        </w:rPr>
        <w:t>''</w:t>
      </w:r>
    </w:p>
    <w:p w:rsidR="005A6A2D" w:rsidRPr="00CB6ADF" w:rsidRDefault="005A6A2D">
      <w:pPr>
        <w:pStyle w:val="NoSpacing"/>
        <w:jc w:val="center"/>
        <w:rPr>
          <w:rFonts w:ascii="Times New Roman" w:hAnsi="Times New Roman"/>
          <w:b/>
          <w:sz w:val="28"/>
          <w:szCs w:val="28"/>
          <w:lang w:val="sr-Cyrl-CS"/>
        </w:rPr>
      </w:pPr>
      <w:r w:rsidRPr="00CB6ADF">
        <w:rPr>
          <w:rFonts w:ascii="Times New Roman" w:hAnsi="Times New Roman"/>
          <w:b/>
          <w:sz w:val="28"/>
          <w:szCs w:val="28"/>
          <w:lang w:val="sr-Cyrl-CS"/>
        </w:rPr>
        <w:t>СИСТЕМА</w:t>
      </w:r>
      <w:r w:rsidR="00680E98">
        <w:rPr>
          <w:rFonts w:ascii="Times New Roman" w:hAnsi="Times New Roman"/>
          <w:b/>
          <w:sz w:val="28"/>
          <w:szCs w:val="28"/>
          <w:lang w:val="sr-Cyrl-CS"/>
        </w:rPr>
        <w:t xml:space="preserve"> (ЈНМВ БРОЈ 816/2019)</w:t>
      </w:r>
    </w:p>
    <w:p w:rsidR="005A6A2D" w:rsidRPr="00CB6ADF" w:rsidRDefault="005A6A2D">
      <w:pPr>
        <w:pStyle w:val="NoSpacing"/>
        <w:jc w:val="center"/>
        <w:rPr>
          <w:rFonts w:ascii="Times New Roman" w:hAnsi="Times New Roman"/>
          <w:b/>
          <w:sz w:val="28"/>
          <w:szCs w:val="28"/>
          <w:lang w:val="sr-Cyrl-CS"/>
        </w:rPr>
      </w:pPr>
    </w:p>
    <w:p w:rsidR="005A6A2D" w:rsidRPr="00CB6ADF" w:rsidRDefault="005A6A2D">
      <w:pPr>
        <w:pStyle w:val="NoSpacing"/>
        <w:jc w:val="center"/>
        <w:rPr>
          <w:rFonts w:ascii="Times New Roman" w:hAnsi="Times New Roman"/>
          <w:b/>
          <w:sz w:val="28"/>
          <w:szCs w:val="28"/>
          <w:lang w:val="sr-Cyrl-CS"/>
        </w:rPr>
      </w:pPr>
    </w:p>
    <w:p w:rsidR="005A6A2D" w:rsidRPr="00CB6ADF" w:rsidRDefault="005A6A2D">
      <w:pPr>
        <w:spacing w:line="200" w:lineRule="exact"/>
        <w:rPr>
          <w:rFonts w:ascii="Times New Roman" w:hAnsi="Times New Roman"/>
          <w:lang w:val="sr-Cyrl-CS"/>
        </w:rPr>
      </w:pPr>
    </w:p>
    <w:p w:rsidR="005A6A2D" w:rsidRPr="00CB6ADF" w:rsidRDefault="005A6A2D">
      <w:pPr>
        <w:pStyle w:val="NoSpacing"/>
        <w:jc w:val="both"/>
        <w:rPr>
          <w:rFonts w:ascii="Times New Roman" w:hAnsi="Times New Roman"/>
          <w:sz w:val="24"/>
          <w:szCs w:val="24"/>
        </w:rPr>
      </w:pPr>
      <w:r w:rsidRPr="00CB6ADF">
        <w:rPr>
          <w:rFonts w:ascii="Times New Roman" w:hAnsi="Times New Roman"/>
          <w:sz w:val="24"/>
          <w:szCs w:val="24"/>
        </w:rPr>
        <w:t>Понуђач: __________________________________________________________________</w:t>
      </w:r>
    </w:p>
    <w:p w:rsidR="005A6A2D" w:rsidRPr="00CB6ADF" w:rsidRDefault="005A6A2D">
      <w:pPr>
        <w:pStyle w:val="NoSpacing"/>
        <w:jc w:val="both"/>
        <w:rPr>
          <w:rFonts w:ascii="Times New Roman" w:hAnsi="Times New Roman"/>
          <w:sz w:val="24"/>
          <w:szCs w:val="24"/>
        </w:rPr>
      </w:pPr>
      <w:r w:rsidRPr="00CB6ADF">
        <w:rPr>
          <w:rFonts w:ascii="Times New Roman" w:hAnsi="Times New Roman"/>
          <w:sz w:val="24"/>
          <w:szCs w:val="24"/>
        </w:rPr>
        <w:t xml:space="preserve">                                                           (назив и адреса понуђача)</w:t>
      </w:r>
    </w:p>
    <w:p w:rsidR="005A6A2D" w:rsidRPr="00CB6ADF" w:rsidRDefault="005A6A2D">
      <w:pPr>
        <w:pStyle w:val="NoSpacing"/>
        <w:jc w:val="both"/>
        <w:rPr>
          <w:rFonts w:ascii="Times New Roman" w:hAnsi="Times New Roman"/>
          <w:sz w:val="24"/>
          <w:szCs w:val="24"/>
        </w:rPr>
      </w:pPr>
    </w:p>
    <w:p w:rsidR="005A6A2D" w:rsidRPr="00CB6ADF" w:rsidRDefault="005A6A2D">
      <w:pPr>
        <w:pStyle w:val="NoSpacing"/>
        <w:jc w:val="both"/>
        <w:rPr>
          <w:rFonts w:ascii="Times New Roman" w:hAnsi="Times New Roman"/>
          <w:sz w:val="24"/>
          <w:szCs w:val="24"/>
        </w:rPr>
      </w:pPr>
    </w:p>
    <w:p w:rsidR="005A6A2D" w:rsidRPr="00CB6ADF" w:rsidRDefault="005A6A2D">
      <w:pPr>
        <w:spacing w:line="200" w:lineRule="exact"/>
        <w:rPr>
          <w:rFonts w:ascii="Times New Roman" w:hAnsi="Times New Roman"/>
          <w:lang w:val="sr-Cyrl-CS"/>
        </w:rPr>
      </w:pPr>
    </w:p>
    <w:p w:rsidR="005A6A2D" w:rsidRPr="00CB6ADF" w:rsidRDefault="005A6A2D">
      <w:pPr>
        <w:spacing w:line="200" w:lineRule="exact"/>
        <w:ind w:firstLine="720"/>
        <w:jc w:val="both"/>
        <w:rPr>
          <w:rFonts w:ascii="Times New Roman" w:hAnsi="Times New Roman"/>
          <w:sz w:val="24"/>
          <w:szCs w:val="24"/>
          <w:lang w:val="sr-Cyrl-CS"/>
        </w:rPr>
      </w:pPr>
      <w:r w:rsidRPr="00CB6ADF">
        <w:rPr>
          <w:rFonts w:ascii="Times New Roman" w:hAnsi="Times New Roman"/>
          <w:sz w:val="24"/>
          <w:szCs w:val="24"/>
        </w:rPr>
        <w:t xml:space="preserve">Изјављујем под пуном моралном, материјалном и кривичном одговорношћу да </w:t>
      </w:r>
      <w:r w:rsidRPr="00CB6ADF">
        <w:rPr>
          <w:rFonts w:ascii="Times New Roman" w:hAnsi="Times New Roman"/>
          <w:sz w:val="24"/>
          <w:szCs w:val="24"/>
          <w:lang w:val="sr-Cyrl-CS"/>
        </w:rPr>
        <w:t xml:space="preserve">за </w:t>
      </w:r>
      <w:r w:rsidRPr="00CB6ADF">
        <w:rPr>
          <w:rFonts w:ascii="Times New Roman" w:hAnsi="Times New Roman"/>
          <w:sz w:val="24"/>
          <w:szCs w:val="24"/>
        </w:rPr>
        <w:t xml:space="preserve">предметна добра из партије </w:t>
      </w:r>
      <w:r w:rsidRPr="00CB6ADF">
        <w:rPr>
          <w:rFonts w:ascii="Times New Roman" w:hAnsi="Times New Roman"/>
          <w:sz w:val="24"/>
          <w:szCs w:val="24"/>
          <w:lang w:val="sr-Cyrl-CS"/>
        </w:rPr>
        <w:t>…………………</w:t>
      </w:r>
      <w:r w:rsidRPr="00CB6ADF">
        <w:rPr>
          <w:rFonts w:ascii="Times New Roman" w:hAnsi="Times New Roman"/>
          <w:sz w:val="24"/>
          <w:szCs w:val="24"/>
        </w:rPr>
        <w:t>имплемен</w:t>
      </w:r>
      <w:r w:rsidRPr="00CB6ADF">
        <w:rPr>
          <w:rFonts w:ascii="Times New Roman" w:hAnsi="Times New Roman"/>
          <w:spacing w:val="2"/>
          <w:sz w:val="24"/>
          <w:szCs w:val="24"/>
        </w:rPr>
        <w:t>т</w:t>
      </w:r>
      <w:r w:rsidRPr="00CB6ADF">
        <w:rPr>
          <w:rFonts w:ascii="Times New Roman" w:hAnsi="Times New Roman"/>
          <w:sz w:val="24"/>
          <w:szCs w:val="24"/>
          <w:lang w:val="sr-Cyrl-CS"/>
        </w:rPr>
        <w:t>иран</w:t>
      </w:r>
      <w:r w:rsidRPr="00CB6ADF">
        <w:rPr>
          <w:rFonts w:ascii="Times New Roman" w:hAnsi="Times New Roman"/>
          <w:spacing w:val="1"/>
          <w:sz w:val="24"/>
          <w:szCs w:val="24"/>
        </w:rPr>
        <w:t xml:space="preserve"> </w:t>
      </w:r>
      <w:r w:rsidRPr="00CB6ADF">
        <w:rPr>
          <w:rFonts w:ascii="Times New Roman" w:hAnsi="Times New Roman"/>
          <w:sz w:val="24"/>
          <w:szCs w:val="24"/>
        </w:rPr>
        <w:t>система управљања</w:t>
      </w:r>
      <w:r w:rsidRPr="00CB6ADF">
        <w:rPr>
          <w:rFonts w:ascii="Times New Roman" w:hAnsi="Times New Roman"/>
          <w:spacing w:val="2"/>
          <w:sz w:val="24"/>
          <w:szCs w:val="24"/>
        </w:rPr>
        <w:t xml:space="preserve">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днош</w:t>
      </w:r>
      <w:r w:rsidRPr="00CB6ADF">
        <w:rPr>
          <w:rFonts w:ascii="Times New Roman" w:hAnsi="Times New Roman"/>
          <w:spacing w:val="-1"/>
          <w:sz w:val="24"/>
          <w:szCs w:val="24"/>
        </w:rPr>
        <w:t>ћ</w:t>
      </w:r>
      <w:r w:rsidRPr="00CB6ADF">
        <w:rPr>
          <w:rFonts w:ascii="Times New Roman" w:hAnsi="Times New Roman"/>
          <w:sz w:val="24"/>
          <w:szCs w:val="24"/>
        </w:rPr>
        <w:t>у</w:t>
      </w:r>
      <w:r w:rsidRPr="00CB6ADF">
        <w:rPr>
          <w:rFonts w:ascii="Times New Roman" w:hAnsi="Times New Roman"/>
          <w:spacing w:val="5"/>
          <w:sz w:val="24"/>
          <w:szCs w:val="24"/>
        </w:rPr>
        <w:t xml:space="preserve"> </w:t>
      </w:r>
      <w:r w:rsidRPr="00CB6ADF">
        <w:rPr>
          <w:rFonts w:ascii="Times New Roman" w:hAnsi="Times New Roman"/>
          <w:sz w:val="24"/>
          <w:szCs w:val="24"/>
        </w:rPr>
        <w:t>хране</w:t>
      </w:r>
      <w:r w:rsidRPr="00CB6ADF">
        <w:rPr>
          <w:rFonts w:ascii="Times New Roman" w:hAnsi="Times New Roman"/>
          <w:spacing w:val="2"/>
          <w:sz w:val="24"/>
          <w:szCs w:val="24"/>
        </w:rPr>
        <w:t xml:space="preserve"> </w:t>
      </w:r>
      <w:r w:rsidRPr="00CB6ADF">
        <w:rPr>
          <w:rFonts w:ascii="Times New Roman" w:hAnsi="Times New Roman"/>
          <w:sz w:val="24"/>
          <w:szCs w:val="24"/>
        </w:rPr>
        <w:t>у</w:t>
      </w:r>
      <w:r w:rsidRPr="00CB6ADF">
        <w:rPr>
          <w:rFonts w:ascii="Times New Roman" w:hAnsi="Times New Roman"/>
          <w:spacing w:val="3"/>
          <w:sz w:val="24"/>
          <w:szCs w:val="24"/>
        </w:rPr>
        <w:t xml:space="preserve"> </w:t>
      </w:r>
      <w:r w:rsidRPr="00CB6ADF">
        <w:rPr>
          <w:rFonts w:ascii="Times New Roman" w:hAnsi="Times New Roman"/>
          <w:sz w:val="24"/>
          <w:szCs w:val="24"/>
        </w:rPr>
        <w:t>складу</w:t>
      </w:r>
      <w:r w:rsidRPr="00CB6ADF">
        <w:rPr>
          <w:rFonts w:ascii="Times New Roman" w:hAnsi="Times New Roman"/>
          <w:spacing w:val="4"/>
          <w:sz w:val="24"/>
          <w:szCs w:val="24"/>
        </w:rPr>
        <w:t xml:space="preserve"> </w:t>
      </w:r>
      <w:r w:rsidRPr="00CB6ADF">
        <w:rPr>
          <w:rFonts w:ascii="Times New Roman" w:hAnsi="Times New Roman"/>
          <w:spacing w:val="3"/>
          <w:sz w:val="24"/>
          <w:szCs w:val="24"/>
        </w:rPr>
        <w:t>с</w:t>
      </w:r>
      <w:r w:rsidRPr="00CB6ADF">
        <w:rPr>
          <w:rFonts w:ascii="Times New Roman" w:hAnsi="Times New Roman"/>
          <w:sz w:val="24"/>
          <w:szCs w:val="24"/>
        </w:rPr>
        <w:t>а принципи</w:t>
      </w:r>
      <w:r w:rsidRPr="00CB6ADF">
        <w:rPr>
          <w:rFonts w:ascii="Times New Roman" w:hAnsi="Times New Roman"/>
          <w:spacing w:val="-2"/>
          <w:sz w:val="24"/>
          <w:szCs w:val="24"/>
        </w:rPr>
        <w:t>м</w:t>
      </w:r>
      <w:r w:rsidRPr="00CB6ADF">
        <w:rPr>
          <w:rFonts w:ascii="Times New Roman" w:hAnsi="Times New Roman"/>
          <w:sz w:val="24"/>
          <w:szCs w:val="24"/>
        </w:rPr>
        <w:t>а</w:t>
      </w:r>
      <w:r w:rsidRPr="00CB6ADF">
        <w:rPr>
          <w:rFonts w:ascii="Times New Roman" w:hAnsi="Times New Roman"/>
          <w:spacing w:val="3"/>
          <w:sz w:val="24"/>
          <w:szCs w:val="24"/>
        </w:rPr>
        <w:t xml:space="preserve"> </w:t>
      </w:r>
      <w:r w:rsidRPr="00CB6ADF">
        <w:rPr>
          <w:rFonts w:ascii="Times New Roman" w:hAnsi="Times New Roman"/>
          <w:sz w:val="24"/>
          <w:szCs w:val="24"/>
        </w:rPr>
        <w:t>добре</w:t>
      </w:r>
      <w:r w:rsidRPr="00CB6ADF">
        <w:rPr>
          <w:rFonts w:ascii="Times New Roman" w:hAnsi="Times New Roman"/>
          <w:spacing w:val="2"/>
          <w:sz w:val="24"/>
          <w:szCs w:val="24"/>
        </w:rPr>
        <w:t xml:space="preserve"> </w:t>
      </w:r>
      <w:r w:rsidRPr="00CB6ADF">
        <w:rPr>
          <w:rFonts w:ascii="Times New Roman" w:hAnsi="Times New Roman"/>
          <w:sz w:val="24"/>
          <w:szCs w:val="24"/>
        </w:rPr>
        <w:t>произ</w:t>
      </w:r>
      <w:r w:rsidRPr="00CB6ADF">
        <w:rPr>
          <w:rFonts w:ascii="Times New Roman" w:hAnsi="Times New Roman"/>
          <w:spacing w:val="-2"/>
          <w:sz w:val="24"/>
          <w:szCs w:val="24"/>
        </w:rPr>
        <w:t>в</w:t>
      </w:r>
      <w:r w:rsidRPr="00CB6ADF">
        <w:rPr>
          <w:rFonts w:ascii="Times New Roman" w:hAnsi="Times New Roman"/>
          <w:sz w:val="24"/>
          <w:szCs w:val="24"/>
        </w:rPr>
        <w:t>ођач</w:t>
      </w:r>
      <w:r w:rsidRPr="00CB6ADF">
        <w:rPr>
          <w:rFonts w:ascii="Times New Roman" w:hAnsi="Times New Roman"/>
          <w:spacing w:val="-6"/>
          <w:sz w:val="24"/>
          <w:szCs w:val="24"/>
        </w:rPr>
        <w:t>к</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и хигијенс</w:t>
      </w:r>
      <w:r w:rsidRPr="00CB6ADF">
        <w:rPr>
          <w:rFonts w:ascii="Times New Roman" w:hAnsi="Times New Roman"/>
          <w:spacing w:val="-6"/>
          <w:sz w:val="24"/>
          <w:szCs w:val="24"/>
        </w:rPr>
        <w:t>к</w:t>
      </w:r>
      <w:r w:rsidRPr="00CB6ADF">
        <w:rPr>
          <w:rFonts w:ascii="Times New Roman" w:hAnsi="Times New Roman"/>
          <w:sz w:val="24"/>
          <w:szCs w:val="24"/>
        </w:rPr>
        <w:t>е пра</w:t>
      </w:r>
      <w:r w:rsidRPr="00CB6ADF">
        <w:rPr>
          <w:rFonts w:ascii="Times New Roman" w:hAnsi="Times New Roman"/>
          <w:spacing w:val="-6"/>
          <w:sz w:val="24"/>
          <w:szCs w:val="24"/>
        </w:rPr>
        <w:t>к</w:t>
      </w:r>
      <w:r w:rsidRPr="00CB6ADF">
        <w:rPr>
          <w:rFonts w:ascii="Times New Roman" w:hAnsi="Times New Roman"/>
          <w:spacing w:val="3"/>
          <w:sz w:val="24"/>
          <w:szCs w:val="24"/>
        </w:rPr>
        <w:t>с</w:t>
      </w:r>
      <w:r w:rsidRPr="00CB6ADF">
        <w:rPr>
          <w:rFonts w:ascii="Times New Roman" w:hAnsi="Times New Roman"/>
          <w:sz w:val="24"/>
          <w:szCs w:val="24"/>
        </w:rPr>
        <w:t>е</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а</w:t>
      </w:r>
      <w:r w:rsidRPr="00CB6ADF">
        <w:rPr>
          <w:rFonts w:ascii="Times New Roman" w:hAnsi="Times New Roman"/>
          <w:spacing w:val="-1"/>
          <w:sz w:val="24"/>
          <w:szCs w:val="24"/>
        </w:rPr>
        <w:t>н</w:t>
      </w:r>
      <w:r w:rsidRPr="00CB6ADF">
        <w:rPr>
          <w:rFonts w:ascii="Times New Roman" w:hAnsi="Times New Roman"/>
          <w:spacing w:val="3"/>
          <w:sz w:val="24"/>
          <w:szCs w:val="24"/>
        </w:rPr>
        <w:t>а</w:t>
      </w:r>
      <w:r w:rsidRPr="00CB6ADF">
        <w:rPr>
          <w:rFonts w:ascii="Times New Roman" w:hAnsi="Times New Roman"/>
          <w:sz w:val="24"/>
          <w:szCs w:val="24"/>
        </w:rPr>
        <w:t>лизе</w:t>
      </w:r>
      <w:r w:rsidRPr="00CB6ADF">
        <w:rPr>
          <w:rFonts w:ascii="Times New Roman" w:hAnsi="Times New Roman"/>
          <w:spacing w:val="1"/>
          <w:sz w:val="24"/>
          <w:szCs w:val="24"/>
        </w:rPr>
        <w:t xml:space="preserve"> </w:t>
      </w:r>
      <w:r w:rsidRPr="00CB6ADF">
        <w:rPr>
          <w:rFonts w:ascii="Times New Roman" w:hAnsi="Times New Roman"/>
          <w:sz w:val="24"/>
          <w:szCs w:val="24"/>
        </w:rPr>
        <w:t>опас</w:t>
      </w:r>
      <w:r w:rsidRPr="00CB6ADF">
        <w:rPr>
          <w:rFonts w:ascii="Times New Roman" w:hAnsi="Times New Roman"/>
          <w:spacing w:val="-1"/>
          <w:sz w:val="24"/>
          <w:szCs w:val="24"/>
        </w:rPr>
        <w:t>н</w:t>
      </w:r>
      <w:r w:rsidRPr="00CB6ADF">
        <w:rPr>
          <w:rFonts w:ascii="Times New Roman" w:hAnsi="Times New Roman"/>
          <w:spacing w:val="6"/>
          <w:sz w:val="24"/>
          <w:szCs w:val="24"/>
        </w:rPr>
        <w:t>о</w:t>
      </w:r>
      <w:r w:rsidRPr="00CB6ADF">
        <w:rPr>
          <w:rFonts w:ascii="Times New Roman" w:hAnsi="Times New Roman"/>
          <w:sz w:val="24"/>
          <w:szCs w:val="24"/>
        </w:rPr>
        <w:t>сти</w:t>
      </w:r>
      <w:r w:rsidRPr="00CB6ADF">
        <w:rPr>
          <w:rFonts w:ascii="Times New Roman" w:hAnsi="Times New Roman"/>
          <w:spacing w:val="1"/>
          <w:sz w:val="24"/>
          <w:szCs w:val="24"/>
        </w:rPr>
        <w:t xml:space="preserve"> </w:t>
      </w:r>
      <w:r w:rsidRPr="00CB6ADF">
        <w:rPr>
          <w:rFonts w:ascii="Times New Roman" w:hAnsi="Times New Roman"/>
          <w:sz w:val="24"/>
          <w:szCs w:val="24"/>
        </w:rPr>
        <w:t>и</w:t>
      </w:r>
      <w:r w:rsidRPr="00CB6ADF">
        <w:rPr>
          <w:rFonts w:ascii="Times New Roman" w:hAnsi="Times New Roman"/>
          <w:spacing w:val="1"/>
          <w:sz w:val="24"/>
          <w:szCs w:val="24"/>
        </w:rPr>
        <w:t xml:space="preserve"> </w:t>
      </w:r>
      <w:r w:rsidRPr="00CB6ADF">
        <w:rPr>
          <w:rFonts w:ascii="Times New Roman" w:hAnsi="Times New Roman"/>
          <w:sz w:val="24"/>
          <w:szCs w:val="24"/>
        </w:rPr>
        <w:t>критичних</w:t>
      </w:r>
      <w:r w:rsidRPr="00CB6ADF">
        <w:rPr>
          <w:rFonts w:ascii="Times New Roman" w:hAnsi="Times New Roman"/>
          <w:spacing w:val="1"/>
          <w:sz w:val="24"/>
          <w:szCs w:val="24"/>
        </w:rPr>
        <w:t xml:space="preserve"> </w:t>
      </w:r>
      <w:r w:rsidRPr="00CB6ADF">
        <w:rPr>
          <w:rFonts w:ascii="Times New Roman" w:hAnsi="Times New Roman"/>
          <w:spacing w:val="-12"/>
          <w:sz w:val="24"/>
          <w:szCs w:val="24"/>
        </w:rPr>
        <w:t>к</w:t>
      </w:r>
      <w:r w:rsidRPr="00CB6ADF">
        <w:rPr>
          <w:rFonts w:ascii="Times New Roman" w:hAnsi="Times New Roman"/>
          <w:sz w:val="24"/>
          <w:szCs w:val="24"/>
        </w:rPr>
        <w:t>он</w:t>
      </w:r>
      <w:r w:rsidRPr="00CB6ADF">
        <w:rPr>
          <w:rFonts w:ascii="Times New Roman" w:hAnsi="Times New Roman"/>
          <w:spacing w:val="2"/>
          <w:sz w:val="24"/>
          <w:szCs w:val="24"/>
        </w:rPr>
        <w:t>т</w:t>
      </w:r>
      <w:r w:rsidRPr="00CB6ADF">
        <w:rPr>
          <w:rFonts w:ascii="Times New Roman" w:hAnsi="Times New Roman"/>
          <w:sz w:val="24"/>
          <w:szCs w:val="24"/>
        </w:rPr>
        <w:t>р</w:t>
      </w:r>
      <w:r w:rsidRPr="00CB6ADF">
        <w:rPr>
          <w:rFonts w:ascii="Times New Roman" w:hAnsi="Times New Roman"/>
          <w:spacing w:val="-4"/>
          <w:sz w:val="24"/>
          <w:szCs w:val="24"/>
        </w:rPr>
        <w:t>о</w:t>
      </w:r>
      <w:r w:rsidRPr="00CB6ADF">
        <w:rPr>
          <w:rFonts w:ascii="Times New Roman" w:hAnsi="Times New Roman"/>
          <w:sz w:val="24"/>
          <w:szCs w:val="24"/>
        </w:rPr>
        <w:t>лних</w:t>
      </w:r>
      <w:r w:rsidRPr="00CB6ADF">
        <w:rPr>
          <w:rFonts w:ascii="Times New Roman" w:hAnsi="Times New Roman"/>
          <w:spacing w:val="1"/>
          <w:sz w:val="24"/>
          <w:szCs w:val="24"/>
        </w:rPr>
        <w:t xml:space="preserve"> </w:t>
      </w:r>
      <w:r w:rsidRPr="00CB6ADF">
        <w:rPr>
          <w:rFonts w:ascii="Times New Roman" w:hAnsi="Times New Roman"/>
          <w:spacing w:val="2"/>
          <w:sz w:val="24"/>
          <w:szCs w:val="24"/>
        </w:rPr>
        <w:t>т</w:t>
      </w:r>
      <w:r w:rsidRPr="00CB6ADF">
        <w:rPr>
          <w:rFonts w:ascii="Times New Roman" w:hAnsi="Times New Roman"/>
          <w:spacing w:val="-9"/>
          <w:sz w:val="24"/>
          <w:szCs w:val="24"/>
        </w:rPr>
        <w:t>а</w:t>
      </w:r>
      <w:r w:rsidRPr="00CB6ADF">
        <w:rPr>
          <w:rFonts w:ascii="Times New Roman" w:hAnsi="Times New Roman"/>
          <w:spacing w:val="1"/>
          <w:sz w:val="24"/>
          <w:szCs w:val="24"/>
        </w:rPr>
        <w:t>ч</w:t>
      </w:r>
      <w:r w:rsidRPr="00CB6ADF">
        <w:rPr>
          <w:rFonts w:ascii="Times New Roman" w:hAnsi="Times New Roman"/>
          <w:sz w:val="24"/>
          <w:szCs w:val="24"/>
        </w:rPr>
        <w:t>а</w:t>
      </w:r>
      <w:r w:rsidRPr="00CB6ADF">
        <w:rPr>
          <w:rFonts w:ascii="Times New Roman" w:hAnsi="Times New Roman"/>
          <w:spacing w:val="-4"/>
          <w:sz w:val="24"/>
          <w:szCs w:val="24"/>
        </w:rPr>
        <w:t>к</w:t>
      </w:r>
      <w:r w:rsidRPr="00CB6ADF">
        <w:rPr>
          <w:rFonts w:ascii="Times New Roman" w:hAnsi="Times New Roman"/>
          <w:sz w:val="24"/>
          <w:szCs w:val="24"/>
        </w:rPr>
        <w:t>а</w:t>
      </w:r>
      <w:r w:rsidRPr="00CB6ADF">
        <w:rPr>
          <w:rFonts w:ascii="Times New Roman" w:hAnsi="Times New Roman"/>
          <w:spacing w:val="1"/>
          <w:sz w:val="24"/>
          <w:szCs w:val="24"/>
        </w:rPr>
        <w:t xml:space="preserve"> </w:t>
      </w:r>
      <w:r w:rsidRPr="00CB6ADF">
        <w:rPr>
          <w:rFonts w:ascii="Times New Roman" w:hAnsi="Times New Roman"/>
          <w:spacing w:val="-1"/>
          <w:sz w:val="24"/>
          <w:szCs w:val="24"/>
        </w:rPr>
        <w:t>H</w:t>
      </w:r>
      <w:r w:rsidRPr="00CB6ADF">
        <w:rPr>
          <w:rFonts w:ascii="Times New Roman" w:hAnsi="Times New Roman"/>
          <w:spacing w:val="-13"/>
          <w:sz w:val="24"/>
          <w:szCs w:val="24"/>
        </w:rPr>
        <w:t>А</w:t>
      </w:r>
      <w:r w:rsidRPr="00CB6ADF">
        <w:rPr>
          <w:rFonts w:ascii="Times New Roman" w:hAnsi="Times New Roman"/>
          <w:sz w:val="24"/>
          <w:szCs w:val="24"/>
        </w:rPr>
        <w:t>СС</w:t>
      </w:r>
      <w:r w:rsidR="00CC6D29" w:rsidRPr="00CB6ADF">
        <w:rPr>
          <w:rFonts w:ascii="Times New Roman" w:hAnsi="Times New Roman"/>
          <w:sz w:val="24"/>
          <w:szCs w:val="24"/>
          <w:lang w:val="sr-Cyrl-CS"/>
        </w:rPr>
        <w:t>А</w:t>
      </w:r>
      <w:r w:rsidRPr="00CB6ADF">
        <w:rPr>
          <w:rFonts w:ascii="Times New Roman" w:hAnsi="Times New Roman"/>
          <w:sz w:val="24"/>
          <w:szCs w:val="24"/>
        </w:rPr>
        <w:t xml:space="preserve">P </w:t>
      </w:r>
      <w:r w:rsidRPr="00CB6ADF">
        <w:rPr>
          <w:rFonts w:ascii="Times New Roman" w:hAnsi="Times New Roman"/>
          <w:spacing w:val="3"/>
          <w:sz w:val="24"/>
          <w:szCs w:val="24"/>
        </w:rPr>
        <w:t>с</w:t>
      </w:r>
      <w:r w:rsidRPr="00CB6ADF">
        <w:rPr>
          <w:rFonts w:ascii="Times New Roman" w:hAnsi="Times New Roman"/>
          <w:sz w:val="24"/>
          <w:szCs w:val="24"/>
        </w:rPr>
        <w:t>а</w:t>
      </w:r>
      <w:r w:rsidRPr="00CB6ADF">
        <w:rPr>
          <w:rFonts w:ascii="Times New Roman" w:hAnsi="Times New Roman"/>
          <w:spacing w:val="-12"/>
          <w:sz w:val="24"/>
          <w:szCs w:val="24"/>
        </w:rPr>
        <w:t>г</w:t>
      </w:r>
      <w:r w:rsidRPr="00CB6ADF">
        <w:rPr>
          <w:rFonts w:ascii="Times New Roman" w:hAnsi="Times New Roman"/>
          <w:sz w:val="24"/>
          <w:szCs w:val="24"/>
        </w:rPr>
        <w:t xml:space="preserve">ласно </w:t>
      </w:r>
      <w:r w:rsidRPr="00CB6ADF">
        <w:rPr>
          <w:rFonts w:ascii="Times New Roman" w:hAnsi="Times New Roman"/>
          <w:spacing w:val="-7"/>
          <w:sz w:val="24"/>
          <w:szCs w:val="24"/>
        </w:rPr>
        <w:t>о</w:t>
      </w:r>
      <w:r w:rsidRPr="00CB6ADF">
        <w:rPr>
          <w:rFonts w:ascii="Times New Roman" w:hAnsi="Times New Roman"/>
          <w:spacing w:val="-1"/>
          <w:sz w:val="24"/>
          <w:szCs w:val="24"/>
        </w:rPr>
        <w:t>д</w:t>
      </w:r>
      <w:r w:rsidRPr="00CB6ADF">
        <w:rPr>
          <w:rFonts w:ascii="Times New Roman" w:hAnsi="Times New Roman"/>
          <w:sz w:val="24"/>
          <w:szCs w:val="24"/>
        </w:rPr>
        <w:t>р</w:t>
      </w:r>
      <w:r w:rsidRPr="00CB6ADF">
        <w:rPr>
          <w:rFonts w:ascii="Times New Roman" w:hAnsi="Times New Roman"/>
          <w:spacing w:val="-3"/>
          <w:sz w:val="24"/>
          <w:szCs w:val="24"/>
        </w:rPr>
        <w:t>е</w:t>
      </w:r>
      <w:r w:rsidRPr="00CB6ADF">
        <w:rPr>
          <w:rFonts w:ascii="Times New Roman" w:hAnsi="Times New Roman"/>
          <w:sz w:val="24"/>
          <w:szCs w:val="24"/>
        </w:rPr>
        <w:t>дба</w:t>
      </w:r>
      <w:r w:rsidRPr="00CB6ADF">
        <w:rPr>
          <w:rFonts w:ascii="Times New Roman" w:hAnsi="Times New Roman"/>
          <w:spacing w:val="-2"/>
          <w:sz w:val="24"/>
          <w:szCs w:val="24"/>
        </w:rPr>
        <w:t>м</w:t>
      </w:r>
      <w:r w:rsidRPr="00CB6ADF">
        <w:rPr>
          <w:rFonts w:ascii="Times New Roman" w:hAnsi="Times New Roman"/>
          <w:sz w:val="24"/>
          <w:szCs w:val="24"/>
        </w:rPr>
        <w:t>а За</w:t>
      </w:r>
      <w:r w:rsidRPr="00CB6ADF">
        <w:rPr>
          <w:rFonts w:ascii="Times New Roman" w:hAnsi="Times New Roman"/>
          <w:spacing w:val="-12"/>
          <w:sz w:val="24"/>
          <w:szCs w:val="24"/>
        </w:rPr>
        <w:t>к</w:t>
      </w:r>
      <w:r w:rsidRPr="00CB6ADF">
        <w:rPr>
          <w:rFonts w:ascii="Times New Roman" w:hAnsi="Times New Roman"/>
          <w:sz w:val="24"/>
          <w:szCs w:val="24"/>
        </w:rPr>
        <w:t xml:space="preserve">она о </w:t>
      </w:r>
      <w:r w:rsidRPr="00CB6ADF">
        <w:rPr>
          <w:rFonts w:ascii="Times New Roman" w:hAnsi="Times New Roman"/>
          <w:spacing w:val="-3"/>
          <w:sz w:val="24"/>
          <w:szCs w:val="24"/>
        </w:rPr>
        <w:t>б</w:t>
      </w:r>
      <w:r w:rsidRPr="00CB6ADF">
        <w:rPr>
          <w:rFonts w:ascii="Times New Roman" w:hAnsi="Times New Roman"/>
          <w:spacing w:val="3"/>
          <w:sz w:val="24"/>
          <w:szCs w:val="24"/>
        </w:rPr>
        <w:t>е</w:t>
      </w:r>
      <w:r w:rsidRPr="00CB6ADF">
        <w:rPr>
          <w:rFonts w:ascii="Times New Roman" w:hAnsi="Times New Roman"/>
          <w:sz w:val="24"/>
          <w:szCs w:val="24"/>
        </w:rPr>
        <w:t>з</w:t>
      </w:r>
      <w:r w:rsidRPr="00CB6ADF">
        <w:rPr>
          <w:rFonts w:ascii="Times New Roman" w:hAnsi="Times New Roman"/>
          <w:spacing w:val="-3"/>
          <w:sz w:val="24"/>
          <w:szCs w:val="24"/>
        </w:rPr>
        <w:t>бе</w:t>
      </w:r>
      <w:r w:rsidRPr="00CB6ADF">
        <w:rPr>
          <w:rFonts w:ascii="Times New Roman" w:hAnsi="Times New Roman"/>
          <w:sz w:val="24"/>
          <w:szCs w:val="24"/>
        </w:rPr>
        <w:t>дн</w:t>
      </w:r>
      <w:r w:rsidRPr="00CB6ADF">
        <w:rPr>
          <w:rFonts w:ascii="Times New Roman" w:hAnsi="Times New Roman"/>
          <w:spacing w:val="6"/>
          <w:sz w:val="24"/>
          <w:szCs w:val="24"/>
        </w:rPr>
        <w:t>о</w:t>
      </w:r>
      <w:r w:rsidRPr="00CB6ADF">
        <w:rPr>
          <w:rFonts w:ascii="Times New Roman" w:hAnsi="Times New Roman"/>
          <w:sz w:val="24"/>
          <w:szCs w:val="24"/>
        </w:rPr>
        <w:t xml:space="preserve">сти хране,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у</w:t>
      </w:r>
      <w:r w:rsidRPr="00CB6ADF">
        <w:rPr>
          <w:rFonts w:ascii="Times New Roman" w:hAnsi="Times New Roman"/>
          <w:spacing w:val="2"/>
          <w:sz w:val="24"/>
          <w:szCs w:val="24"/>
        </w:rPr>
        <w:t xml:space="preserve"> </w:t>
      </w:r>
      <w:r w:rsidRPr="00CB6ADF">
        <w:rPr>
          <w:rFonts w:ascii="Times New Roman" w:hAnsi="Times New Roman"/>
          <w:sz w:val="24"/>
          <w:szCs w:val="24"/>
        </w:rPr>
        <w:t>и</w:t>
      </w:r>
      <w:r w:rsidRPr="00CB6ADF">
        <w:rPr>
          <w:rFonts w:ascii="Times New Roman" w:hAnsi="Times New Roman"/>
          <w:spacing w:val="-6"/>
          <w:sz w:val="24"/>
          <w:szCs w:val="24"/>
        </w:rPr>
        <w:t>з</w:t>
      </w:r>
      <w:r w:rsidRPr="00CB6ADF">
        <w:rPr>
          <w:rFonts w:ascii="Times New Roman" w:hAnsi="Times New Roman"/>
          <w:sz w:val="24"/>
          <w:szCs w:val="24"/>
        </w:rPr>
        <w:t>даје</w:t>
      </w:r>
      <w:r w:rsidRPr="00CB6ADF">
        <w:rPr>
          <w:rFonts w:ascii="Times New Roman" w:hAnsi="Times New Roman"/>
          <w:spacing w:val="1"/>
          <w:sz w:val="24"/>
          <w:szCs w:val="24"/>
        </w:rPr>
        <w:t xml:space="preserve"> </w:t>
      </w:r>
      <w:r w:rsidRPr="00CB6ADF">
        <w:rPr>
          <w:rFonts w:ascii="Times New Roman" w:hAnsi="Times New Roman"/>
          <w:sz w:val="24"/>
          <w:szCs w:val="24"/>
        </w:rPr>
        <w:t>о</w:t>
      </w:r>
      <w:r w:rsidRPr="00CB6ADF">
        <w:rPr>
          <w:rFonts w:ascii="Times New Roman" w:hAnsi="Times New Roman"/>
          <w:spacing w:val="-4"/>
          <w:sz w:val="24"/>
          <w:szCs w:val="24"/>
        </w:rPr>
        <w:t>в</w:t>
      </w:r>
      <w:r w:rsidRPr="00CB6ADF">
        <w:rPr>
          <w:rFonts w:ascii="Times New Roman" w:hAnsi="Times New Roman"/>
          <w:sz w:val="24"/>
          <w:szCs w:val="24"/>
        </w:rPr>
        <w:t>лашћена</w:t>
      </w:r>
      <w:r w:rsidRPr="00CB6ADF">
        <w:rPr>
          <w:rFonts w:ascii="Times New Roman" w:hAnsi="Times New Roman"/>
          <w:spacing w:val="1"/>
          <w:sz w:val="24"/>
          <w:szCs w:val="24"/>
        </w:rPr>
        <w:t xml:space="preserve"> </w:t>
      </w:r>
      <w:r w:rsidRPr="00CB6ADF">
        <w:rPr>
          <w:rFonts w:ascii="Times New Roman" w:hAnsi="Times New Roman"/>
          <w:spacing w:val="-5"/>
          <w:sz w:val="24"/>
          <w:szCs w:val="24"/>
        </w:rPr>
        <w:t>к</w:t>
      </w:r>
      <w:r w:rsidRPr="00CB6ADF">
        <w:rPr>
          <w:rFonts w:ascii="Times New Roman" w:hAnsi="Times New Roman"/>
          <w:spacing w:val="2"/>
          <w:sz w:val="24"/>
          <w:szCs w:val="24"/>
        </w:rPr>
        <w:t>у</w:t>
      </w:r>
      <w:r w:rsidRPr="00CB6ADF">
        <w:rPr>
          <w:rFonts w:ascii="Times New Roman" w:hAnsi="Times New Roman"/>
          <w:sz w:val="24"/>
          <w:szCs w:val="24"/>
        </w:rPr>
        <w:t>ћа</w:t>
      </w:r>
      <w:r w:rsidRPr="00CB6ADF">
        <w:rPr>
          <w:rFonts w:ascii="Times New Roman" w:hAnsi="Times New Roman"/>
          <w:spacing w:val="1"/>
          <w:sz w:val="24"/>
          <w:szCs w:val="24"/>
        </w:rPr>
        <w:t xml:space="preserve"> </w:t>
      </w:r>
      <w:r w:rsidRPr="00CB6ADF">
        <w:rPr>
          <w:rFonts w:ascii="Times New Roman" w:hAnsi="Times New Roman"/>
          <w:spacing w:val="-1"/>
          <w:sz w:val="24"/>
          <w:szCs w:val="24"/>
        </w:rPr>
        <w:t xml:space="preserve">за </w:t>
      </w:r>
      <w:r w:rsidRPr="00CB6ADF">
        <w:rPr>
          <w:rFonts w:ascii="Times New Roman" w:hAnsi="Times New Roman"/>
          <w:sz w:val="24"/>
          <w:szCs w:val="24"/>
        </w:rPr>
        <w:t>имплементациј</w:t>
      </w:r>
      <w:r w:rsidRPr="00CB6ADF">
        <w:rPr>
          <w:rFonts w:ascii="Times New Roman" w:hAnsi="Times New Roman"/>
          <w:spacing w:val="-23"/>
          <w:sz w:val="24"/>
          <w:szCs w:val="24"/>
        </w:rPr>
        <w:t>у</w:t>
      </w:r>
      <w:r w:rsidRPr="00CB6ADF">
        <w:rPr>
          <w:rFonts w:ascii="Times New Roman" w:hAnsi="Times New Roman"/>
          <w:sz w:val="24"/>
          <w:szCs w:val="24"/>
        </w:rPr>
        <w:t xml:space="preserve">, </w:t>
      </w:r>
      <w:r w:rsidRPr="00CB6ADF">
        <w:rPr>
          <w:rFonts w:ascii="Times New Roman" w:hAnsi="Times New Roman"/>
          <w:spacing w:val="6"/>
          <w:sz w:val="24"/>
          <w:szCs w:val="24"/>
        </w:rPr>
        <w:t>о</w:t>
      </w:r>
      <w:r w:rsidRPr="00CB6ADF">
        <w:rPr>
          <w:rFonts w:ascii="Times New Roman" w:hAnsi="Times New Roman"/>
          <w:sz w:val="24"/>
          <w:szCs w:val="24"/>
        </w:rPr>
        <w:t>сим</w:t>
      </w:r>
      <w:r w:rsidRPr="00CB6ADF">
        <w:rPr>
          <w:rFonts w:ascii="Times New Roman" w:hAnsi="Times New Roman"/>
          <w:spacing w:val="-1"/>
          <w:sz w:val="24"/>
          <w:szCs w:val="24"/>
        </w:rPr>
        <w:t xml:space="preserve"> </w:t>
      </w:r>
      <w:r w:rsidRPr="00CB6ADF">
        <w:rPr>
          <w:rFonts w:ascii="Times New Roman" w:hAnsi="Times New Roman"/>
          <w:sz w:val="24"/>
          <w:szCs w:val="24"/>
        </w:rPr>
        <w:t xml:space="preserve">за оне намирнице за </w:t>
      </w:r>
      <w:r w:rsidRPr="00CB6ADF">
        <w:rPr>
          <w:rFonts w:ascii="Times New Roman" w:hAnsi="Times New Roman"/>
          <w:spacing w:val="-12"/>
          <w:sz w:val="24"/>
          <w:szCs w:val="24"/>
        </w:rPr>
        <w:t>к</w:t>
      </w:r>
      <w:r w:rsidRPr="00CB6ADF">
        <w:rPr>
          <w:rFonts w:ascii="Times New Roman" w:hAnsi="Times New Roman"/>
          <w:sz w:val="24"/>
          <w:szCs w:val="24"/>
        </w:rPr>
        <w:t>о</w:t>
      </w:r>
      <w:r w:rsidRPr="00CB6ADF">
        <w:rPr>
          <w:rFonts w:ascii="Times New Roman" w:hAnsi="Times New Roman"/>
          <w:spacing w:val="-1"/>
          <w:sz w:val="24"/>
          <w:szCs w:val="24"/>
        </w:rPr>
        <w:t>ј</w:t>
      </w:r>
      <w:r w:rsidRPr="00CB6ADF">
        <w:rPr>
          <w:rFonts w:ascii="Times New Roman" w:hAnsi="Times New Roman"/>
          <w:sz w:val="24"/>
          <w:szCs w:val="24"/>
        </w:rPr>
        <w:t xml:space="preserve">е </w:t>
      </w:r>
      <w:r w:rsidRPr="00CB6ADF">
        <w:rPr>
          <w:rFonts w:ascii="Times New Roman" w:hAnsi="Times New Roman"/>
          <w:spacing w:val="3"/>
          <w:sz w:val="24"/>
          <w:szCs w:val="24"/>
        </w:rPr>
        <w:t>с</w:t>
      </w:r>
      <w:r w:rsidRPr="00CB6ADF">
        <w:rPr>
          <w:rFonts w:ascii="Times New Roman" w:hAnsi="Times New Roman"/>
          <w:sz w:val="24"/>
          <w:szCs w:val="24"/>
        </w:rPr>
        <w:t xml:space="preserve">е </w:t>
      </w:r>
      <w:r w:rsidRPr="00CB6ADF">
        <w:rPr>
          <w:rFonts w:ascii="Times New Roman" w:hAnsi="Times New Roman"/>
          <w:spacing w:val="2"/>
          <w:sz w:val="24"/>
          <w:szCs w:val="24"/>
        </w:rPr>
        <w:t>т</w:t>
      </w:r>
      <w:r w:rsidRPr="00CB6ADF">
        <w:rPr>
          <w:rFonts w:ascii="Times New Roman" w:hAnsi="Times New Roman"/>
          <w:sz w:val="24"/>
          <w:szCs w:val="24"/>
        </w:rPr>
        <w:t>ак</w:t>
      </w:r>
      <w:r w:rsidRPr="00CB6ADF">
        <w:rPr>
          <w:rFonts w:ascii="Times New Roman" w:hAnsi="Times New Roman"/>
          <w:spacing w:val="-4"/>
          <w:sz w:val="24"/>
          <w:szCs w:val="24"/>
        </w:rPr>
        <w:t>в</w:t>
      </w:r>
      <w:r w:rsidRPr="00CB6ADF">
        <w:rPr>
          <w:rFonts w:ascii="Times New Roman" w:hAnsi="Times New Roman"/>
          <w:sz w:val="24"/>
          <w:szCs w:val="24"/>
        </w:rPr>
        <w:t xml:space="preserve">а </w:t>
      </w:r>
      <w:r w:rsidRPr="00CB6ADF">
        <w:rPr>
          <w:rFonts w:ascii="Times New Roman" w:hAnsi="Times New Roman"/>
          <w:spacing w:val="1"/>
          <w:sz w:val="24"/>
          <w:szCs w:val="24"/>
        </w:rPr>
        <w:t>п</w:t>
      </w:r>
      <w:r w:rsidRPr="00CB6ADF">
        <w:rPr>
          <w:rFonts w:ascii="Times New Roman" w:hAnsi="Times New Roman"/>
          <w:spacing w:val="-4"/>
          <w:sz w:val="24"/>
          <w:szCs w:val="24"/>
        </w:rPr>
        <w:t>о</w:t>
      </w:r>
      <w:r w:rsidRPr="00CB6ADF">
        <w:rPr>
          <w:rFonts w:ascii="Times New Roman" w:hAnsi="Times New Roman"/>
          <w:sz w:val="24"/>
          <w:szCs w:val="24"/>
        </w:rPr>
        <w:t>т</w:t>
      </w:r>
      <w:r w:rsidRPr="00CB6ADF">
        <w:rPr>
          <w:rFonts w:ascii="Times New Roman" w:hAnsi="Times New Roman"/>
          <w:spacing w:val="1"/>
          <w:sz w:val="24"/>
          <w:szCs w:val="24"/>
        </w:rPr>
        <w:t>в</w:t>
      </w:r>
      <w:r w:rsidRPr="00CB6ADF">
        <w:rPr>
          <w:rFonts w:ascii="Times New Roman" w:hAnsi="Times New Roman"/>
          <w:spacing w:val="-4"/>
          <w:sz w:val="24"/>
          <w:szCs w:val="24"/>
        </w:rPr>
        <w:t>р</w:t>
      </w:r>
      <w:r w:rsidRPr="00CB6ADF">
        <w:rPr>
          <w:rFonts w:ascii="Times New Roman" w:hAnsi="Times New Roman"/>
          <w:sz w:val="24"/>
          <w:szCs w:val="24"/>
        </w:rPr>
        <w:t>да не и</w:t>
      </w:r>
      <w:r w:rsidRPr="00CB6ADF">
        <w:rPr>
          <w:rFonts w:ascii="Times New Roman" w:hAnsi="Times New Roman"/>
          <w:spacing w:val="-5"/>
          <w:sz w:val="24"/>
          <w:szCs w:val="24"/>
        </w:rPr>
        <w:t>з</w:t>
      </w:r>
      <w:r w:rsidRPr="00CB6ADF">
        <w:rPr>
          <w:rFonts w:ascii="Times New Roman" w:hAnsi="Times New Roman"/>
          <w:sz w:val="24"/>
          <w:szCs w:val="24"/>
        </w:rPr>
        <w:t>даје</w:t>
      </w:r>
      <w:r w:rsidRPr="00CB6ADF">
        <w:rPr>
          <w:rFonts w:ascii="Times New Roman" w:hAnsi="Times New Roman"/>
          <w:sz w:val="24"/>
          <w:szCs w:val="24"/>
          <w:lang w:val="sr-Cyrl-CS"/>
        </w:rPr>
        <w:t>.</w:t>
      </w:r>
    </w:p>
    <w:p w:rsidR="005A6A2D" w:rsidRPr="00CB6ADF" w:rsidRDefault="005A6A2D">
      <w:pPr>
        <w:spacing w:line="200" w:lineRule="exact"/>
        <w:ind w:firstLine="720"/>
        <w:jc w:val="both"/>
        <w:rPr>
          <w:rFonts w:ascii="Times New Roman" w:hAnsi="Times New Roman"/>
          <w:sz w:val="24"/>
          <w:szCs w:val="24"/>
          <w:lang w:val="sr-Cyrl-CS"/>
        </w:rPr>
      </w:pPr>
    </w:p>
    <w:p w:rsidR="005A6A2D" w:rsidRPr="00CB6ADF" w:rsidRDefault="005A6A2D">
      <w:pPr>
        <w:spacing w:line="200" w:lineRule="exact"/>
        <w:ind w:firstLine="720"/>
        <w:jc w:val="both"/>
        <w:rPr>
          <w:rFonts w:ascii="Times New Roman" w:hAnsi="Times New Roman"/>
          <w:sz w:val="24"/>
          <w:szCs w:val="24"/>
          <w:lang w:val="sr-Cyrl-CS"/>
        </w:rPr>
      </w:pPr>
    </w:p>
    <w:p w:rsidR="005A6A2D" w:rsidRPr="00CB6ADF" w:rsidRDefault="005A6A2D">
      <w:pPr>
        <w:spacing w:line="200" w:lineRule="exact"/>
        <w:ind w:firstLine="720"/>
        <w:jc w:val="both"/>
        <w:rPr>
          <w:rFonts w:ascii="Times New Roman" w:hAnsi="Times New Roman"/>
          <w:sz w:val="24"/>
          <w:szCs w:val="24"/>
          <w:lang w:val="sr-Cyrl-CS"/>
        </w:rPr>
      </w:pPr>
    </w:p>
    <w:p w:rsidR="005A6A2D" w:rsidRPr="00CB6ADF" w:rsidRDefault="005A6A2D">
      <w:pPr>
        <w:spacing w:line="200" w:lineRule="exact"/>
        <w:ind w:firstLine="720"/>
        <w:jc w:val="both"/>
        <w:rPr>
          <w:rFonts w:ascii="Times New Roman" w:hAnsi="Times New Roman"/>
          <w:sz w:val="24"/>
          <w:szCs w:val="24"/>
          <w:lang w:val="sr-Cyrl-CS"/>
        </w:rPr>
      </w:pPr>
    </w:p>
    <w:p w:rsidR="005A6A2D" w:rsidRPr="00CB6ADF" w:rsidRDefault="005A6A2D">
      <w:pPr>
        <w:spacing w:line="200" w:lineRule="exact"/>
        <w:ind w:firstLine="720"/>
        <w:jc w:val="both"/>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 xml:space="preserve">       Датум:                                               М.П.                              Потпис одговорног лица</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r w:rsidRPr="00CB6ADF">
        <w:rPr>
          <w:rFonts w:ascii="Times New Roman" w:hAnsi="Times New Roman"/>
          <w:sz w:val="24"/>
          <w:szCs w:val="24"/>
          <w:lang w:val="sr-Cyrl-CS"/>
        </w:rPr>
        <w:t>_______________                                                                        _________________________</w:t>
      </w: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pStyle w:val="NoSpacing"/>
        <w:rPr>
          <w:rFonts w:ascii="Times New Roman" w:hAnsi="Times New Roman"/>
          <w:sz w:val="24"/>
          <w:szCs w:val="24"/>
          <w:lang w:val="sr-Cyrl-CS"/>
        </w:rPr>
      </w:pPr>
    </w:p>
    <w:p w:rsidR="005A6A2D" w:rsidRPr="00CB6ADF" w:rsidRDefault="005A6A2D">
      <w:pPr>
        <w:spacing w:before="29"/>
        <w:ind w:left="220" w:right="876"/>
        <w:rPr>
          <w:rFonts w:ascii="Times New Roman" w:hAnsi="Times New Roman"/>
          <w:sz w:val="24"/>
          <w:szCs w:val="24"/>
          <w:lang w:val="sr-Cyrl-CS"/>
        </w:rPr>
      </w:pPr>
      <w:r w:rsidRPr="00CB6ADF">
        <w:rPr>
          <w:rFonts w:ascii="Times New Roman" w:hAnsi="Times New Roman"/>
          <w:i/>
          <w:sz w:val="24"/>
          <w:szCs w:val="24"/>
          <w:lang w:val="sr-Cyrl-CS"/>
        </w:rPr>
        <w:t>*У  с</w:t>
      </w:r>
      <w:r w:rsidRPr="00CB6ADF">
        <w:rPr>
          <w:rFonts w:ascii="Times New Roman" w:hAnsi="Times New Roman"/>
          <w:i/>
          <w:spacing w:val="-4"/>
          <w:sz w:val="24"/>
          <w:szCs w:val="24"/>
          <w:lang w:val="sr-Cyrl-CS"/>
        </w:rPr>
        <w:t>л</w:t>
      </w:r>
      <w:r w:rsidRPr="00CB6ADF">
        <w:rPr>
          <w:rFonts w:ascii="Times New Roman" w:hAnsi="Times New Roman"/>
          <w:i/>
          <w:sz w:val="24"/>
          <w:szCs w:val="24"/>
          <w:lang w:val="sr-Cyrl-CS"/>
        </w:rPr>
        <w:t>учају</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да понуђ</w:t>
      </w:r>
      <w:r w:rsidRPr="00CB6ADF">
        <w:rPr>
          <w:rFonts w:ascii="Times New Roman" w:hAnsi="Times New Roman"/>
          <w:i/>
          <w:spacing w:val="-4"/>
          <w:sz w:val="24"/>
          <w:szCs w:val="24"/>
          <w:lang w:val="sr-Cyrl-CS"/>
        </w:rPr>
        <w:t>а</w:t>
      </w:r>
      <w:r w:rsidRPr="00CB6ADF">
        <w:rPr>
          <w:rFonts w:ascii="Times New Roman" w:hAnsi="Times New Roman"/>
          <w:i/>
          <w:sz w:val="24"/>
          <w:szCs w:val="24"/>
          <w:lang w:val="sr-Cyrl-CS"/>
        </w:rPr>
        <w:t>ч</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дноси пону</w:t>
      </w:r>
      <w:r w:rsidRPr="00CB6ADF">
        <w:rPr>
          <w:rFonts w:ascii="Times New Roman" w:hAnsi="Times New Roman"/>
          <w:i/>
          <w:spacing w:val="-4"/>
          <w:sz w:val="24"/>
          <w:szCs w:val="24"/>
          <w:lang w:val="sr-Cyrl-CS"/>
        </w:rPr>
        <w:t>д</w:t>
      </w:r>
      <w:r w:rsidRPr="00CB6ADF">
        <w:rPr>
          <w:rFonts w:ascii="Times New Roman" w:hAnsi="Times New Roman"/>
          <w:i/>
          <w:sz w:val="24"/>
          <w:szCs w:val="24"/>
          <w:lang w:val="sr-Cyrl-CS"/>
        </w:rPr>
        <w:t>у</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за више па</w:t>
      </w:r>
      <w:r w:rsidRPr="00CB6ADF">
        <w:rPr>
          <w:rFonts w:ascii="Times New Roman" w:hAnsi="Times New Roman"/>
          <w:i/>
          <w:spacing w:val="-4"/>
          <w:sz w:val="24"/>
          <w:szCs w:val="24"/>
          <w:lang w:val="sr-Cyrl-CS"/>
        </w:rPr>
        <w:t>р</w:t>
      </w:r>
      <w:r w:rsidRPr="00CB6ADF">
        <w:rPr>
          <w:rFonts w:ascii="Times New Roman" w:hAnsi="Times New Roman"/>
          <w:i/>
          <w:sz w:val="24"/>
          <w:szCs w:val="24"/>
          <w:lang w:val="sr-Cyrl-CS"/>
        </w:rPr>
        <w:t xml:space="preserve">тија за сваку </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w:t>
      </w:r>
      <w:r w:rsidRPr="00CB6ADF">
        <w:rPr>
          <w:rFonts w:ascii="Times New Roman" w:hAnsi="Times New Roman"/>
          <w:i/>
          <w:spacing w:val="-1"/>
          <w:sz w:val="24"/>
          <w:szCs w:val="24"/>
          <w:lang w:val="sr-Cyrl-CS"/>
        </w:rPr>
        <w:t xml:space="preserve"> </w:t>
      </w:r>
      <w:r w:rsidRPr="00CB6ADF">
        <w:rPr>
          <w:rFonts w:ascii="Times New Roman" w:hAnsi="Times New Roman"/>
          <w:i/>
          <w:sz w:val="24"/>
          <w:szCs w:val="24"/>
          <w:lang w:val="sr-Cyrl-CS"/>
        </w:rPr>
        <w:t xml:space="preserve">њих попуњава примерак </w:t>
      </w:r>
      <w:r w:rsidRPr="00CB6ADF">
        <w:rPr>
          <w:rFonts w:ascii="Times New Roman" w:hAnsi="Times New Roman"/>
          <w:i/>
          <w:spacing w:val="-1"/>
          <w:sz w:val="24"/>
          <w:szCs w:val="24"/>
          <w:lang w:val="sr-Cyrl-CS"/>
        </w:rPr>
        <w:t>о</w:t>
      </w:r>
      <w:r w:rsidRPr="00CB6ADF">
        <w:rPr>
          <w:rFonts w:ascii="Times New Roman" w:hAnsi="Times New Roman"/>
          <w:i/>
          <w:spacing w:val="-3"/>
          <w:sz w:val="24"/>
          <w:szCs w:val="24"/>
          <w:lang w:val="sr-Cyrl-CS"/>
        </w:rPr>
        <w:t>в</w:t>
      </w:r>
      <w:r w:rsidRPr="00CB6ADF">
        <w:rPr>
          <w:rFonts w:ascii="Times New Roman" w:hAnsi="Times New Roman"/>
          <w:i/>
          <w:spacing w:val="-1"/>
          <w:sz w:val="24"/>
          <w:szCs w:val="24"/>
          <w:lang w:val="sr-Cyrl-CS"/>
        </w:rPr>
        <w:t>о</w:t>
      </w:r>
      <w:r w:rsidRPr="00CB6ADF">
        <w:rPr>
          <w:rFonts w:ascii="Times New Roman" w:hAnsi="Times New Roman"/>
          <w:i/>
          <w:sz w:val="24"/>
          <w:szCs w:val="24"/>
          <w:lang w:val="sr-Cyrl-CS"/>
        </w:rPr>
        <w:t xml:space="preserve">г </w:t>
      </w:r>
      <w:r w:rsidRPr="00CB6ADF">
        <w:rPr>
          <w:rFonts w:ascii="Times New Roman" w:hAnsi="Times New Roman"/>
          <w:i/>
          <w:spacing w:val="-4"/>
          <w:sz w:val="24"/>
          <w:szCs w:val="24"/>
          <w:lang w:val="sr-Cyrl-CS"/>
        </w:rPr>
        <w:t>о</w:t>
      </w:r>
      <w:r w:rsidRPr="00CB6ADF">
        <w:rPr>
          <w:rFonts w:ascii="Times New Roman" w:hAnsi="Times New Roman"/>
          <w:i/>
          <w:spacing w:val="1"/>
          <w:sz w:val="24"/>
          <w:szCs w:val="24"/>
          <w:lang w:val="sr-Cyrl-CS"/>
        </w:rPr>
        <w:t>б</w:t>
      </w:r>
      <w:r w:rsidRPr="00CB6ADF">
        <w:rPr>
          <w:rFonts w:ascii="Times New Roman" w:hAnsi="Times New Roman"/>
          <w:i/>
          <w:sz w:val="24"/>
          <w:szCs w:val="24"/>
          <w:lang w:val="sr-Cyrl-CS"/>
        </w:rPr>
        <w:t>рас</w:t>
      </w:r>
      <w:r w:rsidRPr="00CB6ADF">
        <w:rPr>
          <w:rFonts w:ascii="Times New Roman" w:hAnsi="Times New Roman"/>
          <w:i/>
          <w:spacing w:val="2"/>
          <w:sz w:val="24"/>
          <w:szCs w:val="24"/>
          <w:lang w:val="sr-Cyrl-CS"/>
        </w:rPr>
        <w:t>ц</w:t>
      </w:r>
      <w:r w:rsidRPr="00CB6ADF">
        <w:rPr>
          <w:rFonts w:ascii="Times New Roman" w:hAnsi="Times New Roman"/>
          <w:i/>
          <w:sz w:val="24"/>
          <w:szCs w:val="24"/>
          <w:lang w:val="sr-Cyrl-CS"/>
        </w:rPr>
        <w:t>а;</w:t>
      </w:r>
    </w:p>
    <w:p w:rsidR="005A6A2D" w:rsidRPr="00CB6ADF" w:rsidRDefault="005A6A2D" w:rsidP="00897BC1">
      <w:pPr>
        <w:spacing w:line="200" w:lineRule="exact"/>
        <w:rPr>
          <w:rFonts w:ascii="Times New Roman" w:hAnsi="Times New Roman"/>
        </w:rPr>
      </w:pPr>
      <w:r w:rsidRPr="00CB6ADF">
        <w:rPr>
          <w:rFonts w:ascii="Times New Roman" w:hAnsi="Times New Roman"/>
          <w:sz w:val="24"/>
          <w:szCs w:val="24"/>
          <w:lang w:val="sr-Cyrl-CS"/>
        </w:rPr>
        <w:t xml:space="preserve">** </w:t>
      </w:r>
      <w:r w:rsidRPr="00CB6ADF">
        <w:rPr>
          <w:rFonts w:ascii="Times New Roman" w:hAnsi="Times New Roman"/>
          <w:i/>
          <w:sz w:val="24"/>
          <w:szCs w:val="24"/>
          <w:lang w:val="sr-Cyrl-CS"/>
        </w:rPr>
        <w:t>У с</w:t>
      </w:r>
      <w:r w:rsidRPr="00CB6ADF">
        <w:rPr>
          <w:rFonts w:ascii="Times New Roman" w:hAnsi="Times New Roman"/>
          <w:i/>
          <w:spacing w:val="-4"/>
          <w:sz w:val="24"/>
          <w:szCs w:val="24"/>
          <w:lang w:val="sr-Cyrl-CS"/>
        </w:rPr>
        <w:t>л</w:t>
      </w:r>
      <w:r w:rsidRPr="00CB6ADF">
        <w:rPr>
          <w:rFonts w:ascii="Times New Roman" w:hAnsi="Times New Roman"/>
          <w:i/>
          <w:sz w:val="24"/>
          <w:szCs w:val="24"/>
          <w:lang w:val="sr-Cyrl-CS"/>
        </w:rPr>
        <w:t>учају п</w:t>
      </w:r>
      <w:r w:rsidRPr="00CB6ADF">
        <w:rPr>
          <w:rFonts w:ascii="Times New Roman" w:hAnsi="Times New Roman"/>
          <w:i/>
          <w:spacing w:val="-4"/>
          <w:sz w:val="24"/>
          <w:szCs w:val="24"/>
          <w:lang w:val="sr-Cyrl-CS"/>
        </w:rPr>
        <w:t>о</w:t>
      </w:r>
      <w:r w:rsidRPr="00CB6ADF">
        <w:rPr>
          <w:rFonts w:ascii="Times New Roman" w:hAnsi="Times New Roman"/>
          <w:i/>
          <w:sz w:val="24"/>
          <w:szCs w:val="24"/>
          <w:lang w:val="sr-Cyrl-CS"/>
        </w:rPr>
        <w:t>дношења зај</w:t>
      </w:r>
      <w:r w:rsidRPr="00CB6ADF">
        <w:rPr>
          <w:rFonts w:ascii="Times New Roman" w:hAnsi="Times New Roman"/>
          <w:i/>
          <w:spacing w:val="-6"/>
          <w:sz w:val="24"/>
          <w:szCs w:val="24"/>
          <w:lang w:val="sr-Cyrl-CS"/>
        </w:rPr>
        <w:t>е</w:t>
      </w:r>
      <w:r w:rsidRPr="00CB6ADF">
        <w:rPr>
          <w:rFonts w:ascii="Times New Roman" w:hAnsi="Times New Roman"/>
          <w:i/>
          <w:sz w:val="24"/>
          <w:szCs w:val="24"/>
          <w:lang w:val="sr-Cyrl-CS"/>
        </w:rPr>
        <w:t>днич</w:t>
      </w:r>
      <w:r w:rsidRPr="00CB6ADF">
        <w:rPr>
          <w:rFonts w:ascii="Times New Roman" w:hAnsi="Times New Roman"/>
          <w:i/>
          <w:spacing w:val="-5"/>
          <w:sz w:val="24"/>
          <w:szCs w:val="24"/>
          <w:lang w:val="sr-Cyrl-CS"/>
        </w:rPr>
        <w:t>к</w:t>
      </w:r>
      <w:r w:rsidRPr="00CB6ADF">
        <w:rPr>
          <w:rFonts w:ascii="Times New Roman" w:hAnsi="Times New Roman"/>
          <w:i/>
          <w:sz w:val="24"/>
          <w:szCs w:val="24"/>
          <w:lang w:val="sr-Cyrl-CS"/>
        </w:rPr>
        <w:t>е пону</w:t>
      </w:r>
      <w:r w:rsidRPr="00CB6ADF">
        <w:rPr>
          <w:rFonts w:ascii="Times New Roman" w:hAnsi="Times New Roman"/>
          <w:i/>
          <w:spacing w:val="2"/>
          <w:sz w:val="24"/>
          <w:szCs w:val="24"/>
          <w:lang w:val="sr-Cyrl-CS"/>
        </w:rPr>
        <w:t>д</w:t>
      </w:r>
      <w:r w:rsidRPr="00CB6ADF">
        <w:rPr>
          <w:rFonts w:ascii="Times New Roman" w:hAnsi="Times New Roman"/>
          <w:i/>
          <w:spacing w:val="1"/>
          <w:sz w:val="24"/>
          <w:szCs w:val="24"/>
          <w:lang w:val="sr-Cyrl-CS"/>
        </w:rPr>
        <w:t>е</w:t>
      </w:r>
      <w:r w:rsidRPr="00CB6ADF">
        <w:rPr>
          <w:rFonts w:ascii="Times New Roman" w:hAnsi="Times New Roman"/>
          <w:i/>
          <w:sz w:val="24"/>
          <w:szCs w:val="24"/>
          <w:lang w:val="sr-Cyrl-CS"/>
        </w:rPr>
        <w:t>, н</w:t>
      </w:r>
      <w:r w:rsidRPr="00CB6ADF">
        <w:rPr>
          <w:rFonts w:ascii="Times New Roman" w:hAnsi="Times New Roman"/>
          <w:i/>
          <w:spacing w:val="1"/>
          <w:sz w:val="24"/>
          <w:szCs w:val="24"/>
          <w:lang w:val="sr-Cyrl-CS"/>
        </w:rPr>
        <w:t>а</w:t>
      </w:r>
      <w:r w:rsidRPr="00CB6ADF">
        <w:rPr>
          <w:rFonts w:ascii="Times New Roman" w:hAnsi="Times New Roman"/>
          <w:i/>
          <w:sz w:val="24"/>
          <w:szCs w:val="24"/>
          <w:lang w:val="sr-Cyrl-CS"/>
        </w:rPr>
        <w:t>в</w:t>
      </w:r>
      <w:r w:rsidRPr="00CB6ADF">
        <w:rPr>
          <w:rFonts w:ascii="Times New Roman" w:hAnsi="Times New Roman"/>
          <w:i/>
          <w:spacing w:val="-6"/>
          <w:sz w:val="24"/>
          <w:szCs w:val="24"/>
          <w:lang w:val="sr-Cyrl-CS"/>
        </w:rPr>
        <w:t>е</w:t>
      </w:r>
      <w:r w:rsidRPr="00CB6ADF">
        <w:rPr>
          <w:rFonts w:ascii="Times New Roman" w:hAnsi="Times New Roman"/>
          <w:i/>
          <w:spacing w:val="2"/>
          <w:sz w:val="24"/>
          <w:szCs w:val="24"/>
          <w:lang w:val="sr-Cyrl-CS"/>
        </w:rPr>
        <w:t>д</w:t>
      </w:r>
      <w:r w:rsidRPr="00CB6ADF">
        <w:rPr>
          <w:rFonts w:ascii="Times New Roman" w:hAnsi="Times New Roman"/>
          <w:i/>
          <w:sz w:val="24"/>
          <w:szCs w:val="24"/>
          <w:lang w:val="sr-Cyrl-CS"/>
        </w:rPr>
        <w:t xml:space="preserve">ени </w:t>
      </w:r>
      <w:r w:rsidRPr="00CB6ADF">
        <w:rPr>
          <w:rFonts w:ascii="Times New Roman" w:hAnsi="Times New Roman"/>
          <w:i/>
          <w:spacing w:val="-4"/>
          <w:sz w:val="24"/>
          <w:szCs w:val="24"/>
          <w:lang w:val="sr-Cyrl-CS"/>
        </w:rPr>
        <w:t>о</w:t>
      </w:r>
      <w:r w:rsidRPr="00CB6ADF">
        <w:rPr>
          <w:rFonts w:ascii="Times New Roman" w:hAnsi="Times New Roman"/>
          <w:i/>
          <w:spacing w:val="1"/>
          <w:sz w:val="24"/>
          <w:szCs w:val="24"/>
          <w:lang w:val="sr-Cyrl-CS"/>
        </w:rPr>
        <w:t>б</w:t>
      </w:r>
      <w:r w:rsidRPr="00CB6ADF">
        <w:rPr>
          <w:rFonts w:ascii="Times New Roman" w:hAnsi="Times New Roman"/>
          <w:i/>
          <w:sz w:val="24"/>
          <w:szCs w:val="24"/>
          <w:lang w:val="sr-Cyrl-CS"/>
        </w:rPr>
        <w:t>разац попуњавај</w:t>
      </w:r>
      <w:r w:rsidRPr="00CB6ADF">
        <w:rPr>
          <w:rFonts w:ascii="Times New Roman" w:hAnsi="Times New Roman"/>
          <w:i/>
          <w:spacing w:val="-12"/>
          <w:sz w:val="24"/>
          <w:szCs w:val="24"/>
          <w:lang w:val="sr-Cyrl-CS"/>
        </w:rPr>
        <w:t>у</w:t>
      </w:r>
      <w:r w:rsidRPr="00CB6ADF">
        <w:rPr>
          <w:rFonts w:ascii="Times New Roman" w:hAnsi="Times New Roman"/>
          <w:i/>
          <w:sz w:val="24"/>
          <w:szCs w:val="24"/>
          <w:lang w:val="sr-Cyrl-CS"/>
        </w:rPr>
        <w:t>, потписују и оверавају сви понуђ</w:t>
      </w:r>
      <w:r w:rsidRPr="00CB6ADF">
        <w:rPr>
          <w:rFonts w:ascii="Times New Roman" w:hAnsi="Times New Roman"/>
          <w:i/>
          <w:spacing w:val="-4"/>
          <w:sz w:val="24"/>
          <w:szCs w:val="24"/>
          <w:lang w:val="sr-Cyrl-CS"/>
        </w:rPr>
        <w:t>а</w:t>
      </w:r>
      <w:r w:rsidRPr="00CB6ADF">
        <w:rPr>
          <w:rFonts w:ascii="Times New Roman" w:hAnsi="Times New Roman"/>
          <w:i/>
          <w:spacing w:val="-1"/>
          <w:sz w:val="24"/>
          <w:szCs w:val="24"/>
          <w:lang w:val="sr-Cyrl-CS"/>
        </w:rPr>
        <w:t>ч</w:t>
      </w:r>
      <w:r w:rsidRPr="00CB6ADF">
        <w:rPr>
          <w:rFonts w:ascii="Times New Roman" w:hAnsi="Times New Roman"/>
          <w:i/>
          <w:sz w:val="24"/>
          <w:szCs w:val="24"/>
          <w:lang w:val="sr-Cyrl-CS"/>
        </w:rPr>
        <w:t>и из г</w:t>
      </w:r>
      <w:r w:rsidRPr="00CB6ADF">
        <w:rPr>
          <w:rFonts w:ascii="Times New Roman" w:hAnsi="Times New Roman"/>
          <w:i/>
          <w:spacing w:val="-4"/>
          <w:sz w:val="24"/>
          <w:szCs w:val="24"/>
          <w:lang w:val="sr-Cyrl-CS"/>
        </w:rPr>
        <w:t>р</w:t>
      </w:r>
      <w:r w:rsidRPr="00CB6ADF">
        <w:rPr>
          <w:rFonts w:ascii="Times New Roman" w:hAnsi="Times New Roman"/>
          <w:i/>
          <w:sz w:val="24"/>
          <w:szCs w:val="24"/>
          <w:lang w:val="sr-Cyrl-CS"/>
        </w:rPr>
        <w:t xml:space="preserve">упе </w:t>
      </w:r>
      <w:r w:rsidRPr="00CB6ADF">
        <w:rPr>
          <w:rStyle w:val="Strong"/>
          <w:rFonts w:ascii="Times New Roman" w:hAnsi="Times New Roman"/>
        </w:rPr>
        <w:t>понуђача</w:t>
      </w:r>
      <w:r w:rsidRPr="00CB6ADF">
        <w:rPr>
          <w:rFonts w:ascii="Times New Roman" w:hAnsi="Times New Roman"/>
          <w:i/>
          <w:sz w:val="24"/>
          <w:szCs w:val="24"/>
          <w:lang w:val="sr-Cyrl-CS"/>
        </w:rPr>
        <w:t>.</w:t>
      </w:r>
    </w:p>
    <w:sectPr w:rsidR="005A6A2D" w:rsidRPr="00CB6ADF">
      <w:footerReference w:type="even" r:id="rId29"/>
      <w:footerReference w:type="default" r:id="rId30"/>
      <w:footerReference w:type="first" r:id="rId31"/>
      <w:pgSz w:w="11920" w:h="16838"/>
      <w:pgMar w:top="1480" w:right="1200" w:bottom="1542" w:left="1220" w:header="720" w:footer="14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54" w:rsidRDefault="006C6654">
      <w:pPr>
        <w:spacing w:after="0" w:line="240" w:lineRule="auto"/>
      </w:pPr>
      <w:r>
        <w:separator/>
      </w:r>
    </w:p>
  </w:endnote>
  <w:endnote w:type="continuationSeparator" w:id="0">
    <w:p w:rsidR="006C6654" w:rsidRDefault="006C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D138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D1389">
      <w:rPr>
        <w:b/>
        <w:noProof/>
      </w:rPr>
      <w:t>2</w:t>
    </w:r>
    <w:r>
      <w:rPr>
        <w:b/>
        <w:sz w:val="24"/>
        <w:szCs w:val="24"/>
      </w:rPr>
      <w:fldChar w:fldCharType="end"/>
    </w:r>
  </w:p>
  <w:p w:rsidR="00E31F4F" w:rsidRDefault="00E31F4F" w:rsidP="00435A1A">
    <w:pPr>
      <w:pStyle w:val="Footer"/>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fldSimple w:instr=" PAGE   \* MERGEFORMAT ">
      <w:r w:rsidR="00547526">
        <w:rPr>
          <w:noProof/>
        </w:rPr>
        <w:t>46</w:t>
      </w:r>
    </w:fldSimple>
  </w:p>
  <w:p w:rsidR="00E31F4F" w:rsidRDefault="00E31F4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fldSimple w:instr=" PAGE   \* MERGEFORMAT ">
      <w:r w:rsidR="00547526">
        <w:rPr>
          <w:noProof/>
        </w:rPr>
        <w:t>47</w:t>
      </w:r>
    </w:fldSimple>
  </w:p>
  <w:p w:rsidR="00E31F4F" w:rsidRDefault="00E31F4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fldSimple w:instr=" PAGE   \* MERGEFORMAT ">
      <w:r w:rsidR="00547526">
        <w:rPr>
          <w:noProof/>
        </w:rPr>
        <w:t>48</w:t>
      </w:r>
    </w:fldSimple>
  </w:p>
  <w:p w:rsidR="00E31F4F" w:rsidRDefault="00E31F4F">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fldSimple w:instr=" PAGE   \* MERGEFORMAT ">
      <w:r w:rsidR="00547526">
        <w:rPr>
          <w:noProof/>
        </w:rPr>
        <w:t>49</w:t>
      </w:r>
    </w:fldSimple>
  </w:p>
  <w:p w:rsidR="00E31F4F" w:rsidRDefault="00E31F4F">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47526">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47526">
      <w:rPr>
        <w:b/>
        <w:noProof/>
      </w:rPr>
      <w:t>49</w:t>
    </w:r>
    <w:r>
      <w:rPr>
        <w:b/>
        <w:sz w:val="24"/>
        <w:szCs w:val="24"/>
      </w:rPr>
      <w:fldChar w:fldCharType="end"/>
    </w:r>
  </w:p>
  <w:p w:rsidR="00E31F4F" w:rsidRDefault="00E31F4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47526">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47526">
      <w:rPr>
        <w:b/>
        <w:noProof/>
      </w:rPr>
      <w:t>49</w:t>
    </w:r>
    <w:r>
      <w:rPr>
        <w:b/>
        <w:sz w:val="24"/>
        <w:szCs w:val="24"/>
      </w:rPr>
      <w:fldChar w:fldCharType="end"/>
    </w:r>
  </w:p>
  <w:p w:rsidR="00E31F4F" w:rsidRDefault="00E31F4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4F" w:rsidRDefault="00E31F4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47526">
      <w:rPr>
        <w:b/>
        <w:noProof/>
      </w:rPr>
      <w:t>36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47526">
      <w:rPr>
        <w:b/>
        <w:noProof/>
      </w:rPr>
      <w:t>49</w:t>
    </w:r>
    <w:r>
      <w:rPr>
        <w:b/>
        <w:sz w:val="24"/>
        <w:szCs w:val="24"/>
      </w:rPr>
      <w:fldChar w:fldCharType="end"/>
    </w:r>
  </w:p>
  <w:p w:rsidR="00E31F4F" w:rsidRDefault="00E31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54" w:rsidRDefault="006C6654">
      <w:pPr>
        <w:spacing w:after="0" w:line="240" w:lineRule="auto"/>
      </w:pPr>
      <w:r>
        <w:separator/>
      </w:r>
    </w:p>
  </w:footnote>
  <w:footnote w:type="continuationSeparator" w:id="0">
    <w:p w:rsidR="006C6654" w:rsidRDefault="006C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2" w:rsidRDefault="00A815E2">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1D138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D1389">
      <w:rPr>
        <w:b/>
        <w:noProof/>
      </w:rPr>
      <w:t>2</w:t>
    </w:r>
    <w:r>
      <w:rPr>
        <w:b/>
        <w:sz w:val="24"/>
        <w:szCs w:val="24"/>
      </w:rPr>
      <w:fldChar w:fldCharType="end"/>
    </w:r>
  </w:p>
  <w:p w:rsidR="00A815E2" w:rsidRDefault="00A81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2"/>
    <w:lvl w:ilvl="0">
      <w:numFmt w:val="bullet"/>
      <w:lvlText w:val="-"/>
      <w:lvlJc w:val="left"/>
      <w:pPr>
        <w:tabs>
          <w:tab w:val="num" w:pos="0"/>
        </w:tabs>
        <w:ind w:left="580" w:hanging="360"/>
      </w:pPr>
      <w:rPr>
        <w:rFonts w:ascii="Times New Roman" w:hAnsi="Times New Roman" w:cs="Symbol"/>
        <w:sz w:val="28"/>
        <w:szCs w:val="28"/>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6"/>
    <w:lvl w:ilvl="0">
      <w:start w:val="9"/>
      <w:numFmt w:val="decimal"/>
      <w:lvlText w:val="%1"/>
      <w:lvlJc w:val="left"/>
      <w:pPr>
        <w:tabs>
          <w:tab w:val="num" w:pos="0"/>
        </w:tabs>
        <w:ind w:left="360" w:hanging="360"/>
      </w:pPr>
    </w:lvl>
    <w:lvl w:ilvl="1">
      <w:start w:val="3"/>
      <w:numFmt w:val="decimal"/>
      <w:lvlText w:val="%1.%2"/>
      <w:lvlJc w:val="left"/>
      <w:pPr>
        <w:tabs>
          <w:tab w:val="num" w:pos="0"/>
        </w:tabs>
        <w:ind w:left="720" w:hanging="360"/>
      </w:pPr>
      <w:rPr>
        <w:rFonts w:ascii="Times New Roman" w:hAnsi="Times New Roman" w:cs="Times New Roman"/>
        <w:sz w:val="24"/>
        <w:szCs w:val="24"/>
        <w:lang w:val="sr-Cyrl-C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6"/>
    <w:multiLevelType w:val="singleLevel"/>
    <w:tmpl w:val="00000006"/>
    <w:name w:val="WW8Num7"/>
    <w:lvl w:ilvl="0">
      <w:start w:val="4"/>
      <w:numFmt w:val="decimal"/>
      <w:lvlText w:val="%1)"/>
      <w:lvlJc w:val="left"/>
      <w:pPr>
        <w:tabs>
          <w:tab w:val="num" w:pos="0"/>
        </w:tabs>
        <w:ind w:left="720" w:hanging="360"/>
      </w:pPr>
    </w:lvl>
  </w:abstractNum>
  <w:abstractNum w:abstractNumId="6">
    <w:nsid w:val="00000007"/>
    <w:multiLevelType w:val="singleLevel"/>
    <w:tmpl w:val="00000007"/>
    <w:name w:val="WW8Num10"/>
    <w:lvl w:ilvl="0">
      <w:start w:val="1"/>
      <w:numFmt w:val="decimal"/>
      <w:lvlText w:val="%1)"/>
      <w:lvlJc w:val="left"/>
      <w:pPr>
        <w:tabs>
          <w:tab w:val="num" w:pos="0"/>
        </w:tabs>
        <w:ind w:left="720" w:hanging="360"/>
      </w:pPr>
      <w:rPr>
        <w:rFonts w:ascii="Arial" w:eastAsia="TimesNewRomanPSMT" w:hAnsi="Arial" w:cs="Arial"/>
        <w:b/>
        <w:bCs/>
        <w:lang/>
      </w:rPr>
    </w:lvl>
  </w:abstractNum>
  <w:abstractNum w:abstractNumId="7">
    <w:nsid w:val="00000008"/>
    <w:multiLevelType w:val="singleLevel"/>
    <w:tmpl w:val="00000008"/>
    <w:name w:val="WW8Num11"/>
    <w:lvl w:ilvl="0">
      <w:start w:val="4"/>
      <w:numFmt w:val="bullet"/>
      <w:lvlText w:val="-"/>
      <w:lvlJc w:val="left"/>
      <w:pPr>
        <w:tabs>
          <w:tab w:val="num" w:pos="0"/>
        </w:tabs>
        <w:ind w:left="1080" w:hanging="360"/>
      </w:pPr>
      <w:rPr>
        <w:rFonts w:ascii="Times New Roman" w:hAnsi="Times New Roman" w:cs="Times New Roman"/>
        <w:sz w:val="24"/>
        <w:szCs w:val="24"/>
        <w:lang w:val="sr-Cyrl-CS"/>
      </w:rPr>
    </w:lvl>
  </w:abstractNum>
  <w:abstractNum w:abstractNumId="8">
    <w:nsid w:val="00000009"/>
    <w:multiLevelType w:val="singleLevel"/>
    <w:tmpl w:val="00000009"/>
    <w:name w:val="WW8Num12"/>
    <w:lvl w:ilvl="0">
      <w:numFmt w:val="bullet"/>
      <w:lvlText w:val="-"/>
      <w:lvlJc w:val="left"/>
      <w:pPr>
        <w:tabs>
          <w:tab w:val="num" w:pos="0"/>
        </w:tabs>
        <w:ind w:left="720" w:hanging="360"/>
      </w:pPr>
      <w:rPr>
        <w:rFonts w:ascii="Times New Roman" w:hAnsi="Times New Roman" w:cs="Times New Roman"/>
        <w:sz w:val="24"/>
        <w:szCs w:val="24"/>
        <w:lang w:val="sr-Cyrl-CS"/>
      </w:rPr>
    </w:lvl>
  </w:abstractNum>
  <w:abstractNum w:abstractNumId="9">
    <w:nsid w:val="0000000A"/>
    <w:multiLevelType w:val="singleLevel"/>
    <w:tmpl w:val="0000000A"/>
    <w:name w:val="WW8Num14"/>
    <w:lvl w:ilvl="0">
      <w:start w:val="1"/>
      <w:numFmt w:val="bullet"/>
      <w:lvlText w:val=""/>
      <w:lvlJc w:val="left"/>
      <w:pPr>
        <w:tabs>
          <w:tab w:val="num" w:pos="0"/>
        </w:tabs>
        <w:ind w:left="1440" w:hanging="360"/>
      </w:pPr>
      <w:rPr>
        <w:rFonts w:ascii="Symbol" w:hAnsi="Symbol" w:cs="Symbol"/>
      </w:rPr>
    </w:lvl>
  </w:abstractNum>
  <w:abstractNum w:abstractNumId="10">
    <w:nsid w:val="0000000B"/>
    <w:multiLevelType w:val="singleLevel"/>
    <w:tmpl w:val="0000000B"/>
    <w:name w:val="WW8Num15"/>
    <w:lvl w:ilvl="0">
      <w:start w:val="1"/>
      <w:numFmt w:val="bullet"/>
      <w:lvlText w:val=""/>
      <w:lvlJc w:val="left"/>
      <w:pPr>
        <w:tabs>
          <w:tab w:val="num" w:pos="0"/>
        </w:tabs>
        <w:ind w:left="1440" w:hanging="360"/>
      </w:pPr>
      <w:rPr>
        <w:rFonts w:ascii="Symbol" w:hAnsi="Symbol" w:cs="Symbol"/>
      </w:rPr>
    </w:lvl>
  </w:abstractNum>
  <w:abstractNum w:abstractNumId="11">
    <w:nsid w:val="0000000C"/>
    <w:multiLevelType w:val="singleLevel"/>
    <w:tmpl w:val="0000000C"/>
    <w:name w:val="WW8Num16"/>
    <w:lvl w:ilvl="0">
      <w:start w:val="1"/>
      <w:numFmt w:val="decimal"/>
      <w:lvlText w:val="%1)"/>
      <w:lvlJc w:val="left"/>
      <w:pPr>
        <w:tabs>
          <w:tab w:val="num" w:pos="0"/>
        </w:tabs>
        <w:ind w:left="720" w:hanging="360"/>
      </w:pPr>
      <w:rPr>
        <w:rFonts w:ascii="Times New Roman" w:hAnsi="Times New Roman" w:cs="Times New Roman"/>
        <w:sz w:val="24"/>
        <w:szCs w:val="24"/>
        <w:lang w:val="sr-Cyrl-CS"/>
      </w:rPr>
    </w:lvl>
  </w:abstractNum>
  <w:abstractNum w:abstractNumId="12">
    <w:nsid w:val="0000000D"/>
    <w:multiLevelType w:val="singleLevel"/>
    <w:tmpl w:val="0000000D"/>
    <w:name w:val="WW8Num19"/>
    <w:lvl w:ilvl="0">
      <w:start w:val="1"/>
      <w:numFmt w:val="decimal"/>
      <w:lvlText w:val="%1."/>
      <w:lvlJc w:val="left"/>
      <w:pPr>
        <w:tabs>
          <w:tab w:val="num" w:pos="0"/>
        </w:tabs>
        <w:ind w:left="720" w:hanging="360"/>
      </w:pPr>
    </w:lvl>
  </w:abstractNum>
  <w:abstractNum w:abstractNumId="13">
    <w:nsid w:val="0000000E"/>
    <w:multiLevelType w:val="singleLevel"/>
    <w:tmpl w:val="0000000E"/>
    <w:name w:val="WW8Num20"/>
    <w:lvl w:ilvl="0">
      <w:start w:val="1"/>
      <w:numFmt w:val="decimal"/>
      <w:lvlText w:val="%1."/>
      <w:lvlJc w:val="left"/>
      <w:pPr>
        <w:tabs>
          <w:tab w:val="num" w:pos="0"/>
        </w:tabs>
        <w:ind w:left="720" w:hanging="360"/>
      </w:pPr>
      <w:rPr>
        <w:rFonts w:ascii="Times New Roman" w:hAnsi="Times New Roman" w:cs="Times New Roman"/>
        <w:b/>
        <w:sz w:val="24"/>
        <w:szCs w:val="24"/>
        <w:lang w:val="sr-Cyrl-CS"/>
      </w:rPr>
    </w:lvl>
  </w:abstractNum>
  <w:abstractNum w:abstractNumId="14">
    <w:nsid w:val="0000000F"/>
    <w:multiLevelType w:val="multilevel"/>
    <w:tmpl w:val="0000000F"/>
    <w:name w:val="WW8Num22"/>
    <w:lvl w:ilvl="0">
      <w:start w:val="9"/>
      <w:numFmt w:val="decimal"/>
      <w:lvlText w:val="%1."/>
      <w:lvlJc w:val="left"/>
      <w:pPr>
        <w:tabs>
          <w:tab w:val="num" w:pos="0"/>
        </w:tabs>
        <w:ind w:left="360" w:hanging="360"/>
      </w:pPr>
      <w:rPr>
        <w:rFonts w:ascii="Times New Roman" w:hAnsi="Times New Roman" w:cs="Times New Roman"/>
        <w:b/>
        <w:sz w:val="24"/>
        <w:szCs w:val="24"/>
        <w:lang w:val="sr-Cyrl-CS"/>
      </w:rPr>
    </w:lvl>
    <w:lvl w:ilvl="1">
      <w:start w:val="4"/>
      <w:numFmt w:val="decimal"/>
      <w:lvlText w:val="%1.%2."/>
      <w:lvlJc w:val="left"/>
      <w:pPr>
        <w:tabs>
          <w:tab w:val="num" w:pos="0"/>
        </w:tabs>
        <w:ind w:left="720" w:hanging="360"/>
      </w:pPr>
      <w:rPr>
        <w:rFonts w:ascii="Times New Roman" w:hAnsi="Times New Roman" w:cs="Times New Roman"/>
        <w:sz w:val="24"/>
        <w:szCs w:val="24"/>
        <w:lang w:val="sr-Cyrl-C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nsid w:val="00000010"/>
    <w:multiLevelType w:val="multilevel"/>
    <w:tmpl w:val="00000010"/>
    <w:name w:val="WW8Num25"/>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rPr>
        <w:rFonts w:ascii="Times New Roman" w:eastAsia="Courier New" w:hAnsi="Times New Roman" w:cs="Times New Roman"/>
        <w:i/>
        <w:sz w:val="24"/>
        <w:szCs w:val="24"/>
        <w:u w:val="none"/>
        <w:lang w:val="sr-Cyrl-CS"/>
      </w:rPr>
    </w:lvl>
    <w:lvl w:ilvl="2">
      <w:start w:val="1"/>
      <w:numFmt w:val="decimal"/>
      <w:lvlText w:val="%1.%2.%3."/>
      <w:lvlJc w:val="left"/>
      <w:pPr>
        <w:tabs>
          <w:tab w:val="num" w:pos="0"/>
        </w:tabs>
        <w:ind w:left="1080" w:hanging="720"/>
      </w:pPr>
      <w:rPr>
        <w:rFonts w:ascii="Times New Roman" w:eastAsia="Courier New" w:hAnsi="Times New Roman" w:cs="Times New Roman"/>
        <w:i/>
        <w:sz w:val="24"/>
        <w:szCs w:val="24"/>
        <w:u w:val="none"/>
        <w:lang w:val="sr-Cyrl-CS"/>
      </w:rPr>
    </w:lvl>
    <w:lvl w:ilvl="3">
      <w:start w:val="1"/>
      <w:numFmt w:val="decimal"/>
      <w:lvlText w:val="%1.%2.%3.%4."/>
      <w:lvlJc w:val="left"/>
      <w:pPr>
        <w:tabs>
          <w:tab w:val="num" w:pos="0"/>
        </w:tabs>
        <w:ind w:left="1080" w:hanging="720"/>
      </w:pPr>
      <w:rPr>
        <w:rFonts w:ascii="Times New Roman" w:eastAsia="Courier New" w:hAnsi="Times New Roman" w:cs="Times New Roman"/>
        <w:i/>
        <w:sz w:val="24"/>
        <w:szCs w:val="24"/>
        <w:u w:val="none"/>
        <w:lang w:val="sr-Cyrl-CS"/>
      </w:rPr>
    </w:lvl>
    <w:lvl w:ilvl="4">
      <w:start w:val="1"/>
      <w:numFmt w:val="decimal"/>
      <w:lvlText w:val="%1.%2.%3.%4.%5."/>
      <w:lvlJc w:val="left"/>
      <w:pPr>
        <w:tabs>
          <w:tab w:val="num" w:pos="0"/>
        </w:tabs>
        <w:ind w:left="1440" w:hanging="1080"/>
      </w:pPr>
      <w:rPr>
        <w:rFonts w:ascii="Times New Roman" w:eastAsia="Courier New" w:hAnsi="Times New Roman" w:cs="Times New Roman"/>
        <w:i/>
        <w:sz w:val="24"/>
        <w:szCs w:val="24"/>
        <w:u w:val="none"/>
        <w:lang w:val="sr-Cyrl-CS"/>
      </w:rPr>
    </w:lvl>
    <w:lvl w:ilvl="5">
      <w:start w:val="1"/>
      <w:numFmt w:val="decimal"/>
      <w:lvlText w:val="%1.%2.%3.%4.%5.%6."/>
      <w:lvlJc w:val="left"/>
      <w:pPr>
        <w:tabs>
          <w:tab w:val="num" w:pos="0"/>
        </w:tabs>
        <w:ind w:left="1440" w:hanging="1080"/>
      </w:pPr>
      <w:rPr>
        <w:rFonts w:ascii="Times New Roman" w:eastAsia="Courier New" w:hAnsi="Times New Roman" w:cs="Times New Roman"/>
        <w:i/>
        <w:sz w:val="24"/>
        <w:szCs w:val="24"/>
        <w:u w:val="none"/>
        <w:lang w:val="sr-Cyrl-CS"/>
      </w:rPr>
    </w:lvl>
    <w:lvl w:ilvl="6">
      <w:start w:val="1"/>
      <w:numFmt w:val="decimal"/>
      <w:lvlText w:val="%1.%2.%3.%4.%5.%6.%7."/>
      <w:lvlJc w:val="left"/>
      <w:pPr>
        <w:tabs>
          <w:tab w:val="num" w:pos="0"/>
        </w:tabs>
        <w:ind w:left="1800" w:hanging="1440"/>
      </w:pPr>
      <w:rPr>
        <w:rFonts w:ascii="Times New Roman" w:eastAsia="Courier New" w:hAnsi="Times New Roman" w:cs="Times New Roman"/>
        <w:i/>
        <w:sz w:val="24"/>
        <w:szCs w:val="24"/>
        <w:u w:val="none"/>
        <w:lang w:val="sr-Cyrl-CS"/>
      </w:rPr>
    </w:lvl>
    <w:lvl w:ilvl="7">
      <w:start w:val="1"/>
      <w:numFmt w:val="decimal"/>
      <w:lvlText w:val="%1.%2.%3.%4.%5.%6.%7.%8."/>
      <w:lvlJc w:val="left"/>
      <w:pPr>
        <w:tabs>
          <w:tab w:val="num" w:pos="0"/>
        </w:tabs>
        <w:ind w:left="1800" w:hanging="1440"/>
      </w:pPr>
      <w:rPr>
        <w:rFonts w:ascii="Times New Roman" w:eastAsia="Courier New" w:hAnsi="Times New Roman" w:cs="Times New Roman"/>
        <w:i/>
        <w:sz w:val="24"/>
        <w:szCs w:val="24"/>
        <w:u w:val="none"/>
        <w:lang w:val="sr-Cyrl-CS"/>
      </w:rPr>
    </w:lvl>
    <w:lvl w:ilvl="8">
      <w:start w:val="1"/>
      <w:numFmt w:val="decimal"/>
      <w:lvlText w:val="%1.%2.%3.%4.%5.%6.%7.%8.%9."/>
      <w:lvlJc w:val="left"/>
      <w:pPr>
        <w:tabs>
          <w:tab w:val="num" w:pos="0"/>
        </w:tabs>
        <w:ind w:left="2160" w:hanging="1800"/>
      </w:pPr>
      <w:rPr>
        <w:rFonts w:ascii="Times New Roman" w:eastAsia="Courier New" w:hAnsi="Times New Roman" w:cs="Times New Roman"/>
        <w:i/>
        <w:sz w:val="24"/>
        <w:szCs w:val="24"/>
        <w:u w:val="none"/>
        <w:lang w:val="sr-Cyrl-CS"/>
      </w:rPr>
    </w:lvl>
  </w:abstractNum>
  <w:abstractNum w:abstractNumId="16">
    <w:nsid w:val="00000011"/>
    <w:multiLevelType w:val="singleLevel"/>
    <w:tmpl w:val="00000011"/>
    <w:name w:val="WW8Num27"/>
    <w:lvl w:ilvl="0">
      <w:start w:val="1"/>
      <w:numFmt w:val="bullet"/>
      <w:lvlText w:val=""/>
      <w:lvlJc w:val="left"/>
      <w:pPr>
        <w:tabs>
          <w:tab w:val="num" w:pos="0"/>
        </w:tabs>
        <w:ind w:left="1440" w:hanging="360"/>
      </w:pPr>
      <w:rPr>
        <w:rFonts w:ascii="Symbol" w:hAnsi="Symbol" w:cs="Symbol"/>
      </w:rPr>
    </w:lvl>
  </w:abstractNum>
  <w:abstractNum w:abstractNumId="17">
    <w:nsid w:val="00000012"/>
    <w:multiLevelType w:val="singleLevel"/>
    <w:tmpl w:val="00000012"/>
    <w:name w:val="WW8Num28"/>
    <w:lvl w:ilvl="0">
      <w:start w:val="1"/>
      <w:numFmt w:val="decimal"/>
      <w:lvlText w:val="%1."/>
      <w:lvlJc w:val="left"/>
      <w:pPr>
        <w:tabs>
          <w:tab w:val="num" w:pos="0"/>
        </w:tabs>
        <w:ind w:left="720" w:hanging="360"/>
      </w:pPr>
      <w:rPr>
        <w:rFonts w:ascii="Times New Roman" w:eastAsia="Calibri" w:hAnsi="Times New Roman" w:cs="Times New Roman"/>
        <w:b/>
        <w:sz w:val="24"/>
        <w:szCs w:val="24"/>
        <w:lang w:val="sr-Cyrl-CS" w:eastAsia="en-US"/>
      </w:rPr>
    </w:lvl>
  </w:abstractNum>
  <w:abstractNum w:abstractNumId="18">
    <w:nsid w:val="00000013"/>
    <w:multiLevelType w:val="singleLevel"/>
    <w:tmpl w:val="00000013"/>
    <w:name w:val="WW8Num29"/>
    <w:lvl w:ilvl="0">
      <w:start w:val="21"/>
      <w:numFmt w:val="decimal"/>
      <w:lvlText w:val="%1."/>
      <w:lvlJc w:val="left"/>
      <w:pPr>
        <w:tabs>
          <w:tab w:val="num" w:pos="0"/>
        </w:tabs>
        <w:ind w:left="72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sz w:val="24"/>
        <w:szCs w:val="24"/>
        <w:lang w:val="sr-Latn-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singleLevel"/>
    <w:tmpl w:val="00000015"/>
    <w:lvl w:ilvl="0">
      <w:numFmt w:val="bullet"/>
      <w:lvlText w:val=""/>
      <w:lvlJc w:val="left"/>
      <w:pPr>
        <w:tabs>
          <w:tab w:val="num" w:pos="0"/>
        </w:tabs>
        <w:ind w:left="360" w:hanging="360"/>
      </w:pPr>
      <w:rPr>
        <w:rFonts w:ascii="Symbol" w:hAnsi="Symbol" w:cs="Symbol"/>
      </w:rPr>
    </w:lvl>
  </w:abstractNum>
  <w:abstractNum w:abstractNumId="21">
    <w:nsid w:val="42347BB4"/>
    <w:multiLevelType w:val="hybridMultilevel"/>
    <w:tmpl w:val="4EB87C50"/>
    <w:lvl w:ilvl="0" w:tplc="6F00AB32">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nsid w:val="783264B6"/>
    <w:multiLevelType w:val="multilevel"/>
    <w:tmpl w:val="EDC07D3A"/>
    <w:styleLink w:val="WW8Num4"/>
    <w:lvl w:ilvl="0">
      <w:numFmt w:val="bullet"/>
      <w:lvlText w:val=""/>
      <w:lvlJc w:val="left"/>
      <w:rPr>
        <w:rFonts w:ascii="Symbol" w:hAnsi="Symbol" w:cs="Arial"/>
        <w:i w:val="0"/>
        <w:color w:val="00000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i w:val="0"/>
        <w:color w:val="00000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i w:val="0"/>
        <w:color w:val="00000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2"/>
    <w:lvlOverride w:ilv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435A1A"/>
    <w:rsid w:val="00015C06"/>
    <w:rsid w:val="000221C0"/>
    <w:rsid w:val="00024EE4"/>
    <w:rsid w:val="00025A6B"/>
    <w:rsid w:val="00030B09"/>
    <w:rsid w:val="00032C34"/>
    <w:rsid w:val="00035F2A"/>
    <w:rsid w:val="00037FD9"/>
    <w:rsid w:val="0004110B"/>
    <w:rsid w:val="000455C5"/>
    <w:rsid w:val="00046F2F"/>
    <w:rsid w:val="0005262C"/>
    <w:rsid w:val="00056E00"/>
    <w:rsid w:val="00057BEE"/>
    <w:rsid w:val="000616BB"/>
    <w:rsid w:val="000638BB"/>
    <w:rsid w:val="00067029"/>
    <w:rsid w:val="000711E4"/>
    <w:rsid w:val="00074DFD"/>
    <w:rsid w:val="00075383"/>
    <w:rsid w:val="000753E7"/>
    <w:rsid w:val="00077EBC"/>
    <w:rsid w:val="00091C22"/>
    <w:rsid w:val="000976C7"/>
    <w:rsid w:val="000A6687"/>
    <w:rsid w:val="000B45F1"/>
    <w:rsid w:val="000C124D"/>
    <w:rsid w:val="000C3BB3"/>
    <w:rsid w:val="000D187F"/>
    <w:rsid w:val="000D1F4F"/>
    <w:rsid w:val="000E6DE9"/>
    <w:rsid w:val="000F2C91"/>
    <w:rsid w:val="001009E6"/>
    <w:rsid w:val="0010140C"/>
    <w:rsid w:val="00103323"/>
    <w:rsid w:val="0010447E"/>
    <w:rsid w:val="00105732"/>
    <w:rsid w:val="00107932"/>
    <w:rsid w:val="0011476A"/>
    <w:rsid w:val="00125B9B"/>
    <w:rsid w:val="0012791E"/>
    <w:rsid w:val="00140372"/>
    <w:rsid w:val="00151ECC"/>
    <w:rsid w:val="00153137"/>
    <w:rsid w:val="001653B3"/>
    <w:rsid w:val="00166A5D"/>
    <w:rsid w:val="00171D51"/>
    <w:rsid w:val="001774F5"/>
    <w:rsid w:val="001803F2"/>
    <w:rsid w:val="00192AC5"/>
    <w:rsid w:val="0019439D"/>
    <w:rsid w:val="001A1B6B"/>
    <w:rsid w:val="001A3150"/>
    <w:rsid w:val="001A3D41"/>
    <w:rsid w:val="001B03F8"/>
    <w:rsid w:val="001B4091"/>
    <w:rsid w:val="001B56BE"/>
    <w:rsid w:val="001C22B9"/>
    <w:rsid w:val="001C68B4"/>
    <w:rsid w:val="001D1389"/>
    <w:rsid w:val="001D3435"/>
    <w:rsid w:val="001D6F98"/>
    <w:rsid w:val="001E2A45"/>
    <w:rsid w:val="001F2146"/>
    <w:rsid w:val="001F7A41"/>
    <w:rsid w:val="00201796"/>
    <w:rsid w:val="002038F0"/>
    <w:rsid w:val="0020500B"/>
    <w:rsid w:val="00205557"/>
    <w:rsid w:val="002152F5"/>
    <w:rsid w:val="002169B5"/>
    <w:rsid w:val="00220B8E"/>
    <w:rsid w:val="0022136E"/>
    <w:rsid w:val="00222209"/>
    <w:rsid w:val="00222D8B"/>
    <w:rsid w:val="00227AB2"/>
    <w:rsid w:val="0023111C"/>
    <w:rsid w:val="00231178"/>
    <w:rsid w:val="00250DB8"/>
    <w:rsid w:val="002540CD"/>
    <w:rsid w:val="00257855"/>
    <w:rsid w:val="00273A79"/>
    <w:rsid w:val="00294CCC"/>
    <w:rsid w:val="0029537F"/>
    <w:rsid w:val="00297AAB"/>
    <w:rsid w:val="002A2E80"/>
    <w:rsid w:val="002B2CCF"/>
    <w:rsid w:val="002B3517"/>
    <w:rsid w:val="002C6F7E"/>
    <w:rsid w:val="002C7C52"/>
    <w:rsid w:val="002D2E02"/>
    <w:rsid w:val="002D3183"/>
    <w:rsid w:val="002D384D"/>
    <w:rsid w:val="002D7164"/>
    <w:rsid w:val="002E0856"/>
    <w:rsid w:val="002E1867"/>
    <w:rsid w:val="002F39E0"/>
    <w:rsid w:val="002F5332"/>
    <w:rsid w:val="002F6686"/>
    <w:rsid w:val="00300A79"/>
    <w:rsid w:val="003037B3"/>
    <w:rsid w:val="00307344"/>
    <w:rsid w:val="00311756"/>
    <w:rsid w:val="003239DB"/>
    <w:rsid w:val="003449BA"/>
    <w:rsid w:val="00345DEE"/>
    <w:rsid w:val="00352803"/>
    <w:rsid w:val="003541D6"/>
    <w:rsid w:val="00363008"/>
    <w:rsid w:val="00372AC7"/>
    <w:rsid w:val="00380F71"/>
    <w:rsid w:val="003835CE"/>
    <w:rsid w:val="00385647"/>
    <w:rsid w:val="00385DC4"/>
    <w:rsid w:val="00391F0B"/>
    <w:rsid w:val="003B573E"/>
    <w:rsid w:val="003C0627"/>
    <w:rsid w:val="003C2CED"/>
    <w:rsid w:val="003D709A"/>
    <w:rsid w:val="003E5C68"/>
    <w:rsid w:val="003F403C"/>
    <w:rsid w:val="003F781B"/>
    <w:rsid w:val="004077C3"/>
    <w:rsid w:val="00417762"/>
    <w:rsid w:val="004202BB"/>
    <w:rsid w:val="004204C4"/>
    <w:rsid w:val="00425765"/>
    <w:rsid w:val="00435A1A"/>
    <w:rsid w:val="00437DAF"/>
    <w:rsid w:val="00446DCA"/>
    <w:rsid w:val="004503D2"/>
    <w:rsid w:val="00456AA7"/>
    <w:rsid w:val="0047007D"/>
    <w:rsid w:val="00471FE5"/>
    <w:rsid w:val="00472226"/>
    <w:rsid w:val="004736C0"/>
    <w:rsid w:val="004911AF"/>
    <w:rsid w:val="00492CFA"/>
    <w:rsid w:val="00495A23"/>
    <w:rsid w:val="004A16A1"/>
    <w:rsid w:val="004A732C"/>
    <w:rsid w:val="004B6284"/>
    <w:rsid w:val="004B6435"/>
    <w:rsid w:val="004B7019"/>
    <w:rsid w:val="004C0518"/>
    <w:rsid w:val="004C0BE3"/>
    <w:rsid w:val="004C6520"/>
    <w:rsid w:val="004C78E1"/>
    <w:rsid w:val="004D1F20"/>
    <w:rsid w:val="004E0C19"/>
    <w:rsid w:val="004E2456"/>
    <w:rsid w:val="004E3104"/>
    <w:rsid w:val="004F4026"/>
    <w:rsid w:val="00505040"/>
    <w:rsid w:val="005114A2"/>
    <w:rsid w:val="005116F9"/>
    <w:rsid w:val="00517297"/>
    <w:rsid w:val="00521748"/>
    <w:rsid w:val="00540D1C"/>
    <w:rsid w:val="0054655F"/>
    <w:rsid w:val="00547526"/>
    <w:rsid w:val="00550C64"/>
    <w:rsid w:val="00553FC6"/>
    <w:rsid w:val="00565C1D"/>
    <w:rsid w:val="00567F9D"/>
    <w:rsid w:val="00576B41"/>
    <w:rsid w:val="00584ACF"/>
    <w:rsid w:val="00585A31"/>
    <w:rsid w:val="00587367"/>
    <w:rsid w:val="005A4249"/>
    <w:rsid w:val="005A6A2D"/>
    <w:rsid w:val="005A7CA1"/>
    <w:rsid w:val="005B0232"/>
    <w:rsid w:val="005B2706"/>
    <w:rsid w:val="005B49AA"/>
    <w:rsid w:val="005D3D36"/>
    <w:rsid w:val="005D7528"/>
    <w:rsid w:val="005F652F"/>
    <w:rsid w:val="005F6729"/>
    <w:rsid w:val="00601971"/>
    <w:rsid w:val="006032B9"/>
    <w:rsid w:val="00634194"/>
    <w:rsid w:val="006365A5"/>
    <w:rsid w:val="006529BD"/>
    <w:rsid w:val="00654DC8"/>
    <w:rsid w:val="006718BC"/>
    <w:rsid w:val="00675DC6"/>
    <w:rsid w:val="006771F3"/>
    <w:rsid w:val="00680E98"/>
    <w:rsid w:val="00697286"/>
    <w:rsid w:val="006A605E"/>
    <w:rsid w:val="006B10AA"/>
    <w:rsid w:val="006B566B"/>
    <w:rsid w:val="006B6763"/>
    <w:rsid w:val="006C5A7A"/>
    <w:rsid w:val="006C6654"/>
    <w:rsid w:val="006E18E9"/>
    <w:rsid w:val="006E782A"/>
    <w:rsid w:val="006F1334"/>
    <w:rsid w:val="006F7235"/>
    <w:rsid w:val="0071391D"/>
    <w:rsid w:val="00715CCF"/>
    <w:rsid w:val="00717058"/>
    <w:rsid w:val="007231E3"/>
    <w:rsid w:val="00723C33"/>
    <w:rsid w:val="00744275"/>
    <w:rsid w:val="007470B6"/>
    <w:rsid w:val="00747103"/>
    <w:rsid w:val="0075396F"/>
    <w:rsid w:val="00794152"/>
    <w:rsid w:val="007A516F"/>
    <w:rsid w:val="007B6B20"/>
    <w:rsid w:val="007C1550"/>
    <w:rsid w:val="007D1ABC"/>
    <w:rsid w:val="007D226B"/>
    <w:rsid w:val="007D38AB"/>
    <w:rsid w:val="007E2BEE"/>
    <w:rsid w:val="007E3318"/>
    <w:rsid w:val="007E4476"/>
    <w:rsid w:val="007F06AE"/>
    <w:rsid w:val="00805555"/>
    <w:rsid w:val="00805EF2"/>
    <w:rsid w:val="00806548"/>
    <w:rsid w:val="00806FB3"/>
    <w:rsid w:val="008139F6"/>
    <w:rsid w:val="00825577"/>
    <w:rsid w:val="00843964"/>
    <w:rsid w:val="00852410"/>
    <w:rsid w:val="008600D3"/>
    <w:rsid w:val="0086731A"/>
    <w:rsid w:val="008779E9"/>
    <w:rsid w:val="0088767E"/>
    <w:rsid w:val="00887EC7"/>
    <w:rsid w:val="00890039"/>
    <w:rsid w:val="008960EA"/>
    <w:rsid w:val="00897BC1"/>
    <w:rsid w:val="008B1FF3"/>
    <w:rsid w:val="008B244D"/>
    <w:rsid w:val="008D17E7"/>
    <w:rsid w:val="008D3C99"/>
    <w:rsid w:val="008D4217"/>
    <w:rsid w:val="008D4451"/>
    <w:rsid w:val="008E132D"/>
    <w:rsid w:val="00910F38"/>
    <w:rsid w:val="00922434"/>
    <w:rsid w:val="0093211A"/>
    <w:rsid w:val="00935CBD"/>
    <w:rsid w:val="009427E1"/>
    <w:rsid w:val="009427EB"/>
    <w:rsid w:val="0095395F"/>
    <w:rsid w:val="00964184"/>
    <w:rsid w:val="00973470"/>
    <w:rsid w:val="00975A33"/>
    <w:rsid w:val="009800E0"/>
    <w:rsid w:val="00983313"/>
    <w:rsid w:val="00991923"/>
    <w:rsid w:val="00995BAA"/>
    <w:rsid w:val="009961B8"/>
    <w:rsid w:val="009C0B24"/>
    <w:rsid w:val="009D0A89"/>
    <w:rsid w:val="00A1242F"/>
    <w:rsid w:val="00A141ED"/>
    <w:rsid w:val="00A1792F"/>
    <w:rsid w:val="00A20BA0"/>
    <w:rsid w:val="00A22B45"/>
    <w:rsid w:val="00A330FE"/>
    <w:rsid w:val="00A33BB1"/>
    <w:rsid w:val="00A53752"/>
    <w:rsid w:val="00A54A0B"/>
    <w:rsid w:val="00A62619"/>
    <w:rsid w:val="00A66A27"/>
    <w:rsid w:val="00A7530C"/>
    <w:rsid w:val="00A761C2"/>
    <w:rsid w:val="00A815E2"/>
    <w:rsid w:val="00A83FB1"/>
    <w:rsid w:val="00A90617"/>
    <w:rsid w:val="00AA480B"/>
    <w:rsid w:val="00AB75BA"/>
    <w:rsid w:val="00AB7B24"/>
    <w:rsid w:val="00AC215F"/>
    <w:rsid w:val="00AC3ABB"/>
    <w:rsid w:val="00AD42A0"/>
    <w:rsid w:val="00AE21AD"/>
    <w:rsid w:val="00AE2C29"/>
    <w:rsid w:val="00AF0B99"/>
    <w:rsid w:val="00AF32DC"/>
    <w:rsid w:val="00AF4AE8"/>
    <w:rsid w:val="00B0075E"/>
    <w:rsid w:val="00B0110A"/>
    <w:rsid w:val="00B0721A"/>
    <w:rsid w:val="00B1076E"/>
    <w:rsid w:val="00B15A2A"/>
    <w:rsid w:val="00B15F65"/>
    <w:rsid w:val="00B173EE"/>
    <w:rsid w:val="00B20E81"/>
    <w:rsid w:val="00B257F2"/>
    <w:rsid w:val="00B36316"/>
    <w:rsid w:val="00B507B2"/>
    <w:rsid w:val="00B53586"/>
    <w:rsid w:val="00B55DAD"/>
    <w:rsid w:val="00B5789B"/>
    <w:rsid w:val="00B61CBC"/>
    <w:rsid w:val="00B9667C"/>
    <w:rsid w:val="00BA0178"/>
    <w:rsid w:val="00BA283A"/>
    <w:rsid w:val="00BA4BCA"/>
    <w:rsid w:val="00BB1173"/>
    <w:rsid w:val="00BB6854"/>
    <w:rsid w:val="00BC526F"/>
    <w:rsid w:val="00BD2576"/>
    <w:rsid w:val="00BD44C3"/>
    <w:rsid w:val="00BE04F8"/>
    <w:rsid w:val="00BE1620"/>
    <w:rsid w:val="00BE3159"/>
    <w:rsid w:val="00BF498C"/>
    <w:rsid w:val="00C078D3"/>
    <w:rsid w:val="00C102DC"/>
    <w:rsid w:val="00C14025"/>
    <w:rsid w:val="00C169FF"/>
    <w:rsid w:val="00C242D3"/>
    <w:rsid w:val="00C27775"/>
    <w:rsid w:val="00C35416"/>
    <w:rsid w:val="00C37A6F"/>
    <w:rsid w:val="00C47538"/>
    <w:rsid w:val="00C51CCF"/>
    <w:rsid w:val="00C52EEC"/>
    <w:rsid w:val="00C60F28"/>
    <w:rsid w:val="00C6470B"/>
    <w:rsid w:val="00C652CF"/>
    <w:rsid w:val="00C66335"/>
    <w:rsid w:val="00C67A2D"/>
    <w:rsid w:val="00C81A05"/>
    <w:rsid w:val="00C8483E"/>
    <w:rsid w:val="00CB1F38"/>
    <w:rsid w:val="00CB6025"/>
    <w:rsid w:val="00CB6ADF"/>
    <w:rsid w:val="00CC6D29"/>
    <w:rsid w:val="00CD19AC"/>
    <w:rsid w:val="00CD2074"/>
    <w:rsid w:val="00CD51EB"/>
    <w:rsid w:val="00CD611B"/>
    <w:rsid w:val="00CE07E6"/>
    <w:rsid w:val="00CE263E"/>
    <w:rsid w:val="00CF38B0"/>
    <w:rsid w:val="00D00BCA"/>
    <w:rsid w:val="00D0505B"/>
    <w:rsid w:val="00D1655F"/>
    <w:rsid w:val="00D2768C"/>
    <w:rsid w:val="00D30047"/>
    <w:rsid w:val="00D36328"/>
    <w:rsid w:val="00D4072F"/>
    <w:rsid w:val="00D448C0"/>
    <w:rsid w:val="00D71359"/>
    <w:rsid w:val="00D848E2"/>
    <w:rsid w:val="00D86FD8"/>
    <w:rsid w:val="00D90137"/>
    <w:rsid w:val="00D94956"/>
    <w:rsid w:val="00DA58EF"/>
    <w:rsid w:val="00DB01BF"/>
    <w:rsid w:val="00DB2045"/>
    <w:rsid w:val="00DB238B"/>
    <w:rsid w:val="00DB7604"/>
    <w:rsid w:val="00DC2B4E"/>
    <w:rsid w:val="00DC4829"/>
    <w:rsid w:val="00DC48F0"/>
    <w:rsid w:val="00DC6795"/>
    <w:rsid w:val="00DD111C"/>
    <w:rsid w:val="00DD769E"/>
    <w:rsid w:val="00DE27FD"/>
    <w:rsid w:val="00DE4589"/>
    <w:rsid w:val="00DF1CA6"/>
    <w:rsid w:val="00E10E35"/>
    <w:rsid w:val="00E2064E"/>
    <w:rsid w:val="00E2150A"/>
    <w:rsid w:val="00E25E91"/>
    <w:rsid w:val="00E31F4F"/>
    <w:rsid w:val="00E46B76"/>
    <w:rsid w:val="00E500C3"/>
    <w:rsid w:val="00E50D36"/>
    <w:rsid w:val="00E52456"/>
    <w:rsid w:val="00E5250B"/>
    <w:rsid w:val="00E60B47"/>
    <w:rsid w:val="00E66FEF"/>
    <w:rsid w:val="00E67354"/>
    <w:rsid w:val="00E7089E"/>
    <w:rsid w:val="00E72D9C"/>
    <w:rsid w:val="00E741CF"/>
    <w:rsid w:val="00E74DB9"/>
    <w:rsid w:val="00E80C6E"/>
    <w:rsid w:val="00E82068"/>
    <w:rsid w:val="00E9105B"/>
    <w:rsid w:val="00E94D30"/>
    <w:rsid w:val="00EA5FD3"/>
    <w:rsid w:val="00ED4F93"/>
    <w:rsid w:val="00ED7EB7"/>
    <w:rsid w:val="00EE22F6"/>
    <w:rsid w:val="00EE4828"/>
    <w:rsid w:val="00EE5183"/>
    <w:rsid w:val="00F01917"/>
    <w:rsid w:val="00F0455A"/>
    <w:rsid w:val="00F12274"/>
    <w:rsid w:val="00F141DA"/>
    <w:rsid w:val="00F15F71"/>
    <w:rsid w:val="00F31B18"/>
    <w:rsid w:val="00F34F5D"/>
    <w:rsid w:val="00F47B6F"/>
    <w:rsid w:val="00F50E64"/>
    <w:rsid w:val="00F5320A"/>
    <w:rsid w:val="00F563B6"/>
    <w:rsid w:val="00F57EB9"/>
    <w:rsid w:val="00F63039"/>
    <w:rsid w:val="00F64D64"/>
    <w:rsid w:val="00F7399A"/>
    <w:rsid w:val="00F73FDC"/>
    <w:rsid w:val="00F74B07"/>
    <w:rsid w:val="00F76649"/>
    <w:rsid w:val="00F93A61"/>
    <w:rsid w:val="00FA39F9"/>
    <w:rsid w:val="00FA3C3F"/>
    <w:rsid w:val="00FA68F5"/>
    <w:rsid w:val="00FA72F6"/>
    <w:rsid w:val="00FB5FE7"/>
    <w:rsid w:val="00FE0A0E"/>
    <w:rsid w:val="00FE6C58"/>
    <w:rsid w:val="00FF06F4"/>
    <w:rsid w:val="00FF1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Normal"/>
    <w:qFormat/>
    <w:pPr>
      <w:keepNext/>
      <w:numPr>
        <w:numId w:val="1"/>
      </w:numPr>
      <w:tabs>
        <w:tab w:val="left" w:pos="720"/>
      </w:tabs>
      <w:spacing w:before="240" w:after="60" w:line="240" w:lineRule="auto"/>
      <w:ind w:left="720" w:hanging="720"/>
      <w:outlineLvl w:val="0"/>
    </w:pPr>
    <w:rPr>
      <w:rFonts w:ascii="Cambria"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8"/>
      <w:szCs w:val="2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Times New Roman" w:hAnsi="Times New Roman" w:cs="Times New Roman"/>
      <w:sz w:val="24"/>
      <w:szCs w:val="24"/>
      <w:lang w:val="sr-Cyrl-C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NewRomanPSMT" w:hAnsi="Arial" w:cs="Arial"/>
      <w:b/>
      <w:bCs/>
      <w:lang/>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4"/>
      <w:szCs w:val="24"/>
      <w:lang w:val="sr-Cyrl-C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sz w:val="24"/>
      <w:szCs w:val="24"/>
      <w:lang w:val="sr-Cyrl-C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sz w:val="24"/>
      <w:szCs w:val="24"/>
      <w:lang w:val="sr-Cyrl-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eastAsia="Times New Roman" w:hAnsi="Times New Roman" w:cs="Times New Roman"/>
      <w:sz w:val="24"/>
      <w:szCs w:val="24"/>
      <w:lang w:val="sr-Latn-CS"/>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4"/>
      <w:szCs w:val="24"/>
      <w:lang w:val="sr-Cyrl-C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
      <w:sz w:val="24"/>
      <w:szCs w:val="24"/>
      <w:lang w:val="sr-Cyrl-CS"/>
    </w:rPr>
  </w:style>
  <w:style w:type="character" w:customStyle="1" w:styleId="WW8Num22z1">
    <w:name w:val="WW8Num22z1"/>
    <w:rPr>
      <w:rFonts w:ascii="Times New Roman" w:hAnsi="Times New Roman" w:cs="Times New Roman"/>
      <w:sz w:val="24"/>
      <w:szCs w:val="24"/>
      <w:lang w:val="sr-Cyrl-CS"/>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color w:val="auto"/>
      <w:sz w:val="18"/>
      <w:szCs w:val="1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rPr>
      <w:rFonts w:ascii="Times New Roman" w:eastAsia="Courier New" w:hAnsi="Times New Roman" w:cs="Times New Roman"/>
      <w:i/>
      <w:sz w:val="24"/>
      <w:szCs w:val="24"/>
      <w:u w:val="none"/>
      <w:lang w:val="sr-Cyrl-C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Times New Roman" w:eastAsia="Calibri" w:hAnsi="Times New Roman" w:cs="Times New Roman"/>
      <w:b/>
      <w:sz w:val="24"/>
      <w:szCs w:val="24"/>
      <w:lang w:val="sr-Cyrl-CS"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DefaultParagraphFont0">
    <w:name w:val="Default Paragraph Font"/>
  </w:style>
  <w:style w:type="character" w:styleId="Hyperlink">
    <w:name w:val="Hyperlink"/>
    <w:basedOn w:val="DefaultParagraphFont0"/>
    <w:rPr>
      <w:color w:val="0000FF"/>
      <w:u w:val="single"/>
    </w:rPr>
  </w:style>
  <w:style w:type="character" w:customStyle="1" w:styleId="BodyTextChar">
    <w:name w:val="Body Text Char"/>
    <w:basedOn w:val="DefaultParagraphFont0"/>
    <w:rPr>
      <w:rFonts w:ascii="Times New Roman" w:eastAsia="Times New Roman" w:hAnsi="Times New Roman" w:cs="Times New Roman"/>
      <w:sz w:val="24"/>
      <w:szCs w:val="24"/>
    </w:rPr>
  </w:style>
  <w:style w:type="character" w:styleId="Strong">
    <w:name w:val="Strong"/>
    <w:basedOn w:val="DefaultParagraphFont0"/>
    <w:qFormat/>
    <w:rPr>
      <w:b/>
      <w:bCs/>
    </w:rPr>
  </w:style>
  <w:style w:type="character" w:customStyle="1" w:styleId="HeaderChar">
    <w:name w:val="Header Char"/>
    <w:basedOn w:val="DefaultParagraphFont0"/>
    <w:uiPriority w:val="99"/>
  </w:style>
  <w:style w:type="character" w:customStyle="1" w:styleId="FooterChar">
    <w:name w:val="Footer Char"/>
    <w:basedOn w:val="DefaultParagraphFont0"/>
    <w:uiPriority w:val="99"/>
  </w:style>
  <w:style w:type="character" w:customStyle="1" w:styleId="BalloonTextChar">
    <w:name w:val="Balloon Text Char"/>
    <w:basedOn w:val="DefaultParagraphFont0"/>
    <w:rPr>
      <w:rFonts w:ascii="Tahoma" w:hAnsi="Tahoma" w:cs="Tahoma"/>
      <w:sz w:val="16"/>
      <w:szCs w:val="16"/>
    </w:rPr>
  </w:style>
  <w:style w:type="character" w:customStyle="1" w:styleId="Bodytext">
    <w:name w:val="Body text_"/>
    <w:rPr>
      <w:rFonts w:ascii="Arial" w:hAnsi="Arial" w:cs="Arial"/>
      <w:b/>
      <w:bCs/>
      <w:i/>
      <w:iCs/>
      <w:sz w:val="22"/>
      <w:szCs w:val="22"/>
      <w:shd w:val="clear" w:color="auto" w:fill="FFFFFF"/>
    </w:rPr>
  </w:style>
  <w:style w:type="character" w:customStyle="1" w:styleId="Heading1Char">
    <w:name w:val="Heading 1 Char"/>
    <w:basedOn w:val="DefaultParagraphFont0"/>
    <w:rPr>
      <w:rFonts w:ascii="Cambria" w:hAnsi="Cambria" w:cs="Cambria"/>
      <w:b/>
      <w:bCs/>
      <w:kern w:val="1"/>
      <w:sz w:val="32"/>
      <w:szCs w:val="32"/>
    </w:rPr>
  </w:style>
  <w:style w:type="character" w:customStyle="1" w:styleId="apple-converted-space">
    <w:name w:val="apple-converted-space"/>
    <w:basedOn w:val="DefaultParagraphFont0"/>
  </w:style>
  <w:style w:type="paragraph" w:customStyle="1" w:styleId="Heading">
    <w:name w:val="Heading"/>
    <w:basedOn w:val="Normal"/>
    <w:next w:val="BodyText0"/>
    <w:pPr>
      <w:keepNext/>
      <w:spacing w:before="240" w:after="120"/>
    </w:pPr>
    <w:rPr>
      <w:rFonts w:ascii="Arial" w:eastAsia="Microsoft YaHei" w:hAnsi="Arial" w:cs="Mangal"/>
      <w:sz w:val="28"/>
      <w:szCs w:val="28"/>
    </w:rPr>
  </w:style>
  <w:style w:type="paragraph" w:styleId="BodyText0">
    <w:name w:val="Body Text"/>
    <w:basedOn w:val="Normal"/>
    <w:pPr>
      <w:spacing w:after="120" w:line="240" w:lineRule="auto"/>
    </w:pPr>
    <w:rPr>
      <w:rFonts w:ascii="Times New Roman" w:hAnsi="Times New Roman"/>
      <w:sz w:val="24"/>
      <w:szCs w:val="24"/>
    </w:r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hAnsi="Calibri"/>
      <w:sz w:val="22"/>
      <w:szCs w:val="22"/>
      <w:lang w:eastAsia="zh-CN"/>
    </w:rPr>
  </w:style>
  <w:style w:type="paragraph" w:styleId="ListParagraph">
    <w:name w:val="List Paragraph"/>
    <w:basedOn w:val="Normal"/>
    <w:qFormat/>
    <w:pPr>
      <w:ind w:left="720"/>
      <w:contextualSpacing/>
    </w:pPr>
  </w:style>
  <w:style w:type="paragraph" w:customStyle="1" w:styleId="WW-TableContents1">
    <w:name w:val="WW-Table Contents1"/>
    <w:basedOn w:val="Normal"/>
    <w:pPr>
      <w:widowControl w:val="0"/>
      <w:suppressLineNumbers/>
      <w:spacing w:after="120" w:line="240" w:lineRule="auto"/>
    </w:pPr>
    <w:rPr>
      <w:rFonts w:ascii="Times New Roman" w:eastAsia="Lucida Sans Unicode" w:hAnsi="Times New Roman"/>
      <w:sz w:val="24"/>
      <w:szCs w:val="24"/>
    </w:rPr>
  </w:style>
  <w:style w:type="paragraph" w:customStyle="1" w:styleId="WW-TableContents111111111111111111">
    <w:name w:val="WW-Table Contents111111111111111111"/>
    <w:basedOn w:val="BodyText0"/>
    <w:pPr>
      <w:widowControl w:val="0"/>
      <w:suppressLineNumbers/>
    </w:pPr>
    <w:rPr>
      <w:rFonts w:eastAsia="Lucida Sans Unicode"/>
    </w:rPr>
  </w:style>
  <w:style w:type="paragraph" w:customStyle="1" w:styleId="WW-TableHeading1111111111111111111">
    <w:name w:val="WW-Table Heading1111111111111111111"/>
    <w:basedOn w:val="Normal"/>
    <w:pPr>
      <w:widowControl w:val="0"/>
      <w:suppressLineNumbers/>
      <w:spacing w:after="120" w:line="240" w:lineRule="auto"/>
      <w:jc w:val="center"/>
    </w:pPr>
    <w:rPr>
      <w:rFonts w:ascii="Times New Roman" w:eastAsia="Lucida Sans Unicode" w:hAnsi="Times New Roman"/>
      <w:b/>
      <w:bCs/>
      <w:i/>
      <w:iCs/>
      <w:sz w:val="24"/>
      <w:szCs w:val="24"/>
    </w:rPr>
  </w:style>
  <w:style w:type="paragraph" w:customStyle="1" w:styleId="WW-TableContents1111111111111111111">
    <w:name w:val="WW-Table Contents1111111111111111111"/>
    <w:basedOn w:val="BodyText0"/>
    <w:pPr>
      <w:widowControl w:val="0"/>
      <w:suppressLineNumbers/>
    </w:pPr>
    <w:rPr>
      <w:rFonts w:eastAsia="Lucida Sans Unicode"/>
    </w:rPr>
  </w:style>
  <w:style w:type="paragraph" w:styleId="Header">
    <w:name w:val="header"/>
    <w:basedOn w:val="Normal"/>
    <w:uiPriority w:val="99"/>
    <w:pPr>
      <w:spacing w:after="0" w:line="240" w:lineRule="auto"/>
    </w:pPr>
  </w:style>
  <w:style w:type="paragraph" w:styleId="Footer">
    <w:name w:val="footer"/>
    <w:basedOn w:val="Normal"/>
    <w:uiPriority w:val="99"/>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Bodytext1">
    <w:name w:val="Body text1"/>
    <w:basedOn w:val="Normal"/>
    <w:pPr>
      <w:widowControl w:val="0"/>
      <w:shd w:val="clear" w:color="auto" w:fill="FFFFFF"/>
      <w:spacing w:before="720" w:after="0" w:line="552" w:lineRule="exact"/>
      <w:ind w:hanging="400"/>
      <w:jc w:val="both"/>
    </w:pPr>
    <w:rPr>
      <w:rFonts w:ascii="Arial" w:hAnsi="Arial" w:cs="Arial"/>
      <w:b/>
      <w:bCs/>
      <w:i/>
      <w:iCs/>
      <w:lang/>
    </w:rPr>
  </w:style>
  <w:style w:type="paragraph" w:customStyle="1" w:styleId="Default">
    <w:name w:val="Default"/>
    <w:pPr>
      <w:suppressAutoHyphens/>
      <w:autoSpaceDE w:val="0"/>
    </w:pPr>
    <w:rPr>
      <w:color w:val="000000"/>
      <w:sz w:val="24"/>
      <w:szCs w:val="24"/>
      <w:lang w:eastAsia="zh-CN"/>
    </w:rPr>
  </w:style>
  <w:style w:type="paragraph" w:customStyle="1" w:styleId="Style99">
    <w:name w:val="Style99"/>
    <w:basedOn w:val="Normal"/>
    <w:pPr>
      <w:widowControl w:val="0"/>
      <w:autoSpaceDE w:val="0"/>
      <w:spacing w:after="0" w:line="278" w:lineRule="exact"/>
      <w:ind w:firstLine="730"/>
    </w:pPr>
    <w:rPr>
      <w:rFonts w:ascii="Arial" w:hAnsi="Arial"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link w:val="BodyText2Char"/>
    <w:uiPriority w:val="99"/>
    <w:semiHidden/>
    <w:unhideWhenUsed/>
    <w:rsid w:val="00417762"/>
    <w:pPr>
      <w:spacing w:after="120" w:line="480" w:lineRule="auto"/>
    </w:pPr>
  </w:style>
  <w:style w:type="character" w:customStyle="1" w:styleId="BodyText2Char">
    <w:name w:val="Body Text 2 Char"/>
    <w:basedOn w:val="DefaultParagraphFont"/>
    <w:link w:val="BodyText2"/>
    <w:uiPriority w:val="99"/>
    <w:semiHidden/>
    <w:rsid w:val="00417762"/>
    <w:rPr>
      <w:rFonts w:ascii="Calibri" w:hAnsi="Calibri"/>
      <w:sz w:val="22"/>
      <w:szCs w:val="22"/>
      <w:lang w:eastAsia="zh-CN"/>
    </w:rPr>
  </w:style>
  <w:style w:type="table" w:styleId="TableGrid">
    <w:name w:val="Table Grid"/>
    <w:basedOn w:val="TableNormal"/>
    <w:uiPriority w:val="59"/>
    <w:rsid w:val="004177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17762"/>
    <w:pPr>
      <w:widowControl w:val="0"/>
      <w:suppressAutoHyphens/>
      <w:autoSpaceDN w:val="0"/>
      <w:textAlignment w:val="baseline"/>
    </w:pPr>
    <w:rPr>
      <w:rFonts w:eastAsia="Andale Sans UI" w:cs="Tahoma"/>
      <w:kern w:val="3"/>
      <w:sz w:val="24"/>
      <w:szCs w:val="24"/>
      <w:lang w:bidi="en-US"/>
    </w:rPr>
  </w:style>
  <w:style w:type="numbering" w:customStyle="1" w:styleId="WW8Num4">
    <w:name w:val="WW8Num4"/>
    <w:basedOn w:val="NoList"/>
    <w:rsid w:val="00417762"/>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vukdmil.edu.rs"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5B91-FACA-4BE5-B608-38CF5AF8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12494</Words>
  <Characters>71221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83548</CharactersWithSpaces>
  <SharedDoc>false</SharedDoc>
  <HLinks>
    <vt:vector size="6" baseType="variant">
      <vt:variant>
        <vt:i4>1376332</vt:i4>
      </vt:variant>
      <vt:variant>
        <vt:i4>0</vt:i4>
      </vt:variant>
      <vt:variant>
        <vt:i4>0</vt:i4>
      </vt:variant>
      <vt:variant>
        <vt:i4>5</vt:i4>
      </vt:variant>
      <vt:variant>
        <vt:lpwstr>http://www.osvukdmil.edu.rs/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Vanja</cp:lastModifiedBy>
  <cp:revision>2</cp:revision>
  <cp:lastPrinted>2019-09-23T07:57:00Z</cp:lastPrinted>
  <dcterms:created xsi:type="dcterms:W3CDTF">2019-09-30T21:01:00Z</dcterms:created>
  <dcterms:modified xsi:type="dcterms:W3CDTF">2019-09-30T21:01:00Z</dcterms:modified>
</cp:coreProperties>
</file>