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CA" w:rsidRPr="00531E2A" w:rsidRDefault="002E17F1" w:rsidP="00531E2A">
      <w:pPr>
        <w:spacing w:after="0"/>
        <w:jc w:val="both"/>
        <w:rPr>
          <w:rFonts w:ascii="Times New Roman" w:hAnsi="Times New Roman" w:cs="Times New Roman"/>
          <w:b/>
          <w:lang w:val="sr-Cyrl-CS"/>
        </w:rPr>
      </w:pPr>
      <w:proofErr w:type="gramStart"/>
      <w:r>
        <w:rPr>
          <w:rFonts w:ascii="Times New Roman" w:hAnsi="Times New Roman" w:cs="Times New Roman"/>
          <w:b/>
          <w:lang w:val="en-US"/>
        </w:rPr>
        <w:t>212</w:t>
      </w:r>
      <w:r w:rsidR="00531E2A">
        <w:rPr>
          <w:rFonts w:ascii="Times New Roman" w:hAnsi="Times New Roman" w:cs="Times New Roman"/>
          <w:b/>
          <w:lang w:val="sr-Cyrl-CS"/>
        </w:rPr>
        <w:t>/</w:t>
      </w:r>
      <w:r w:rsidR="007C5BF0">
        <w:rPr>
          <w:rFonts w:ascii="Times New Roman" w:hAnsi="Times New Roman" w:cs="Times New Roman"/>
          <w:b/>
        </w:rPr>
        <w:t>201</w:t>
      </w:r>
      <w:r>
        <w:rPr>
          <w:rFonts w:ascii="Times New Roman" w:hAnsi="Times New Roman" w:cs="Times New Roman"/>
          <w:b/>
          <w:lang w:val="en-US"/>
        </w:rPr>
        <w:t>6</w:t>
      </w:r>
      <w:r w:rsidR="00531E2A">
        <w:rPr>
          <w:rFonts w:ascii="Times New Roman" w:hAnsi="Times New Roman" w:cs="Times New Roman"/>
          <w:b/>
        </w:rPr>
        <w:t>.</w:t>
      </w:r>
      <w:proofErr w:type="gramEnd"/>
    </w:p>
    <w:p w:rsidR="004639CA" w:rsidRDefault="004639CA" w:rsidP="00BD0120">
      <w:pPr>
        <w:spacing w:after="0"/>
        <w:jc w:val="center"/>
        <w:rPr>
          <w:rFonts w:ascii="Times New Roman" w:hAnsi="Times New Roman" w:cs="Times New Roman"/>
          <w:b/>
          <w:lang w:val="sr-Cyrl-CS"/>
        </w:rPr>
      </w:pPr>
    </w:p>
    <w:p w:rsidR="004639CA" w:rsidRDefault="004639CA" w:rsidP="00BD0120">
      <w:pPr>
        <w:spacing w:after="0"/>
        <w:jc w:val="center"/>
        <w:rPr>
          <w:rFonts w:ascii="Times New Roman" w:hAnsi="Times New Roman" w:cs="Times New Roman"/>
          <w:b/>
          <w:lang w:val="sr-Cyrl-CS"/>
        </w:rPr>
      </w:pPr>
    </w:p>
    <w:p w:rsidR="004639CA" w:rsidRDefault="004639CA" w:rsidP="00BD0120">
      <w:pPr>
        <w:spacing w:after="0"/>
        <w:jc w:val="center"/>
        <w:rPr>
          <w:rFonts w:ascii="Times New Roman" w:hAnsi="Times New Roman" w:cs="Times New Roman"/>
          <w:b/>
          <w:lang w:val="sr-Cyrl-CS"/>
        </w:rPr>
      </w:pPr>
    </w:p>
    <w:p w:rsidR="004639CA" w:rsidRDefault="004639CA" w:rsidP="00BD0120">
      <w:pPr>
        <w:spacing w:after="0"/>
        <w:jc w:val="center"/>
        <w:rPr>
          <w:rFonts w:ascii="Times New Roman" w:hAnsi="Times New Roman" w:cs="Times New Roman"/>
          <w:b/>
          <w:lang w:val="sr-Cyrl-CS"/>
        </w:rPr>
      </w:pPr>
    </w:p>
    <w:p w:rsidR="004639CA" w:rsidRDefault="004639CA" w:rsidP="00BD0120">
      <w:pPr>
        <w:spacing w:after="0"/>
        <w:jc w:val="center"/>
        <w:rPr>
          <w:rFonts w:ascii="Times New Roman" w:hAnsi="Times New Roman" w:cs="Times New Roman"/>
          <w:b/>
          <w:lang w:val="sr-Cyrl-CS"/>
        </w:rPr>
      </w:pPr>
    </w:p>
    <w:p w:rsidR="00BD0120" w:rsidRPr="00BD0120" w:rsidRDefault="00BD0120" w:rsidP="00BD0120">
      <w:pPr>
        <w:spacing w:after="0"/>
        <w:jc w:val="center"/>
        <w:rPr>
          <w:rFonts w:ascii="Times New Roman" w:hAnsi="Times New Roman" w:cs="Times New Roman"/>
          <w:b/>
        </w:rPr>
      </w:pPr>
      <w:r>
        <w:rPr>
          <w:rFonts w:ascii="Times New Roman" w:hAnsi="Times New Roman" w:cs="Times New Roman"/>
          <w:b/>
        </w:rPr>
        <w:t>КОНКУРСНA ДОКУМЕНТАЦИЈA</w:t>
      </w:r>
    </w:p>
    <w:p w:rsidR="00BD0120" w:rsidRPr="00BD0120" w:rsidRDefault="00BD0120" w:rsidP="00BD0120">
      <w:pPr>
        <w:spacing w:after="0"/>
        <w:jc w:val="center"/>
        <w:rPr>
          <w:rFonts w:ascii="Times New Roman" w:hAnsi="Times New Roman" w:cs="Times New Roman"/>
          <w:sz w:val="32"/>
          <w:szCs w:val="32"/>
          <w:lang w:val="ru-RU"/>
        </w:rPr>
      </w:pPr>
    </w:p>
    <w:p w:rsidR="00BD0120" w:rsidRPr="00BD0120" w:rsidRDefault="00BD0120" w:rsidP="00BD0120">
      <w:pPr>
        <w:spacing w:after="0"/>
        <w:jc w:val="center"/>
        <w:rPr>
          <w:rFonts w:ascii="Times New Roman" w:hAnsi="Times New Roman" w:cs="Times New Roman"/>
          <w:b/>
          <w:bCs/>
          <w:iCs/>
          <w:sz w:val="28"/>
          <w:szCs w:val="28"/>
          <w:lang w:val="sr-Cyrl-CS"/>
        </w:rPr>
      </w:pPr>
      <w:r w:rsidRPr="00BD0120">
        <w:rPr>
          <w:rFonts w:ascii="Times New Roman" w:hAnsi="Times New Roman" w:cs="Times New Roman"/>
          <w:b/>
          <w:bCs/>
          <w:iCs/>
          <w:sz w:val="28"/>
          <w:szCs w:val="28"/>
          <w:lang w:val="sr-Cyrl-CS"/>
        </w:rPr>
        <w:t>ОШ „</w:t>
      </w:r>
      <w:r>
        <w:rPr>
          <w:rFonts w:ascii="Times New Roman" w:hAnsi="Times New Roman" w:cs="Times New Roman"/>
          <w:b/>
          <w:bCs/>
          <w:iCs/>
          <w:sz w:val="28"/>
          <w:szCs w:val="28"/>
        </w:rPr>
        <w:t xml:space="preserve"> </w:t>
      </w:r>
      <w:r>
        <w:rPr>
          <w:rFonts w:ascii="Times New Roman" w:hAnsi="Times New Roman" w:cs="Times New Roman"/>
          <w:b/>
          <w:bCs/>
          <w:iCs/>
          <w:sz w:val="28"/>
          <w:szCs w:val="28"/>
          <w:lang w:val="sr-Cyrl-CS"/>
        </w:rPr>
        <w:t>ВУК КАРАЏИЋ “ ДОЊИ МИЛАНОВАЦ</w:t>
      </w:r>
    </w:p>
    <w:p w:rsidR="00BD0120" w:rsidRPr="00BD0120" w:rsidRDefault="00BD0120" w:rsidP="00BD0120">
      <w:pPr>
        <w:spacing w:after="0"/>
        <w:jc w:val="center"/>
        <w:rPr>
          <w:rFonts w:ascii="Times New Roman" w:hAnsi="Times New Roman" w:cs="Times New Roman"/>
          <w:b/>
          <w:bCs/>
          <w:i/>
          <w:iCs/>
          <w:sz w:val="28"/>
          <w:szCs w:val="28"/>
          <w:lang w:val="ru-RU"/>
        </w:rPr>
      </w:pPr>
    </w:p>
    <w:p w:rsidR="00BD0120" w:rsidRPr="00BD0120" w:rsidRDefault="00BD0120" w:rsidP="00BD0120">
      <w:pPr>
        <w:spacing w:after="0"/>
        <w:jc w:val="center"/>
        <w:rPr>
          <w:rFonts w:ascii="Times New Roman" w:hAnsi="Times New Roman" w:cs="Times New Roman"/>
          <w:b/>
          <w:bCs/>
          <w:i/>
          <w:iCs/>
          <w:sz w:val="28"/>
          <w:szCs w:val="28"/>
          <w:lang w:val="ru-RU"/>
        </w:rPr>
      </w:pPr>
    </w:p>
    <w:p w:rsidR="00BD0120" w:rsidRPr="00BD0120" w:rsidRDefault="00BD0120" w:rsidP="00BD0120">
      <w:pPr>
        <w:spacing w:after="0"/>
        <w:jc w:val="center"/>
        <w:rPr>
          <w:rFonts w:ascii="Times New Roman" w:eastAsia="Times New Roman" w:hAnsi="Times New Roman" w:cs="Times New Roman"/>
          <w:b/>
          <w:lang w:val="sr-Latn-CS" w:eastAsia="en-US"/>
        </w:rPr>
      </w:pPr>
      <w:proofErr w:type="gramStart"/>
      <w:r w:rsidRPr="00BD0120">
        <w:rPr>
          <w:rFonts w:ascii="Times New Roman" w:hAnsi="Times New Roman" w:cs="Times New Roman"/>
          <w:b/>
          <w:bCs/>
        </w:rPr>
        <w:t>ЈАВНА НАБАВКА</w:t>
      </w:r>
      <w:r w:rsidRPr="00BD0120">
        <w:rPr>
          <w:rFonts w:ascii="Times New Roman" w:hAnsi="Times New Roman" w:cs="Times New Roman"/>
          <w:b/>
          <w:bCs/>
          <w:lang w:val="sr-Cyrl-CS"/>
        </w:rPr>
        <w:t xml:space="preserve"> </w:t>
      </w:r>
      <w:r w:rsidRPr="00BD0120">
        <w:rPr>
          <w:rFonts w:ascii="Times New Roman" w:hAnsi="Times New Roman" w:cs="Times New Roman"/>
          <w:b/>
          <w:bCs/>
        </w:rPr>
        <w:t>–</w:t>
      </w:r>
      <w:r w:rsidRPr="00BD0120">
        <w:rPr>
          <w:rFonts w:ascii="Times New Roman" w:eastAsia="Times New Roman" w:hAnsi="Times New Roman" w:cs="Times New Roman"/>
          <w:b/>
          <w:sz w:val="28"/>
          <w:szCs w:val="28"/>
          <w:lang w:val="sr-Cyrl-CS" w:eastAsia="en-US"/>
        </w:rPr>
        <w:t xml:space="preserve"> УСЛУГА ИЗВОЂЕЊА ЕКСКУРЗИЈЕ УЧЕНИКА ОД </w:t>
      </w:r>
      <w:r w:rsidR="002E17F1">
        <w:rPr>
          <w:rFonts w:ascii="Times New Roman" w:eastAsia="Times New Roman" w:hAnsi="Times New Roman" w:cs="Times New Roman"/>
          <w:b/>
          <w:sz w:val="28"/>
          <w:szCs w:val="28"/>
          <w:lang w:val="sr-Cyrl-CS" w:eastAsia="en-US"/>
        </w:rPr>
        <w:t>1.</w:t>
      </w:r>
      <w:proofErr w:type="gramEnd"/>
      <w:r w:rsidR="002E17F1">
        <w:rPr>
          <w:rFonts w:ascii="Times New Roman" w:eastAsia="Times New Roman" w:hAnsi="Times New Roman" w:cs="Times New Roman"/>
          <w:b/>
          <w:sz w:val="28"/>
          <w:szCs w:val="28"/>
          <w:lang w:val="sr-Cyrl-CS" w:eastAsia="en-US"/>
        </w:rPr>
        <w:t xml:space="preserve"> ДО 8. РАЗРЕДА ЗА ШКОЛСКУ 201</w:t>
      </w:r>
      <w:r w:rsidR="002E17F1">
        <w:rPr>
          <w:rFonts w:ascii="Times New Roman" w:eastAsia="Times New Roman" w:hAnsi="Times New Roman" w:cs="Times New Roman"/>
          <w:b/>
          <w:sz w:val="28"/>
          <w:szCs w:val="28"/>
          <w:lang w:val="en-US" w:eastAsia="en-US"/>
        </w:rPr>
        <w:t>5</w:t>
      </w:r>
      <w:r w:rsidR="002E17F1">
        <w:rPr>
          <w:rFonts w:ascii="Times New Roman" w:eastAsia="Times New Roman" w:hAnsi="Times New Roman" w:cs="Times New Roman"/>
          <w:b/>
          <w:sz w:val="28"/>
          <w:szCs w:val="28"/>
          <w:lang w:val="sr-Cyrl-CS" w:eastAsia="en-US"/>
        </w:rPr>
        <w:t>/201</w:t>
      </w:r>
      <w:r w:rsidR="002E17F1">
        <w:rPr>
          <w:rFonts w:ascii="Times New Roman" w:eastAsia="Times New Roman" w:hAnsi="Times New Roman" w:cs="Times New Roman"/>
          <w:b/>
          <w:sz w:val="28"/>
          <w:szCs w:val="28"/>
          <w:lang w:val="en-US" w:eastAsia="en-US"/>
        </w:rPr>
        <w:t>6</w:t>
      </w:r>
      <w:r w:rsidRPr="00BD0120">
        <w:rPr>
          <w:rFonts w:ascii="Times New Roman" w:eastAsia="Times New Roman" w:hAnsi="Times New Roman" w:cs="Times New Roman"/>
          <w:b/>
          <w:sz w:val="28"/>
          <w:szCs w:val="28"/>
          <w:lang w:val="sr-Cyrl-CS" w:eastAsia="en-US"/>
        </w:rPr>
        <w:t>.годину.</w:t>
      </w:r>
      <w:r w:rsidRPr="00BD0120">
        <w:rPr>
          <w:rFonts w:ascii="Times New Roman" w:eastAsia="Times New Roman" w:hAnsi="Times New Roman" w:cs="Times New Roman"/>
          <w:b/>
          <w:lang w:val="sr-Latn-CS" w:eastAsia="en-US"/>
        </w:rPr>
        <w:t xml:space="preserve"> </w:t>
      </w:r>
    </w:p>
    <w:p w:rsidR="00BD0120" w:rsidRPr="00BD0120" w:rsidRDefault="00BD0120" w:rsidP="00BD0120">
      <w:pPr>
        <w:spacing w:after="0"/>
        <w:jc w:val="center"/>
        <w:rPr>
          <w:rFonts w:ascii="Times New Roman" w:hAnsi="Times New Roman" w:cs="Times New Roman"/>
          <w:b/>
          <w:bCs/>
          <w:i/>
          <w:iCs/>
          <w:lang w:val="sr-Cyrl-CS"/>
        </w:rPr>
      </w:pPr>
    </w:p>
    <w:p w:rsidR="00BD0120" w:rsidRPr="00BD0120" w:rsidRDefault="00BD0120" w:rsidP="00BD0120">
      <w:pPr>
        <w:spacing w:after="0"/>
        <w:jc w:val="center"/>
        <w:rPr>
          <w:rFonts w:ascii="Times New Roman" w:hAnsi="Times New Roman" w:cs="Times New Roman"/>
          <w:b/>
          <w:bCs/>
          <w:i/>
          <w:iCs/>
        </w:rPr>
      </w:pPr>
    </w:p>
    <w:p w:rsidR="00BD0120" w:rsidRPr="00BD0120" w:rsidRDefault="00BD0120" w:rsidP="00BD0120">
      <w:pPr>
        <w:spacing w:after="0"/>
        <w:jc w:val="center"/>
        <w:rPr>
          <w:rFonts w:ascii="Times New Roman" w:hAnsi="Times New Roman" w:cs="Times New Roman"/>
          <w:b/>
          <w:bCs/>
        </w:rPr>
      </w:pPr>
      <w:r w:rsidRPr="00BD0120">
        <w:rPr>
          <w:rFonts w:ascii="Times New Roman" w:hAnsi="Times New Roman" w:cs="Times New Roman"/>
          <w:b/>
          <w:bCs/>
        </w:rPr>
        <w:t>ЈАВНА НАБАКА МАЛЕ ВРЕДНОСТИ</w:t>
      </w:r>
    </w:p>
    <w:p w:rsidR="00BD0120" w:rsidRPr="00BD0120" w:rsidRDefault="00BD0120" w:rsidP="00BD0120">
      <w:pPr>
        <w:spacing w:after="0"/>
        <w:jc w:val="center"/>
        <w:rPr>
          <w:rFonts w:ascii="Times New Roman" w:hAnsi="Times New Roman" w:cs="Times New Roman"/>
          <w:b/>
          <w:bCs/>
        </w:rPr>
      </w:pPr>
    </w:p>
    <w:p w:rsidR="00BD0120" w:rsidRPr="00BD0120" w:rsidRDefault="00BD0120" w:rsidP="00BD0120">
      <w:pPr>
        <w:spacing w:after="0"/>
        <w:jc w:val="center"/>
        <w:rPr>
          <w:rFonts w:ascii="Times New Roman" w:hAnsi="Times New Roman" w:cs="Times New Roman"/>
          <w:b/>
          <w:i/>
          <w:iCs/>
          <w:lang w:val="sr-Cyrl-CS"/>
        </w:rPr>
      </w:pPr>
      <w:proofErr w:type="gramStart"/>
      <w:r w:rsidRPr="00BD0120">
        <w:rPr>
          <w:rFonts w:ascii="Times New Roman" w:hAnsi="Times New Roman" w:cs="Times New Roman"/>
          <w:b/>
          <w:bCs/>
        </w:rPr>
        <w:t>ЈАВНА НАБАВКА бр.</w:t>
      </w:r>
      <w:proofErr w:type="gramEnd"/>
      <w:r w:rsidRPr="00BD0120">
        <w:rPr>
          <w:rFonts w:ascii="Times New Roman" w:hAnsi="Times New Roman" w:cs="Times New Roman"/>
          <w:b/>
          <w:bCs/>
        </w:rPr>
        <w:t xml:space="preserve"> </w:t>
      </w:r>
      <w:r w:rsidRPr="00BD0120">
        <w:rPr>
          <w:rFonts w:ascii="Times New Roman" w:hAnsi="Times New Roman" w:cs="Times New Roman"/>
          <w:b/>
          <w:lang w:val="sr-Cyrl-CS"/>
        </w:rPr>
        <w:t>0</w:t>
      </w:r>
      <w:r w:rsidRPr="00BD0120">
        <w:rPr>
          <w:rFonts w:ascii="Times New Roman" w:hAnsi="Times New Roman" w:cs="Times New Roman"/>
          <w:b/>
          <w:lang w:val="en-US"/>
        </w:rPr>
        <w:t>1</w:t>
      </w:r>
      <w:r w:rsidRPr="00BD0120">
        <w:rPr>
          <w:rFonts w:ascii="Times New Roman" w:hAnsi="Times New Roman" w:cs="Times New Roman"/>
          <w:b/>
          <w:lang w:val="sr-Cyrl-CS"/>
        </w:rPr>
        <w:t>/201</w:t>
      </w:r>
      <w:r w:rsidR="002E17F1">
        <w:rPr>
          <w:rFonts w:ascii="Times New Roman" w:hAnsi="Times New Roman" w:cs="Times New Roman"/>
          <w:b/>
          <w:lang w:val="en-US"/>
        </w:rPr>
        <w:t>6</w:t>
      </w:r>
      <w:r>
        <w:rPr>
          <w:rFonts w:ascii="Times New Roman" w:hAnsi="Times New Roman" w:cs="Times New Roman"/>
          <w:b/>
          <w:lang w:val="sr-Cyrl-CS"/>
        </w:rPr>
        <w:t>.</w:t>
      </w:r>
    </w:p>
    <w:p w:rsidR="00BD0120" w:rsidRPr="00BD0120" w:rsidRDefault="00BD0120" w:rsidP="00BD0120">
      <w:pPr>
        <w:spacing w:after="0"/>
        <w:jc w:val="center"/>
        <w:rPr>
          <w:rFonts w:ascii="Times New Roman" w:hAnsi="Times New Roman" w:cs="Times New Roman"/>
          <w:i/>
          <w:iCs/>
        </w:rPr>
      </w:pPr>
    </w:p>
    <w:p w:rsidR="00BD0120" w:rsidRDefault="00BD0120" w:rsidP="00BD0120">
      <w:pPr>
        <w:spacing w:after="0"/>
        <w:jc w:val="center"/>
        <w:rPr>
          <w:rFonts w:ascii="Times New Roman" w:eastAsia="Times New Roman" w:hAnsi="Times New Roman" w:cs="Times New Roman"/>
          <w:b/>
          <w:sz w:val="32"/>
          <w:szCs w:val="32"/>
          <w:lang w:val="sr-Cyrl-CS" w:eastAsia="en-US"/>
        </w:rPr>
      </w:pPr>
      <w:r w:rsidRPr="00BD0120">
        <w:rPr>
          <w:rFonts w:ascii="Times New Roman" w:eastAsia="Times New Roman" w:hAnsi="Times New Roman" w:cs="Times New Roman"/>
          <w:b/>
          <w:sz w:val="32"/>
          <w:szCs w:val="32"/>
          <w:lang w:val="sr-Cyrl-CS" w:eastAsia="en-US"/>
        </w:rPr>
        <w:t>ОБЛИКОВАНА ПО ПАРТИЈАМА</w:t>
      </w: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D031A1" w:rsidP="00BD0120">
      <w:pPr>
        <w:spacing w:after="0"/>
        <w:jc w:val="center"/>
        <w:rPr>
          <w:rFonts w:ascii="Times New Roman" w:eastAsia="Times New Roman" w:hAnsi="Times New Roman" w:cs="Times New Roman"/>
          <w:b/>
          <w:sz w:val="32"/>
          <w:szCs w:val="32"/>
          <w:lang w:val="sr-Cyrl-CS" w:eastAsia="en-US"/>
        </w:rPr>
      </w:pPr>
    </w:p>
    <w:p w:rsidR="00D031A1" w:rsidRDefault="002E17F1" w:rsidP="00D031A1">
      <w:pPr>
        <w:spacing w:after="0"/>
        <w:jc w:val="center"/>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март 2016</w:t>
      </w:r>
      <w:r w:rsidR="00D031A1">
        <w:rPr>
          <w:rFonts w:ascii="Times New Roman" w:eastAsia="Times New Roman" w:hAnsi="Times New Roman" w:cs="Times New Roman"/>
          <w:lang w:val="sr-Cyrl-CS" w:eastAsia="en-US"/>
        </w:rPr>
        <w:t>.</w:t>
      </w:r>
    </w:p>
    <w:p w:rsidR="00543EB5" w:rsidRDefault="00543EB5" w:rsidP="00D031A1">
      <w:pPr>
        <w:spacing w:after="0"/>
        <w:jc w:val="center"/>
        <w:rPr>
          <w:rFonts w:ascii="Times New Roman" w:eastAsia="Times New Roman" w:hAnsi="Times New Roman" w:cs="Times New Roman"/>
          <w:lang w:val="sr-Cyrl-CS" w:eastAsia="en-US"/>
        </w:rPr>
      </w:pPr>
    </w:p>
    <w:p w:rsidR="00543EB5" w:rsidRDefault="00543EB5" w:rsidP="00D031A1">
      <w:pPr>
        <w:spacing w:after="0"/>
        <w:jc w:val="center"/>
        <w:rPr>
          <w:rFonts w:ascii="Times New Roman" w:eastAsia="Times New Roman" w:hAnsi="Times New Roman" w:cs="Times New Roman"/>
          <w:lang w:val="sr-Cyrl-CS" w:eastAsia="en-US"/>
        </w:rPr>
      </w:pPr>
    </w:p>
    <w:p w:rsidR="00543EB5" w:rsidRDefault="00543EB5" w:rsidP="00D031A1">
      <w:pPr>
        <w:spacing w:after="0"/>
        <w:jc w:val="center"/>
        <w:rPr>
          <w:rFonts w:ascii="Times New Roman" w:eastAsia="Times New Roman" w:hAnsi="Times New Roman" w:cs="Times New Roman"/>
          <w:lang w:eastAsia="en-US"/>
        </w:rPr>
      </w:pPr>
    </w:p>
    <w:p w:rsidR="00F32EA2" w:rsidRDefault="00F32EA2" w:rsidP="00D031A1">
      <w:pPr>
        <w:spacing w:after="0"/>
        <w:jc w:val="center"/>
        <w:rPr>
          <w:rFonts w:ascii="Times New Roman" w:eastAsia="Times New Roman" w:hAnsi="Times New Roman" w:cs="Times New Roman"/>
          <w:lang w:eastAsia="en-US"/>
        </w:rPr>
      </w:pPr>
    </w:p>
    <w:p w:rsidR="00F32EA2" w:rsidRPr="00F32EA2" w:rsidRDefault="00F32EA2" w:rsidP="00D031A1">
      <w:pPr>
        <w:spacing w:after="0"/>
        <w:jc w:val="center"/>
        <w:rPr>
          <w:rFonts w:ascii="Times New Roman" w:eastAsia="Times New Roman" w:hAnsi="Times New Roman" w:cs="Times New Roman"/>
          <w:lang w:eastAsia="en-US"/>
        </w:rPr>
      </w:pPr>
    </w:p>
    <w:p w:rsidR="00543EB5" w:rsidRDefault="00543EB5" w:rsidP="00D031A1">
      <w:pPr>
        <w:spacing w:after="0"/>
        <w:jc w:val="center"/>
        <w:rPr>
          <w:rFonts w:ascii="Times New Roman" w:eastAsia="Times New Roman" w:hAnsi="Times New Roman" w:cs="Times New Roman"/>
          <w:lang w:val="sr-Cyrl-CS" w:eastAsia="en-US"/>
        </w:rPr>
      </w:pPr>
    </w:p>
    <w:p w:rsidR="00B1198D" w:rsidRPr="00B1198D" w:rsidRDefault="00B1198D" w:rsidP="00965BC8">
      <w:pPr>
        <w:spacing w:after="0"/>
        <w:ind w:firstLine="720"/>
        <w:jc w:val="both"/>
        <w:rPr>
          <w:rFonts w:ascii="Times New Roman" w:eastAsia="TimesNewRomanPSMT" w:hAnsi="Times New Roman" w:cs="Times New Roman"/>
        </w:rPr>
      </w:pPr>
      <w:proofErr w:type="gramStart"/>
      <w:r w:rsidRPr="00B1198D">
        <w:rPr>
          <w:rFonts w:ascii="Times New Roman" w:eastAsia="TimesNewRomanPSMT" w:hAnsi="Times New Roman" w:cs="Times New Roman"/>
        </w:rPr>
        <w:lastRenderedPageBreak/>
        <w:t>На основу чл.</w:t>
      </w:r>
      <w:proofErr w:type="gramEnd"/>
      <w:r w:rsidRPr="00B1198D">
        <w:rPr>
          <w:rFonts w:ascii="Times New Roman" w:eastAsia="TimesNewRomanPSMT" w:hAnsi="Times New Roman" w:cs="Times New Roman"/>
        </w:rPr>
        <w:t xml:space="preserve"> 39. </w:t>
      </w:r>
      <w:proofErr w:type="gramStart"/>
      <w:r w:rsidRPr="00B1198D">
        <w:rPr>
          <w:rFonts w:ascii="Times New Roman" w:eastAsia="TimesNewRomanPSMT" w:hAnsi="Times New Roman" w:cs="Times New Roman"/>
        </w:rPr>
        <w:t>и</w:t>
      </w:r>
      <w:proofErr w:type="gramEnd"/>
      <w:r w:rsidRPr="00B1198D">
        <w:rPr>
          <w:rFonts w:ascii="Times New Roman" w:eastAsia="TimesNewRomanPSMT" w:hAnsi="Times New Roman" w:cs="Times New Roman"/>
        </w:rPr>
        <w:t xml:space="preserve"> 61. </w:t>
      </w:r>
      <w:proofErr w:type="gramStart"/>
      <w:r w:rsidRPr="00B1198D">
        <w:rPr>
          <w:rFonts w:ascii="Times New Roman" w:eastAsia="TimesNewRomanPSMT" w:hAnsi="Times New Roman" w:cs="Times New Roman"/>
        </w:rPr>
        <w:t>Закона о јавним набавкама („Сл. гласник РС” бр. 124/2012, у даљем тексту: Закон), чл.</w:t>
      </w:r>
      <w:proofErr w:type="gramEnd"/>
      <w:r w:rsidRPr="00B1198D">
        <w:rPr>
          <w:rFonts w:ascii="Times New Roman" w:eastAsia="TimesNewRomanPSMT" w:hAnsi="Times New Roman" w:cs="Times New Roman"/>
        </w:rPr>
        <w:t xml:space="preserve"> 6. Правилника о обавезним елементима конкурсне документације у поступцима јавних набавки и начину доказивања испуњености усло</w:t>
      </w:r>
      <w:r w:rsidR="006913A1">
        <w:rPr>
          <w:rFonts w:ascii="Times New Roman" w:eastAsia="TimesNewRomanPSMT" w:hAnsi="Times New Roman" w:cs="Times New Roman"/>
        </w:rPr>
        <w:t>ва („Сл. глас</w:t>
      </w:r>
      <w:r w:rsidR="006913A1">
        <w:rPr>
          <w:rFonts w:ascii="Times New Roman" w:eastAsia="TimesNewRomanPSMT" w:hAnsi="Times New Roman" w:cs="Times New Roman"/>
          <w:lang w:val="sr-Cyrl-CS"/>
        </w:rPr>
        <w:t>ник РС, број / 2015</w:t>
      </w:r>
      <w:r w:rsidRPr="00B1198D">
        <w:rPr>
          <w:rFonts w:ascii="Times New Roman" w:eastAsia="TimesNewRomanPSMT" w:hAnsi="Times New Roman" w:cs="Times New Roman"/>
        </w:rPr>
        <w:t xml:space="preserve">), </w:t>
      </w:r>
      <w:r w:rsidRPr="00B1198D">
        <w:rPr>
          <w:rFonts w:ascii="Times New Roman" w:hAnsi="Times New Roman" w:cs="Times New Roman"/>
        </w:rPr>
        <w:t xml:space="preserve">Одлуке о покретању поступка јавне набавке број </w:t>
      </w:r>
      <w:r w:rsidR="006913A1">
        <w:rPr>
          <w:rFonts w:ascii="Times New Roman" w:hAnsi="Times New Roman" w:cs="Times New Roman"/>
          <w:lang w:val="sr-Cyrl-CS"/>
        </w:rPr>
        <w:t>ЈН 01/2016</w:t>
      </w:r>
      <w:r w:rsidRPr="00B1198D">
        <w:rPr>
          <w:rFonts w:ascii="Times New Roman" w:hAnsi="Times New Roman" w:cs="Times New Roman"/>
          <w:lang w:val="sr-Cyrl-CS"/>
        </w:rPr>
        <w:t xml:space="preserve"> бр. </w:t>
      </w:r>
      <w:r w:rsidR="006913A1">
        <w:rPr>
          <w:rFonts w:ascii="Times New Roman" w:hAnsi="Times New Roman" w:cs="Times New Roman"/>
          <w:lang w:val="sr-Cyrl-CS"/>
        </w:rPr>
        <w:t>210</w:t>
      </w:r>
      <w:r w:rsidR="00570436">
        <w:rPr>
          <w:rFonts w:ascii="Times New Roman" w:hAnsi="Times New Roman" w:cs="Times New Roman"/>
          <w:lang w:val="sr-Cyrl-CS"/>
        </w:rPr>
        <w:t xml:space="preserve"> </w:t>
      </w:r>
      <w:r w:rsidRPr="00B1198D">
        <w:rPr>
          <w:rFonts w:ascii="Times New Roman" w:hAnsi="Times New Roman" w:cs="Times New Roman"/>
          <w:color w:val="FF0000"/>
          <w:lang w:val="sr-Cyrl-CS"/>
        </w:rPr>
        <w:t xml:space="preserve"> </w:t>
      </w:r>
      <w:r w:rsidRPr="00B1198D">
        <w:rPr>
          <w:rFonts w:ascii="Times New Roman" w:hAnsi="Times New Roman" w:cs="Times New Roman"/>
        </w:rPr>
        <w:t>и Решења о</w:t>
      </w:r>
      <w:r w:rsidRPr="00B1198D">
        <w:rPr>
          <w:rFonts w:ascii="Times New Roman" w:hAnsi="Times New Roman" w:cs="Times New Roman"/>
          <w:i/>
        </w:rPr>
        <w:t xml:space="preserve"> </w:t>
      </w:r>
      <w:r w:rsidRPr="00B1198D">
        <w:rPr>
          <w:rFonts w:ascii="Times New Roman" w:hAnsi="Times New Roman" w:cs="Times New Roman"/>
        </w:rPr>
        <w:t>образовању комисије за јавну набавку</w:t>
      </w:r>
      <w:r w:rsidR="006913A1">
        <w:rPr>
          <w:rFonts w:ascii="Times New Roman" w:hAnsi="Times New Roman" w:cs="Times New Roman"/>
          <w:lang w:val="sr-Cyrl-CS"/>
        </w:rPr>
        <w:t xml:space="preserve"> ЈН 01/2015, бр. 210/1</w:t>
      </w:r>
      <w:r w:rsidRPr="00B1198D">
        <w:rPr>
          <w:rFonts w:ascii="Times New Roman" w:hAnsi="Times New Roman" w:cs="Times New Roman"/>
        </w:rPr>
        <w:t xml:space="preserve"> </w:t>
      </w:r>
      <w:r w:rsidR="00AA3739">
        <w:rPr>
          <w:rFonts w:ascii="Times New Roman" w:hAnsi="Times New Roman" w:cs="Times New Roman"/>
          <w:lang w:val="sr-Cyrl-CS"/>
        </w:rPr>
        <w:t>оба од</w:t>
      </w:r>
      <w:r w:rsidR="006913A1">
        <w:rPr>
          <w:rFonts w:ascii="Times New Roman" w:hAnsi="Times New Roman" w:cs="Times New Roman"/>
          <w:lang w:val="sr-Cyrl-CS"/>
        </w:rPr>
        <w:t xml:space="preserve"> 24.03.2016</w:t>
      </w:r>
      <w:r w:rsidR="00570436">
        <w:rPr>
          <w:rFonts w:ascii="Times New Roman" w:hAnsi="Times New Roman" w:cs="Times New Roman"/>
          <w:lang w:val="sr-Cyrl-CS"/>
        </w:rPr>
        <w:t>.</w:t>
      </w:r>
      <w:r w:rsidR="006913A1">
        <w:rPr>
          <w:rFonts w:ascii="Times New Roman" w:hAnsi="Times New Roman" w:cs="Times New Roman"/>
          <w:lang w:val="sr-Cyrl-CS"/>
        </w:rPr>
        <w:t xml:space="preserve"> </w:t>
      </w:r>
      <w:r w:rsidR="00570436">
        <w:rPr>
          <w:rFonts w:ascii="Times New Roman" w:hAnsi="Times New Roman" w:cs="Times New Roman"/>
          <w:lang w:val="sr-Cyrl-CS"/>
        </w:rPr>
        <w:t>г.</w:t>
      </w:r>
      <w:r w:rsidR="006913A1">
        <w:rPr>
          <w:rFonts w:ascii="Times New Roman" w:hAnsi="Times New Roman" w:cs="Times New Roman"/>
          <w:lang w:val="sr-Cyrl-CS"/>
        </w:rPr>
        <w:t xml:space="preserve"> </w:t>
      </w:r>
      <w:proofErr w:type="gramStart"/>
      <w:r w:rsidRPr="00B1198D">
        <w:rPr>
          <w:rFonts w:ascii="Times New Roman" w:hAnsi="Times New Roman" w:cs="Times New Roman"/>
        </w:rPr>
        <w:t>припремљена</w:t>
      </w:r>
      <w:proofErr w:type="gramEnd"/>
      <w:r w:rsidRPr="00B1198D">
        <w:rPr>
          <w:rFonts w:ascii="Times New Roman" w:hAnsi="Times New Roman" w:cs="Times New Roman"/>
        </w:rPr>
        <w:t xml:space="preserve"> је:</w:t>
      </w:r>
    </w:p>
    <w:p w:rsidR="00B1198D" w:rsidRPr="00B1198D" w:rsidRDefault="00B1198D" w:rsidP="00B1198D">
      <w:pPr>
        <w:spacing w:after="0"/>
        <w:ind w:firstLine="720"/>
        <w:jc w:val="both"/>
        <w:rPr>
          <w:rFonts w:ascii="Times New Roman" w:eastAsia="TimesNewRomanPSMT" w:hAnsi="Times New Roman" w:cs="Times New Roman"/>
        </w:rPr>
      </w:pPr>
    </w:p>
    <w:p w:rsidR="00B1198D" w:rsidRPr="00B1198D" w:rsidRDefault="00B1198D" w:rsidP="00B1198D">
      <w:pPr>
        <w:spacing w:after="0"/>
        <w:jc w:val="center"/>
        <w:rPr>
          <w:rFonts w:ascii="Times New Roman" w:hAnsi="Times New Roman" w:cs="Times New Roman"/>
          <w:b/>
          <w:sz w:val="28"/>
          <w:szCs w:val="28"/>
        </w:rPr>
      </w:pPr>
      <w:r w:rsidRPr="00B1198D">
        <w:rPr>
          <w:rFonts w:ascii="Times New Roman" w:hAnsi="Times New Roman" w:cs="Times New Roman"/>
          <w:b/>
          <w:sz w:val="28"/>
          <w:szCs w:val="28"/>
        </w:rPr>
        <w:t>КОНКУРСНА ДОКУМЕНТАЦИЈА</w:t>
      </w:r>
    </w:p>
    <w:p w:rsidR="00B1198D" w:rsidRPr="00A10440" w:rsidRDefault="00B1198D" w:rsidP="00B1198D">
      <w:pPr>
        <w:spacing w:after="0"/>
        <w:jc w:val="center"/>
        <w:rPr>
          <w:rFonts w:ascii="Times New Roman" w:hAnsi="Times New Roman" w:cs="Times New Roman"/>
          <w:b/>
          <w:sz w:val="24"/>
          <w:szCs w:val="24"/>
        </w:rPr>
      </w:pPr>
      <w:proofErr w:type="gramStart"/>
      <w:r w:rsidRPr="00A10440">
        <w:rPr>
          <w:rFonts w:ascii="Times New Roman" w:hAnsi="Times New Roman" w:cs="Times New Roman"/>
          <w:b/>
          <w:sz w:val="24"/>
          <w:szCs w:val="24"/>
        </w:rPr>
        <w:t>за</w:t>
      </w:r>
      <w:proofErr w:type="gramEnd"/>
      <w:r w:rsidRPr="00A10440">
        <w:rPr>
          <w:rFonts w:ascii="Times New Roman" w:hAnsi="Times New Roman" w:cs="Times New Roman"/>
          <w:b/>
          <w:sz w:val="24"/>
          <w:szCs w:val="24"/>
        </w:rPr>
        <w:t xml:space="preserve"> јавну набавку мале вредности – услуга извођења екскурзија</w:t>
      </w:r>
      <w:r w:rsidRPr="00A10440">
        <w:rPr>
          <w:rFonts w:ascii="Times New Roman" w:hAnsi="Times New Roman" w:cs="Times New Roman"/>
          <w:b/>
          <w:sz w:val="24"/>
          <w:szCs w:val="24"/>
          <w:lang w:val="sr-Cyrl-CS"/>
        </w:rPr>
        <w:t xml:space="preserve"> </w:t>
      </w:r>
      <w:r w:rsidRPr="00A10440">
        <w:rPr>
          <w:rFonts w:ascii="Times New Roman" w:hAnsi="Times New Roman" w:cs="Times New Roman"/>
          <w:b/>
          <w:sz w:val="24"/>
          <w:szCs w:val="24"/>
        </w:rPr>
        <w:t xml:space="preserve">ученика од </w:t>
      </w:r>
      <w:r w:rsidR="002A31CE">
        <w:rPr>
          <w:rFonts w:ascii="Times New Roman" w:hAnsi="Times New Roman" w:cs="Times New Roman"/>
          <w:b/>
          <w:sz w:val="24"/>
          <w:szCs w:val="24"/>
        </w:rPr>
        <w:t xml:space="preserve">1. </w:t>
      </w:r>
      <w:proofErr w:type="gramStart"/>
      <w:r w:rsidR="002A31CE">
        <w:rPr>
          <w:rFonts w:ascii="Times New Roman" w:hAnsi="Times New Roman" w:cs="Times New Roman"/>
          <w:b/>
          <w:sz w:val="24"/>
          <w:szCs w:val="24"/>
        </w:rPr>
        <w:t>до</w:t>
      </w:r>
      <w:proofErr w:type="gramEnd"/>
      <w:r w:rsidR="002A31CE">
        <w:rPr>
          <w:rFonts w:ascii="Times New Roman" w:hAnsi="Times New Roman" w:cs="Times New Roman"/>
          <w:b/>
          <w:sz w:val="24"/>
          <w:szCs w:val="24"/>
        </w:rPr>
        <w:t xml:space="preserve"> 8. </w:t>
      </w:r>
      <w:proofErr w:type="gramStart"/>
      <w:r w:rsidR="002A31CE">
        <w:rPr>
          <w:rFonts w:ascii="Times New Roman" w:hAnsi="Times New Roman" w:cs="Times New Roman"/>
          <w:b/>
          <w:sz w:val="24"/>
          <w:szCs w:val="24"/>
        </w:rPr>
        <w:t>разреда</w:t>
      </w:r>
      <w:proofErr w:type="gramEnd"/>
      <w:r w:rsidR="002A31CE">
        <w:rPr>
          <w:rFonts w:ascii="Times New Roman" w:hAnsi="Times New Roman" w:cs="Times New Roman"/>
          <w:b/>
          <w:sz w:val="24"/>
          <w:szCs w:val="24"/>
        </w:rPr>
        <w:t xml:space="preserve"> за школску 201</w:t>
      </w:r>
      <w:r w:rsidR="006913A1">
        <w:rPr>
          <w:rFonts w:ascii="Times New Roman" w:hAnsi="Times New Roman" w:cs="Times New Roman"/>
          <w:b/>
          <w:sz w:val="24"/>
          <w:szCs w:val="24"/>
          <w:lang w:val="sr-Cyrl-CS"/>
        </w:rPr>
        <w:t>5</w:t>
      </w:r>
      <w:r w:rsidR="002A31CE">
        <w:rPr>
          <w:rFonts w:ascii="Times New Roman" w:hAnsi="Times New Roman" w:cs="Times New Roman"/>
          <w:b/>
          <w:sz w:val="24"/>
          <w:szCs w:val="24"/>
        </w:rPr>
        <w:t>/201</w:t>
      </w:r>
      <w:r w:rsidR="006913A1">
        <w:rPr>
          <w:rFonts w:ascii="Times New Roman" w:hAnsi="Times New Roman" w:cs="Times New Roman"/>
          <w:b/>
          <w:sz w:val="24"/>
          <w:szCs w:val="24"/>
          <w:lang w:val="sr-Cyrl-CS"/>
        </w:rPr>
        <w:t>6</w:t>
      </w:r>
      <w:r w:rsidRPr="00A10440">
        <w:rPr>
          <w:rFonts w:ascii="Times New Roman" w:hAnsi="Times New Roman" w:cs="Times New Roman"/>
          <w:b/>
          <w:sz w:val="24"/>
          <w:szCs w:val="24"/>
        </w:rPr>
        <w:t xml:space="preserve">. </w:t>
      </w:r>
      <w:proofErr w:type="gramStart"/>
      <w:r w:rsidRPr="00A10440">
        <w:rPr>
          <w:rFonts w:ascii="Times New Roman" w:hAnsi="Times New Roman" w:cs="Times New Roman"/>
          <w:b/>
          <w:sz w:val="24"/>
          <w:szCs w:val="24"/>
        </w:rPr>
        <w:t>годину</w:t>
      </w:r>
      <w:proofErr w:type="gramEnd"/>
      <w:r w:rsidRPr="00A10440">
        <w:rPr>
          <w:rFonts w:ascii="Times New Roman" w:hAnsi="Times New Roman" w:cs="Times New Roman"/>
          <w:b/>
          <w:sz w:val="24"/>
          <w:szCs w:val="24"/>
        </w:rPr>
        <w:t>,</w:t>
      </w:r>
      <w:r w:rsidRPr="00A10440">
        <w:rPr>
          <w:rFonts w:ascii="Times New Roman" w:hAnsi="Times New Roman" w:cs="Times New Roman"/>
          <w:b/>
          <w:sz w:val="24"/>
          <w:szCs w:val="24"/>
          <w:lang w:val="sr-Cyrl-CS"/>
        </w:rPr>
        <w:t xml:space="preserve"> </w:t>
      </w:r>
      <w:r w:rsidRPr="00A10440">
        <w:rPr>
          <w:rFonts w:ascii="Times New Roman" w:hAnsi="Times New Roman" w:cs="Times New Roman"/>
          <w:b/>
          <w:sz w:val="24"/>
          <w:szCs w:val="24"/>
        </w:rPr>
        <w:t>обликовану по партијама</w:t>
      </w:r>
    </w:p>
    <w:p w:rsidR="00B1198D" w:rsidRPr="00B1198D" w:rsidRDefault="00B1198D" w:rsidP="00B1198D">
      <w:pPr>
        <w:spacing w:after="0"/>
        <w:jc w:val="center"/>
        <w:rPr>
          <w:rFonts w:ascii="Times New Roman" w:hAnsi="Times New Roman" w:cs="Times New Roman"/>
          <w:b/>
          <w:sz w:val="28"/>
          <w:szCs w:val="28"/>
          <w:lang w:val="sr-Cyrl-CS"/>
        </w:rPr>
      </w:pPr>
      <w:proofErr w:type="gramStart"/>
      <w:r w:rsidRPr="00B1198D">
        <w:rPr>
          <w:rFonts w:ascii="Times New Roman" w:hAnsi="Times New Roman" w:cs="Times New Roman"/>
          <w:b/>
          <w:sz w:val="28"/>
          <w:szCs w:val="28"/>
        </w:rPr>
        <w:t>ЈН бр.</w:t>
      </w:r>
      <w:proofErr w:type="gramEnd"/>
      <w:r w:rsidRPr="00B1198D">
        <w:rPr>
          <w:rFonts w:ascii="Times New Roman" w:hAnsi="Times New Roman" w:cs="Times New Roman"/>
          <w:b/>
          <w:sz w:val="28"/>
          <w:szCs w:val="28"/>
        </w:rPr>
        <w:t xml:space="preserve"> 01</w:t>
      </w:r>
      <w:r>
        <w:rPr>
          <w:rFonts w:ascii="Times New Roman" w:hAnsi="Times New Roman" w:cs="Times New Roman"/>
          <w:b/>
          <w:sz w:val="28"/>
          <w:szCs w:val="28"/>
        </w:rPr>
        <w:t>/201</w:t>
      </w:r>
      <w:r w:rsidR="006913A1">
        <w:rPr>
          <w:rFonts w:ascii="Times New Roman" w:hAnsi="Times New Roman" w:cs="Times New Roman"/>
          <w:b/>
          <w:sz w:val="28"/>
          <w:szCs w:val="28"/>
          <w:lang w:val="sr-Cyrl-CS"/>
        </w:rPr>
        <w:t>6</w:t>
      </w:r>
    </w:p>
    <w:p w:rsidR="00B1198D" w:rsidRPr="00B1198D" w:rsidRDefault="00B1198D" w:rsidP="00B1198D">
      <w:pPr>
        <w:spacing w:after="0"/>
        <w:jc w:val="center"/>
        <w:rPr>
          <w:rFonts w:ascii="Times New Roman" w:hAnsi="Times New Roman" w:cs="Times New Roman"/>
          <w:b/>
          <w:sz w:val="28"/>
          <w:szCs w:val="28"/>
        </w:rPr>
      </w:pPr>
    </w:p>
    <w:p w:rsidR="00B1198D" w:rsidRPr="00B1198D" w:rsidRDefault="00B1198D" w:rsidP="00B1198D">
      <w:pPr>
        <w:spacing w:after="0"/>
        <w:jc w:val="both"/>
        <w:rPr>
          <w:rFonts w:ascii="Times New Roman" w:eastAsia="TimesNewRomanPSMT" w:hAnsi="Times New Roman" w:cs="Times New Roman"/>
          <w:lang w:val="sr-Cyrl-CS"/>
        </w:rPr>
      </w:pPr>
      <w:r w:rsidRPr="00B1198D">
        <w:rPr>
          <w:rFonts w:ascii="Times New Roman" w:eastAsia="TimesNewRomanPSMT" w:hAnsi="Times New Roman" w:cs="Times New Roman"/>
        </w:rPr>
        <w:t>Конкурсна документација садржи:</w:t>
      </w:r>
    </w:p>
    <w:tbl>
      <w:tblPr>
        <w:tblW w:w="9272" w:type="dxa"/>
        <w:tblInd w:w="-15" w:type="dxa"/>
        <w:tblLayout w:type="fixed"/>
        <w:tblLook w:val="0000"/>
      </w:tblPr>
      <w:tblGrid>
        <w:gridCol w:w="1553"/>
        <w:gridCol w:w="6129"/>
        <w:gridCol w:w="1590"/>
      </w:tblGrid>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pacing w:after="0"/>
              <w:jc w:val="both"/>
              <w:rPr>
                <w:rFonts w:ascii="Times New Roman" w:eastAsia="TimesNewRomanPSMT" w:hAnsi="Times New Roman" w:cs="Times New Roman"/>
                <w:b/>
                <w:i/>
                <w:lang w:val="en-US"/>
              </w:rPr>
            </w:pPr>
            <w:bookmarkStart w:id="0" w:name="_GoBack"/>
            <w:bookmarkEnd w:id="0"/>
            <w:r w:rsidRPr="00B1198D">
              <w:rPr>
                <w:rFonts w:ascii="Times New Roman" w:eastAsia="TimesNewRomanPSMT" w:hAnsi="Times New Roman" w:cs="Times New Roman"/>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pacing w:after="0"/>
              <w:jc w:val="center"/>
              <w:rPr>
                <w:rFonts w:ascii="Times New Roman" w:eastAsia="TimesNewRomanPSMT" w:hAnsi="Times New Roman" w:cs="Times New Roman"/>
                <w:b/>
                <w:i/>
                <w:lang w:val="en-US"/>
              </w:rPr>
            </w:pPr>
            <w:r w:rsidRPr="00B1198D">
              <w:rPr>
                <w:rFonts w:ascii="Times New Roman" w:eastAsia="TimesNewRomanPSMT" w:hAnsi="Times New Roman" w:cs="Times New Roman"/>
                <w:b/>
                <w:i/>
                <w:lang w:val="en-US"/>
              </w:rPr>
              <w:t>Назив</w:t>
            </w:r>
            <w:r w:rsidRPr="00B1198D">
              <w:rPr>
                <w:rFonts w:ascii="Times New Roman" w:eastAsia="TimesNewRomanPSMT" w:hAnsi="Times New Roman" w:cs="Times New Roman"/>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pacing w:after="0"/>
              <w:jc w:val="center"/>
              <w:rPr>
                <w:rFonts w:ascii="Times New Roman" w:hAnsi="Times New Roman" w:cs="Times New Roman"/>
                <w:bCs/>
                <w:iCs/>
                <w:sz w:val="28"/>
                <w:szCs w:val="28"/>
              </w:rPr>
            </w:pPr>
            <w:r w:rsidRPr="00B1198D">
              <w:rPr>
                <w:rFonts w:ascii="Times New Roman" w:eastAsia="TimesNewRomanPSMT" w:hAnsi="Times New Roman" w:cs="Times New Roman"/>
                <w:b/>
                <w:i/>
                <w:lang w:val="en-US"/>
              </w:rPr>
              <w:t>Страна</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hAnsi="Times New Roman" w:cs="Times New Roman"/>
                <w:bCs/>
                <w:iCs/>
              </w:rPr>
              <w:t>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napToGrid w:val="0"/>
              <w:spacing w:after="0"/>
              <w:jc w:val="center"/>
              <w:rPr>
                <w:rFonts w:ascii="Times New Roman" w:hAnsi="Times New Roman" w:cs="Times New Roman"/>
                <w:bCs/>
                <w:iCs/>
                <w:sz w:val="28"/>
                <w:szCs w:val="28"/>
              </w:rPr>
            </w:pPr>
            <w:r w:rsidRPr="00B1198D">
              <w:rPr>
                <w:rFonts w:ascii="Times New Roman" w:eastAsia="TimesNewRomanPSMT" w:hAnsi="Times New Roman" w:cs="Times New Roman"/>
              </w:rPr>
              <w:t>2</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hAnsi="Times New Roman" w:cs="Times New Roman"/>
                <w:bCs/>
                <w:iCs/>
              </w:rPr>
              <w:t>II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rPr>
              <w:t>3</w:t>
            </w:r>
          </w:p>
        </w:tc>
      </w:tr>
      <w:tr w:rsidR="00B1198D" w:rsidRPr="00B1198D" w:rsidTr="00B1198D">
        <w:trPr>
          <w:trHeight w:val="928"/>
        </w:trPr>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III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BoldMT" w:hAnsi="Times New Roman" w:cs="Times New Roman"/>
                <w:bCs/>
                <w:lang w:val="sr-Cyrl-CS"/>
              </w:rPr>
            </w:pPr>
            <w:r w:rsidRPr="00B1198D">
              <w:rPr>
                <w:rFonts w:ascii="Times New Roman" w:eastAsia="TimesNewRomanPSMT" w:hAnsi="Times New Roman" w:cs="Times New Roman"/>
              </w:rPr>
              <w:t xml:space="preserve">Врста и опис услуге </w:t>
            </w:r>
            <w:r w:rsidRPr="00B1198D">
              <w:rPr>
                <w:rFonts w:ascii="Times New Roman" w:eastAsia="TimesNewRomanPS-BoldMT" w:hAnsi="Times New Roman" w:cs="Times New Roman"/>
                <w:bCs/>
                <w:lang w:val="sr-Cyrl-CS"/>
              </w:rPr>
              <w:t xml:space="preserve">извођења екскурзија ученика од </w:t>
            </w:r>
            <w:r w:rsidR="006913A1">
              <w:rPr>
                <w:rFonts w:ascii="Times New Roman" w:eastAsia="TimesNewRomanPS-BoldMT" w:hAnsi="Times New Roman" w:cs="Times New Roman"/>
                <w:bCs/>
                <w:lang w:val="sr-Cyrl-CS"/>
              </w:rPr>
              <w:t>1. до 8. разреда за школску 2015/2016</w:t>
            </w:r>
            <w:r w:rsidRPr="00B1198D">
              <w:rPr>
                <w:rFonts w:ascii="Times New Roman" w:eastAsia="TimesNewRomanPS-BoldMT" w:hAnsi="Times New Roman" w:cs="Times New Roman"/>
                <w:bCs/>
                <w:lang w:val="sr-Cyrl-CS"/>
              </w:rPr>
              <w:t>. годину, обликовану по партијама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A5166D"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3-10</w:t>
            </w:r>
          </w:p>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1198D" w:rsidP="00B1198D">
            <w:pPr>
              <w:snapToGrid w:val="0"/>
              <w:spacing w:after="0"/>
              <w:rPr>
                <w:rFonts w:ascii="Times New Roman" w:eastAsia="TimesNewRomanPSMT" w:hAnsi="Times New Roman" w:cs="Times New Roman"/>
              </w:rPr>
            </w:pP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rPr>
                <w:rFonts w:ascii="Times New Roman" w:eastAsia="TimesNewRomanPSMT" w:hAnsi="Times New Roman" w:cs="Times New Roman"/>
              </w:rPr>
            </w:pPr>
            <w:r>
              <w:rPr>
                <w:rFonts w:ascii="Times New Roman" w:eastAsia="TimesNewRomanPSMT" w:hAnsi="Times New Roman" w:cs="Times New Roman"/>
                <w:lang w:val="sr-Cyrl-CS"/>
              </w:rPr>
              <w:t xml:space="preserve">           </w:t>
            </w:r>
            <w:r w:rsidRPr="00B1198D">
              <w:rPr>
                <w:rFonts w:ascii="Times New Roman" w:eastAsia="TimesNewRomanPSMT" w:hAnsi="Times New Roman" w:cs="Times New Roman"/>
                <w:lang w:val="en-US"/>
              </w:rPr>
              <w:t>IV</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lang w:val="ru-RU"/>
              </w:rPr>
            </w:pPr>
            <w:r w:rsidRPr="00B1198D">
              <w:rPr>
                <w:rFonts w:ascii="Times New Roman" w:eastAsia="TimesNewRomanPSMT" w:hAnsi="Times New Roman" w:cs="Times New Roman"/>
              </w:rPr>
              <w:t xml:space="preserve">Услови за учешће у поступку јавне набавке из чл. 75. </w:t>
            </w:r>
            <w:proofErr w:type="gramStart"/>
            <w:r w:rsidRPr="00B1198D">
              <w:rPr>
                <w:rFonts w:ascii="Times New Roman" w:eastAsia="TimesNewRomanPSMT" w:hAnsi="Times New Roman" w:cs="Times New Roman"/>
              </w:rPr>
              <w:t>и</w:t>
            </w:r>
            <w:proofErr w:type="gramEnd"/>
            <w:r w:rsidRPr="00B1198D">
              <w:rPr>
                <w:rFonts w:ascii="Times New Roman" w:eastAsia="TimesNewRomanPSMT" w:hAnsi="Times New Roman" w:cs="Times New Roman"/>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p>
          <w:p w:rsidR="00B1198D" w:rsidRPr="00B1198D" w:rsidRDefault="00B1198D" w:rsidP="00B1198D">
            <w:pPr>
              <w:snapToGrid w:val="0"/>
              <w:spacing w:after="0"/>
              <w:jc w:val="center"/>
              <w:rPr>
                <w:rFonts w:ascii="Times New Roman" w:eastAsia="TimesNewRomanPSMT" w:hAnsi="Times New Roman" w:cs="Times New Roman"/>
              </w:rPr>
            </w:pPr>
          </w:p>
          <w:p w:rsidR="00B1198D" w:rsidRPr="002B6D97" w:rsidRDefault="00B31E9C" w:rsidP="00B1198D">
            <w:pPr>
              <w:snapToGrid w:val="0"/>
              <w:spacing w:after="0"/>
              <w:jc w:val="center"/>
              <w:rPr>
                <w:rFonts w:ascii="Times New Roman" w:eastAsia="TimesNewRomanPSMT" w:hAnsi="Times New Roman" w:cs="Times New Roman"/>
                <w:lang w:val="en-US"/>
              </w:rPr>
            </w:pPr>
            <w:r>
              <w:rPr>
                <w:rFonts w:ascii="Times New Roman" w:eastAsia="TimesNewRomanPSMT" w:hAnsi="Times New Roman" w:cs="Times New Roman"/>
              </w:rPr>
              <w:t>1</w:t>
            </w:r>
            <w:r w:rsidR="002B6D97">
              <w:rPr>
                <w:rFonts w:ascii="Times New Roman" w:eastAsia="TimesNewRomanPSMT" w:hAnsi="Times New Roman" w:cs="Times New Roman"/>
                <w:lang w:val="en-US"/>
              </w:rPr>
              <w:t>1</w:t>
            </w:r>
            <w:r>
              <w:rPr>
                <w:rFonts w:ascii="Times New Roman" w:eastAsia="TimesNewRomanPSMT" w:hAnsi="Times New Roman" w:cs="Times New Roman"/>
                <w:lang w:val="sr-Cyrl-CS"/>
              </w:rPr>
              <w:t>-1</w:t>
            </w:r>
            <w:r w:rsidR="002B6D97">
              <w:rPr>
                <w:rFonts w:ascii="Times New Roman" w:eastAsia="TimesNewRomanPSMT" w:hAnsi="Times New Roman" w:cs="Times New Roman"/>
                <w:lang w:val="en-US"/>
              </w:rPr>
              <w:t>6</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V</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2B6D97" w:rsidRDefault="00B1198D" w:rsidP="00B1198D">
            <w:pPr>
              <w:snapToGrid w:val="0"/>
              <w:spacing w:after="0"/>
              <w:jc w:val="center"/>
              <w:rPr>
                <w:rFonts w:ascii="Times New Roman" w:eastAsia="TimesNewRomanPSMT" w:hAnsi="Times New Roman" w:cs="Times New Roman"/>
                <w:lang w:val="en-US"/>
              </w:rPr>
            </w:pPr>
            <w:r w:rsidRPr="00B1198D">
              <w:rPr>
                <w:rFonts w:ascii="Times New Roman" w:eastAsia="TimesNewRomanPSMT" w:hAnsi="Times New Roman" w:cs="Times New Roman"/>
              </w:rPr>
              <w:t>1</w:t>
            </w:r>
            <w:r w:rsidR="002B6D97">
              <w:rPr>
                <w:rFonts w:ascii="Times New Roman" w:eastAsia="TimesNewRomanPSMT" w:hAnsi="Times New Roman" w:cs="Times New Roman"/>
                <w:lang w:val="en-US"/>
              </w:rPr>
              <w:t>6</w:t>
            </w:r>
            <w:r w:rsidR="00B31E9C">
              <w:rPr>
                <w:rFonts w:ascii="Times New Roman" w:eastAsia="TimesNewRomanPSMT" w:hAnsi="Times New Roman" w:cs="Times New Roman"/>
                <w:lang w:val="sr-Cyrl-CS"/>
              </w:rPr>
              <w:t>-2</w:t>
            </w:r>
            <w:r w:rsidR="002B6D97">
              <w:rPr>
                <w:rFonts w:ascii="Times New Roman" w:eastAsia="TimesNewRomanPSMT" w:hAnsi="Times New Roman" w:cs="Times New Roman"/>
                <w:lang w:val="en-US"/>
              </w:rPr>
              <w:t>3</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VI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B1198D" w:rsidRDefault="00B31E9C" w:rsidP="00B1198D">
            <w:pPr>
              <w:snapToGrid w:val="0"/>
              <w:spacing w:after="0"/>
              <w:jc w:val="center"/>
              <w:rPr>
                <w:rFonts w:ascii="Times New Roman" w:eastAsia="TimesNewRomanPSMT" w:hAnsi="Times New Roman" w:cs="Times New Roman"/>
                <w:lang w:val="sr-Cyrl-CS"/>
              </w:rPr>
            </w:pPr>
            <w:r>
              <w:rPr>
                <w:rFonts w:ascii="Times New Roman" w:eastAsia="TimesNewRomanPSMT" w:hAnsi="Times New Roman" w:cs="Times New Roman"/>
              </w:rPr>
              <w:t>2</w:t>
            </w:r>
            <w:r w:rsidR="002B6D97">
              <w:rPr>
                <w:rFonts w:ascii="Times New Roman" w:eastAsia="TimesNewRomanPSMT" w:hAnsi="Times New Roman" w:cs="Times New Roman"/>
                <w:lang w:val="en-US"/>
              </w:rPr>
              <w:t>4</w:t>
            </w:r>
            <w:r>
              <w:rPr>
                <w:rFonts w:ascii="Times New Roman" w:eastAsia="TimesNewRomanPSMT" w:hAnsi="Times New Roman" w:cs="Times New Roman"/>
                <w:lang w:val="sr-Cyrl-CS"/>
              </w:rPr>
              <w:t>-2</w:t>
            </w:r>
            <w:r w:rsidR="00A5166D">
              <w:rPr>
                <w:rFonts w:ascii="Times New Roman" w:eastAsia="TimesNewRomanPSMT" w:hAnsi="Times New Roman" w:cs="Times New Roman"/>
                <w:lang w:val="sr-Cyrl-CS"/>
              </w:rPr>
              <w:t>7</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VII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A20CA9" w:rsidRDefault="00A20CA9" w:rsidP="00B1198D">
            <w:pPr>
              <w:snapToGrid w:val="0"/>
              <w:spacing w:after="0"/>
              <w:jc w:val="center"/>
              <w:rPr>
                <w:rFonts w:ascii="Times New Roman" w:eastAsia="TimesNewRomanPSMT" w:hAnsi="Times New Roman" w:cs="Times New Roman"/>
                <w:lang w:val="en-US"/>
              </w:rPr>
            </w:pPr>
            <w:r>
              <w:rPr>
                <w:rFonts w:ascii="Times New Roman" w:eastAsia="TimesNewRomanPSMT" w:hAnsi="Times New Roman" w:cs="Times New Roman"/>
                <w:lang w:val="sr-Cyrl-CS"/>
              </w:rPr>
              <w:t>2</w:t>
            </w:r>
            <w:r>
              <w:rPr>
                <w:rFonts w:ascii="Times New Roman" w:eastAsia="TimesNewRomanPSMT" w:hAnsi="Times New Roman" w:cs="Times New Roman"/>
                <w:lang w:val="en-US"/>
              </w:rPr>
              <w:t>8</w:t>
            </w:r>
            <w:r w:rsidR="00B31E9C">
              <w:rPr>
                <w:rFonts w:ascii="Times New Roman" w:eastAsia="TimesNewRomanPSMT" w:hAnsi="Times New Roman" w:cs="Times New Roman"/>
                <w:lang w:val="sr-Cyrl-CS"/>
              </w:rPr>
              <w:t>-</w:t>
            </w:r>
            <w:r>
              <w:rPr>
                <w:rFonts w:ascii="Times New Roman" w:eastAsia="TimesNewRomanPSMT" w:hAnsi="Times New Roman" w:cs="Times New Roman"/>
                <w:lang w:val="en-US"/>
              </w:rPr>
              <w:t>37</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VIII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A20CA9" w:rsidRDefault="00A20CA9" w:rsidP="00B1198D">
            <w:pPr>
              <w:snapToGrid w:val="0"/>
              <w:spacing w:after="0"/>
              <w:jc w:val="center"/>
              <w:rPr>
                <w:rFonts w:ascii="Times New Roman" w:eastAsia="TimesNewRomanPSMT" w:hAnsi="Times New Roman" w:cs="Times New Roman"/>
                <w:lang w:val="en-US"/>
              </w:rPr>
            </w:pPr>
            <w:r>
              <w:rPr>
                <w:rFonts w:ascii="Times New Roman" w:eastAsia="TimesNewRomanPSMT" w:hAnsi="Times New Roman" w:cs="Times New Roman"/>
                <w:lang w:val="en-US"/>
              </w:rPr>
              <w:t>38</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center"/>
              <w:rPr>
                <w:rFonts w:ascii="Times New Roman" w:eastAsia="TimesNewRomanPSMT" w:hAnsi="Times New Roman" w:cs="Times New Roman"/>
              </w:rPr>
            </w:pPr>
            <w:r w:rsidRPr="00B1198D">
              <w:rPr>
                <w:rFonts w:ascii="Times New Roman" w:eastAsia="TimesNewRomanPSMT" w:hAnsi="Times New Roman" w:cs="Times New Roman"/>
                <w:lang w:val="en-US"/>
              </w:rPr>
              <w:t>IX</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snapToGrid w:val="0"/>
              <w:spacing w:after="0"/>
              <w:jc w:val="both"/>
              <w:rPr>
                <w:rFonts w:ascii="Times New Roman" w:eastAsia="TimesNewRomanPSMT" w:hAnsi="Times New Roman" w:cs="Times New Roman"/>
              </w:rPr>
            </w:pPr>
            <w:r w:rsidRPr="00B1198D">
              <w:rPr>
                <w:rFonts w:ascii="Times New Roman" w:eastAsia="TimesNewRomanPSMT" w:hAnsi="Times New Roman" w:cs="Times New Roman"/>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A20CA9" w:rsidRDefault="00A20CA9" w:rsidP="00B1198D">
            <w:pPr>
              <w:snapToGrid w:val="0"/>
              <w:spacing w:after="0"/>
              <w:jc w:val="center"/>
              <w:rPr>
                <w:rFonts w:ascii="Times New Roman" w:eastAsia="TimesNewRomanPSMT" w:hAnsi="Times New Roman" w:cs="Times New Roman"/>
                <w:lang w:val="en-US"/>
              </w:rPr>
            </w:pPr>
            <w:r>
              <w:rPr>
                <w:rFonts w:ascii="Times New Roman" w:eastAsia="TimesNewRomanPSMT" w:hAnsi="Times New Roman" w:cs="Times New Roman"/>
                <w:lang w:val="en-US"/>
              </w:rPr>
              <w:t>39</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widowControl w:val="0"/>
              <w:autoSpaceDE w:val="0"/>
              <w:autoSpaceDN w:val="0"/>
              <w:adjustRightInd w:val="0"/>
              <w:spacing w:after="0" w:line="240" w:lineRule="auto"/>
              <w:jc w:val="center"/>
              <w:rPr>
                <w:rFonts w:ascii="Times New Roman" w:hAnsi="Times New Roman" w:cs="Times New Roman"/>
              </w:rPr>
            </w:pPr>
            <w:r w:rsidRPr="00B1198D">
              <w:rPr>
                <w:rFonts w:ascii="Times New Roman" w:hAnsi="Times New Roman" w:cs="Times New Roman"/>
              </w:rPr>
              <w:t>X</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widowControl w:val="0"/>
              <w:autoSpaceDE w:val="0"/>
              <w:autoSpaceDN w:val="0"/>
              <w:adjustRightInd w:val="0"/>
              <w:spacing w:after="0" w:line="240" w:lineRule="auto"/>
              <w:rPr>
                <w:rFonts w:ascii="Times New Roman" w:hAnsi="Times New Roman" w:cs="Times New Roman"/>
              </w:rPr>
            </w:pPr>
            <w:r w:rsidRPr="00B1198D">
              <w:rPr>
                <w:rFonts w:ascii="Times New Roman" w:hAnsi="Times New Roman" w:cs="Times New Roman"/>
                <w:lang w:val="sr-Cyrl-CS"/>
              </w:rPr>
              <w:t>Образац референтне листе</w:t>
            </w:r>
            <w:r w:rsidRPr="00B1198D">
              <w:rPr>
                <w:rFonts w:ascii="Times New Roman" w:hAnsi="Times New Roman" w:cs="Times New Roman"/>
              </w:rPr>
              <w:t>-</w:t>
            </w:r>
            <w:r w:rsidRPr="00B1198D">
              <w:rPr>
                <w:rFonts w:ascii="Times New Roman" w:hAnsi="Times New Roman" w:cs="Times New Roman"/>
                <w:lang w:val="sr-Cyrl-CS"/>
              </w:rPr>
              <w:t>списак пружених 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A20CA9" w:rsidRDefault="00B31E9C" w:rsidP="00B1198D">
            <w:pPr>
              <w:snapToGrid w:val="0"/>
              <w:spacing w:after="0"/>
              <w:jc w:val="center"/>
              <w:rPr>
                <w:rFonts w:ascii="Times New Roman" w:eastAsia="TimesNewRomanPSMT" w:hAnsi="Times New Roman" w:cs="Times New Roman"/>
                <w:lang w:val="en-US"/>
              </w:rPr>
            </w:pPr>
            <w:r>
              <w:rPr>
                <w:rFonts w:ascii="Times New Roman" w:eastAsia="TimesNewRomanPSMT" w:hAnsi="Times New Roman" w:cs="Times New Roman"/>
                <w:lang w:val="sr-Cyrl-CS"/>
              </w:rPr>
              <w:t>4</w:t>
            </w:r>
            <w:r w:rsidR="00A20CA9">
              <w:rPr>
                <w:rFonts w:ascii="Times New Roman" w:eastAsia="TimesNewRomanPSMT" w:hAnsi="Times New Roman" w:cs="Times New Roman"/>
                <w:lang w:val="en-US"/>
              </w:rPr>
              <w:t>0</w:t>
            </w:r>
          </w:p>
        </w:tc>
      </w:tr>
      <w:tr w:rsidR="00B1198D" w:rsidRPr="00B1198D" w:rsidTr="005817BA">
        <w:tc>
          <w:tcPr>
            <w:tcW w:w="1553"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widowControl w:val="0"/>
              <w:autoSpaceDE w:val="0"/>
              <w:autoSpaceDN w:val="0"/>
              <w:adjustRightInd w:val="0"/>
              <w:spacing w:after="0" w:line="240" w:lineRule="auto"/>
              <w:jc w:val="center"/>
              <w:rPr>
                <w:rFonts w:ascii="Times New Roman" w:hAnsi="Times New Roman" w:cs="Times New Roman"/>
              </w:rPr>
            </w:pPr>
            <w:r w:rsidRPr="00B1198D">
              <w:rPr>
                <w:rFonts w:ascii="Times New Roman" w:hAnsi="Times New Roman" w:cs="Times New Roman"/>
              </w:rPr>
              <w:t>XI</w:t>
            </w:r>
          </w:p>
        </w:tc>
        <w:tc>
          <w:tcPr>
            <w:tcW w:w="6129" w:type="dxa"/>
            <w:tcBorders>
              <w:top w:val="single" w:sz="4" w:space="0" w:color="000000"/>
              <w:left w:val="single" w:sz="4" w:space="0" w:color="000000"/>
              <w:bottom w:val="single" w:sz="4" w:space="0" w:color="000000"/>
            </w:tcBorders>
            <w:shd w:val="clear" w:color="auto" w:fill="auto"/>
          </w:tcPr>
          <w:p w:rsidR="00B1198D" w:rsidRPr="00B1198D" w:rsidRDefault="00B1198D" w:rsidP="00B1198D">
            <w:pPr>
              <w:widowControl w:val="0"/>
              <w:autoSpaceDE w:val="0"/>
              <w:autoSpaceDN w:val="0"/>
              <w:adjustRightInd w:val="0"/>
              <w:spacing w:after="0" w:line="240" w:lineRule="auto"/>
              <w:rPr>
                <w:rFonts w:ascii="Times New Roman" w:hAnsi="Times New Roman" w:cs="Times New Roman"/>
              </w:rPr>
            </w:pPr>
            <w:r w:rsidRPr="00B1198D">
              <w:rPr>
                <w:rFonts w:ascii="Times New Roman" w:hAnsi="Times New Roman" w:cs="Times New Roman"/>
                <w:lang w:val="sr-Cyrl-CS"/>
              </w:rPr>
              <w:t>Образац за оцену испуњености услова за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B1198D" w:rsidRPr="00A20CA9" w:rsidRDefault="00B31E9C" w:rsidP="00B1198D">
            <w:pPr>
              <w:snapToGrid w:val="0"/>
              <w:spacing w:after="0"/>
              <w:jc w:val="center"/>
              <w:rPr>
                <w:rFonts w:ascii="Times New Roman" w:eastAsia="TimesNewRomanPSMT" w:hAnsi="Times New Roman" w:cs="Times New Roman"/>
                <w:lang w:val="en-US"/>
              </w:rPr>
            </w:pPr>
            <w:r>
              <w:rPr>
                <w:rFonts w:ascii="Times New Roman" w:eastAsia="TimesNewRomanPSMT" w:hAnsi="Times New Roman" w:cs="Times New Roman"/>
                <w:lang w:val="sr-Cyrl-CS"/>
              </w:rPr>
              <w:t>4</w:t>
            </w:r>
            <w:r w:rsidR="00A20CA9">
              <w:rPr>
                <w:rFonts w:ascii="Times New Roman" w:eastAsia="TimesNewRomanPSMT" w:hAnsi="Times New Roman" w:cs="Times New Roman"/>
                <w:lang w:val="en-US"/>
              </w:rPr>
              <w:t>1</w:t>
            </w:r>
          </w:p>
        </w:tc>
      </w:tr>
    </w:tbl>
    <w:p w:rsidR="00B1198D" w:rsidRPr="00B1198D" w:rsidRDefault="00B1198D" w:rsidP="00B1198D">
      <w:pPr>
        <w:spacing w:after="0"/>
        <w:jc w:val="both"/>
        <w:rPr>
          <w:rFonts w:ascii="Times New Roman" w:eastAsia="TimesNewRomanPSMT" w:hAnsi="Times New Roman" w:cs="Times New Roman"/>
          <w:lang w:val="sr-Cyrl-CS"/>
        </w:rPr>
      </w:pPr>
    </w:p>
    <w:p w:rsidR="00B1198D" w:rsidRPr="00B1198D" w:rsidRDefault="00B1198D" w:rsidP="00B1198D">
      <w:pPr>
        <w:spacing w:after="0"/>
        <w:jc w:val="center"/>
        <w:rPr>
          <w:rFonts w:ascii="Times New Roman" w:hAnsi="Times New Roman" w:cs="Times New Roman"/>
          <w:b/>
          <w:sz w:val="28"/>
          <w:szCs w:val="28"/>
          <w:lang w:val="sr-Cyrl-CS"/>
        </w:rPr>
      </w:pPr>
      <w:proofErr w:type="gramStart"/>
      <w:r w:rsidRPr="00B1198D">
        <w:rPr>
          <w:rFonts w:ascii="Times New Roman" w:hAnsi="Times New Roman" w:cs="Times New Roman"/>
          <w:b/>
          <w:sz w:val="28"/>
          <w:szCs w:val="28"/>
        </w:rPr>
        <w:t>I  ОПШТИ</w:t>
      </w:r>
      <w:proofErr w:type="gramEnd"/>
      <w:r w:rsidRPr="00B1198D">
        <w:rPr>
          <w:rFonts w:ascii="Times New Roman" w:hAnsi="Times New Roman" w:cs="Times New Roman"/>
          <w:b/>
          <w:sz w:val="28"/>
          <w:szCs w:val="28"/>
        </w:rPr>
        <w:t xml:space="preserve"> ПОДАЦИ О ЈАВНОЈ НАБАВЦИ</w:t>
      </w:r>
    </w:p>
    <w:p w:rsidR="00B1198D" w:rsidRPr="00B1198D" w:rsidRDefault="00B1198D" w:rsidP="00B1198D">
      <w:pPr>
        <w:spacing w:after="0"/>
        <w:jc w:val="both"/>
        <w:rPr>
          <w:rFonts w:ascii="Times New Roman" w:hAnsi="Times New Roman" w:cs="Times New Roman"/>
        </w:rPr>
      </w:pPr>
      <w:r w:rsidRPr="00B1198D">
        <w:rPr>
          <w:rFonts w:ascii="Times New Roman" w:hAnsi="Times New Roman" w:cs="Times New Roman"/>
          <w:b/>
          <w:bCs/>
        </w:rPr>
        <w:t>1. Подаци о наручиоцу</w:t>
      </w:r>
    </w:p>
    <w:p w:rsidR="00B1198D" w:rsidRP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rPr>
        <w:t>Наручилац: O</w:t>
      </w:r>
      <w:r w:rsidRPr="00B1198D">
        <w:rPr>
          <w:rFonts w:ascii="Times New Roman" w:hAnsi="Times New Roman" w:cs="Times New Roman"/>
          <w:lang w:val="sr-Cyrl-CS"/>
        </w:rPr>
        <w:t>Ш „</w:t>
      </w:r>
      <w:r>
        <w:rPr>
          <w:rFonts w:ascii="Times New Roman" w:hAnsi="Times New Roman" w:cs="Times New Roman"/>
          <w:lang w:val="sr-Cyrl-CS"/>
        </w:rPr>
        <w:t>Вук Караџић</w:t>
      </w:r>
      <w:r w:rsidRPr="00B1198D">
        <w:rPr>
          <w:rFonts w:ascii="Times New Roman" w:hAnsi="Times New Roman" w:cs="Times New Roman"/>
          <w:lang w:val="sr-Cyrl-CS"/>
        </w:rPr>
        <w:t>“</w:t>
      </w:r>
      <w:r w:rsidRPr="00B1198D">
        <w:rPr>
          <w:rFonts w:ascii="Times New Roman" w:hAnsi="Times New Roman" w:cs="Times New Roman"/>
          <w:i/>
          <w:iCs/>
        </w:rPr>
        <w:t xml:space="preserve"> </w:t>
      </w:r>
    </w:p>
    <w:p w:rsidR="00B1198D" w:rsidRP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lang w:val="sr-Cyrl-CS"/>
        </w:rPr>
        <w:t>Адреса:</w:t>
      </w:r>
      <w:r w:rsidRPr="00B1198D">
        <w:rPr>
          <w:rFonts w:ascii="Times New Roman" w:hAnsi="Times New Roman" w:cs="Times New Roman"/>
          <w:i/>
          <w:iCs/>
          <w:lang w:val="sr-Cyrl-CS"/>
        </w:rPr>
        <w:t xml:space="preserve"> </w:t>
      </w:r>
      <w:r>
        <w:rPr>
          <w:rFonts w:ascii="Times New Roman" w:hAnsi="Times New Roman" w:cs="Times New Roman"/>
          <w:iCs/>
          <w:lang w:val="sr-Cyrl-CS"/>
        </w:rPr>
        <w:t>Стевана Мокрањца бр.14, 19220 Доњи Милановац</w:t>
      </w:r>
    </w:p>
    <w:p w:rsidR="00B1198D" w:rsidRPr="002C3273" w:rsidRDefault="00B1198D" w:rsidP="00B1198D">
      <w:pPr>
        <w:spacing w:after="0"/>
        <w:rPr>
          <w:rFonts w:ascii="Times New Roman" w:hAnsi="Times New Roman" w:cs="Times New Roman"/>
          <w:lang w:val="sr-Cyrl-CS"/>
        </w:rPr>
      </w:pPr>
      <w:r w:rsidRPr="00B1198D">
        <w:rPr>
          <w:rFonts w:ascii="Times New Roman" w:hAnsi="Times New Roman" w:cs="Times New Roman"/>
          <w:lang w:val="sr-Cyrl-CS"/>
        </w:rPr>
        <w:t>Интернет страница</w:t>
      </w:r>
      <w:r w:rsidR="002B39C6">
        <w:rPr>
          <w:rFonts w:ascii="Times New Roman" w:hAnsi="Times New Roman" w:cs="Times New Roman"/>
          <w:lang w:val="sr-Cyrl-CS"/>
        </w:rPr>
        <w:t xml:space="preserve">: </w:t>
      </w:r>
      <w:r w:rsidR="002C3273" w:rsidRPr="002C3273">
        <w:rPr>
          <w:rFonts w:ascii="Times New Roman" w:hAnsi="Times New Roman" w:cs="Times New Roman"/>
          <w:color w:val="000000"/>
        </w:rPr>
        <w:t>www.osvukdmil.edu.rs</w:t>
      </w:r>
    </w:p>
    <w:p w:rsidR="00B1198D" w:rsidRPr="00B1198D" w:rsidRDefault="00B1198D" w:rsidP="00B1198D">
      <w:pPr>
        <w:spacing w:after="0"/>
        <w:jc w:val="both"/>
        <w:rPr>
          <w:rFonts w:ascii="Times New Roman" w:hAnsi="Times New Roman" w:cs="Times New Roman"/>
        </w:rPr>
      </w:pPr>
      <w:r w:rsidRPr="00B1198D">
        <w:rPr>
          <w:rFonts w:ascii="Times New Roman" w:hAnsi="Times New Roman" w:cs="Times New Roman"/>
          <w:b/>
          <w:bCs/>
        </w:rPr>
        <w:t>2. Врста поступка јавне набавке</w:t>
      </w:r>
    </w:p>
    <w:p w:rsidR="00B1198D" w:rsidRP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B1198D">
        <w:rPr>
          <w:rFonts w:ascii="Times New Roman" w:hAnsi="Times New Roman" w:cs="Times New Roman"/>
          <w:lang w:val="sr-Cyrl-CS"/>
        </w:rPr>
        <w:t>, као и прописи којим се уређује област туризма и организовање екексурзија</w:t>
      </w:r>
    </w:p>
    <w:p w:rsidR="00B1198D" w:rsidRPr="00B1198D" w:rsidRDefault="00B1198D" w:rsidP="00B1198D">
      <w:pPr>
        <w:spacing w:after="0"/>
        <w:jc w:val="both"/>
        <w:rPr>
          <w:rFonts w:ascii="Times New Roman" w:hAnsi="Times New Roman" w:cs="Times New Roman"/>
        </w:rPr>
      </w:pPr>
      <w:r w:rsidRPr="00B1198D">
        <w:rPr>
          <w:rFonts w:ascii="Times New Roman" w:hAnsi="Times New Roman" w:cs="Times New Roman"/>
          <w:b/>
          <w:bCs/>
        </w:rPr>
        <w:t>3. Предмет јавне набавке</w:t>
      </w:r>
    </w:p>
    <w:p w:rsidR="00B1198D" w:rsidRPr="00B1198D" w:rsidRDefault="00B1198D" w:rsidP="00B1198D">
      <w:pPr>
        <w:spacing w:after="0"/>
        <w:jc w:val="both"/>
        <w:rPr>
          <w:rFonts w:ascii="Times New Roman" w:eastAsia="TimesNewRomanPS-BoldMT" w:hAnsi="Times New Roman" w:cs="Times New Roman"/>
          <w:bCs/>
          <w:lang w:val="sr-Cyrl-CS"/>
        </w:rPr>
      </w:pPr>
      <w:proofErr w:type="gramStart"/>
      <w:r w:rsidRPr="00B1198D">
        <w:rPr>
          <w:rFonts w:ascii="Times New Roman" w:hAnsi="Times New Roman" w:cs="Times New Roman"/>
        </w:rPr>
        <w:t xml:space="preserve">Предмет јавне набавке број </w:t>
      </w:r>
      <w:r w:rsidRPr="00B1198D">
        <w:rPr>
          <w:rFonts w:ascii="Times New Roman" w:hAnsi="Times New Roman" w:cs="Times New Roman"/>
          <w:lang w:val="sr-Cyrl-CS"/>
        </w:rPr>
        <w:t>01/201</w:t>
      </w:r>
      <w:r w:rsidR="006913A1">
        <w:rPr>
          <w:rFonts w:ascii="Times New Roman" w:hAnsi="Times New Roman" w:cs="Times New Roman"/>
          <w:lang w:val="sr-Cyrl-CS"/>
        </w:rPr>
        <w:t>6</w:t>
      </w:r>
      <w:r w:rsidRPr="00B1198D">
        <w:rPr>
          <w:rFonts w:ascii="Times New Roman" w:hAnsi="Times New Roman" w:cs="Times New Roman"/>
          <w:i/>
          <w:iCs/>
        </w:rPr>
        <w:t xml:space="preserve"> </w:t>
      </w:r>
      <w:r w:rsidRPr="00B1198D">
        <w:rPr>
          <w:rFonts w:ascii="Times New Roman" w:hAnsi="Times New Roman" w:cs="Times New Roman"/>
        </w:rPr>
        <w:t>су</w:t>
      </w:r>
      <w:r w:rsidRPr="00B1198D">
        <w:rPr>
          <w:rFonts w:ascii="Times New Roman" w:hAnsi="Times New Roman" w:cs="Times New Roman"/>
          <w:lang w:val="sr-Cyrl-CS"/>
        </w:rPr>
        <w:t xml:space="preserve"> услуге</w:t>
      </w:r>
      <w:r w:rsidR="002C3273">
        <w:rPr>
          <w:rFonts w:ascii="Times New Roman" w:hAnsi="Times New Roman" w:cs="Times New Roman"/>
          <w:lang w:val="sr-Cyrl-CS"/>
        </w:rPr>
        <w:t xml:space="preserve"> </w:t>
      </w:r>
      <w:r w:rsidRPr="00B1198D">
        <w:rPr>
          <w:rFonts w:ascii="Times New Roman" w:hAnsi="Times New Roman" w:cs="Times New Roman"/>
          <w:i/>
        </w:rPr>
        <w:t>–</w:t>
      </w:r>
      <w:r w:rsidRPr="00B1198D">
        <w:rPr>
          <w:rFonts w:ascii="Times New Roman" w:hAnsi="Times New Roman" w:cs="Times New Roman"/>
        </w:rPr>
        <w:t xml:space="preserve"> </w:t>
      </w:r>
      <w:r w:rsidRPr="00B1198D">
        <w:rPr>
          <w:rFonts w:ascii="Times New Roman" w:eastAsia="TimesNewRomanPS-BoldMT" w:hAnsi="Times New Roman" w:cs="Times New Roman"/>
          <w:bCs/>
          <w:lang w:val="sr-Cyrl-CS"/>
        </w:rPr>
        <w:t xml:space="preserve">услуга извођења екскурзија ученика од </w:t>
      </w:r>
      <w:r w:rsidR="006913A1">
        <w:rPr>
          <w:rFonts w:ascii="Times New Roman" w:eastAsia="TimesNewRomanPS-BoldMT" w:hAnsi="Times New Roman" w:cs="Times New Roman"/>
          <w:bCs/>
          <w:lang w:val="sr-Cyrl-CS"/>
        </w:rPr>
        <w:t>1.</w:t>
      </w:r>
      <w:proofErr w:type="gramEnd"/>
      <w:r w:rsidR="006913A1">
        <w:rPr>
          <w:rFonts w:ascii="Times New Roman" w:eastAsia="TimesNewRomanPS-BoldMT" w:hAnsi="Times New Roman" w:cs="Times New Roman"/>
          <w:bCs/>
          <w:lang w:val="sr-Cyrl-CS"/>
        </w:rPr>
        <w:t xml:space="preserve"> до 8. разреда за школску 2015/2016</w:t>
      </w:r>
      <w:r w:rsidRPr="00B1198D">
        <w:rPr>
          <w:rFonts w:ascii="Times New Roman" w:eastAsia="TimesNewRomanPS-BoldMT" w:hAnsi="Times New Roman" w:cs="Times New Roman"/>
          <w:bCs/>
          <w:lang w:val="sr-Cyrl-CS"/>
        </w:rPr>
        <w:t>. годину, обликовану по партијама</w:t>
      </w:r>
      <w:r w:rsidRPr="00B1198D">
        <w:rPr>
          <w:rFonts w:ascii="Times New Roman" w:eastAsia="TimesNewRomanPS-BoldMT" w:hAnsi="Times New Roman" w:cs="Times New Roman"/>
          <w:bCs/>
        </w:rPr>
        <w:t xml:space="preserve"> </w:t>
      </w:r>
    </w:p>
    <w:p w:rsidR="00B1198D" w:rsidRPr="00B1198D" w:rsidRDefault="00B1198D" w:rsidP="00B1198D">
      <w:pPr>
        <w:spacing w:after="0"/>
        <w:jc w:val="both"/>
        <w:rPr>
          <w:rFonts w:ascii="Times New Roman" w:hAnsi="Times New Roman" w:cs="Times New Roman"/>
        </w:rPr>
      </w:pPr>
      <w:r w:rsidRPr="00B1198D">
        <w:rPr>
          <w:rFonts w:ascii="Times New Roman" w:hAnsi="Times New Roman" w:cs="Times New Roman"/>
          <w:b/>
          <w:bCs/>
          <w:lang w:val="sr-Cyrl-CS"/>
        </w:rPr>
        <w:t>4</w:t>
      </w:r>
      <w:r w:rsidRPr="00B1198D">
        <w:rPr>
          <w:rFonts w:ascii="Times New Roman" w:hAnsi="Times New Roman" w:cs="Times New Roman"/>
          <w:b/>
          <w:bCs/>
        </w:rPr>
        <w:t xml:space="preserve">. Контакт (лице или служба) </w:t>
      </w:r>
    </w:p>
    <w:p w:rsidR="00B1198D" w:rsidRP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rPr>
        <w:t>Лице (или служба) за контакт:</w:t>
      </w:r>
      <w:r w:rsidR="00721667">
        <w:rPr>
          <w:rFonts w:ascii="Times New Roman" w:hAnsi="Times New Roman" w:cs="Times New Roman"/>
        </w:rPr>
        <w:t xml:space="preserve"> </w:t>
      </w:r>
      <w:r w:rsidR="00721667">
        <w:rPr>
          <w:rFonts w:ascii="Times New Roman" w:hAnsi="Times New Roman" w:cs="Times New Roman"/>
          <w:lang w:val="sr-Cyrl-CS"/>
        </w:rPr>
        <w:t>Анкица Јелић</w:t>
      </w:r>
      <w:r w:rsidRPr="00B1198D">
        <w:rPr>
          <w:rFonts w:ascii="Times New Roman" w:hAnsi="Times New Roman" w:cs="Times New Roman"/>
          <w:i/>
          <w:iCs/>
        </w:rPr>
        <w:t>,</w:t>
      </w:r>
    </w:p>
    <w:p w:rsidR="00B1198D" w:rsidRDefault="00B1198D" w:rsidP="00B1198D">
      <w:pPr>
        <w:spacing w:after="0"/>
        <w:jc w:val="both"/>
        <w:rPr>
          <w:rFonts w:ascii="Times New Roman" w:hAnsi="Times New Roman" w:cs="Times New Roman"/>
          <w:lang w:val="sr-Cyrl-CS"/>
        </w:rPr>
      </w:pPr>
      <w:r w:rsidRPr="00B1198D">
        <w:rPr>
          <w:rFonts w:ascii="Times New Roman" w:hAnsi="Times New Roman" w:cs="Times New Roman"/>
          <w:lang w:val="sr-Cyrl-CS"/>
        </w:rPr>
        <w:t xml:space="preserve">Е - mail адреса : </w:t>
      </w:r>
      <w:hyperlink r:id="rId8" w:history="1">
        <w:r w:rsidR="00BB1B0C" w:rsidRPr="008736F6">
          <w:rPr>
            <w:rStyle w:val="Hyperlink"/>
            <w:rFonts w:ascii="Times New Roman" w:hAnsi="Times New Roman" w:cs="Times New Roman"/>
            <w:lang w:val="en-US"/>
          </w:rPr>
          <w:t>osvukkaradzicdmil@open.telekom.rs</w:t>
        </w:r>
      </w:hyperlink>
      <w:r w:rsidR="00BB1B0C">
        <w:rPr>
          <w:rFonts w:ascii="Times New Roman" w:hAnsi="Times New Roman" w:cs="Times New Roman"/>
          <w:lang w:val="en-US"/>
        </w:rPr>
        <w:t xml:space="preserve"> </w:t>
      </w:r>
      <w:r w:rsidR="00BB1B0C">
        <w:rPr>
          <w:rFonts w:ascii="Times New Roman" w:hAnsi="Times New Roman" w:cs="Times New Roman"/>
          <w:lang w:val="sr-Cyrl-CS"/>
        </w:rPr>
        <w:t>; контакт тел. 030 590142; факс 030 591242</w:t>
      </w:r>
    </w:p>
    <w:p w:rsidR="002B39C6" w:rsidRDefault="002B39C6" w:rsidP="00B1198D">
      <w:pPr>
        <w:spacing w:after="0"/>
        <w:jc w:val="both"/>
        <w:rPr>
          <w:rFonts w:ascii="Times New Roman" w:hAnsi="Times New Roman" w:cs="Times New Roman"/>
          <w:bCs/>
          <w:lang w:val="sr-Cyrl-CS"/>
        </w:rPr>
      </w:pPr>
    </w:p>
    <w:p w:rsidR="00C07C18" w:rsidRPr="00BB1B0C" w:rsidRDefault="00C07C18" w:rsidP="00B1198D">
      <w:pPr>
        <w:spacing w:after="0"/>
        <w:jc w:val="both"/>
        <w:rPr>
          <w:rFonts w:ascii="Times New Roman" w:hAnsi="Times New Roman" w:cs="Times New Roman"/>
          <w:bCs/>
          <w:lang w:val="sr-Cyrl-CS"/>
        </w:rPr>
      </w:pPr>
    </w:p>
    <w:p w:rsidR="00543EB5" w:rsidRPr="00B1198D" w:rsidRDefault="00543EB5" w:rsidP="00B1198D">
      <w:pPr>
        <w:spacing w:after="0"/>
        <w:jc w:val="center"/>
        <w:rPr>
          <w:rFonts w:ascii="Times New Roman" w:eastAsia="Times New Roman" w:hAnsi="Times New Roman" w:cs="Times New Roman"/>
          <w:lang w:val="sr-Cyrl-CS" w:eastAsia="en-US"/>
        </w:rPr>
      </w:pPr>
    </w:p>
    <w:p w:rsidR="000D6977" w:rsidRPr="000D6977" w:rsidRDefault="000D6977" w:rsidP="000D6977">
      <w:pPr>
        <w:spacing w:after="0"/>
        <w:jc w:val="center"/>
        <w:rPr>
          <w:rFonts w:ascii="Times New Roman" w:hAnsi="Times New Roman" w:cs="Times New Roman"/>
          <w:bCs/>
          <w:lang w:val="en-US"/>
        </w:rPr>
      </w:pPr>
      <w:proofErr w:type="gramStart"/>
      <w:r w:rsidRPr="000D6977">
        <w:rPr>
          <w:rFonts w:ascii="Times New Roman" w:hAnsi="Times New Roman" w:cs="Times New Roman"/>
          <w:b/>
          <w:bCs/>
          <w:iCs/>
          <w:sz w:val="28"/>
          <w:szCs w:val="28"/>
        </w:rPr>
        <w:t>II  ПОДАЦИ</w:t>
      </w:r>
      <w:proofErr w:type="gramEnd"/>
      <w:r w:rsidRPr="000D6977">
        <w:rPr>
          <w:rFonts w:ascii="Times New Roman" w:hAnsi="Times New Roman" w:cs="Times New Roman"/>
          <w:b/>
          <w:bCs/>
          <w:iCs/>
          <w:sz w:val="28"/>
          <w:szCs w:val="28"/>
        </w:rPr>
        <w:t xml:space="preserve"> О ПРЕДМЕТУ ЈАВНЕ НАБАВКЕ</w:t>
      </w:r>
    </w:p>
    <w:p w:rsidR="000D6977" w:rsidRPr="000D6977" w:rsidRDefault="000D6977" w:rsidP="000D6977">
      <w:pPr>
        <w:spacing w:after="0"/>
        <w:jc w:val="center"/>
        <w:rPr>
          <w:rFonts w:ascii="Times New Roman" w:hAnsi="Times New Roman" w:cs="Times New Roman"/>
          <w:bCs/>
          <w:lang w:val="en-US"/>
        </w:rPr>
      </w:pPr>
    </w:p>
    <w:p w:rsidR="000D6977" w:rsidRPr="000D6977" w:rsidRDefault="000D6977" w:rsidP="000D6977">
      <w:pPr>
        <w:spacing w:after="0"/>
        <w:jc w:val="both"/>
        <w:rPr>
          <w:rFonts w:ascii="Times New Roman" w:hAnsi="Times New Roman" w:cs="Times New Roman"/>
        </w:rPr>
      </w:pPr>
      <w:r w:rsidRPr="000D6977">
        <w:rPr>
          <w:rFonts w:ascii="Times New Roman" w:hAnsi="Times New Roman" w:cs="Times New Roman"/>
          <w:b/>
          <w:bCs/>
        </w:rPr>
        <w:t>1. Предмет јавне набавке</w:t>
      </w:r>
    </w:p>
    <w:p w:rsidR="000D6977" w:rsidRPr="000D6977" w:rsidRDefault="000D6977" w:rsidP="000D6977">
      <w:pPr>
        <w:spacing w:after="0" w:line="240" w:lineRule="auto"/>
        <w:jc w:val="both"/>
        <w:rPr>
          <w:rFonts w:ascii="Times New Roman" w:eastAsia="Times New Roman" w:hAnsi="Times New Roman" w:cs="Times New Roman"/>
          <w:lang w:val="sr-Cyrl-CS" w:eastAsia="en-US"/>
        </w:rPr>
      </w:pPr>
      <w:proofErr w:type="gramStart"/>
      <w:r w:rsidRPr="000D6977">
        <w:rPr>
          <w:rFonts w:ascii="Times New Roman" w:eastAsia="Times New Roman" w:hAnsi="Times New Roman" w:cs="Times New Roman"/>
          <w:lang w:val="en-US" w:eastAsia="en-US"/>
        </w:rPr>
        <w:t xml:space="preserve">Предмет јавне набавке је набавка </w:t>
      </w:r>
      <w:r w:rsidRPr="000D6977">
        <w:rPr>
          <w:rFonts w:ascii="Times New Roman" w:eastAsia="Times New Roman" w:hAnsi="Times New Roman" w:cs="Times New Roman"/>
          <w:lang w:eastAsia="en-US"/>
        </w:rPr>
        <w:t>услуга</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 xml:space="preserve">извођења екскурзије ученика </w:t>
      </w:r>
      <w:r w:rsidR="00216967">
        <w:rPr>
          <w:rFonts w:ascii="Times New Roman" w:eastAsia="Times New Roman" w:hAnsi="Times New Roman" w:cs="Times New Roman"/>
          <w:lang w:val="sr-Cyrl-CS" w:eastAsia="en-US"/>
        </w:rPr>
        <w:t>1.</w:t>
      </w:r>
      <w:proofErr w:type="gramEnd"/>
      <w:r w:rsidR="00216967">
        <w:rPr>
          <w:rFonts w:ascii="Times New Roman" w:eastAsia="Times New Roman" w:hAnsi="Times New Roman" w:cs="Times New Roman"/>
          <w:lang w:val="sr-Cyrl-CS" w:eastAsia="en-US"/>
        </w:rPr>
        <w:t xml:space="preserve"> до 8. разреда за школску 2015/2016</w:t>
      </w:r>
      <w:r w:rsidR="009C3891">
        <w:rPr>
          <w:rFonts w:ascii="Times New Roman" w:eastAsia="Times New Roman" w:hAnsi="Times New Roman" w:cs="Times New Roman"/>
          <w:lang w:val="sr-Cyrl-CS" w:eastAsia="en-US"/>
        </w:rPr>
        <w:t xml:space="preserve">.годину. </w:t>
      </w:r>
      <w:r w:rsidRPr="000D6977">
        <w:rPr>
          <w:rFonts w:ascii="Times New Roman" w:eastAsia="Times New Roman" w:hAnsi="Times New Roman" w:cs="Times New Roman"/>
          <w:lang w:val="sr-Cyrl-CS" w:eastAsia="en-US"/>
        </w:rPr>
        <w:t>Ознака из општег речника 63516000</w:t>
      </w:r>
      <w:r w:rsidRPr="000D6977">
        <w:rPr>
          <w:rFonts w:ascii="Times New Roman" w:eastAsia="Times New Roman" w:hAnsi="Times New Roman" w:cs="Times New Roman"/>
          <w:lang w:val="en-US" w:eastAsia="en-US"/>
        </w:rPr>
        <w:t xml:space="preserve"> – услуге </w:t>
      </w:r>
      <w:r w:rsidRPr="000D6977">
        <w:rPr>
          <w:rFonts w:ascii="Times New Roman" w:eastAsia="Times New Roman" w:hAnsi="Times New Roman" w:cs="Times New Roman"/>
          <w:lang w:val="sr-Cyrl-CS" w:eastAsia="en-US"/>
        </w:rPr>
        <w:t>организације путовања</w:t>
      </w:r>
      <w:r w:rsidRPr="000D6977">
        <w:rPr>
          <w:rFonts w:ascii="Times New Roman" w:eastAsia="Times New Roman" w:hAnsi="Times New Roman" w:cs="Times New Roman"/>
          <w:lang w:val="en-US" w:eastAsia="en-US"/>
        </w:rPr>
        <w:t>.</w:t>
      </w:r>
    </w:p>
    <w:p w:rsidR="000D6977" w:rsidRPr="000D6977" w:rsidRDefault="000D6977" w:rsidP="000D6977">
      <w:pPr>
        <w:spacing w:after="0" w:line="240" w:lineRule="auto"/>
        <w:jc w:val="both"/>
        <w:rPr>
          <w:rFonts w:ascii="Times New Roman" w:eastAsia="Times New Roman" w:hAnsi="Times New Roman" w:cs="Times New Roman"/>
          <w:lang w:val="sr-Cyrl-CS" w:eastAsia="en-US"/>
        </w:rPr>
      </w:pPr>
      <w:proofErr w:type="gramStart"/>
      <w:r w:rsidRPr="000D6977">
        <w:rPr>
          <w:rFonts w:ascii="Times New Roman" w:eastAsia="Times New Roman" w:hAnsi="Times New Roman" w:cs="Times New Roman"/>
          <w:lang w:val="en-US" w:eastAsia="en-US"/>
        </w:rPr>
        <w:t>Јавна набавка број</w:t>
      </w:r>
      <w:r w:rsidRPr="000D6977">
        <w:rPr>
          <w:rFonts w:ascii="Times New Roman" w:eastAsia="Times New Roman" w:hAnsi="Times New Roman" w:cs="Times New Roman"/>
          <w:lang w:val="sr-Cyrl-CS" w:eastAsia="en-US"/>
        </w:rPr>
        <w:t xml:space="preserve"> 01</w:t>
      </w:r>
      <w:r w:rsidR="009C3891">
        <w:rPr>
          <w:rFonts w:ascii="Times New Roman" w:eastAsia="Times New Roman" w:hAnsi="Times New Roman" w:cs="Times New Roman"/>
          <w:lang w:val="en-US" w:eastAsia="en-US"/>
        </w:rPr>
        <w:t>/201</w:t>
      </w:r>
      <w:r w:rsidR="00216967">
        <w:rPr>
          <w:rFonts w:ascii="Times New Roman" w:eastAsia="Times New Roman" w:hAnsi="Times New Roman" w:cs="Times New Roman"/>
          <w:lang w:val="sr-Cyrl-CS" w:eastAsia="en-US"/>
        </w:rPr>
        <w:t>6</w:t>
      </w:r>
      <w:r w:rsidRPr="000D6977">
        <w:rPr>
          <w:rFonts w:ascii="Times New Roman" w:eastAsia="Times New Roman" w:hAnsi="Times New Roman" w:cs="Times New Roman"/>
          <w:lang w:val="en-US" w:eastAsia="en-US"/>
        </w:rPr>
        <w:t xml:space="preserve"> спроводи се у поступку</w:t>
      </w:r>
      <w:r w:rsidRPr="000D6977">
        <w:rPr>
          <w:rFonts w:ascii="Times New Roman" w:eastAsia="Times New Roman" w:hAnsi="Times New Roman" w:cs="Times New Roman"/>
          <w:lang w:val="sr-Cyrl-CS" w:eastAsia="en-US"/>
        </w:rPr>
        <w:t xml:space="preserve"> јавне набавке мале вредности, обликоване по партијама а</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ради закључења уговора о јавној набавци за сваку партију посебно.</w:t>
      </w:r>
      <w:proofErr w:type="gramEnd"/>
    </w:p>
    <w:p w:rsidR="000D6977" w:rsidRPr="000D6977" w:rsidRDefault="000D6977" w:rsidP="000D6977">
      <w:pPr>
        <w:spacing w:after="0"/>
        <w:jc w:val="both"/>
        <w:rPr>
          <w:rFonts w:ascii="Times New Roman" w:hAnsi="Times New Roman" w:cs="Times New Roman"/>
          <w:b/>
          <w:bCs/>
          <w:lang w:val="en-US"/>
        </w:rPr>
      </w:pPr>
    </w:p>
    <w:p w:rsidR="000D6977" w:rsidRPr="000D6977" w:rsidRDefault="000D6977" w:rsidP="000D6977">
      <w:pPr>
        <w:spacing w:after="0"/>
        <w:jc w:val="both"/>
        <w:rPr>
          <w:rFonts w:ascii="Times New Roman" w:hAnsi="Times New Roman" w:cs="Times New Roman"/>
          <w:b/>
          <w:bCs/>
          <w:lang w:val="sr-Cyrl-CS"/>
        </w:rPr>
      </w:pPr>
      <w:r w:rsidRPr="000D6977">
        <w:rPr>
          <w:rFonts w:ascii="Times New Roman" w:hAnsi="Times New Roman" w:cs="Times New Roman"/>
          <w:b/>
          <w:bCs/>
          <w:lang w:val="sr-Cyrl-CS"/>
        </w:rPr>
        <w:t>2.</w:t>
      </w:r>
      <w:r w:rsidRPr="000D6977">
        <w:rPr>
          <w:rFonts w:ascii="Times New Roman" w:hAnsi="Times New Roman" w:cs="Times New Roman"/>
          <w:b/>
          <w:bCs/>
          <w:i/>
          <w:iCs/>
          <w:lang w:val="sr-Cyrl-CS"/>
        </w:rPr>
        <w:t xml:space="preserve"> </w:t>
      </w:r>
      <w:r w:rsidRPr="000D6977">
        <w:rPr>
          <w:rFonts w:ascii="Times New Roman" w:hAnsi="Times New Roman" w:cs="Times New Roman"/>
          <w:b/>
          <w:bCs/>
          <w:lang w:val="sr-Cyrl-CS"/>
        </w:rPr>
        <w:t>Партије</w:t>
      </w:r>
    </w:p>
    <w:p w:rsidR="000D6977" w:rsidRPr="000D6977" w:rsidRDefault="000D6977" w:rsidP="000D6977">
      <w:pPr>
        <w:spacing w:after="0"/>
        <w:jc w:val="both"/>
        <w:rPr>
          <w:rFonts w:ascii="Times New Roman" w:hAnsi="Times New Roman" w:cs="Times New Roman"/>
          <w:b/>
          <w:bCs/>
          <w:lang w:val="sr-Cyrl-CS"/>
        </w:rPr>
      </w:pPr>
    </w:p>
    <w:p w:rsidR="000D6977" w:rsidRPr="000D6977" w:rsidRDefault="00790855" w:rsidP="000D6977">
      <w:pPr>
        <w:spacing w:after="0"/>
        <w:jc w:val="both"/>
        <w:rPr>
          <w:rFonts w:ascii="Times New Roman" w:hAnsi="Times New Roman" w:cs="Times New Roman"/>
          <w:bCs/>
          <w:i/>
          <w:iCs/>
        </w:rPr>
      </w:pPr>
      <w:r>
        <w:rPr>
          <w:rFonts w:ascii="Times New Roman" w:hAnsi="Times New Roman" w:cs="Times New Roman"/>
          <w:bCs/>
          <w:lang w:val="sr-Cyrl-CS"/>
        </w:rPr>
        <w:t>Набавка је обликована у осам</w:t>
      </w:r>
      <w:r w:rsidR="000D6977" w:rsidRPr="000D6977">
        <w:rPr>
          <w:rFonts w:ascii="Times New Roman" w:hAnsi="Times New Roman" w:cs="Times New Roman"/>
          <w:bCs/>
          <w:lang w:val="sr-Cyrl-CS"/>
        </w:rPr>
        <w:t xml:space="preserve"> партија, у то:</w:t>
      </w:r>
    </w:p>
    <w:p w:rsidR="000D6977" w:rsidRPr="000D6977"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партија 1</w:t>
      </w:r>
      <w:r w:rsidRPr="000D6977">
        <w:rPr>
          <w:rFonts w:ascii="Times New Roman" w:hAnsi="Times New Roman" w:cs="Times New Roman"/>
          <w:i/>
          <w:iCs/>
        </w:rPr>
        <w:t xml:space="preserve"> –</w:t>
      </w:r>
      <w:r>
        <w:rPr>
          <w:rFonts w:ascii="Times New Roman" w:hAnsi="Times New Roman" w:cs="Times New Roman"/>
          <w:i/>
          <w:lang w:val="en-US"/>
        </w:rPr>
        <w:t xml:space="preserve"> </w:t>
      </w:r>
      <w:r w:rsidR="003136D0">
        <w:rPr>
          <w:rFonts w:ascii="Times New Roman" w:hAnsi="Times New Roman" w:cs="Times New Roman"/>
          <w:lang w:val="sr-Cyrl-CS"/>
        </w:rPr>
        <w:t xml:space="preserve">извођење </w:t>
      </w:r>
      <w:r w:rsidRPr="000D6977">
        <w:rPr>
          <w:rFonts w:ascii="Times New Roman" w:hAnsi="Times New Roman" w:cs="Times New Roman"/>
          <w:lang w:val="sr-Cyrl-CS"/>
        </w:rPr>
        <w:t xml:space="preserve">екскурзије за </w:t>
      </w:r>
      <w:r>
        <w:rPr>
          <w:rFonts w:ascii="Times New Roman" w:hAnsi="Times New Roman" w:cs="Times New Roman"/>
          <w:lang w:val="sr-Cyrl-CS"/>
        </w:rPr>
        <w:t>ученике</w:t>
      </w:r>
      <w:r>
        <w:rPr>
          <w:rFonts w:ascii="Times New Roman" w:hAnsi="Times New Roman" w:cs="Times New Roman"/>
          <w:lang w:val="en-US"/>
        </w:rPr>
        <w:t xml:space="preserve"> </w:t>
      </w:r>
      <w:r w:rsidR="00C802A1" w:rsidRPr="00C802A1">
        <w:rPr>
          <w:rFonts w:ascii="Times New Roman" w:hAnsi="Times New Roman" w:cs="Times New Roman"/>
          <w:lang w:val="sr-Cyrl-CS"/>
        </w:rPr>
        <w:t xml:space="preserve">I </w:t>
      </w:r>
      <w:r w:rsidR="00216967">
        <w:rPr>
          <w:rFonts w:ascii="Times New Roman" w:hAnsi="Times New Roman" w:cs="Times New Roman"/>
          <w:lang w:val="sr-Cyrl-CS"/>
        </w:rPr>
        <w:t>разреда матичне школе и издвојених одељења</w:t>
      </w:r>
      <w:r w:rsidRPr="000D6977">
        <w:rPr>
          <w:rFonts w:ascii="Times New Roman" w:hAnsi="Times New Roman" w:cs="Times New Roman"/>
          <w:lang w:val="sr-Cyrl-CS"/>
        </w:rPr>
        <w:t xml:space="preserve">-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0D6977" w:rsidRPr="00553160"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 xml:space="preserve">партија 2 </w:t>
      </w:r>
      <w:r w:rsidRPr="000D6977">
        <w:rPr>
          <w:rFonts w:ascii="Times New Roman" w:hAnsi="Times New Roman" w:cs="Times New Roman"/>
          <w:i/>
          <w:iCs/>
        </w:rPr>
        <w:t>–</w:t>
      </w:r>
      <w:r w:rsidR="00C802A1">
        <w:rPr>
          <w:rFonts w:ascii="Times New Roman" w:hAnsi="Times New Roman" w:cs="Times New Roman"/>
          <w:i/>
          <w:lang w:val="sr-Cyrl-CS"/>
        </w:rPr>
        <w:t xml:space="preserve"> </w:t>
      </w:r>
      <w:r w:rsidR="003136D0">
        <w:rPr>
          <w:rFonts w:ascii="Times New Roman" w:hAnsi="Times New Roman" w:cs="Times New Roman"/>
          <w:lang w:val="sr-Cyrl-CS"/>
        </w:rPr>
        <w:t xml:space="preserve">извођење </w:t>
      </w:r>
      <w:r w:rsidRPr="000D6977">
        <w:rPr>
          <w:rFonts w:ascii="Times New Roman" w:hAnsi="Times New Roman" w:cs="Times New Roman"/>
          <w:lang w:val="sr-Cyrl-CS"/>
        </w:rPr>
        <w:t>екскурзије за ученике I</w:t>
      </w:r>
      <w:r w:rsidR="003D4230">
        <w:rPr>
          <w:rFonts w:ascii="Times New Roman" w:hAnsi="Times New Roman" w:cs="Times New Roman"/>
        </w:rPr>
        <w:t>I</w:t>
      </w:r>
      <w:r w:rsidRPr="000D6977">
        <w:rPr>
          <w:rFonts w:ascii="Times New Roman" w:hAnsi="Times New Roman" w:cs="Times New Roman"/>
        </w:rPr>
        <w:t xml:space="preserve"> </w:t>
      </w:r>
      <w:r w:rsidRPr="000D6977">
        <w:rPr>
          <w:rFonts w:ascii="Times New Roman" w:hAnsi="Times New Roman" w:cs="Times New Roman"/>
          <w:lang w:val="sr-Cyrl-CS"/>
        </w:rPr>
        <w:t>разред</w:t>
      </w:r>
      <w:r w:rsidR="003D4230">
        <w:rPr>
          <w:rFonts w:ascii="Times New Roman" w:hAnsi="Times New Roman" w:cs="Times New Roman"/>
          <w:lang w:val="sr-Cyrl-CS"/>
        </w:rPr>
        <w:t>а мати</w:t>
      </w:r>
      <w:r w:rsidR="00216967">
        <w:rPr>
          <w:rFonts w:ascii="Times New Roman" w:hAnsi="Times New Roman" w:cs="Times New Roman"/>
          <w:lang w:val="sr-Cyrl-CS"/>
        </w:rPr>
        <w:t>чне школе и издвојених одељења</w:t>
      </w:r>
      <w:r w:rsidR="00FB2325">
        <w:rPr>
          <w:lang w:val="sr-Cyrl-CS"/>
        </w:rPr>
        <w:t xml:space="preserve"> </w:t>
      </w:r>
      <w:r w:rsidR="0030489C">
        <w:rPr>
          <w:rFonts w:ascii="Times New Roman" w:hAnsi="Times New Roman" w:cs="Times New Roman"/>
          <w:lang w:val="sr-Cyrl-CS"/>
        </w:rPr>
        <w:t xml:space="preserve"> </w:t>
      </w:r>
      <w:r w:rsidRPr="000D6977">
        <w:rPr>
          <w:rFonts w:ascii="Times New Roman" w:hAnsi="Times New Roman" w:cs="Times New Roman"/>
          <w:i/>
          <w:iCs/>
          <w:lang w:val="sr-Cyrl-CS"/>
        </w:rPr>
        <w:t>-</w:t>
      </w:r>
      <w:r w:rsidR="000343F1">
        <w:rPr>
          <w:rFonts w:ascii="Times New Roman" w:hAnsi="Times New Roman" w:cs="Times New Roman"/>
          <w:i/>
          <w:iCs/>
          <w:lang w:val="sr-Cyrl-CS"/>
        </w:rPr>
        <w:t xml:space="preserve"> </w:t>
      </w:r>
      <w:r w:rsidRPr="000D6977">
        <w:rPr>
          <w:rFonts w:ascii="Times New Roman" w:hAnsi="Times New Roman" w:cs="Times New Roman"/>
          <w:i/>
          <w:iCs/>
          <w:lang w:val="sr-Cyrl-CS"/>
        </w:rPr>
        <w:t xml:space="preserve">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553160" w:rsidRPr="00553160" w:rsidRDefault="003136D0" w:rsidP="00553160">
      <w:pPr>
        <w:numPr>
          <w:ilvl w:val="0"/>
          <w:numId w:val="1"/>
        </w:numPr>
        <w:suppressAutoHyphens/>
        <w:spacing w:after="0" w:line="100" w:lineRule="atLeast"/>
        <w:jc w:val="both"/>
        <w:rPr>
          <w:rFonts w:ascii="Times New Roman" w:hAnsi="Times New Roman" w:cs="Times New Roman"/>
          <w:lang w:val="sr-Cyrl-CS"/>
        </w:rPr>
      </w:pPr>
      <w:r>
        <w:rPr>
          <w:rFonts w:ascii="Times New Roman" w:hAnsi="Times New Roman" w:cs="Times New Roman"/>
          <w:iCs/>
          <w:lang w:val="sr-Cyrl-CS"/>
        </w:rPr>
        <w:t xml:space="preserve">партија 3 – извођење </w:t>
      </w:r>
      <w:r w:rsidR="00553160">
        <w:rPr>
          <w:rFonts w:ascii="Times New Roman" w:hAnsi="Times New Roman" w:cs="Times New Roman"/>
          <w:iCs/>
          <w:lang w:val="sr-Cyrl-CS"/>
        </w:rPr>
        <w:t xml:space="preserve">екскурзије за ученике </w:t>
      </w:r>
      <w:r w:rsidR="00553160">
        <w:rPr>
          <w:rFonts w:ascii="Times New Roman" w:hAnsi="Times New Roman" w:cs="Times New Roman"/>
          <w:iCs/>
          <w:lang w:val="sr-Latn-CS"/>
        </w:rPr>
        <w:t>III</w:t>
      </w:r>
      <w:r w:rsidR="00216967">
        <w:rPr>
          <w:rFonts w:ascii="Times New Roman" w:hAnsi="Times New Roman" w:cs="Times New Roman"/>
          <w:iCs/>
          <w:lang w:val="sr-Cyrl-CS"/>
        </w:rPr>
        <w:t xml:space="preserve"> разреда матичне школе и издвојених одељења</w:t>
      </w:r>
      <w:r w:rsidR="00553160">
        <w:rPr>
          <w:rFonts w:ascii="Times New Roman" w:hAnsi="Times New Roman" w:cs="Times New Roman"/>
          <w:iCs/>
          <w:lang w:val="sr-Cyrl-CS"/>
        </w:rPr>
        <w:t xml:space="preserve"> - </w:t>
      </w:r>
      <w:r w:rsidR="00553160" w:rsidRPr="000D6977">
        <w:rPr>
          <w:rFonts w:ascii="Times New Roman" w:hAnsi="Times New Roman" w:cs="Times New Roman"/>
          <w:i/>
        </w:rPr>
        <w:t>635</w:t>
      </w:r>
      <w:r w:rsidR="00553160" w:rsidRPr="000D6977">
        <w:rPr>
          <w:rFonts w:ascii="Times New Roman" w:hAnsi="Times New Roman" w:cs="Times New Roman"/>
          <w:i/>
          <w:lang w:val="sr-Cyrl-CS"/>
        </w:rPr>
        <w:t>16</w:t>
      </w:r>
      <w:r w:rsidR="00553160" w:rsidRPr="000D6977">
        <w:rPr>
          <w:rFonts w:ascii="Times New Roman" w:hAnsi="Times New Roman" w:cs="Times New Roman"/>
          <w:i/>
        </w:rPr>
        <w:t xml:space="preserve">000 - </w:t>
      </w:r>
      <w:r w:rsidR="00553160" w:rsidRPr="000D6977">
        <w:rPr>
          <w:rFonts w:ascii="Times New Roman" w:hAnsi="Times New Roman" w:cs="Times New Roman"/>
        </w:rPr>
        <w:t>Услуге</w:t>
      </w:r>
      <w:r w:rsidR="00553160" w:rsidRPr="000D6977">
        <w:rPr>
          <w:rFonts w:ascii="Times New Roman" w:eastAsia="Times New Roman" w:hAnsi="Times New Roman" w:cs="Times New Roman"/>
          <w:lang w:val="en-US" w:eastAsia="en-US"/>
        </w:rPr>
        <w:t xml:space="preserve"> </w:t>
      </w:r>
      <w:r w:rsidR="00553160" w:rsidRPr="000D6977">
        <w:rPr>
          <w:rFonts w:ascii="Times New Roman" w:eastAsia="Times New Roman" w:hAnsi="Times New Roman" w:cs="Times New Roman"/>
          <w:lang w:val="sr-Cyrl-CS" w:eastAsia="en-US"/>
        </w:rPr>
        <w:t>организације путовања</w:t>
      </w:r>
      <w:r w:rsidR="00553160" w:rsidRPr="000D6977">
        <w:rPr>
          <w:rFonts w:ascii="Times New Roman" w:hAnsi="Times New Roman" w:cs="Times New Roman"/>
          <w:iCs/>
        </w:rPr>
        <w:t xml:space="preserve">; </w:t>
      </w:r>
    </w:p>
    <w:p w:rsidR="000D6977" w:rsidRPr="000D6977" w:rsidRDefault="00553160" w:rsidP="000D6977">
      <w:pPr>
        <w:numPr>
          <w:ilvl w:val="0"/>
          <w:numId w:val="1"/>
        </w:numPr>
        <w:suppressAutoHyphens/>
        <w:spacing w:after="0" w:line="100" w:lineRule="atLeast"/>
        <w:jc w:val="both"/>
        <w:rPr>
          <w:rFonts w:ascii="Times New Roman" w:hAnsi="Times New Roman" w:cs="Times New Roman"/>
          <w:lang w:val="sr-Cyrl-CS"/>
        </w:rPr>
      </w:pPr>
      <w:r>
        <w:rPr>
          <w:rFonts w:ascii="Times New Roman" w:hAnsi="Times New Roman" w:cs="Times New Roman"/>
          <w:iCs/>
        </w:rPr>
        <w:t xml:space="preserve">партија </w:t>
      </w:r>
      <w:r>
        <w:rPr>
          <w:rFonts w:ascii="Times New Roman" w:hAnsi="Times New Roman" w:cs="Times New Roman"/>
          <w:iCs/>
          <w:lang w:val="sr-Cyrl-CS"/>
        </w:rPr>
        <w:t>4</w:t>
      </w:r>
      <w:r w:rsidR="000D6977" w:rsidRPr="000D6977">
        <w:rPr>
          <w:rFonts w:ascii="Times New Roman" w:hAnsi="Times New Roman" w:cs="Times New Roman"/>
          <w:iCs/>
        </w:rPr>
        <w:t xml:space="preserve"> </w:t>
      </w:r>
      <w:r w:rsidR="000D6977" w:rsidRPr="000D6977">
        <w:rPr>
          <w:rFonts w:ascii="Times New Roman" w:hAnsi="Times New Roman" w:cs="Times New Roman"/>
          <w:i/>
          <w:iCs/>
        </w:rPr>
        <w:t xml:space="preserve"> –</w:t>
      </w:r>
      <w:r>
        <w:rPr>
          <w:rFonts w:ascii="Times New Roman" w:hAnsi="Times New Roman" w:cs="Times New Roman"/>
          <w:lang w:val="sr-Cyrl-CS"/>
        </w:rPr>
        <w:t xml:space="preserve"> </w:t>
      </w:r>
      <w:r w:rsidR="0030489C">
        <w:rPr>
          <w:rFonts w:ascii="Times New Roman" w:hAnsi="Times New Roman" w:cs="Times New Roman"/>
          <w:lang w:val="sr-Cyrl-CS"/>
        </w:rPr>
        <w:t xml:space="preserve">извођење </w:t>
      </w:r>
      <w:r w:rsidR="000D6977" w:rsidRPr="000D6977">
        <w:rPr>
          <w:rFonts w:ascii="Times New Roman" w:hAnsi="Times New Roman" w:cs="Times New Roman"/>
          <w:lang w:val="sr-Cyrl-CS"/>
        </w:rPr>
        <w:t>екскурзије за ученике I</w:t>
      </w:r>
      <w:r w:rsidR="000D6977" w:rsidRPr="000D6977">
        <w:rPr>
          <w:rFonts w:ascii="Times New Roman" w:hAnsi="Times New Roman" w:cs="Times New Roman"/>
        </w:rPr>
        <w:t xml:space="preserve">V </w:t>
      </w:r>
      <w:r w:rsidR="000D6977" w:rsidRPr="000D6977">
        <w:rPr>
          <w:rFonts w:ascii="Times New Roman" w:hAnsi="Times New Roman" w:cs="Times New Roman"/>
          <w:lang w:val="sr-Cyrl-CS"/>
        </w:rPr>
        <w:t>разред</w:t>
      </w:r>
      <w:r>
        <w:rPr>
          <w:rFonts w:ascii="Times New Roman" w:hAnsi="Times New Roman" w:cs="Times New Roman"/>
          <w:lang w:val="sr-Cyrl-CS"/>
        </w:rPr>
        <w:t xml:space="preserve">а матичне школе </w:t>
      </w:r>
      <w:r w:rsidR="00DE4AFD">
        <w:rPr>
          <w:rFonts w:ascii="Times New Roman" w:hAnsi="Times New Roman" w:cs="Times New Roman"/>
          <w:lang w:val="sr-Cyrl-CS"/>
        </w:rPr>
        <w:t>и издвојених одељења</w:t>
      </w:r>
      <w:r>
        <w:rPr>
          <w:rFonts w:ascii="Times New Roman" w:hAnsi="Times New Roman" w:cs="Times New Roman"/>
          <w:lang w:val="sr-Cyrl-CS"/>
        </w:rPr>
        <w:t xml:space="preserve"> </w:t>
      </w:r>
      <w:r w:rsidR="000D6977" w:rsidRPr="000D6977">
        <w:rPr>
          <w:rFonts w:ascii="Times New Roman" w:hAnsi="Times New Roman" w:cs="Times New Roman"/>
          <w:lang w:val="sr-Cyrl-CS"/>
        </w:rPr>
        <w:t>-</w:t>
      </w:r>
      <w:r w:rsidR="000D6977" w:rsidRPr="000D6977">
        <w:rPr>
          <w:rFonts w:ascii="Times New Roman" w:hAnsi="Times New Roman" w:cs="Times New Roman"/>
          <w:i/>
          <w:iCs/>
          <w:lang w:val="sr-Cyrl-CS"/>
        </w:rPr>
        <w:t xml:space="preserve"> </w:t>
      </w:r>
      <w:r w:rsidR="000D6977" w:rsidRPr="000D6977">
        <w:rPr>
          <w:rFonts w:ascii="Times New Roman" w:hAnsi="Times New Roman" w:cs="Times New Roman"/>
          <w:i/>
        </w:rPr>
        <w:t>635</w:t>
      </w:r>
      <w:r w:rsidR="000D6977" w:rsidRPr="000D6977">
        <w:rPr>
          <w:rFonts w:ascii="Times New Roman" w:hAnsi="Times New Roman" w:cs="Times New Roman"/>
          <w:i/>
          <w:lang w:val="sr-Cyrl-CS"/>
        </w:rPr>
        <w:t>16</w:t>
      </w:r>
      <w:r w:rsidR="000D6977" w:rsidRPr="000D6977">
        <w:rPr>
          <w:rFonts w:ascii="Times New Roman" w:hAnsi="Times New Roman" w:cs="Times New Roman"/>
          <w:i/>
        </w:rPr>
        <w:t xml:space="preserve">000 - </w:t>
      </w:r>
      <w:r w:rsidR="000D6977" w:rsidRPr="000D6977">
        <w:rPr>
          <w:rFonts w:ascii="Times New Roman" w:hAnsi="Times New Roman" w:cs="Times New Roman"/>
        </w:rPr>
        <w:t>Услуге</w:t>
      </w:r>
      <w:r w:rsidR="000D6977" w:rsidRPr="000D6977">
        <w:rPr>
          <w:rFonts w:ascii="Times New Roman" w:eastAsia="Times New Roman" w:hAnsi="Times New Roman" w:cs="Times New Roman"/>
          <w:lang w:val="en-US" w:eastAsia="en-US"/>
        </w:rPr>
        <w:t xml:space="preserve"> </w:t>
      </w:r>
      <w:r w:rsidR="000D6977" w:rsidRPr="000D6977">
        <w:rPr>
          <w:rFonts w:ascii="Times New Roman" w:eastAsia="Times New Roman" w:hAnsi="Times New Roman" w:cs="Times New Roman"/>
          <w:lang w:val="sr-Cyrl-CS" w:eastAsia="en-US"/>
        </w:rPr>
        <w:t>организације путовања</w:t>
      </w:r>
      <w:r w:rsidR="000D6977" w:rsidRPr="000D6977">
        <w:rPr>
          <w:rFonts w:ascii="Times New Roman" w:hAnsi="Times New Roman" w:cs="Times New Roman"/>
          <w:iCs/>
        </w:rPr>
        <w:t xml:space="preserve">; </w:t>
      </w:r>
    </w:p>
    <w:p w:rsidR="000D6977" w:rsidRPr="000D6977" w:rsidRDefault="00553160" w:rsidP="000D6977">
      <w:pPr>
        <w:numPr>
          <w:ilvl w:val="0"/>
          <w:numId w:val="1"/>
        </w:numPr>
        <w:suppressAutoHyphens/>
        <w:spacing w:after="0" w:line="100" w:lineRule="atLeast"/>
        <w:jc w:val="both"/>
        <w:rPr>
          <w:rFonts w:ascii="Times New Roman" w:hAnsi="Times New Roman" w:cs="Times New Roman"/>
          <w:lang w:val="sr-Cyrl-CS"/>
        </w:rPr>
      </w:pPr>
      <w:r>
        <w:rPr>
          <w:rFonts w:ascii="Times New Roman" w:hAnsi="Times New Roman" w:cs="Times New Roman"/>
          <w:iCs/>
        </w:rPr>
        <w:t xml:space="preserve">партија </w:t>
      </w:r>
      <w:r>
        <w:rPr>
          <w:rFonts w:ascii="Times New Roman" w:hAnsi="Times New Roman" w:cs="Times New Roman"/>
          <w:iCs/>
          <w:lang w:val="sr-Cyrl-CS"/>
        </w:rPr>
        <w:t>5</w:t>
      </w:r>
      <w:r w:rsidR="000D6977" w:rsidRPr="000D6977">
        <w:rPr>
          <w:rFonts w:ascii="Times New Roman" w:hAnsi="Times New Roman" w:cs="Times New Roman"/>
          <w:i/>
          <w:iCs/>
        </w:rPr>
        <w:t xml:space="preserve"> –</w:t>
      </w:r>
      <w:r>
        <w:rPr>
          <w:rFonts w:ascii="Times New Roman" w:hAnsi="Times New Roman" w:cs="Times New Roman"/>
          <w:i/>
          <w:lang w:val="sr-Cyrl-CS"/>
        </w:rPr>
        <w:t xml:space="preserve"> </w:t>
      </w:r>
      <w:r w:rsidR="0030489C">
        <w:rPr>
          <w:rFonts w:ascii="Times New Roman" w:hAnsi="Times New Roman" w:cs="Times New Roman"/>
          <w:lang w:val="sr-Cyrl-CS"/>
        </w:rPr>
        <w:t xml:space="preserve">извођење </w:t>
      </w:r>
      <w:r w:rsidR="000D6977" w:rsidRPr="000D6977">
        <w:rPr>
          <w:rFonts w:ascii="Times New Roman" w:hAnsi="Times New Roman" w:cs="Times New Roman"/>
          <w:lang w:val="sr-Cyrl-CS"/>
        </w:rPr>
        <w:t xml:space="preserve">екскурзије за ученике </w:t>
      </w:r>
      <w:r w:rsidR="000D6977" w:rsidRPr="000D6977">
        <w:rPr>
          <w:rFonts w:ascii="Times New Roman" w:hAnsi="Times New Roman" w:cs="Times New Roman"/>
        </w:rPr>
        <w:t xml:space="preserve">V  </w:t>
      </w:r>
      <w:r w:rsidR="000D6977" w:rsidRPr="000D6977">
        <w:rPr>
          <w:rFonts w:ascii="Times New Roman" w:hAnsi="Times New Roman" w:cs="Times New Roman"/>
          <w:lang w:val="sr-Cyrl-CS"/>
        </w:rPr>
        <w:t>разред</w:t>
      </w:r>
      <w:r>
        <w:rPr>
          <w:rFonts w:ascii="Times New Roman" w:hAnsi="Times New Roman" w:cs="Times New Roman"/>
          <w:lang w:val="sr-Cyrl-CS"/>
        </w:rPr>
        <w:t>а</w:t>
      </w:r>
      <w:r w:rsidR="000D6977" w:rsidRPr="000D6977">
        <w:rPr>
          <w:rFonts w:ascii="Times New Roman" w:hAnsi="Times New Roman" w:cs="Times New Roman"/>
          <w:lang w:val="sr-Cyrl-CS"/>
        </w:rPr>
        <w:t xml:space="preserve"> </w:t>
      </w:r>
      <w:r w:rsidR="000D6977" w:rsidRPr="000D6977">
        <w:rPr>
          <w:rFonts w:ascii="Times New Roman" w:hAnsi="Times New Roman" w:cs="Times New Roman"/>
          <w:i/>
          <w:iCs/>
          <w:lang w:val="sr-Cyrl-CS"/>
        </w:rPr>
        <w:t xml:space="preserve">- </w:t>
      </w:r>
      <w:r w:rsidR="000D6977" w:rsidRPr="000D6977">
        <w:rPr>
          <w:rFonts w:ascii="Times New Roman" w:hAnsi="Times New Roman" w:cs="Times New Roman"/>
          <w:i/>
        </w:rPr>
        <w:t>635</w:t>
      </w:r>
      <w:r w:rsidR="000D6977" w:rsidRPr="000D6977">
        <w:rPr>
          <w:rFonts w:ascii="Times New Roman" w:hAnsi="Times New Roman" w:cs="Times New Roman"/>
          <w:i/>
          <w:lang w:val="sr-Cyrl-CS"/>
        </w:rPr>
        <w:t>16</w:t>
      </w:r>
      <w:r w:rsidR="000D6977" w:rsidRPr="000D6977">
        <w:rPr>
          <w:rFonts w:ascii="Times New Roman" w:hAnsi="Times New Roman" w:cs="Times New Roman"/>
          <w:i/>
        </w:rPr>
        <w:t xml:space="preserve">000 - </w:t>
      </w:r>
      <w:r w:rsidR="000D6977" w:rsidRPr="000D6977">
        <w:rPr>
          <w:rFonts w:ascii="Times New Roman" w:hAnsi="Times New Roman" w:cs="Times New Roman"/>
        </w:rPr>
        <w:t>Услуге</w:t>
      </w:r>
      <w:r w:rsidR="000D6977" w:rsidRPr="000D6977">
        <w:rPr>
          <w:rFonts w:ascii="Times New Roman" w:eastAsia="Times New Roman" w:hAnsi="Times New Roman" w:cs="Times New Roman"/>
          <w:lang w:val="en-US" w:eastAsia="en-US"/>
        </w:rPr>
        <w:t xml:space="preserve"> </w:t>
      </w:r>
      <w:r w:rsidR="000D6977" w:rsidRPr="000D6977">
        <w:rPr>
          <w:rFonts w:ascii="Times New Roman" w:eastAsia="Times New Roman" w:hAnsi="Times New Roman" w:cs="Times New Roman"/>
          <w:lang w:val="sr-Cyrl-CS" w:eastAsia="en-US"/>
        </w:rPr>
        <w:t>организације путовања</w:t>
      </w:r>
      <w:r w:rsidR="000D6977" w:rsidRPr="000D6977">
        <w:rPr>
          <w:rFonts w:ascii="Times New Roman" w:hAnsi="Times New Roman" w:cs="Times New Roman"/>
          <w:iCs/>
        </w:rPr>
        <w:t xml:space="preserve">; </w:t>
      </w:r>
    </w:p>
    <w:p w:rsidR="000D6977" w:rsidRPr="000D6977"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 xml:space="preserve">партија </w:t>
      </w:r>
      <w:r w:rsidR="00553160">
        <w:rPr>
          <w:rFonts w:ascii="Times New Roman" w:hAnsi="Times New Roman" w:cs="Times New Roman"/>
          <w:iCs/>
          <w:lang w:val="sr-Cyrl-CS"/>
        </w:rPr>
        <w:t xml:space="preserve">6 </w:t>
      </w:r>
      <w:r w:rsidRPr="000D6977">
        <w:rPr>
          <w:rFonts w:ascii="Times New Roman" w:hAnsi="Times New Roman" w:cs="Times New Roman"/>
          <w:i/>
          <w:iCs/>
        </w:rPr>
        <w:t>–</w:t>
      </w:r>
      <w:r w:rsidR="00553160">
        <w:rPr>
          <w:rFonts w:ascii="Times New Roman" w:hAnsi="Times New Roman" w:cs="Times New Roman"/>
          <w:i/>
          <w:lang w:val="sr-Cyrl-CS"/>
        </w:rPr>
        <w:t xml:space="preserve"> </w:t>
      </w:r>
      <w:r w:rsidR="0030489C">
        <w:rPr>
          <w:rFonts w:ascii="Times New Roman" w:hAnsi="Times New Roman" w:cs="Times New Roman"/>
          <w:lang w:val="sr-Cyrl-CS"/>
        </w:rPr>
        <w:t xml:space="preserve">извођење </w:t>
      </w:r>
      <w:r w:rsidRPr="000D6977">
        <w:rPr>
          <w:rFonts w:ascii="Times New Roman" w:hAnsi="Times New Roman" w:cs="Times New Roman"/>
          <w:lang w:val="sr-Cyrl-CS"/>
        </w:rPr>
        <w:t xml:space="preserve">екскурзије за ученике </w:t>
      </w:r>
      <w:r w:rsidRPr="000D6977">
        <w:rPr>
          <w:rFonts w:ascii="Times New Roman" w:hAnsi="Times New Roman" w:cs="Times New Roman"/>
        </w:rPr>
        <w:t>V</w:t>
      </w:r>
      <w:r w:rsidRPr="000D6977">
        <w:rPr>
          <w:rFonts w:ascii="Times New Roman" w:hAnsi="Times New Roman" w:cs="Times New Roman"/>
          <w:lang w:val="sr-Cyrl-CS"/>
        </w:rPr>
        <w:t>I</w:t>
      </w:r>
      <w:r w:rsidRPr="000D6977">
        <w:rPr>
          <w:rFonts w:ascii="Times New Roman" w:hAnsi="Times New Roman" w:cs="Times New Roman"/>
        </w:rPr>
        <w:t xml:space="preserve"> </w:t>
      </w:r>
      <w:r w:rsidRPr="000D6977">
        <w:rPr>
          <w:rFonts w:ascii="Times New Roman" w:hAnsi="Times New Roman" w:cs="Times New Roman"/>
          <w:lang w:val="sr-Cyrl-CS"/>
        </w:rPr>
        <w:t>разред</w:t>
      </w:r>
      <w:r w:rsidR="00553160">
        <w:rPr>
          <w:rFonts w:ascii="Times New Roman" w:hAnsi="Times New Roman" w:cs="Times New Roman"/>
          <w:lang w:val="sr-Cyrl-CS"/>
        </w:rPr>
        <w:t>а</w:t>
      </w:r>
      <w:r w:rsidRPr="000D6977">
        <w:rPr>
          <w:rFonts w:ascii="Times New Roman" w:hAnsi="Times New Roman" w:cs="Times New Roman"/>
          <w:lang w:val="sr-Cyrl-CS"/>
        </w:rPr>
        <w:t xml:space="preserve"> </w:t>
      </w:r>
      <w:r w:rsidRPr="000D6977">
        <w:rPr>
          <w:rFonts w:ascii="Times New Roman" w:hAnsi="Times New Roman" w:cs="Times New Roman"/>
          <w:i/>
          <w:iCs/>
          <w:lang w:val="sr-Cyrl-CS"/>
        </w:rPr>
        <w:t xml:space="preserve">-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0D6977" w:rsidRPr="000D6977"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 xml:space="preserve">партија </w:t>
      </w:r>
      <w:r w:rsidR="00553160">
        <w:rPr>
          <w:rFonts w:ascii="Times New Roman" w:hAnsi="Times New Roman" w:cs="Times New Roman"/>
          <w:iCs/>
          <w:lang w:val="sr-Cyrl-CS"/>
        </w:rPr>
        <w:t>7</w:t>
      </w:r>
      <w:r w:rsidRPr="000D6977">
        <w:rPr>
          <w:rFonts w:ascii="Times New Roman" w:hAnsi="Times New Roman" w:cs="Times New Roman"/>
          <w:i/>
          <w:iCs/>
        </w:rPr>
        <w:t>–</w:t>
      </w:r>
      <w:r w:rsidR="0030489C">
        <w:rPr>
          <w:rFonts w:ascii="Times New Roman" w:hAnsi="Times New Roman" w:cs="Times New Roman"/>
          <w:lang w:val="sr-Cyrl-CS"/>
        </w:rPr>
        <w:t xml:space="preserve">извођење </w:t>
      </w:r>
      <w:r w:rsidRPr="000D6977">
        <w:rPr>
          <w:rFonts w:ascii="Times New Roman" w:hAnsi="Times New Roman" w:cs="Times New Roman"/>
          <w:lang w:val="sr-Cyrl-CS"/>
        </w:rPr>
        <w:t xml:space="preserve">екскурзије за ученике </w:t>
      </w:r>
      <w:r w:rsidRPr="000D6977">
        <w:rPr>
          <w:rFonts w:ascii="Times New Roman" w:hAnsi="Times New Roman" w:cs="Times New Roman"/>
        </w:rPr>
        <w:t>V</w:t>
      </w:r>
      <w:r w:rsidRPr="000D6977">
        <w:rPr>
          <w:rFonts w:ascii="Times New Roman" w:hAnsi="Times New Roman" w:cs="Times New Roman"/>
          <w:lang w:val="sr-Cyrl-CS"/>
        </w:rPr>
        <w:t>I</w:t>
      </w:r>
      <w:r w:rsidRPr="000D6977">
        <w:rPr>
          <w:rFonts w:ascii="Times New Roman" w:hAnsi="Times New Roman" w:cs="Times New Roman"/>
        </w:rPr>
        <w:t xml:space="preserve">I </w:t>
      </w:r>
      <w:r w:rsidRPr="000D6977">
        <w:rPr>
          <w:rFonts w:ascii="Times New Roman" w:hAnsi="Times New Roman" w:cs="Times New Roman"/>
          <w:lang w:val="sr-Cyrl-CS"/>
        </w:rPr>
        <w:t>разред</w:t>
      </w:r>
      <w:r w:rsidR="00553160">
        <w:rPr>
          <w:rFonts w:ascii="Times New Roman" w:hAnsi="Times New Roman" w:cs="Times New Roman"/>
          <w:lang w:val="sr-Cyrl-CS"/>
        </w:rPr>
        <w:t>а</w:t>
      </w:r>
      <w:r w:rsidRPr="000D6977">
        <w:rPr>
          <w:rFonts w:ascii="Times New Roman" w:hAnsi="Times New Roman" w:cs="Times New Roman"/>
          <w:i/>
          <w:iCs/>
          <w:lang w:val="sr-Cyrl-CS"/>
        </w:rPr>
        <w:t xml:space="preserve"> -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0D6977" w:rsidRPr="000D6977" w:rsidRDefault="000D6977" w:rsidP="000D6977">
      <w:pPr>
        <w:numPr>
          <w:ilvl w:val="0"/>
          <w:numId w:val="1"/>
        </w:numPr>
        <w:suppressAutoHyphens/>
        <w:spacing w:after="0" w:line="100" w:lineRule="atLeast"/>
        <w:jc w:val="both"/>
        <w:rPr>
          <w:rFonts w:ascii="Times New Roman" w:hAnsi="Times New Roman" w:cs="Times New Roman"/>
          <w:lang w:val="sr-Cyrl-CS"/>
        </w:rPr>
      </w:pPr>
      <w:r w:rsidRPr="000D6977">
        <w:rPr>
          <w:rFonts w:ascii="Times New Roman" w:hAnsi="Times New Roman" w:cs="Times New Roman"/>
          <w:iCs/>
        </w:rPr>
        <w:t xml:space="preserve">партија </w:t>
      </w:r>
      <w:r w:rsidR="00553160">
        <w:rPr>
          <w:rFonts w:ascii="Times New Roman" w:hAnsi="Times New Roman" w:cs="Times New Roman"/>
          <w:iCs/>
          <w:lang w:val="sr-Cyrl-CS"/>
        </w:rPr>
        <w:t>8</w:t>
      </w:r>
      <w:r w:rsidRPr="000D6977">
        <w:rPr>
          <w:rFonts w:ascii="Times New Roman" w:hAnsi="Times New Roman" w:cs="Times New Roman"/>
          <w:i/>
          <w:iCs/>
        </w:rPr>
        <w:t>–</w:t>
      </w:r>
      <w:r w:rsidR="0030489C">
        <w:rPr>
          <w:rFonts w:ascii="Times New Roman" w:hAnsi="Times New Roman" w:cs="Times New Roman"/>
          <w:lang w:val="sr-Cyrl-CS"/>
        </w:rPr>
        <w:t xml:space="preserve">извођење </w:t>
      </w:r>
      <w:r w:rsidRPr="000D6977">
        <w:rPr>
          <w:rFonts w:ascii="Times New Roman" w:hAnsi="Times New Roman" w:cs="Times New Roman"/>
          <w:lang w:val="sr-Cyrl-CS"/>
        </w:rPr>
        <w:t xml:space="preserve">екскурзије за ученике </w:t>
      </w:r>
      <w:r w:rsidRPr="000D6977">
        <w:rPr>
          <w:rFonts w:ascii="Times New Roman" w:hAnsi="Times New Roman" w:cs="Times New Roman"/>
        </w:rPr>
        <w:t>V</w:t>
      </w:r>
      <w:r w:rsidRPr="000D6977">
        <w:rPr>
          <w:rFonts w:ascii="Times New Roman" w:hAnsi="Times New Roman" w:cs="Times New Roman"/>
          <w:lang w:val="sr-Cyrl-CS"/>
        </w:rPr>
        <w:t>I</w:t>
      </w:r>
      <w:r w:rsidRPr="000D6977">
        <w:rPr>
          <w:rFonts w:ascii="Times New Roman" w:hAnsi="Times New Roman" w:cs="Times New Roman"/>
        </w:rPr>
        <w:t xml:space="preserve">II </w:t>
      </w:r>
      <w:r w:rsidRPr="000D6977">
        <w:rPr>
          <w:rFonts w:ascii="Times New Roman" w:hAnsi="Times New Roman" w:cs="Times New Roman"/>
          <w:lang w:val="sr-Cyrl-CS"/>
        </w:rPr>
        <w:t>разред</w:t>
      </w:r>
      <w:r w:rsidR="00553160">
        <w:rPr>
          <w:rFonts w:ascii="Times New Roman" w:hAnsi="Times New Roman" w:cs="Times New Roman"/>
          <w:lang w:val="sr-Cyrl-CS"/>
        </w:rPr>
        <w:t>а</w:t>
      </w:r>
      <w:r w:rsidRPr="000D6977">
        <w:rPr>
          <w:rFonts w:ascii="Times New Roman" w:hAnsi="Times New Roman" w:cs="Times New Roman"/>
          <w:i/>
          <w:iCs/>
          <w:lang w:val="sr-Cyrl-CS"/>
        </w:rPr>
        <w:t xml:space="preserve"> - </w:t>
      </w:r>
      <w:r w:rsidRPr="000D6977">
        <w:rPr>
          <w:rFonts w:ascii="Times New Roman" w:hAnsi="Times New Roman" w:cs="Times New Roman"/>
          <w:i/>
        </w:rPr>
        <w:t>635</w:t>
      </w:r>
      <w:r w:rsidRPr="000D6977">
        <w:rPr>
          <w:rFonts w:ascii="Times New Roman" w:hAnsi="Times New Roman" w:cs="Times New Roman"/>
          <w:i/>
          <w:lang w:val="sr-Cyrl-CS"/>
        </w:rPr>
        <w:t>16</w:t>
      </w:r>
      <w:r w:rsidRPr="000D6977">
        <w:rPr>
          <w:rFonts w:ascii="Times New Roman" w:hAnsi="Times New Roman" w:cs="Times New Roman"/>
          <w:i/>
        </w:rPr>
        <w:t xml:space="preserve">000 - </w:t>
      </w:r>
      <w:r w:rsidRPr="000D6977">
        <w:rPr>
          <w:rFonts w:ascii="Times New Roman" w:hAnsi="Times New Roman" w:cs="Times New Roman"/>
        </w:rPr>
        <w:t>Услуге</w:t>
      </w:r>
      <w:r w:rsidRPr="000D6977">
        <w:rPr>
          <w:rFonts w:ascii="Times New Roman" w:eastAsia="Times New Roman" w:hAnsi="Times New Roman" w:cs="Times New Roman"/>
          <w:lang w:val="en-US" w:eastAsia="en-US"/>
        </w:rPr>
        <w:t xml:space="preserve"> </w:t>
      </w:r>
      <w:r w:rsidRPr="000D6977">
        <w:rPr>
          <w:rFonts w:ascii="Times New Roman" w:eastAsia="Times New Roman" w:hAnsi="Times New Roman" w:cs="Times New Roman"/>
          <w:lang w:val="sr-Cyrl-CS" w:eastAsia="en-US"/>
        </w:rPr>
        <w:t>организације путовања</w:t>
      </w:r>
      <w:r w:rsidRPr="000D6977">
        <w:rPr>
          <w:rFonts w:ascii="Times New Roman" w:hAnsi="Times New Roman" w:cs="Times New Roman"/>
          <w:iCs/>
        </w:rPr>
        <w:t xml:space="preserve">; </w:t>
      </w:r>
    </w:p>
    <w:p w:rsidR="000D6977" w:rsidRPr="000D6977" w:rsidRDefault="000D6977" w:rsidP="000D6977">
      <w:pPr>
        <w:spacing w:after="0"/>
        <w:jc w:val="both"/>
        <w:rPr>
          <w:rFonts w:ascii="Times New Roman" w:hAnsi="Times New Roman" w:cs="Times New Roman"/>
          <w:i/>
          <w:iCs/>
          <w:lang w:val="sr-Cyrl-CS"/>
        </w:rPr>
      </w:pPr>
    </w:p>
    <w:p w:rsidR="007D45E4" w:rsidRDefault="000D6977" w:rsidP="007D45E4">
      <w:pPr>
        <w:spacing w:after="0"/>
        <w:jc w:val="center"/>
        <w:rPr>
          <w:rFonts w:ascii="Times New Roman" w:hAnsi="Times New Roman" w:cs="Times New Roman"/>
          <w:b/>
          <w:sz w:val="28"/>
          <w:szCs w:val="28"/>
          <w:lang w:val="sr-Cyrl-CS"/>
        </w:rPr>
      </w:pPr>
      <w:proofErr w:type="gramStart"/>
      <w:r w:rsidRPr="000D6977">
        <w:rPr>
          <w:rFonts w:ascii="Times New Roman" w:hAnsi="Times New Roman" w:cs="Times New Roman"/>
          <w:b/>
          <w:sz w:val="28"/>
          <w:szCs w:val="28"/>
        </w:rPr>
        <w:t>III  ВРСТА</w:t>
      </w:r>
      <w:proofErr w:type="gramEnd"/>
      <w:r w:rsidRPr="000D6977">
        <w:rPr>
          <w:rFonts w:ascii="Times New Roman" w:hAnsi="Times New Roman" w:cs="Times New Roman"/>
          <w:b/>
          <w:sz w:val="28"/>
          <w:szCs w:val="28"/>
        </w:rPr>
        <w:t xml:space="preserve"> И ОПИС УСЛУГЕ ИЗВОЂЕЊА ЕКСУРЗИЈА УЧЕНИКА ОД </w:t>
      </w:r>
      <w:r w:rsidR="006154A8">
        <w:rPr>
          <w:rFonts w:ascii="Times New Roman" w:hAnsi="Times New Roman" w:cs="Times New Roman"/>
          <w:b/>
          <w:sz w:val="28"/>
          <w:szCs w:val="28"/>
        </w:rPr>
        <w:t xml:space="preserve">1. </w:t>
      </w:r>
      <w:proofErr w:type="gramStart"/>
      <w:r w:rsidR="006154A8">
        <w:rPr>
          <w:rFonts w:ascii="Times New Roman" w:hAnsi="Times New Roman" w:cs="Times New Roman"/>
          <w:b/>
          <w:sz w:val="28"/>
          <w:szCs w:val="28"/>
        </w:rPr>
        <w:t>ДО 8.</w:t>
      </w:r>
      <w:proofErr w:type="gramEnd"/>
      <w:r w:rsidR="006154A8">
        <w:rPr>
          <w:rFonts w:ascii="Times New Roman" w:hAnsi="Times New Roman" w:cs="Times New Roman"/>
          <w:b/>
          <w:sz w:val="28"/>
          <w:szCs w:val="28"/>
        </w:rPr>
        <w:t xml:space="preserve"> </w:t>
      </w:r>
      <w:proofErr w:type="gramStart"/>
      <w:r w:rsidR="006154A8">
        <w:rPr>
          <w:rFonts w:ascii="Times New Roman" w:hAnsi="Times New Roman" w:cs="Times New Roman"/>
          <w:b/>
          <w:sz w:val="28"/>
          <w:szCs w:val="28"/>
        </w:rPr>
        <w:t>РАЗРЕДА ЗА ШКОЛСКУ 201</w:t>
      </w:r>
      <w:r w:rsidR="00611400">
        <w:rPr>
          <w:rFonts w:ascii="Times New Roman" w:hAnsi="Times New Roman" w:cs="Times New Roman"/>
          <w:b/>
          <w:sz w:val="28"/>
          <w:szCs w:val="28"/>
          <w:lang w:val="sr-Cyrl-CS"/>
        </w:rPr>
        <w:t>5</w:t>
      </w:r>
      <w:r w:rsidR="006154A8">
        <w:rPr>
          <w:rFonts w:ascii="Times New Roman" w:hAnsi="Times New Roman" w:cs="Times New Roman"/>
          <w:b/>
          <w:sz w:val="28"/>
          <w:szCs w:val="28"/>
        </w:rPr>
        <w:t>/201</w:t>
      </w:r>
      <w:r w:rsidR="00611400">
        <w:rPr>
          <w:rFonts w:ascii="Times New Roman" w:hAnsi="Times New Roman" w:cs="Times New Roman"/>
          <w:b/>
          <w:sz w:val="28"/>
          <w:szCs w:val="28"/>
          <w:lang w:val="sr-Cyrl-CS"/>
        </w:rPr>
        <w:t>6</w:t>
      </w:r>
      <w:r w:rsidRPr="000D6977">
        <w:rPr>
          <w:rFonts w:ascii="Times New Roman" w:hAnsi="Times New Roman" w:cs="Times New Roman"/>
          <w:b/>
          <w:sz w:val="28"/>
          <w:szCs w:val="28"/>
        </w:rPr>
        <w:t>.</w:t>
      </w:r>
      <w:proofErr w:type="gramEnd"/>
      <w:r w:rsidRPr="000D6977">
        <w:rPr>
          <w:rFonts w:ascii="Times New Roman" w:hAnsi="Times New Roman" w:cs="Times New Roman"/>
          <w:b/>
          <w:sz w:val="28"/>
          <w:szCs w:val="28"/>
        </w:rPr>
        <w:t xml:space="preserve"> ГОДИНУ, ОБЛИКОВАНУ ПО ПАРТИЈАМА</w:t>
      </w:r>
    </w:p>
    <w:p w:rsidR="007D45E4" w:rsidRPr="007D45E4" w:rsidRDefault="007D45E4" w:rsidP="007D45E4">
      <w:pPr>
        <w:spacing w:after="0"/>
        <w:jc w:val="center"/>
        <w:rPr>
          <w:rFonts w:ascii="Times New Roman" w:hAnsi="Times New Roman" w:cs="Times New Roman"/>
          <w:b/>
          <w:sz w:val="28"/>
          <w:szCs w:val="28"/>
          <w:lang w:val="sr-Cyrl-CS"/>
        </w:rPr>
      </w:pPr>
    </w:p>
    <w:p w:rsidR="007D45E4" w:rsidRPr="00415419" w:rsidRDefault="00EB0966" w:rsidP="007D45E4">
      <w:pPr>
        <w:spacing w:after="0"/>
        <w:ind w:firstLine="720"/>
        <w:jc w:val="both"/>
        <w:rPr>
          <w:rFonts w:ascii="Times New Roman" w:hAnsi="Times New Roman" w:cs="Times New Roman"/>
          <w:lang w:val="sr-Cyrl-CS"/>
        </w:rPr>
      </w:pPr>
      <w:r>
        <w:rPr>
          <w:rFonts w:ascii="Times New Roman" w:hAnsi="Times New Roman" w:cs="Times New Roman"/>
          <w:lang w:val="sr-Cyrl-CS"/>
        </w:rPr>
        <w:t>С</w:t>
      </w:r>
      <w:r w:rsidR="00632DEC">
        <w:rPr>
          <w:rFonts w:ascii="Times New Roman" w:hAnsi="Times New Roman" w:cs="Times New Roman"/>
          <w:lang w:val="sr-Cyrl-CS"/>
        </w:rPr>
        <w:t>ве екскурзије пола</w:t>
      </w:r>
      <w:r w:rsidR="00A07507">
        <w:rPr>
          <w:rFonts w:ascii="Times New Roman" w:hAnsi="Times New Roman" w:cs="Times New Roman"/>
          <w:lang w:val="sr-Cyrl-CS"/>
        </w:rPr>
        <w:t xml:space="preserve">зе </w:t>
      </w:r>
      <w:r w:rsidR="00632DEC">
        <w:rPr>
          <w:rFonts w:ascii="Times New Roman" w:hAnsi="Times New Roman" w:cs="Times New Roman"/>
          <w:lang w:val="sr-Cyrl-CS"/>
        </w:rPr>
        <w:t>из Доњег Милановца с</w:t>
      </w:r>
      <w:r w:rsidR="00EB73B3">
        <w:rPr>
          <w:rFonts w:ascii="Times New Roman" w:hAnsi="Times New Roman" w:cs="Times New Roman"/>
          <w:lang w:val="sr-Cyrl-CS"/>
        </w:rPr>
        <w:t xml:space="preserve"> </w:t>
      </w:r>
      <w:r w:rsidR="00632DEC">
        <w:rPr>
          <w:rFonts w:ascii="Times New Roman" w:hAnsi="Times New Roman" w:cs="Times New Roman"/>
          <w:lang w:val="sr-Cyrl-CS"/>
        </w:rPr>
        <w:t xml:space="preserve">тим да </w:t>
      </w:r>
      <w:r w:rsidR="00A07507">
        <w:rPr>
          <w:rFonts w:ascii="Times New Roman" w:hAnsi="Times New Roman" w:cs="Times New Roman"/>
          <w:lang w:val="sr-Cyrl-CS"/>
        </w:rPr>
        <w:t xml:space="preserve">понуђач </w:t>
      </w:r>
      <w:r w:rsidR="00E821F7">
        <w:rPr>
          <w:rFonts w:ascii="Times New Roman" w:hAnsi="Times New Roman" w:cs="Times New Roman"/>
          <w:lang w:val="sr-Cyrl-CS"/>
        </w:rPr>
        <w:t xml:space="preserve">обавезно мора осигурати </w:t>
      </w:r>
      <w:r w:rsidR="002B21A2">
        <w:rPr>
          <w:rFonts w:ascii="Times New Roman" w:hAnsi="Times New Roman" w:cs="Times New Roman"/>
          <w:lang w:val="sr-Cyrl-CS"/>
        </w:rPr>
        <w:t>превоз ученика у пола</w:t>
      </w:r>
      <w:r w:rsidR="00632DEC">
        <w:rPr>
          <w:rFonts w:ascii="Times New Roman" w:hAnsi="Times New Roman" w:cs="Times New Roman"/>
          <w:lang w:val="sr-Cyrl-CS"/>
        </w:rPr>
        <w:t>ску на екскурзију и</w:t>
      </w:r>
      <w:r w:rsidR="00767D14">
        <w:rPr>
          <w:rFonts w:ascii="Times New Roman" w:hAnsi="Times New Roman" w:cs="Times New Roman"/>
          <w:lang w:val="sr-Cyrl-CS"/>
        </w:rPr>
        <w:t>/или</w:t>
      </w:r>
      <w:r w:rsidR="00632DEC">
        <w:rPr>
          <w:rFonts w:ascii="Times New Roman" w:hAnsi="Times New Roman" w:cs="Times New Roman"/>
          <w:lang w:val="sr-Cyrl-CS"/>
        </w:rPr>
        <w:t xml:space="preserve"> у повратку за екскурзије: за партију 1 од</w:t>
      </w:r>
      <w:r w:rsidR="00767D14">
        <w:rPr>
          <w:rFonts w:ascii="Times New Roman" w:hAnsi="Times New Roman" w:cs="Times New Roman"/>
          <w:lang w:val="sr-Cyrl-CS"/>
        </w:rPr>
        <w:t xml:space="preserve"> стајалишта Бољетин село и успутних стајалишта до Д.Милановца, Мироч село, Голубиње, Мосна, Клокочевац, Зекња, Тополница, Војводани, Добромир, Клокочевац, Змиње</w:t>
      </w:r>
      <w:r w:rsidR="00632DEC">
        <w:rPr>
          <w:rFonts w:ascii="Times New Roman" w:hAnsi="Times New Roman" w:cs="Times New Roman"/>
          <w:lang w:val="sr-Cyrl-CS"/>
        </w:rPr>
        <w:t xml:space="preserve"> ; </w:t>
      </w:r>
      <w:r w:rsidR="00A07507">
        <w:rPr>
          <w:rFonts w:ascii="Times New Roman" w:hAnsi="Times New Roman" w:cs="Times New Roman"/>
          <w:lang w:val="sr-Cyrl-CS"/>
        </w:rPr>
        <w:t xml:space="preserve">за партију 2 од </w:t>
      </w:r>
      <w:r w:rsidR="00767D14">
        <w:rPr>
          <w:rFonts w:ascii="Times New Roman" w:hAnsi="Times New Roman" w:cs="Times New Roman"/>
          <w:lang w:val="sr-Cyrl-CS"/>
        </w:rPr>
        <w:t xml:space="preserve">Бољетина село и стајалишта до Д.Милановца, </w:t>
      </w:r>
      <w:r w:rsidR="00475544">
        <w:rPr>
          <w:rFonts w:ascii="Times New Roman" w:hAnsi="Times New Roman" w:cs="Times New Roman"/>
          <w:lang w:val="sr-Cyrl-CS"/>
        </w:rPr>
        <w:t xml:space="preserve">Белих вода </w:t>
      </w:r>
      <w:r w:rsidR="00A07507">
        <w:rPr>
          <w:rFonts w:ascii="Times New Roman" w:hAnsi="Times New Roman" w:cs="Times New Roman"/>
          <w:lang w:val="sr-Cyrl-CS"/>
        </w:rPr>
        <w:t>до Д.Милановца</w:t>
      </w:r>
      <w:r w:rsidR="00475544">
        <w:rPr>
          <w:rFonts w:ascii="Times New Roman" w:hAnsi="Times New Roman" w:cs="Times New Roman"/>
          <w:lang w:val="sr-Cyrl-CS"/>
        </w:rPr>
        <w:t xml:space="preserve"> и даље </w:t>
      </w:r>
      <w:r w:rsidR="00767D14">
        <w:rPr>
          <w:rFonts w:ascii="Times New Roman" w:hAnsi="Times New Roman" w:cs="Times New Roman"/>
          <w:lang w:val="sr-Cyrl-CS"/>
        </w:rPr>
        <w:t xml:space="preserve">Голубиње, </w:t>
      </w:r>
      <w:r w:rsidR="00475544">
        <w:rPr>
          <w:rFonts w:ascii="Times New Roman" w:hAnsi="Times New Roman" w:cs="Times New Roman"/>
          <w:lang w:val="sr-Cyrl-CS"/>
        </w:rPr>
        <w:t xml:space="preserve">Мосна, </w:t>
      </w:r>
      <w:r w:rsidR="00767D14">
        <w:rPr>
          <w:rFonts w:ascii="Times New Roman" w:hAnsi="Times New Roman" w:cs="Times New Roman"/>
          <w:lang w:val="sr-Cyrl-CS"/>
        </w:rPr>
        <w:t xml:space="preserve">Клокочевац, </w:t>
      </w:r>
      <w:r w:rsidR="00475544">
        <w:rPr>
          <w:rFonts w:ascii="Times New Roman" w:hAnsi="Times New Roman" w:cs="Times New Roman"/>
          <w:lang w:val="sr-Cyrl-CS"/>
        </w:rPr>
        <w:t>Тополница,</w:t>
      </w:r>
      <w:r w:rsidR="00767D14">
        <w:rPr>
          <w:rFonts w:ascii="Times New Roman" w:hAnsi="Times New Roman" w:cs="Times New Roman"/>
          <w:lang w:val="sr-Cyrl-CS"/>
        </w:rPr>
        <w:t xml:space="preserve"> Зекња, Предићи</w:t>
      </w:r>
      <w:r w:rsidR="00A07507">
        <w:rPr>
          <w:rFonts w:ascii="Times New Roman" w:hAnsi="Times New Roman" w:cs="Times New Roman"/>
          <w:lang w:val="sr-Cyrl-CS"/>
        </w:rPr>
        <w:t xml:space="preserve">; </w:t>
      </w:r>
      <w:r w:rsidR="002B21A2">
        <w:rPr>
          <w:rFonts w:ascii="Times New Roman" w:hAnsi="Times New Roman" w:cs="Times New Roman"/>
          <w:lang w:val="sr-Cyrl-CS"/>
        </w:rPr>
        <w:t>за парти</w:t>
      </w:r>
      <w:r w:rsidR="00475544">
        <w:rPr>
          <w:rFonts w:ascii="Times New Roman" w:hAnsi="Times New Roman" w:cs="Times New Roman"/>
          <w:lang w:val="sr-Cyrl-CS"/>
        </w:rPr>
        <w:t xml:space="preserve">ју 3 – од </w:t>
      </w:r>
      <w:r w:rsidR="00F53173">
        <w:rPr>
          <w:rFonts w:ascii="Times New Roman" w:hAnsi="Times New Roman" w:cs="Times New Roman"/>
          <w:lang w:val="sr-Cyrl-CS"/>
        </w:rPr>
        <w:t>Белих вода, Мироч село, Клокочевац, Тополница, Предићи, Зекња до Д.Милановца и даље стајалишта до Бољетин село</w:t>
      </w:r>
      <w:r w:rsidR="000764C2">
        <w:rPr>
          <w:rFonts w:ascii="Times New Roman" w:hAnsi="Times New Roman" w:cs="Times New Roman"/>
          <w:lang w:val="sr-Cyrl-CS"/>
        </w:rPr>
        <w:t>;</w:t>
      </w:r>
      <w:r w:rsidR="00475544">
        <w:rPr>
          <w:rFonts w:ascii="Times New Roman" w:hAnsi="Times New Roman" w:cs="Times New Roman"/>
          <w:lang w:val="sr-Cyrl-CS"/>
        </w:rPr>
        <w:t xml:space="preserve">за партију 4 - од </w:t>
      </w:r>
      <w:r w:rsidR="00F53173">
        <w:rPr>
          <w:rFonts w:ascii="Times New Roman" w:hAnsi="Times New Roman" w:cs="Times New Roman"/>
          <w:lang w:val="sr-Cyrl-CS"/>
        </w:rPr>
        <w:t>стајалишта Беле воде, Војводани, Зекња, Добромир Клокочевац, Топол</w:t>
      </w:r>
      <w:r w:rsidR="006D0069">
        <w:rPr>
          <w:rFonts w:ascii="Times New Roman" w:hAnsi="Times New Roman" w:cs="Times New Roman"/>
          <w:lang w:val="sr-Cyrl-CS"/>
        </w:rPr>
        <w:t>н</w:t>
      </w:r>
      <w:r w:rsidR="00F53173">
        <w:rPr>
          <w:rFonts w:ascii="Times New Roman" w:hAnsi="Times New Roman" w:cs="Times New Roman"/>
          <w:lang w:val="sr-Cyrl-CS"/>
        </w:rPr>
        <w:t>ица, Мосна, Мироч село</w:t>
      </w:r>
      <w:r w:rsidR="00E821F7">
        <w:rPr>
          <w:rFonts w:ascii="Times New Roman" w:hAnsi="Times New Roman" w:cs="Times New Roman"/>
          <w:lang w:val="sr-Cyrl-CS"/>
        </w:rPr>
        <w:t xml:space="preserve"> </w:t>
      </w:r>
      <w:r w:rsidR="00F8638F">
        <w:rPr>
          <w:rFonts w:ascii="Times New Roman" w:hAnsi="Times New Roman" w:cs="Times New Roman"/>
          <w:lang w:val="sr-Cyrl-CS"/>
        </w:rPr>
        <w:t>до Д.Милановца</w:t>
      </w:r>
      <w:r w:rsidR="00475544">
        <w:rPr>
          <w:rFonts w:ascii="Times New Roman" w:hAnsi="Times New Roman" w:cs="Times New Roman"/>
          <w:lang w:val="sr-Cyrl-CS"/>
        </w:rPr>
        <w:t xml:space="preserve"> и даље</w:t>
      </w:r>
      <w:r w:rsidR="00F53173">
        <w:rPr>
          <w:rFonts w:ascii="Times New Roman" w:hAnsi="Times New Roman" w:cs="Times New Roman"/>
          <w:lang w:val="sr-Cyrl-CS"/>
        </w:rPr>
        <w:t xml:space="preserve"> стајалишта до</w:t>
      </w:r>
      <w:r w:rsidR="00475544">
        <w:rPr>
          <w:rFonts w:ascii="Times New Roman" w:hAnsi="Times New Roman" w:cs="Times New Roman"/>
          <w:lang w:val="sr-Cyrl-CS"/>
        </w:rPr>
        <w:t xml:space="preserve"> Бољетин село</w:t>
      </w:r>
      <w:r w:rsidR="00E821F7">
        <w:rPr>
          <w:rFonts w:ascii="Times New Roman" w:hAnsi="Times New Roman" w:cs="Times New Roman"/>
          <w:lang w:val="sr-Cyrl-CS"/>
        </w:rPr>
        <w:t>; за партију</w:t>
      </w:r>
      <w:r w:rsidR="00415419">
        <w:rPr>
          <w:rFonts w:ascii="Times New Roman" w:hAnsi="Times New Roman" w:cs="Times New Roman"/>
          <w:lang w:val="sr-Cyrl-CS"/>
        </w:rPr>
        <w:t xml:space="preserve"> 5</w:t>
      </w:r>
      <w:r w:rsidR="00E821F7">
        <w:rPr>
          <w:rFonts w:ascii="Times New Roman" w:hAnsi="Times New Roman" w:cs="Times New Roman"/>
          <w:lang w:val="sr-Cyrl-CS"/>
        </w:rPr>
        <w:t xml:space="preserve"> од </w:t>
      </w:r>
      <w:r w:rsidR="006D0069">
        <w:rPr>
          <w:rFonts w:ascii="Times New Roman" w:hAnsi="Times New Roman" w:cs="Times New Roman"/>
          <w:lang w:val="sr-Cyrl-CS"/>
        </w:rPr>
        <w:t>стајалишта Хладне воде, Бољетин село и других до Д.Милановца, Мироч село, Нешин поток, Беле</w:t>
      </w:r>
      <w:r w:rsidR="004B2CCD">
        <w:rPr>
          <w:rFonts w:ascii="Times New Roman" w:hAnsi="Times New Roman" w:cs="Times New Roman"/>
          <w:lang w:val="sr-Cyrl-CS"/>
        </w:rPr>
        <w:t xml:space="preserve"> вод</w:t>
      </w:r>
      <w:r w:rsidR="006D0069">
        <w:rPr>
          <w:rFonts w:ascii="Times New Roman" w:hAnsi="Times New Roman" w:cs="Times New Roman"/>
          <w:lang w:val="sr-Cyrl-CS"/>
        </w:rPr>
        <w:t xml:space="preserve">е, </w:t>
      </w:r>
      <w:r w:rsidR="004B2CCD">
        <w:rPr>
          <w:rFonts w:ascii="Times New Roman" w:hAnsi="Times New Roman" w:cs="Times New Roman"/>
          <w:lang w:val="sr-Cyrl-CS"/>
        </w:rPr>
        <w:t>Голубиња</w:t>
      </w:r>
      <w:r w:rsidR="00F8638F">
        <w:rPr>
          <w:rFonts w:ascii="Times New Roman" w:hAnsi="Times New Roman" w:cs="Times New Roman"/>
          <w:lang w:val="sr-Cyrl-CS"/>
        </w:rPr>
        <w:t xml:space="preserve"> до Д.Милановца</w:t>
      </w:r>
      <w:r w:rsidR="006D0069">
        <w:rPr>
          <w:rFonts w:ascii="Times New Roman" w:hAnsi="Times New Roman" w:cs="Times New Roman"/>
          <w:lang w:val="sr-Cyrl-CS"/>
        </w:rPr>
        <w:t xml:space="preserve"> и даље Мосна, Количан, Тополница, Зекња, Клокочевац</w:t>
      </w:r>
      <w:r w:rsidR="004B2CCD">
        <w:rPr>
          <w:rFonts w:ascii="Times New Roman" w:hAnsi="Times New Roman" w:cs="Times New Roman"/>
          <w:lang w:val="sr-Cyrl-CS"/>
        </w:rPr>
        <w:t>; за пар</w:t>
      </w:r>
      <w:r w:rsidR="00EB73B3">
        <w:rPr>
          <w:rFonts w:ascii="Times New Roman" w:hAnsi="Times New Roman" w:cs="Times New Roman"/>
          <w:lang w:val="sr-Cyrl-CS"/>
        </w:rPr>
        <w:t>т</w:t>
      </w:r>
      <w:r w:rsidR="004B2CCD">
        <w:rPr>
          <w:rFonts w:ascii="Times New Roman" w:hAnsi="Times New Roman" w:cs="Times New Roman"/>
          <w:lang w:val="sr-Cyrl-CS"/>
        </w:rPr>
        <w:t>ију 6 од</w:t>
      </w:r>
      <w:r w:rsidR="00EB73B3">
        <w:rPr>
          <w:rFonts w:ascii="Times New Roman" w:hAnsi="Times New Roman" w:cs="Times New Roman"/>
          <w:lang w:val="sr-Cyrl-CS"/>
        </w:rPr>
        <w:t xml:space="preserve"> </w:t>
      </w:r>
      <w:r w:rsidR="000E5A7C">
        <w:rPr>
          <w:rFonts w:ascii="Times New Roman" w:hAnsi="Times New Roman" w:cs="Times New Roman"/>
          <w:lang w:val="sr-Cyrl-CS"/>
        </w:rPr>
        <w:t>стајалишта Беле воде</w:t>
      </w:r>
      <w:r w:rsidR="00EB73B3">
        <w:rPr>
          <w:rFonts w:ascii="Times New Roman" w:hAnsi="Times New Roman" w:cs="Times New Roman"/>
          <w:lang w:val="sr-Cyrl-CS"/>
        </w:rPr>
        <w:t xml:space="preserve">, </w:t>
      </w:r>
      <w:r w:rsidR="006D0069">
        <w:rPr>
          <w:rFonts w:ascii="Times New Roman" w:hAnsi="Times New Roman" w:cs="Times New Roman"/>
          <w:lang w:val="sr-Cyrl-CS"/>
        </w:rPr>
        <w:t>Мироч село</w:t>
      </w:r>
      <w:r w:rsidR="000E5A7C">
        <w:rPr>
          <w:rFonts w:ascii="Times New Roman" w:hAnsi="Times New Roman" w:cs="Times New Roman"/>
          <w:lang w:val="sr-Cyrl-CS"/>
        </w:rPr>
        <w:t>, Црнајка, Добромир, Клокочевац, Мосна, и других до Бољетин село</w:t>
      </w:r>
      <w:r w:rsidR="00F8638F">
        <w:rPr>
          <w:rFonts w:ascii="Times New Roman" w:hAnsi="Times New Roman" w:cs="Times New Roman"/>
          <w:lang w:val="sr-Cyrl-CS"/>
        </w:rPr>
        <w:t xml:space="preserve">; за партију </w:t>
      </w:r>
      <w:r w:rsidR="00475544">
        <w:rPr>
          <w:rFonts w:ascii="Times New Roman" w:hAnsi="Times New Roman" w:cs="Times New Roman"/>
          <w:lang w:val="sr-Cyrl-CS"/>
        </w:rPr>
        <w:t>7</w:t>
      </w:r>
      <w:r w:rsidR="0042780A">
        <w:rPr>
          <w:rFonts w:ascii="Times New Roman" w:hAnsi="Times New Roman" w:cs="Times New Roman"/>
          <w:lang w:val="sr-Cyrl-CS"/>
        </w:rPr>
        <w:t xml:space="preserve"> Мироч село</w:t>
      </w:r>
      <w:r w:rsidR="0056129C">
        <w:rPr>
          <w:rFonts w:ascii="Times New Roman" w:hAnsi="Times New Roman" w:cs="Times New Roman"/>
          <w:lang w:val="sr-Cyrl-CS"/>
        </w:rPr>
        <w:t>,</w:t>
      </w:r>
      <w:r w:rsidR="0042780A">
        <w:rPr>
          <w:rFonts w:ascii="Times New Roman" w:hAnsi="Times New Roman" w:cs="Times New Roman"/>
          <w:lang w:val="sr-Cyrl-CS"/>
        </w:rPr>
        <w:t xml:space="preserve"> Близна, Црнајка, Крушка, Добромир, Војводани, Клокочевац, Мало Голубиње, Голубиње, Змиње, Тополница, Мосна и даље стајалишта на правцу Бољетин село и Хладне воде </w:t>
      </w:r>
      <w:r w:rsidR="00415419">
        <w:rPr>
          <w:rFonts w:ascii="Times New Roman" w:hAnsi="Times New Roman" w:cs="Times New Roman"/>
          <w:lang w:val="sr-Cyrl-CS"/>
        </w:rPr>
        <w:t>и</w:t>
      </w:r>
      <w:r w:rsidR="00475544">
        <w:rPr>
          <w:rFonts w:ascii="Times New Roman" w:hAnsi="Times New Roman" w:cs="Times New Roman"/>
          <w:lang w:val="sr-Cyrl-CS"/>
        </w:rPr>
        <w:t xml:space="preserve"> за партију 8 од </w:t>
      </w:r>
      <w:r w:rsidR="0042780A">
        <w:rPr>
          <w:rFonts w:ascii="Times New Roman" w:hAnsi="Times New Roman" w:cs="Times New Roman"/>
          <w:lang w:val="sr-Cyrl-CS"/>
        </w:rPr>
        <w:t>стајалишта Близна, Црнајка, Количан, Клокочевац, Крушка, Мироч село</w:t>
      </w:r>
      <w:r w:rsidR="0056129C">
        <w:rPr>
          <w:rFonts w:ascii="Times New Roman" w:hAnsi="Times New Roman" w:cs="Times New Roman"/>
          <w:lang w:val="sr-Cyrl-CS"/>
        </w:rPr>
        <w:t>,</w:t>
      </w:r>
      <w:r w:rsidR="0042780A">
        <w:rPr>
          <w:rFonts w:ascii="Times New Roman" w:hAnsi="Times New Roman" w:cs="Times New Roman"/>
          <w:lang w:val="sr-Cyrl-CS"/>
        </w:rPr>
        <w:t xml:space="preserve"> Тополница, Мосна, Голубиње,</w:t>
      </w:r>
      <w:r w:rsidR="0056129C">
        <w:rPr>
          <w:rFonts w:ascii="Times New Roman" w:hAnsi="Times New Roman" w:cs="Times New Roman"/>
          <w:lang w:val="sr-Cyrl-CS"/>
        </w:rPr>
        <w:t xml:space="preserve"> </w:t>
      </w:r>
      <w:r w:rsidR="0042780A">
        <w:rPr>
          <w:rFonts w:ascii="Times New Roman" w:hAnsi="Times New Roman" w:cs="Times New Roman"/>
          <w:lang w:val="sr-Cyrl-CS"/>
        </w:rPr>
        <w:t>Беле воде,  до Д.Милановца и даље</w:t>
      </w:r>
      <w:r w:rsidR="00A07507">
        <w:rPr>
          <w:rFonts w:ascii="Times New Roman" w:hAnsi="Times New Roman" w:cs="Times New Roman"/>
          <w:lang w:val="sr-Cyrl-CS"/>
        </w:rPr>
        <w:t xml:space="preserve"> </w:t>
      </w:r>
      <w:r w:rsidR="0042780A">
        <w:rPr>
          <w:rFonts w:ascii="Times New Roman" w:hAnsi="Times New Roman" w:cs="Times New Roman"/>
          <w:lang w:val="sr-Cyrl-CS"/>
        </w:rPr>
        <w:t>Бољетин село и Хладне воде</w:t>
      </w:r>
      <w:r w:rsidR="0056129C">
        <w:rPr>
          <w:rFonts w:ascii="Times New Roman" w:hAnsi="Times New Roman" w:cs="Times New Roman"/>
          <w:lang w:val="sr-Cyrl-CS"/>
        </w:rPr>
        <w:t>.</w:t>
      </w:r>
    </w:p>
    <w:p w:rsidR="007D45E4" w:rsidRPr="007D45E4" w:rsidRDefault="007D45E4" w:rsidP="007D45E4">
      <w:pPr>
        <w:spacing w:after="0"/>
        <w:ind w:firstLine="720"/>
        <w:jc w:val="both"/>
        <w:rPr>
          <w:rFonts w:ascii="Times New Roman" w:hAnsi="Times New Roman" w:cs="Times New Roman"/>
          <w:lang w:val="sr-Cyrl-CS"/>
        </w:rPr>
      </w:pPr>
      <w:r w:rsidRPr="007D45E4">
        <w:rPr>
          <w:rFonts w:ascii="Times New Roman" w:hAnsi="Times New Roman" w:cs="Times New Roman"/>
          <w:lang w:val="sr-Cyrl-CS"/>
        </w:rPr>
        <w:lastRenderedPageBreak/>
        <w:t xml:space="preserve">Након избора агенције програм путовања и општи услови путовања се обавезно достављају родитељима на писмену сагласност. </w:t>
      </w:r>
    </w:p>
    <w:p w:rsidR="007D45E4" w:rsidRPr="007D45E4" w:rsidRDefault="007D45E4" w:rsidP="007D45E4">
      <w:pPr>
        <w:spacing w:after="0"/>
        <w:ind w:firstLine="720"/>
        <w:jc w:val="both"/>
        <w:rPr>
          <w:rFonts w:ascii="Times New Roman" w:hAnsi="Times New Roman" w:cs="Times New Roman"/>
          <w:lang w:val="ru-RU"/>
        </w:rPr>
      </w:pPr>
      <w:r w:rsidRPr="007D45E4">
        <w:rPr>
          <w:rFonts w:ascii="Times New Roman" w:hAnsi="Times New Roman" w:cs="Times New Roman"/>
          <w:lang w:val="sr-Cyrl-CS"/>
        </w:rPr>
        <w:t>Програм путовања и општи услови путовања су агенције дужне да доставе школи и морају да садрже све елементе прописане законом којим се уређује делатност туризма.</w:t>
      </w:r>
      <w:r w:rsidRPr="007D45E4">
        <w:rPr>
          <w:rFonts w:ascii="Times New Roman" w:hAnsi="Times New Roman" w:cs="Times New Roman"/>
          <w:lang w:val="ru-RU"/>
        </w:rPr>
        <w:t xml:space="preserve"> </w:t>
      </w:r>
    </w:p>
    <w:p w:rsidR="007D45E4" w:rsidRPr="007D45E4" w:rsidRDefault="007D45E4" w:rsidP="007D45E4">
      <w:pPr>
        <w:spacing w:after="0"/>
        <w:ind w:firstLine="720"/>
        <w:jc w:val="both"/>
        <w:rPr>
          <w:rFonts w:ascii="Times New Roman" w:hAnsi="Times New Roman" w:cs="Times New Roman"/>
          <w:lang w:val="ru-RU"/>
        </w:rPr>
      </w:pPr>
      <w:r w:rsidRPr="007D45E4">
        <w:rPr>
          <w:rFonts w:ascii="Times New Roman" w:hAnsi="Times New Roman" w:cs="Times New Roman"/>
          <w:lang w:val="sr-Cyrl-CS"/>
        </w:rPr>
        <w:t>Агенција је дужна да се придржава утврђених општих услова путовања</w:t>
      </w:r>
      <w:r w:rsidRPr="007D45E4">
        <w:rPr>
          <w:rFonts w:ascii="Times New Roman" w:hAnsi="Times New Roman" w:cs="Times New Roman"/>
          <w:lang w:val="sr-Latn-CS"/>
        </w:rPr>
        <w:t xml:space="preserve"> </w:t>
      </w:r>
      <w:r w:rsidRPr="007D45E4">
        <w:rPr>
          <w:rFonts w:ascii="Times New Roman" w:hAnsi="Times New Roman" w:cs="Times New Roman"/>
          <w:lang w:val="sr-Cyrl-CS"/>
        </w:rPr>
        <w:t>и програма путовања</w:t>
      </w:r>
      <w:r w:rsidRPr="007D45E4">
        <w:rPr>
          <w:rFonts w:ascii="Times New Roman" w:hAnsi="Times New Roman" w:cs="Times New Roman"/>
          <w:lang w:val="ru-RU"/>
        </w:rPr>
        <w:t>.</w:t>
      </w:r>
    </w:p>
    <w:p w:rsidR="007D45E4" w:rsidRPr="007D45E4" w:rsidRDefault="00415419" w:rsidP="007D45E4">
      <w:pPr>
        <w:spacing w:after="0"/>
        <w:ind w:firstLine="720"/>
        <w:jc w:val="both"/>
        <w:rPr>
          <w:rFonts w:ascii="Times New Roman" w:hAnsi="Times New Roman" w:cs="Times New Roman"/>
          <w:lang w:val="sr-Cyrl-CS"/>
        </w:rPr>
      </w:pPr>
      <w:r w:rsidRPr="007D45E4">
        <w:rPr>
          <w:rFonts w:ascii="Times New Roman" w:hAnsi="Times New Roman" w:cs="Times New Roman"/>
          <w:lang w:val="sr-Cyrl-CS"/>
        </w:rPr>
        <w:t>Понуда мора да садржи појединачну цену по ученику</w:t>
      </w:r>
      <w:r>
        <w:rPr>
          <w:rFonts w:ascii="Times New Roman" w:hAnsi="Times New Roman" w:cs="Times New Roman"/>
          <w:lang w:val="sr-Cyrl-CS"/>
        </w:rPr>
        <w:t xml:space="preserve"> у коју су, п</w:t>
      </w:r>
      <w:r w:rsidR="007D45E4" w:rsidRPr="007D45E4">
        <w:rPr>
          <w:rFonts w:ascii="Times New Roman" w:hAnsi="Times New Roman" w:cs="Times New Roman"/>
          <w:lang w:val="sr-Cyrl-CS"/>
        </w:rPr>
        <w:t>о захтеву школе и родитеља</w:t>
      </w:r>
      <w:r>
        <w:rPr>
          <w:rFonts w:ascii="Times New Roman" w:hAnsi="Times New Roman" w:cs="Times New Roman"/>
          <w:lang w:val="sr-Cyrl-CS"/>
        </w:rPr>
        <w:t>, урачунати сви понуђени садржају и која као коначна цена садржи трошкове свих улазница, дискотека и сл.</w:t>
      </w:r>
      <w:r w:rsidR="007D45E4" w:rsidRPr="007D45E4">
        <w:rPr>
          <w:rFonts w:ascii="Times New Roman" w:hAnsi="Times New Roman" w:cs="Times New Roman"/>
          <w:lang w:val="sr-Cyrl-CS"/>
        </w:rPr>
        <w:t>. Ученици</w:t>
      </w:r>
      <w:r w:rsidR="009357E5">
        <w:rPr>
          <w:rFonts w:ascii="Times New Roman" w:hAnsi="Times New Roman" w:cs="Times New Roman"/>
          <w:lang w:val="sr-Cyrl-CS"/>
        </w:rPr>
        <w:t>ма се у току путовања не сме</w:t>
      </w:r>
      <w:r w:rsidR="007D45E4" w:rsidRPr="007D45E4">
        <w:rPr>
          <w:rFonts w:ascii="Times New Roman" w:hAnsi="Times New Roman" w:cs="Times New Roman"/>
          <w:lang w:val="sr-Cyrl-CS"/>
        </w:rPr>
        <w:t xml:space="preserve"> ништа накнадно </w:t>
      </w:r>
      <w:r w:rsidR="007304AA">
        <w:rPr>
          <w:rFonts w:ascii="Times New Roman" w:hAnsi="Times New Roman" w:cs="Times New Roman"/>
          <w:lang w:val="sr-Cyrl-CS"/>
        </w:rPr>
        <w:t>наплаћивати</w:t>
      </w:r>
      <w:r w:rsidR="007D45E4" w:rsidRPr="007D45E4">
        <w:rPr>
          <w:rFonts w:ascii="Times New Roman" w:hAnsi="Times New Roman" w:cs="Times New Roman"/>
          <w:lang w:val="sr-Cyrl-CS"/>
        </w:rPr>
        <w:t xml:space="preserve">. </w:t>
      </w:r>
    </w:p>
    <w:p w:rsidR="007D45E4" w:rsidRPr="007D45E4" w:rsidRDefault="007D45E4" w:rsidP="007D45E4">
      <w:pPr>
        <w:spacing w:after="0"/>
        <w:ind w:firstLine="720"/>
        <w:jc w:val="both"/>
        <w:rPr>
          <w:rFonts w:ascii="Times New Roman" w:hAnsi="Times New Roman" w:cs="Times New Roman"/>
          <w:lang w:val="ru-RU"/>
        </w:rPr>
      </w:pPr>
      <w:r w:rsidRPr="007D45E4">
        <w:rPr>
          <w:rFonts w:ascii="Times New Roman" w:hAnsi="Times New Roman" w:cs="Times New Roman"/>
          <w:lang w:val="ru-RU"/>
        </w:rPr>
        <w:t xml:space="preserve">Услови путовања: </w:t>
      </w:r>
      <w:r w:rsidRPr="007D45E4">
        <w:rPr>
          <w:rFonts w:ascii="Times New Roman" w:hAnsi="Times New Roman" w:cs="Times New Roman"/>
          <w:lang w:val="sr-Cyrl-CS"/>
        </w:rPr>
        <w:t xml:space="preserve">Агенција се обавезује да обезбеди </w:t>
      </w:r>
      <w:r w:rsidRPr="007D45E4">
        <w:rPr>
          <w:rFonts w:ascii="Times New Roman" w:hAnsi="Times New Roman" w:cs="Times New Roman"/>
          <w:lang w:val="ru-RU"/>
        </w:rPr>
        <w:t>туристички аутобус старости до пет годин</w:t>
      </w:r>
      <w:r w:rsidRPr="007D45E4">
        <w:rPr>
          <w:rFonts w:ascii="Times New Roman" w:hAnsi="Times New Roman" w:cs="Times New Roman"/>
        </w:rPr>
        <w:t>a</w:t>
      </w:r>
      <w:r w:rsidRPr="007D45E4">
        <w:rPr>
          <w:rFonts w:ascii="Times New Roman" w:hAnsi="Times New Roman" w:cs="Times New Roman"/>
          <w:lang w:val="ru-RU"/>
        </w:rPr>
        <w:t xml:space="preserve">, </w:t>
      </w:r>
      <w:r w:rsidRPr="007D45E4">
        <w:rPr>
          <w:rFonts w:ascii="Times New Roman" w:hAnsi="Times New Roman" w:cs="Times New Roman"/>
          <w:lang w:val="sr-Cyrl-CS"/>
        </w:rPr>
        <w:t xml:space="preserve"> што ће и стајати у уговору који закључи са школом</w:t>
      </w:r>
      <w:r w:rsidRPr="007D45E4">
        <w:rPr>
          <w:rFonts w:ascii="Times New Roman" w:hAnsi="Times New Roman" w:cs="Times New Roman"/>
          <w:lang w:val="ru-RU"/>
        </w:rPr>
        <w:t>.</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Приликом закључивања уговора, агенција је дужна да обезбеди да ће пре отпочињања путовања превозник да поднесе:</w:t>
      </w:r>
    </w:p>
    <w:p w:rsidR="007D45E4" w:rsidRPr="002B6963" w:rsidRDefault="007D45E4" w:rsidP="002B6963">
      <w:pPr>
        <w:pStyle w:val="ListParagraph"/>
        <w:numPr>
          <w:ilvl w:val="0"/>
          <w:numId w:val="4"/>
        </w:numPr>
        <w:spacing w:after="0" w:line="240" w:lineRule="auto"/>
        <w:jc w:val="both"/>
        <w:rPr>
          <w:rFonts w:ascii="Times New Roman" w:hAnsi="Times New Roman" w:cs="Times New Roman"/>
          <w:lang w:val="sr-Cyrl-CS"/>
        </w:rPr>
      </w:pPr>
      <w:r w:rsidRPr="002B6963">
        <w:rPr>
          <w:rFonts w:ascii="Times New Roman" w:hAnsi="Times New Roman" w:cs="Times New Roman"/>
          <w:lang w:val="sr-Cyrl-CS"/>
        </w:rPr>
        <w:t xml:space="preserve">Записник о извршеном техничком прегледу аутобуса, не старији од пет дана; </w:t>
      </w:r>
    </w:p>
    <w:p w:rsidR="007D45E4" w:rsidRPr="002B6963" w:rsidRDefault="007D45E4" w:rsidP="002B6963">
      <w:pPr>
        <w:pStyle w:val="ListParagraph"/>
        <w:numPr>
          <w:ilvl w:val="0"/>
          <w:numId w:val="4"/>
        </w:numPr>
        <w:spacing w:after="0" w:line="240" w:lineRule="auto"/>
        <w:jc w:val="both"/>
        <w:rPr>
          <w:rFonts w:ascii="Times New Roman" w:hAnsi="Times New Roman" w:cs="Times New Roman"/>
          <w:lang w:val="sr-Cyrl-CS"/>
        </w:rPr>
      </w:pPr>
      <w:r w:rsidRPr="002B6963">
        <w:rPr>
          <w:rFonts w:ascii="Times New Roman" w:hAnsi="Times New Roman" w:cs="Times New Roman"/>
          <w:lang w:val="sr-Cyrl-CS"/>
        </w:rPr>
        <w:t>Тахографске улошке за претходна два дана – за возаче који су ангажовани за превоз ученика.</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 xml:space="preserve">Потребно је да агенција обезбеди потребне услове за удобан и безбедан превоз ученика у односу на ангажовани број аутобуса и расположиви број седишта, као и да се превоз не врши ноћу, у времену од 22,00 до 05,00 часова. </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 xml:space="preserve">За путовања дужа од једног дана </w:t>
      </w:r>
      <w:r w:rsidR="00132C72">
        <w:rPr>
          <w:rFonts w:ascii="Times New Roman" w:hAnsi="Times New Roman" w:cs="Times New Roman"/>
          <w:lang w:val="sr-Cyrl-CS"/>
        </w:rPr>
        <w:t>агенција је дужна да обезбеди</w:t>
      </w:r>
      <w:r w:rsidRPr="007D45E4">
        <w:rPr>
          <w:rFonts w:ascii="Times New Roman" w:hAnsi="Times New Roman" w:cs="Times New Roman"/>
          <w:lang w:val="sr-Cyrl-CS"/>
        </w:rPr>
        <w:t xml:space="preserve"> лекар</w:t>
      </w:r>
      <w:r w:rsidR="00132C72">
        <w:rPr>
          <w:rFonts w:ascii="Times New Roman" w:hAnsi="Times New Roman" w:cs="Times New Roman"/>
          <w:lang w:val="sr-Cyrl-CS"/>
        </w:rPr>
        <w:t>а-пратиоца</w:t>
      </w:r>
      <w:r w:rsidRPr="007D45E4">
        <w:rPr>
          <w:rFonts w:ascii="Times New Roman" w:hAnsi="Times New Roman" w:cs="Times New Roman"/>
          <w:lang w:val="sr-Cyrl-CS"/>
        </w:rPr>
        <w:t>.</w:t>
      </w:r>
    </w:p>
    <w:p w:rsidR="007D45E4" w:rsidRPr="007D45E4" w:rsidRDefault="007D45E4" w:rsidP="007D45E4">
      <w:pPr>
        <w:spacing w:after="0"/>
        <w:ind w:firstLine="420"/>
        <w:jc w:val="both"/>
        <w:rPr>
          <w:rFonts w:ascii="Times New Roman" w:hAnsi="Times New Roman" w:cs="Times New Roman"/>
          <w:b/>
          <w:lang w:val="sr-Cyrl-CS"/>
        </w:rPr>
      </w:pPr>
      <w:r w:rsidRPr="007D45E4">
        <w:rPr>
          <w:rFonts w:ascii="Times New Roman" w:hAnsi="Times New Roman" w:cs="Times New Roman"/>
          <w:lang w:val="sr-Cyrl-CS"/>
        </w:rPr>
        <w:t xml:space="preserve">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Ако нису испуњени наведени услови, директор школе обуставља извођење екскурзије </w:t>
      </w:r>
      <w:r w:rsidRPr="007D45E4">
        <w:rPr>
          <w:rFonts w:ascii="Times New Roman" w:hAnsi="Times New Roman" w:cs="Times New Roman"/>
          <w:b/>
          <w:lang w:val="sr-Cyrl-CS"/>
        </w:rPr>
        <w:t xml:space="preserve">(школа нема обавезу према изабраном понуђачу уколико се за екскурзију не изјасни потребан број </w:t>
      </w:r>
      <w:r w:rsidR="00132C72">
        <w:rPr>
          <w:rFonts w:ascii="Times New Roman" w:hAnsi="Times New Roman" w:cs="Times New Roman"/>
          <w:b/>
          <w:lang w:val="sr-Cyrl-CS"/>
        </w:rPr>
        <w:t xml:space="preserve">родитеља </w:t>
      </w:r>
      <w:r w:rsidRPr="007D45E4">
        <w:rPr>
          <w:rFonts w:ascii="Times New Roman" w:hAnsi="Times New Roman" w:cs="Times New Roman"/>
          <w:b/>
          <w:lang w:val="sr-Cyrl-CS"/>
        </w:rPr>
        <w:t>ученика).</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Орган унутрашњих послова ће извршити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директор или стручни вођа пута обуставиће путовање до отклањања уочених недостатака.</w:t>
      </w:r>
    </w:p>
    <w:p w:rsidR="007D45E4" w:rsidRPr="007D45E4" w:rsidRDefault="007D45E4" w:rsidP="007D45E4">
      <w:pPr>
        <w:spacing w:after="0"/>
        <w:ind w:firstLine="420"/>
        <w:jc w:val="both"/>
        <w:rPr>
          <w:rFonts w:ascii="Times New Roman" w:hAnsi="Times New Roman" w:cs="Times New Roman"/>
          <w:lang w:val="sr-Cyrl-CS"/>
        </w:rPr>
      </w:pPr>
      <w:r w:rsidRPr="007D45E4">
        <w:rPr>
          <w:rFonts w:ascii="Times New Roman" w:hAnsi="Times New Roman" w:cs="Times New Roman"/>
          <w:lang w:val="sr-Cyrl-CS"/>
        </w:rPr>
        <w:t>Пре путовања директор сазива заједнички састанак свих ученика који путују и њихових родитеља, коме присуствују и стручни вођа пута и одељенски старешина. На састанку се сви учесници обавештавају о правилима понашања, који</w:t>
      </w:r>
      <w:r w:rsidR="00FF05EF">
        <w:rPr>
          <w:rFonts w:ascii="Times New Roman" w:hAnsi="Times New Roman" w:cs="Times New Roman"/>
          <w:lang w:val="sr-Cyrl-CS"/>
        </w:rPr>
        <w:t>х</w:t>
      </w:r>
      <w:r w:rsidRPr="007D45E4">
        <w:rPr>
          <w:rFonts w:ascii="Times New Roman" w:hAnsi="Times New Roman" w:cs="Times New Roman"/>
          <w:lang w:val="sr-Cyrl-CS"/>
        </w:rPr>
        <w:t xml:space="preserve"> су дужни да се придржавају.</w:t>
      </w:r>
    </w:p>
    <w:p w:rsidR="007D45E4" w:rsidRPr="007D45E4" w:rsidRDefault="007D45E4" w:rsidP="007D45E4">
      <w:pPr>
        <w:spacing w:after="0"/>
        <w:ind w:firstLine="360"/>
        <w:jc w:val="both"/>
        <w:rPr>
          <w:rFonts w:ascii="Times New Roman" w:hAnsi="Times New Roman" w:cs="Times New Roman"/>
          <w:lang w:val="sr-Cyrl-CS"/>
        </w:rPr>
      </w:pPr>
      <w:r w:rsidRPr="007D45E4">
        <w:rPr>
          <w:rFonts w:ascii="Times New Roman" w:hAnsi="Times New Roman" w:cs="Times New Roman"/>
          <w:lang w:val="sr-Cyrl-CS"/>
        </w:rPr>
        <w:t>Забрањено је пушење, конзумирање алкохола и опојних средстава за све учеснике екскурзиј</w:t>
      </w:r>
      <w:r w:rsidRPr="007D45E4">
        <w:rPr>
          <w:rFonts w:ascii="Times New Roman" w:hAnsi="Times New Roman" w:cs="Times New Roman"/>
        </w:rPr>
        <w:t>е.</w:t>
      </w:r>
    </w:p>
    <w:p w:rsidR="007D45E4" w:rsidRPr="007D45E4" w:rsidRDefault="007D45E4" w:rsidP="007D45E4">
      <w:pPr>
        <w:spacing w:after="0"/>
        <w:ind w:firstLine="360"/>
        <w:jc w:val="both"/>
        <w:rPr>
          <w:rFonts w:ascii="Times New Roman" w:hAnsi="Times New Roman" w:cs="Times New Roman"/>
          <w:lang w:val="sr-Cyrl-CS"/>
        </w:rPr>
      </w:pPr>
      <w:r w:rsidRPr="007D45E4">
        <w:rPr>
          <w:rFonts w:ascii="Times New Roman" w:hAnsi="Times New Roman" w:cs="Times New Roman"/>
          <w:lang w:val="sr-Cyrl-CS"/>
        </w:rPr>
        <w:t>Дневне активности утврђене програмом екскурзије морају бити реализоване до 24,00 часа.</w:t>
      </w:r>
    </w:p>
    <w:p w:rsidR="007D45E4" w:rsidRPr="007D45E4" w:rsidRDefault="007D45E4" w:rsidP="007D45E4">
      <w:pPr>
        <w:spacing w:after="0"/>
        <w:jc w:val="both"/>
        <w:rPr>
          <w:rFonts w:ascii="Times New Roman" w:hAnsi="Times New Roman" w:cs="Times New Roman"/>
          <w:lang w:val="sr-Cyrl-CS"/>
        </w:rPr>
      </w:pPr>
      <w:r w:rsidRPr="007D45E4">
        <w:rPr>
          <w:rFonts w:ascii="Times New Roman" w:hAnsi="Times New Roman" w:cs="Times New Roman"/>
          <w:lang w:val="sr-Cyrl-CS"/>
        </w:rPr>
        <w:t>За путовања дужа од једног дана неопходно је да родитељ/старатељ достави здравствени лист.</w:t>
      </w:r>
    </w:p>
    <w:p w:rsidR="007D45E4" w:rsidRPr="007D45E4" w:rsidRDefault="007D45E4" w:rsidP="007D45E4">
      <w:pPr>
        <w:spacing w:after="0"/>
        <w:ind w:firstLine="360"/>
        <w:jc w:val="both"/>
        <w:rPr>
          <w:rFonts w:ascii="Times New Roman" w:hAnsi="Times New Roman" w:cs="Times New Roman"/>
          <w:lang w:val="sr-Cyrl-CS"/>
        </w:rPr>
      </w:pPr>
      <w:r w:rsidRPr="007D45E4">
        <w:rPr>
          <w:rFonts w:ascii="Times New Roman" w:hAnsi="Times New Roman" w:cs="Times New Roman"/>
          <w:lang w:val="sr-Cyrl-CS"/>
        </w:rPr>
        <w:t xml:space="preserve">Уговор који закључују директор школе и агенција, осим основних, садржи и следеће елементе: </w:t>
      </w:r>
    </w:p>
    <w:p w:rsidR="007D45E4" w:rsidRPr="00FF05EF" w:rsidRDefault="007D45E4" w:rsidP="00FF05EF">
      <w:pPr>
        <w:pStyle w:val="ListParagraph"/>
        <w:numPr>
          <w:ilvl w:val="0"/>
          <w:numId w:val="3"/>
        </w:numPr>
        <w:spacing w:after="0" w:line="240" w:lineRule="auto"/>
        <w:jc w:val="both"/>
        <w:rPr>
          <w:rFonts w:ascii="Times New Roman" w:hAnsi="Times New Roman" w:cs="Times New Roman"/>
          <w:lang w:val="sr-Cyrl-CS"/>
        </w:rPr>
      </w:pPr>
      <w:r w:rsidRPr="00FF05EF">
        <w:rPr>
          <w:rFonts w:ascii="Times New Roman" w:hAnsi="Times New Roman" w:cs="Times New Roman"/>
          <w:lang w:val="sr-Cyrl-CS"/>
        </w:rPr>
        <w:t>Појединачну и укупну цену према броју путника;</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lang w:val="sr-Cyrl-CS"/>
        </w:rPr>
        <w:t>Начин плаћања (број рата), услове задржавања износа гаранције;</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lang w:val="sr-Cyrl-CS"/>
        </w:rPr>
        <w:t>Податке о водичу, здравственој заштити и броју гратиса;</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lang w:val="sr-Cyrl-CS"/>
        </w:rPr>
        <w:t>Врсти, типу и категорији смештаја;</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rPr>
        <w:t>Броју оброка и</w:t>
      </w:r>
    </w:p>
    <w:p w:rsidR="007D45E4" w:rsidRPr="007D45E4" w:rsidRDefault="007D45E4" w:rsidP="007D45E4">
      <w:pPr>
        <w:numPr>
          <w:ilvl w:val="0"/>
          <w:numId w:val="3"/>
        </w:numPr>
        <w:spacing w:after="0" w:line="240" w:lineRule="auto"/>
        <w:jc w:val="both"/>
        <w:rPr>
          <w:rFonts w:ascii="Times New Roman" w:hAnsi="Times New Roman" w:cs="Times New Roman"/>
          <w:lang w:val="sr-Cyrl-CS"/>
        </w:rPr>
      </w:pPr>
      <w:r w:rsidRPr="007D45E4">
        <w:rPr>
          <w:rFonts w:ascii="Times New Roman" w:hAnsi="Times New Roman" w:cs="Times New Roman"/>
        </w:rPr>
        <w:t>Врсти и типу превоза.</w:t>
      </w:r>
    </w:p>
    <w:p w:rsidR="007D45E4" w:rsidRDefault="007D45E4" w:rsidP="007D45E4">
      <w:pPr>
        <w:spacing w:after="0"/>
        <w:jc w:val="both"/>
        <w:rPr>
          <w:rFonts w:ascii="Times New Roman" w:hAnsi="Times New Roman" w:cs="Times New Roman"/>
          <w:lang w:val="sr-Cyrl-CS"/>
        </w:rPr>
      </w:pPr>
      <w:r w:rsidRPr="007D45E4">
        <w:rPr>
          <w:rFonts w:ascii="Times New Roman" w:hAnsi="Times New Roman" w:cs="Times New Roman"/>
          <w:lang w:val="sr-Cyrl-CS"/>
        </w:rPr>
        <w:tab/>
        <w:t>После изведеног путовања, стручни вођа пута и представник т</w:t>
      </w:r>
      <w:r w:rsidR="00FF05EF">
        <w:rPr>
          <w:rFonts w:ascii="Times New Roman" w:hAnsi="Times New Roman" w:cs="Times New Roman"/>
          <w:lang w:val="sr-Cyrl-CS"/>
        </w:rPr>
        <w:t>уристичке агенције сачињавају за</w:t>
      </w:r>
      <w:r w:rsidRPr="007D45E4">
        <w:rPr>
          <w:rFonts w:ascii="Times New Roman" w:hAnsi="Times New Roman" w:cs="Times New Roman"/>
          <w:lang w:val="sr-Cyrl-CS"/>
        </w:rPr>
        <w:t xml:space="preserve">белешку о извођењу путовања, после чега стручни вођа пута у року од три дана сачињава извештај, који подноси директору, са оценом о извођењу и квалитету пружених услуга. Уколико се приликом разматрања извештаја о остваривању путовања оцени да предвиђени програм није остварен или да туристичка агенција није испоштовала уговорне </w:t>
      </w:r>
      <w:r w:rsidRPr="007D45E4">
        <w:rPr>
          <w:rFonts w:ascii="Times New Roman" w:hAnsi="Times New Roman" w:cs="Times New Roman"/>
          <w:lang w:val="sr-Cyrl-CS"/>
        </w:rPr>
        <w:lastRenderedPageBreak/>
        <w:t>обавезе, школа је дужна да у року од осам дана од завршетка путовања, поднесе приговор агенцији и да о томе обавести Министарство просвете</w:t>
      </w:r>
      <w:r w:rsidR="00FF05EF">
        <w:rPr>
          <w:rFonts w:ascii="Times New Roman" w:hAnsi="Times New Roman" w:cs="Times New Roman"/>
          <w:lang w:val="sr-Cyrl-CS"/>
        </w:rPr>
        <w:t>, науке и технолошког развоја</w:t>
      </w:r>
      <w:r w:rsidRPr="007D45E4">
        <w:rPr>
          <w:rFonts w:ascii="Times New Roman" w:hAnsi="Times New Roman" w:cs="Times New Roman"/>
          <w:lang w:val="sr-Cyrl-CS"/>
        </w:rPr>
        <w:t xml:space="preserve"> и министарство надлежно за послове туризма.</w:t>
      </w:r>
    </w:p>
    <w:p w:rsidR="00D20CCE" w:rsidRDefault="00D20CCE" w:rsidP="007D45E4">
      <w:pPr>
        <w:spacing w:after="0"/>
        <w:jc w:val="both"/>
        <w:rPr>
          <w:rFonts w:ascii="Times New Roman" w:hAnsi="Times New Roman" w:cs="Times New Roman"/>
          <w:lang w:val="sr-Cyrl-CS"/>
        </w:rPr>
      </w:pPr>
    </w:p>
    <w:p w:rsidR="00D20CCE" w:rsidRDefault="00D20CCE" w:rsidP="007D45E4">
      <w:pPr>
        <w:spacing w:after="0"/>
        <w:jc w:val="both"/>
        <w:rPr>
          <w:rFonts w:ascii="Times New Roman" w:hAnsi="Times New Roman" w:cs="Times New Roman"/>
          <w:lang w:val="sr-Cyrl-CS"/>
        </w:rPr>
      </w:pPr>
    </w:p>
    <w:p w:rsidR="00D20CCE" w:rsidRPr="007D45E4" w:rsidRDefault="00D20CCE" w:rsidP="007D45E4">
      <w:pPr>
        <w:spacing w:after="0"/>
        <w:jc w:val="both"/>
        <w:rPr>
          <w:rFonts w:ascii="Times New Roman" w:hAnsi="Times New Roman" w:cs="Times New Roman"/>
          <w:lang w:val="sr-Cyrl-CS"/>
        </w:rPr>
      </w:pPr>
    </w:p>
    <w:p w:rsidR="007D45E4" w:rsidRPr="007D45E4" w:rsidRDefault="007D45E4" w:rsidP="007D45E4">
      <w:pPr>
        <w:spacing w:after="0"/>
        <w:rPr>
          <w:rFonts w:ascii="Times New Roman" w:hAnsi="Times New Roman" w:cs="Times New Roman"/>
          <w:i/>
          <w:iCs/>
          <w:sz w:val="18"/>
          <w:szCs w:val="18"/>
        </w:rPr>
      </w:pPr>
    </w:p>
    <w:p w:rsidR="00C5723C" w:rsidRDefault="00C5723C" w:rsidP="00C5723C">
      <w:pPr>
        <w:tabs>
          <w:tab w:val="num" w:pos="780"/>
        </w:tabs>
        <w:spacing w:line="360" w:lineRule="auto"/>
        <w:jc w:val="center"/>
        <w:rPr>
          <w:rFonts w:ascii="Times New Roman" w:hAnsi="Times New Roman" w:cs="Times New Roman"/>
          <w:b/>
          <w:u w:val="single"/>
        </w:rPr>
      </w:pPr>
      <w:r w:rsidRPr="00C5723C">
        <w:rPr>
          <w:rFonts w:ascii="Times New Roman" w:hAnsi="Times New Roman" w:cs="Times New Roman"/>
          <w:b/>
          <w:u w:val="single"/>
          <w:lang w:val="sr-Cyrl-CS"/>
        </w:rPr>
        <w:t>ПЛАН ИЗЛЕТА И ЕКСКУРЗИЈА</w:t>
      </w:r>
    </w:p>
    <w:p w:rsidR="006379D5" w:rsidRDefault="00366C0D" w:rsidP="00021625">
      <w:pPr>
        <w:tabs>
          <w:tab w:val="num" w:pos="780"/>
        </w:tabs>
        <w:spacing w:after="0" w:line="360" w:lineRule="auto"/>
        <w:jc w:val="center"/>
        <w:rPr>
          <w:rFonts w:ascii="Times New Roman" w:hAnsi="Times New Roman" w:cs="Times New Roman"/>
          <w:b/>
          <w:lang w:val="sr-Cyrl-CS"/>
        </w:rPr>
      </w:pPr>
      <w:r>
        <w:rPr>
          <w:rFonts w:ascii="Times New Roman" w:hAnsi="Times New Roman" w:cs="Times New Roman"/>
          <w:b/>
          <w:u w:val="single"/>
          <w:lang w:val="sr-Cyrl-CS"/>
        </w:rPr>
        <w:t>Партија 1.</w:t>
      </w:r>
      <w:r>
        <w:rPr>
          <w:rFonts w:ascii="Times New Roman" w:hAnsi="Times New Roman" w:cs="Times New Roman"/>
          <w:b/>
          <w:lang w:val="sr-Cyrl-CS"/>
        </w:rPr>
        <w:t xml:space="preserve"> ПРОГРАМ ЕКСКУРЗИЈЕ ЗА </w:t>
      </w:r>
      <w:r w:rsidR="000F178C">
        <w:rPr>
          <w:rFonts w:ascii="Times New Roman" w:hAnsi="Times New Roman" w:cs="Times New Roman"/>
          <w:b/>
          <w:lang w:val="sr-Cyrl-CS"/>
        </w:rPr>
        <w:t>ПРВИ РАЗРЕД</w:t>
      </w:r>
    </w:p>
    <w:p w:rsidR="006379D5" w:rsidRDefault="006379D5" w:rsidP="000B60D4">
      <w:pPr>
        <w:tabs>
          <w:tab w:val="num" w:pos="780"/>
        </w:tabs>
        <w:spacing w:after="0" w:line="360" w:lineRule="auto"/>
        <w:jc w:val="both"/>
        <w:rPr>
          <w:rFonts w:ascii="Times New Roman" w:hAnsi="Times New Roman" w:cs="Times New Roman"/>
          <w:u w:val="single"/>
          <w:lang w:val="sr-Cyrl-CS"/>
        </w:rPr>
      </w:pPr>
      <w:r>
        <w:rPr>
          <w:rFonts w:ascii="Times New Roman" w:hAnsi="Times New Roman" w:cs="Times New Roman"/>
          <w:u w:val="single"/>
          <w:lang w:val="sr-Cyrl-CS"/>
        </w:rPr>
        <w:t xml:space="preserve">Планирани обухват ученика : </w:t>
      </w:r>
      <w:r w:rsidR="000F178C">
        <w:rPr>
          <w:rFonts w:ascii="Times New Roman" w:hAnsi="Times New Roman" w:cs="Times New Roman"/>
          <w:u w:val="single"/>
          <w:lang w:val="sr-Cyrl-CS"/>
        </w:rPr>
        <w:t xml:space="preserve"> 100% је 45 ученика, а 60% је 27</w:t>
      </w:r>
      <w:r w:rsidR="000B60D4">
        <w:rPr>
          <w:rFonts w:ascii="Times New Roman" w:hAnsi="Times New Roman" w:cs="Times New Roman"/>
          <w:u w:val="single"/>
          <w:lang w:val="sr-Cyrl-CS"/>
        </w:rPr>
        <w:t xml:space="preserve"> ученика</w:t>
      </w:r>
      <w:r w:rsidR="00E71B58">
        <w:rPr>
          <w:rFonts w:ascii="Times New Roman" w:hAnsi="Times New Roman" w:cs="Times New Roman"/>
          <w:u w:val="single"/>
          <w:lang w:val="sr-Cyrl-CS"/>
        </w:rPr>
        <w:t xml:space="preserve">, </w:t>
      </w:r>
    </w:p>
    <w:p w:rsidR="000B60D4" w:rsidRPr="000B60D4" w:rsidRDefault="00ED5815" w:rsidP="000B60D4">
      <w:pPr>
        <w:tabs>
          <w:tab w:val="num" w:pos="780"/>
        </w:tabs>
        <w:spacing w:after="0" w:line="360" w:lineRule="auto"/>
        <w:jc w:val="both"/>
        <w:rPr>
          <w:rFonts w:ascii="Times New Roman" w:hAnsi="Times New Roman" w:cs="Times New Roman"/>
          <w:lang w:val="sr-Cyrl-CS"/>
        </w:rPr>
      </w:pPr>
      <w:r>
        <w:rPr>
          <w:rFonts w:ascii="Times New Roman" w:hAnsi="Times New Roman" w:cs="Times New Roman"/>
          <w:lang w:val="sr-Cyrl-CS"/>
        </w:rPr>
        <w:t xml:space="preserve">Ученици првог </w:t>
      </w:r>
      <w:r w:rsidR="000B60D4" w:rsidRPr="000B60D4">
        <w:rPr>
          <w:rFonts w:ascii="Times New Roman" w:hAnsi="Times New Roman" w:cs="Times New Roman"/>
          <w:lang w:val="sr-Cyrl-CS"/>
        </w:rPr>
        <w:t>разред</w:t>
      </w:r>
      <w:r>
        <w:rPr>
          <w:rFonts w:ascii="Times New Roman" w:hAnsi="Times New Roman" w:cs="Times New Roman"/>
          <w:lang w:val="sr-Cyrl-CS"/>
        </w:rPr>
        <w:t xml:space="preserve">а из Д.Милановца, </w:t>
      </w:r>
      <w:r w:rsidR="000F178C">
        <w:rPr>
          <w:rFonts w:ascii="Times New Roman" w:hAnsi="Times New Roman" w:cs="Times New Roman"/>
          <w:lang w:val="sr-Cyrl-CS"/>
        </w:rPr>
        <w:t>Бољетин, Мироч, Тополница, Мосна, Клокочевац и Голубиње, ученици из 7 одељења</w:t>
      </w:r>
      <w:r w:rsidR="00DB235A">
        <w:rPr>
          <w:rFonts w:ascii="Times New Roman" w:hAnsi="Times New Roman" w:cs="Times New Roman"/>
          <w:lang w:val="sr-Cyrl-CS"/>
        </w:rPr>
        <w:t xml:space="preserve"> првог разреда</w:t>
      </w:r>
      <w:r w:rsidR="000F178C">
        <w:rPr>
          <w:rFonts w:ascii="Times New Roman" w:hAnsi="Times New Roman" w:cs="Times New Roman"/>
          <w:lang w:val="sr-Cyrl-CS"/>
        </w:rPr>
        <w:t>, наставника пратилаца 6</w:t>
      </w:r>
      <w:r w:rsidR="00B824DC">
        <w:rPr>
          <w:rFonts w:ascii="Times New Roman" w:hAnsi="Times New Roman" w:cs="Times New Roman"/>
          <w:lang w:val="sr-Cyrl-CS"/>
        </w:rPr>
        <w:t xml:space="preserve"> </w:t>
      </w:r>
      <w:r w:rsidR="000B60D4">
        <w:rPr>
          <w:rFonts w:ascii="Times New Roman" w:hAnsi="Times New Roman" w:cs="Times New Roman"/>
          <w:lang w:val="sr-Cyrl-CS"/>
        </w:rPr>
        <w:t>.</w:t>
      </w:r>
    </w:p>
    <w:p w:rsidR="00366C0D" w:rsidRDefault="00366C0D" w:rsidP="00366C0D">
      <w:pPr>
        <w:tabs>
          <w:tab w:val="num" w:pos="780"/>
        </w:tabs>
        <w:spacing w:after="0" w:line="360" w:lineRule="auto"/>
        <w:jc w:val="both"/>
        <w:rPr>
          <w:rFonts w:ascii="Times New Roman" w:hAnsi="Times New Roman" w:cs="Times New Roman"/>
          <w:lang w:val="sr-Cyrl-CS"/>
        </w:rPr>
      </w:pPr>
      <w:r w:rsidRPr="00366C0D">
        <w:rPr>
          <w:rFonts w:ascii="Times New Roman" w:hAnsi="Times New Roman" w:cs="Times New Roman"/>
          <w:u w:val="single"/>
          <w:lang w:val="sr-Cyrl-CS"/>
        </w:rPr>
        <w:t>Време реализације и месец:</w:t>
      </w:r>
      <w:r>
        <w:rPr>
          <w:rFonts w:ascii="Times New Roman" w:hAnsi="Times New Roman" w:cs="Times New Roman"/>
          <w:b/>
          <w:lang w:val="sr-Cyrl-CS"/>
        </w:rPr>
        <w:t xml:space="preserve"> </w:t>
      </w:r>
      <w:r w:rsidR="000F178C">
        <w:rPr>
          <w:rFonts w:ascii="Times New Roman" w:hAnsi="Times New Roman" w:cs="Times New Roman"/>
          <w:lang w:val="sr-Cyrl-CS"/>
        </w:rPr>
        <w:t>мај/јун месец 2016</w:t>
      </w:r>
      <w:r w:rsidRPr="00366C0D">
        <w:rPr>
          <w:rFonts w:ascii="Times New Roman" w:hAnsi="Times New Roman" w:cs="Times New Roman"/>
          <w:lang w:val="sr-Cyrl-CS"/>
        </w:rPr>
        <w:t>.</w:t>
      </w:r>
    </w:p>
    <w:p w:rsidR="00366C0D" w:rsidRDefault="00366C0D" w:rsidP="00366C0D">
      <w:pPr>
        <w:tabs>
          <w:tab w:val="num" w:pos="780"/>
        </w:tabs>
        <w:spacing w:after="0" w:line="360" w:lineRule="auto"/>
        <w:jc w:val="both"/>
        <w:rPr>
          <w:rFonts w:ascii="Times New Roman" w:hAnsi="Times New Roman" w:cs="Times New Roman"/>
          <w:lang w:val="sr-Cyrl-CS"/>
        </w:rPr>
      </w:pPr>
      <w:r w:rsidRPr="00366C0D">
        <w:rPr>
          <w:rFonts w:ascii="Times New Roman" w:hAnsi="Times New Roman" w:cs="Times New Roman"/>
          <w:u w:val="single"/>
          <w:lang w:val="sr-Cyrl-CS"/>
        </w:rPr>
        <w:t>Образовно-васпитни циљеви и задаци:</w:t>
      </w:r>
      <w:r w:rsidR="000F178C">
        <w:rPr>
          <w:rFonts w:ascii="Times New Roman" w:hAnsi="Times New Roman" w:cs="Times New Roman"/>
          <w:b/>
          <w:lang w:val="sr-Cyrl-CS"/>
        </w:rPr>
        <w:t xml:space="preserve"> </w:t>
      </w:r>
      <w:r w:rsidR="000F178C" w:rsidRPr="000F178C">
        <w:rPr>
          <w:rFonts w:ascii="Times New Roman" w:hAnsi="Times New Roman" w:cs="Times New Roman"/>
          <w:lang w:val="sr-Cyrl-CS"/>
        </w:rPr>
        <w:t>Развијање љубави према знаменитим личностима, културно-историјском благу и региону, упознавање културно историјских споменика, упознавање садржаја о значајним личностима,</w:t>
      </w:r>
      <w:r>
        <w:rPr>
          <w:rFonts w:ascii="Times New Roman" w:hAnsi="Times New Roman" w:cs="Times New Roman"/>
          <w:lang w:val="sr-Cyrl-CS"/>
        </w:rPr>
        <w:t xml:space="preserve"> Развијање другарства, комуникације, сарадње, толеранције и колективизма међу ученицима.</w:t>
      </w:r>
    </w:p>
    <w:p w:rsidR="00366C0D" w:rsidRDefault="00366C0D" w:rsidP="00366C0D">
      <w:pPr>
        <w:tabs>
          <w:tab w:val="num" w:pos="780"/>
        </w:tabs>
        <w:spacing w:after="0" w:line="360" w:lineRule="auto"/>
        <w:jc w:val="both"/>
        <w:rPr>
          <w:rFonts w:ascii="Times New Roman" w:hAnsi="Times New Roman" w:cs="Times New Roman"/>
          <w:lang w:val="sr-Cyrl-CS"/>
        </w:rPr>
      </w:pPr>
      <w:r w:rsidRPr="00366C0D">
        <w:rPr>
          <w:rFonts w:ascii="Times New Roman" w:hAnsi="Times New Roman" w:cs="Times New Roman"/>
          <w:u w:val="single"/>
          <w:lang w:val="sr-Cyrl-CS"/>
        </w:rPr>
        <w:t xml:space="preserve">Садржаји </w:t>
      </w:r>
      <w:r>
        <w:rPr>
          <w:rFonts w:ascii="Times New Roman" w:hAnsi="Times New Roman" w:cs="Times New Roman"/>
          <w:u w:val="single"/>
          <w:lang w:val="sr-Cyrl-CS"/>
        </w:rPr>
        <w:t>којима се постављају циљеви остваривања:</w:t>
      </w:r>
      <w:r w:rsidRPr="00366C0D">
        <w:rPr>
          <w:rFonts w:ascii="Times New Roman" w:hAnsi="Times New Roman" w:cs="Times New Roman"/>
          <w:lang w:val="sr-Cyrl-CS"/>
        </w:rPr>
        <w:t>Посета градском музеју „Крајина“ у Неготину,</w:t>
      </w:r>
      <w:r w:rsidR="000F178C">
        <w:rPr>
          <w:rFonts w:ascii="Times New Roman" w:hAnsi="Times New Roman" w:cs="Times New Roman"/>
          <w:lang w:val="sr-Cyrl-CS"/>
        </w:rPr>
        <w:t xml:space="preserve"> посета родне</w:t>
      </w:r>
      <w:r>
        <w:rPr>
          <w:rFonts w:ascii="Times New Roman" w:hAnsi="Times New Roman" w:cs="Times New Roman"/>
          <w:lang w:val="sr-Cyrl-CS"/>
        </w:rPr>
        <w:t xml:space="preserve"> куће Стевана Мокрањца, конака Хајдук Вељка, манастира „ Буково“ и обилазак ХЕ „Ђердап“ код Кладова.</w:t>
      </w:r>
    </w:p>
    <w:p w:rsidR="009B6A71" w:rsidRDefault="009B6A71" w:rsidP="00366C0D">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 xml:space="preserve">Носиоци активности: </w:t>
      </w:r>
      <w:r w:rsidR="000B60D4" w:rsidRPr="000B60D4">
        <w:rPr>
          <w:rFonts w:ascii="Times New Roman" w:hAnsi="Times New Roman" w:cs="Times New Roman"/>
          <w:lang w:val="sr-Cyrl-CS"/>
        </w:rPr>
        <w:t>Разредне старешине</w:t>
      </w:r>
      <w:r w:rsidR="00B24236">
        <w:rPr>
          <w:rFonts w:ascii="Times New Roman" w:hAnsi="Times New Roman" w:cs="Times New Roman"/>
          <w:lang w:val="sr-Cyrl-CS"/>
        </w:rPr>
        <w:t xml:space="preserve"> ученика који путују на екскурзију, стручни вођа пута, директор и изабрана агенција</w:t>
      </w:r>
      <w:r w:rsidR="000B60D4">
        <w:rPr>
          <w:rFonts w:ascii="Times New Roman" w:hAnsi="Times New Roman" w:cs="Times New Roman"/>
          <w:lang w:val="sr-Cyrl-CS"/>
        </w:rPr>
        <w:t>.</w:t>
      </w:r>
    </w:p>
    <w:p w:rsidR="00366C0D" w:rsidRDefault="000B60D4" w:rsidP="00366C0D">
      <w:pPr>
        <w:tabs>
          <w:tab w:val="num" w:pos="780"/>
        </w:tabs>
        <w:spacing w:after="0" w:line="360" w:lineRule="auto"/>
        <w:jc w:val="both"/>
        <w:rPr>
          <w:rFonts w:ascii="Times New Roman" w:hAnsi="Times New Roman" w:cs="Times New Roman"/>
          <w:lang w:val="sr-Cyrl-CS"/>
        </w:rPr>
      </w:pPr>
      <w:r w:rsidRPr="000B60D4">
        <w:rPr>
          <w:rFonts w:ascii="Times New Roman" w:hAnsi="Times New Roman" w:cs="Times New Roman"/>
          <w:u w:val="single"/>
          <w:lang w:val="sr-Cyrl-CS"/>
        </w:rPr>
        <w:t>Трајање екскурзије:</w:t>
      </w:r>
      <w:r>
        <w:rPr>
          <w:rFonts w:ascii="Times New Roman" w:hAnsi="Times New Roman" w:cs="Times New Roman"/>
          <w:u w:val="single"/>
          <w:lang w:val="sr-Cyrl-CS"/>
        </w:rPr>
        <w:t xml:space="preserve"> </w:t>
      </w:r>
      <w:r>
        <w:rPr>
          <w:rFonts w:ascii="Times New Roman" w:hAnsi="Times New Roman" w:cs="Times New Roman"/>
          <w:lang w:val="sr-Cyrl-CS"/>
        </w:rPr>
        <w:t>Ј</w:t>
      </w:r>
      <w:r w:rsidRPr="000B60D4">
        <w:rPr>
          <w:rFonts w:ascii="Times New Roman" w:hAnsi="Times New Roman" w:cs="Times New Roman"/>
          <w:lang w:val="sr-Cyrl-CS"/>
        </w:rPr>
        <w:t>едан дан</w:t>
      </w:r>
      <w:r>
        <w:rPr>
          <w:rFonts w:ascii="Times New Roman" w:hAnsi="Times New Roman" w:cs="Times New Roman"/>
          <w:lang w:val="sr-Cyrl-CS"/>
        </w:rPr>
        <w:t>. Полазак из Доњег Милановца око 7,00 сати, а повратак у поподневним сатима, око 18,00 сати.</w:t>
      </w:r>
    </w:p>
    <w:p w:rsidR="000B60D4" w:rsidRDefault="000B60D4" w:rsidP="00366C0D">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Путни правац:</w:t>
      </w:r>
      <w:r w:rsidR="000F178C">
        <w:rPr>
          <w:rFonts w:ascii="Times New Roman" w:hAnsi="Times New Roman" w:cs="Times New Roman"/>
          <w:u w:val="single"/>
          <w:lang w:val="sr-Cyrl-CS"/>
        </w:rPr>
        <w:t xml:space="preserve"> </w:t>
      </w:r>
      <w:r>
        <w:rPr>
          <w:rFonts w:ascii="Times New Roman" w:hAnsi="Times New Roman" w:cs="Times New Roman"/>
          <w:lang w:val="sr-Cyrl-CS"/>
        </w:rPr>
        <w:t>Доњи Милановац-Неготин-Кладово- Доњи Милановац.</w:t>
      </w:r>
    </w:p>
    <w:p w:rsidR="000B60D4" w:rsidRDefault="000B60D4" w:rsidP="00366C0D">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Техничка организација:</w:t>
      </w:r>
      <w:r>
        <w:rPr>
          <w:rFonts w:ascii="Times New Roman" w:hAnsi="Times New Roman" w:cs="Times New Roman"/>
          <w:lang w:val="sr-Cyrl-CS"/>
        </w:rPr>
        <w:t xml:space="preserve"> Полазак из Доњег Милановца за Неготин, у Неготину обилазак наведених знаменитости и шетња градом, </w:t>
      </w:r>
      <w:r w:rsidR="00A34FC9">
        <w:rPr>
          <w:rFonts w:ascii="Times New Roman" w:hAnsi="Times New Roman" w:cs="Times New Roman"/>
          <w:lang w:val="sr-Cyrl-CS"/>
        </w:rPr>
        <w:t>полазак за Кладово и најпре обилазак ХЕ“Ђердап“, а затим ручак у Кладов</w:t>
      </w:r>
      <w:r w:rsidR="009276F0">
        <w:rPr>
          <w:rFonts w:ascii="Times New Roman" w:hAnsi="Times New Roman" w:cs="Times New Roman"/>
          <w:lang w:val="sr-Cyrl-CS"/>
        </w:rPr>
        <w:t>у( супа/чорба, главно јело са прилогом, салата, хлеб, сок)</w:t>
      </w:r>
      <w:r w:rsidR="00A34FC9">
        <w:rPr>
          <w:rFonts w:ascii="Times New Roman" w:hAnsi="Times New Roman" w:cs="Times New Roman"/>
          <w:lang w:val="sr-Cyrl-CS"/>
        </w:rPr>
        <w:t>, шетња градом и повратак у Доњи Милановац.</w:t>
      </w:r>
    </w:p>
    <w:p w:rsidR="00A34FC9" w:rsidRDefault="00A34FC9" w:rsidP="00366C0D">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Начин финансирања:</w:t>
      </w:r>
      <w:r w:rsidR="00B824DC">
        <w:rPr>
          <w:rFonts w:ascii="Times New Roman" w:hAnsi="Times New Roman" w:cs="Times New Roman"/>
          <w:u w:val="single"/>
          <w:lang w:val="sr-Cyrl-CS"/>
        </w:rPr>
        <w:t xml:space="preserve"> </w:t>
      </w:r>
      <w:r>
        <w:rPr>
          <w:rFonts w:ascii="Times New Roman" w:hAnsi="Times New Roman" w:cs="Times New Roman"/>
          <w:lang w:val="sr-Cyrl-CS"/>
        </w:rPr>
        <w:t>Екскурзију финансирају родитељи у више рата.</w:t>
      </w:r>
    </w:p>
    <w:p w:rsidR="00366C0D" w:rsidRDefault="00A34FC9" w:rsidP="00565555">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План дежурних наставника и ученика за време екскурзије:</w:t>
      </w:r>
      <w:r>
        <w:rPr>
          <w:rFonts w:ascii="Times New Roman" w:hAnsi="Times New Roman" w:cs="Times New Roman"/>
          <w:lang w:val="sr-Cyrl-CS"/>
        </w:rPr>
        <w:t xml:space="preserve"> За време екскурзије дежурају све разредне старешине и по један уче</w:t>
      </w:r>
      <w:r w:rsidR="00B824DC">
        <w:rPr>
          <w:rFonts w:ascii="Times New Roman" w:hAnsi="Times New Roman" w:cs="Times New Roman"/>
          <w:lang w:val="sr-Cyrl-CS"/>
        </w:rPr>
        <w:t>ник сваког одељења које буде ишл</w:t>
      </w:r>
      <w:r>
        <w:rPr>
          <w:rFonts w:ascii="Times New Roman" w:hAnsi="Times New Roman" w:cs="Times New Roman"/>
          <w:lang w:val="sr-Cyrl-CS"/>
        </w:rPr>
        <w:t>о на екскурзију.</w:t>
      </w:r>
    </w:p>
    <w:p w:rsidR="00662E7F" w:rsidRPr="00366C0D" w:rsidRDefault="00366C0D" w:rsidP="00D20CCE">
      <w:pPr>
        <w:spacing w:after="0"/>
        <w:jc w:val="center"/>
        <w:rPr>
          <w:rFonts w:ascii="Times New Roman" w:hAnsi="Times New Roman" w:cs="Times New Roman"/>
          <w:lang w:val="sr-Cyrl-CS"/>
        </w:rPr>
      </w:pPr>
      <w:r w:rsidRPr="0029380C">
        <w:rPr>
          <w:rFonts w:ascii="Times New Roman" w:hAnsi="Times New Roman" w:cs="Times New Roman"/>
          <w:b/>
          <w:u w:val="single"/>
          <w:lang w:val="sr-Cyrl-CS"/>
        </w:rPr>
        <w:t>Партија 2</w:t>
      </w:r>
      <w:r w:rsidRPr="00366C0D">
        <w:rPr>
          <w:rFonts w:ascii="Times New Roman" w:hAnsi="Times New Roman" w:cs="Times New Roman"/>
          <w:u w:val="single"/>
          <w:lang w:val="sr-Cyrl-CS"/>
        </w:rPr>
        <w:t>.:</w:t>
      </w:r>
      <w:r w:rsidR="00662E7F" w:rsidRPr="0029380C">
        <w:rPr>
          <w:rFonts w:ascii="Times New Roman" w:hAnsi="Times New Roman" w:cs="Times New Roman"/>
          <w:b/>
          <w:lang w:val="sr-Cyrl-CS"/>
        </w:rPr>
        <w:t>П</w:t>
      </w:r>
      <w:r w:rsidR="0029380C">
        <w:rPr>
          <w:rFonts w:ascii="Times New Roman" w:hAnsi="Times New Roman" w:cs="Times New Roman"/>
          <w:b/>
          <w:lang w:val="sr-Cyrl-CS"/>
        </w:rPr>
        <w:t xml:space="preserve">ЛАН И ПРОГРАМ ЕКСКУРЗИЈЕ УЧЕНИКА ДРУГОГ РАЗРЕДА </w:t>
      </w:r>
    </w:p>
    <w:p w:rsidR="00115E69" w:rsidRDefault="00BC34B4" w:rsidP="00B000F8">
      <w:pPr>
        <w:spacing w:after="0"/>
        <w:jc w:val="both"/>
        <w:rPr>
          <w:rFonts w:ascii="Times New Roman" w:hAnsi="Times New Roman" w:cs="Times New Roman"/>
          <w:lang w:val="sr-Cyrl-CS"/>
        </w:rPr>
      </w:pPr>
      <w:r>
        <w:rPr>
          <w:rFonts w:ascii="Times New Roman" w:hAnsi="Times New Roman" w:cs="Times New Roman"/>
          <w:u w:val="single"/>
          <w:lang w:val="sr-Cyrl-CS"/>
        </w:rPr>
        <w:t xml:space="preserve">Планирани обухват ученика: 100% </w:t>
      </w:r>
      <w:r w:rsidR="00115E69">
        <w:rPr>
          <w:rFonts w:ascii="Times New Roman" w:hAnsi="Times New Roman" w:cs="Times New Roman"/>
          <w:u w:val="single"/>
          <w:lang w:val="sr-Cyrl-CS"/>
        </w:rPr>
        <w:t>је 50, а 60% је 30</w:t>
      </w:r>
      <w:r w:rsidRPr="00BC34B4">
        <w:rPr>
          <w:rFonts w:ascii="Times New Roman" w:hAnsi="Times New Roman" w:cs="Times New Roman"/>
          <w:u w:val="single"/>
          <w:lang w:val="sr-Cyrl-CS"/>
        </w:rPr>
        <w:t xml:space="preserve"> ученика.</w:t>
      </w:r>
      <w:r>
        <w:rPr>
          <w:rFonts w:ascii="Times New Roman" w:hAnsi="Times New Roman" w:cs="Times New Roman"/>
          <w:u w:val="single"/>
          <w:lang w:val="sr-Cyrl-CS"/>
        </w:rPr>
        <w:t xml:space="preserve"> </w:t>
      </w:r>
    </w:p>
    <w:p w:rsidR="00662E7F" w:rsidRPr="0054212F" w:rsidRDefault="00ED5815" w:rsidP="00B000F8">
      <w:pPr>
        <w:spacing w:after="0"/>
        <w:jc w:val="both"/>
        <w:rPr>
          <w:rFonts w:ascii="Times New Roman" w:hAnsi="Times New Roman" w:cs="Times New Roman"/>
          <w:lang w:val="sr-Cyrl-CS"/>
        </w:rPr>
      </w:pPr>
      <w:r>
        <w:rPr>
          <w:rFonts w:ascii="Times New Roman" w:hAnsi="Times New Roman" w:cs="Times New Roman"/>
          <w:lang w:val="sr-Cyrl-CS"/>
        </w:rPr>
        <w:t xml:space="preserve">Ученици другог разреда из Д.Милановца, </w:t>
      </w:r>
      <w:r w:rsidR="00115E69">
        <w:rPr>
          <w:rFonts w:ascii="Times New Roman" w:hAnsi="Times New Roman" w:cs="Times New Roman"/>
          <w:lang w:val="sr-Cyrl-CS"/>
        </w:rPr>
        <w:t>Голубиње, Копана Главица, Мосна, Бољетин, Клокочевац и Тополница укупно одељења 7, наставника пратилаца 7</w:t>
      </w:r>
      <w:r w:rsidR="00565111">
        <w:rPr>
          <w:rFonts w:ascii="Times New Roman" w:hAnsi="Times New Roman" w:cs="Times New Roman"/>
          <w:lang w:val="sr-Cyrl-CS"/>
        </w:rPr>
        <w:t>.</w:t>
      </w:r>
    </w:p>
    <w:p w:rsidR="00662E7F" w:rsidRPr="00366C0D" w:rsidRDefault="00662E7F" w:rsidP="00662E7F">
      <w:pPr>
        <w:spacing w:after="0"/>
        <w:rPr>
          <w:rFonts w:ascii="Times New Roman" w:hAnsi="Times New Roman" w:cs="Times New Roman"/>
          <w:u w:val="single"/>
          <w:lang w:val="sr-Cyrl-CS"/>
        </w:rPr>
      </w:pPr>
      <w:r w:rsidRPr="00366C0D">
        <w:rPr>
          <w:rFonts w:ascii="Times New Roman" w:hAnsi="Times New Roman" w:cs="Times New Roman"/>
          <w:u w:val="single"/>
          <w:lang w:val="sr-Cyrl-CS"/>
        </w:rPr>
        <w:t>Вре</w:t>
      </w:r>
      <w:r w:rsidR="00B000F8">
        <w:rPr>
          <w:rFonts w:ascii="Times New Roman" w:hAnsi="Times New Roman" w:cs="Times New Roman"/>
          <w:u w:val="single"/>
          <w:lang w:val="sr-Cyrl-CS"/>
        </w:rPr>
        <w:t>ме реализације и месец: мај</w:t>
      </w:r>
      <w:r w:rsidR="00C47BA4">
        <w:rPr>
          <w:rFonts w:ascii="Times New Roman" w:hAnsi="Times New Roman" w:cs="Times New Roman"/>
          <w:u w:val="single"/>
          <w:lang w:val="sr-Cyrl-CS"/>
        </w:rPr>
        <w:t>/јун</w:t>
      </w:r>
      <w:r w:rsidR="00ED5815">
        <w:rPr>
          <w:rFonts w:ascii="Times New Roman" w:hAnsi="Times New Roman" w:cs="Times New Roman"/>
          <w:u w:val="single"/>
          <w:lang w:val="sr-Cyrl-CS"/>
        </w:rPr>
        <w:t xml:space="preserve"> 2016</w:t>
      </w:r>
      <w:r w:rsidRPr="00366C0D">
        <w:rPr>
          <w:rFonts w:ascii="Times New Roman" w:hAnsi="Times New Roman" w:cs="Times New Roman"/>
          <w:u w:val="single"/>
          <w:lang w:val="sr-Cyrl-CS"/>
        </w:rPr>
        <w:t>.год.</w:t>
      </w:r>
    </w:p>
    <w:p w:rsidR="00662E7F" w:rsidRPr="00366C0D" w:rsidRDefault="00662E7F" w:rsidP="00662E7F">
      <w:pPr>
        <w:spacing w:after="0"/>
        <w:rPr>
          <w:rFonts w:ascii="Times New Roman" w:hAnsi="Times New Roman" w:cs="Times New Roman"/>
          <w:u w:val="single"/>
          <w:lang w:val="sr-Cyrl-CS"/>
        </w:rPr>
      </w:pPr>
      <w:r w:rsidRPr="00366C0D">
        <w:rPr>
          <w:rFonts w:ascii="Times New Roman" w:hAnsi="Times New Roman" w:cs="Times New Roman"/>
          <w:u w:val="single"/>
          <w:lang w:val="sr-Cyrl-CS"/>
        </w:rPr>
        <w:t>Образовно васпитни циљеви и задаци:</w:t>
      </w:r>
    </w:p>
    <w:p w:rsidR="00662E7F" w:rsidRPr="00366C0D" w:rsidRDefault="00115E69" w:rsidP="00662E7F">
      <w:pPr>
        <w:spacing w:after="0"/>
        <w:rPr>
          <w:rFonts w:ascii="Times New Roman" w:hAnsi="Times New Roman" w:cs="Times New Roman"/>
          <w:lang w:val="sr-Cyrl-CS"/>
        </w:rPr>
      </w:pPr>
      <w:r>
        <w:rPr>
          <w:rFonts w:ascii="Times New Roman" w:hAnsi="Times New Roman" w:cs="Times New Roman"/>
          <w:lang w:val="sr-Cyrl-CS"/>
        </w:rPr>
        <w:t xml:space="preserve">Упознавање свога завичаја, знаменитих личности и културно- историјских споменика у њему, </w:t>
      </w:r>
      <w:r w:rsidRPr="00366C0D">
        <w:rPr>
          <w:rFonts w:ascii="Times New Roman" w:hAnsi="Times New Roman" w:cs="Times New Roman"/>
          <w:lang w:val="sr-Cyrl-CS"/>
        </w:rPr>
        <w:t xml:space="preserve">Развијање другарства,комуникације,толеранције и колектвивизма међу  ученицима </w:t>
      </w:r>
      <w:r w:rsidR="00662E7F" w:rsidRPr="00366C0D">
        <w:rPr>
          <w:rFonts w:ascii="Times New Roman" w:hAnsi="Times New Roman" w:cs="Times New Roman"/>
          <w:lang w:val="sr-Cyrl-CS"/>
        </w:rPr>
        <w:t xml:space="preserve">Развијање љубави </w:t>
      </w:r>
      <w:r>
        <w:rPr>
          <w:rFonts w:ascii="Times New Roman" w:hAnsi="Times New Roman" w:cs="Times New Roman"/>
          <w:lang w:val="sr-Cyrl-CS"/>
        </w:rPr>
        <w:t>према позоришној уметности.</w:t>
      </w:r>
    </w:p>
    <w:p w:rsidR="00662E7F" w:rsidRPr="00366C0D" w:rsidRDefault="00662E7F" w:rsidP="00662E7F">
      <w:pPr>
        <w:spacing w:after="0"/>
        <w:rPr>
          <w:rFonts w:ascii="Times New Roman" w:hAnsi="Times New Roman" w:cs="Times New Roman"/>
          <w:lang w:val="sr-Cyrl-CS"/>
        </w:rPr>
      </w:pPr>
    </w:p>
    <w:p w:rsidR="00662E7F" w:rsidRPr="00366C0D" w:rsidRDefault="00662E7F" w:rsidP="00662E7F">
      <w:pPr>
        <w:spacing w:after="0"/>
        <w:rPr>
          <w:rFonts w:ascii="Times New Roman" w:hAnsi="Times New Roman" w:cs="Times New Roman"/>
          <w:lang w:val="sr-Cyrl-CS"/>
        </w:rPr>
      </w:pPr>
    </w:p>
    <w:p w:rsidR="00662E7F" w:rsidRPr="00366C0D" w:rsidRDefault="00B000F8" w:rsidP="00662E7F">
      <w:pPr>
        <w:spacing w:after="0"/>
        <w:rPr>
          <w:rFonts w:ascii="Times New Roman" w:hAnsi="Times New Roman" w:cs="Times New Roman"/>
          <w:lang w:val="sr-Cyrl-CS"/>
        </w:rPr>
      </w:pPr>
      <w:r>
        <w:rPr>
          <w:rFonts w:ascii="Times New Roman" w:hAnsi="Times New Roman" w:cs="Times New Roman"/>
          <w:lang w:val="sr-Cyrl-CS"/>
        </w:rPr>
        <w:t>.</w:t>
      </w:r>
    </w:p>
    <w:p w:rsidR="00662E7F" w:rsidRPr="00366C0D" w:rsidRDefault="00662E7F" w:rsidP="00B000F8">
      <w:pPr>
        <w:spacing w:after="0"/>
        <w:jc w:val="both"/>
        <w:rPr>
          <w:rFonts w:ascii="Times New Roman" w:hAnsi="Times New Roman" w:cs="Times New Roman"/>
          <w:lang w:val="sr-Cyrl-CS"/>
        </w:rPr>
      </w:pPr>
      <w:r w:rsidRPr="00366C0D">
        <w:rPr>
          <w:rFonts w:ascii="Times New Roman" w:hAnsi="Times New Roman" w:cs="Times New Roman"/>
          <w:u w:val="single"/>
          <w:lang w:val="sr-Cyrl-CS"/>
        </w:rPr>
        <w:t>Садрждаји којима се постављају циљеви остваривања</w:t>
      </w:r>
      <w:r w:rsidRPr="00366C0D">
        <w:rPr>
          <w:rFonts w:ascii="Times New Roman" w:hAnsi="Times New Roman" w:cs="Times New Roman"/>
          <w:lang w:val="sr-Cyrl-CS"/>
        </w:rPr>
        <w:t xml:space="preserve">: обилазак </w:t>
      </w:r>
      <w:r w:rsidR="00B07760">
        <w:rPr>
          <w:rFonts w:ascii="Times New Roman" w:hAnsi="Times New Roman" w:cs="Times New Roman"/>
          <w:lang w:val="sr-Cyrl-CS"/>
        </w:rPr>
        <w:t>града Зајечара,</w:t>
      </w:r>
      <w:r w:rsidR="00115E69" w:rsidRPr="00115E69">
        <w:rPr>
          <w:rFonts w:ascii="Times New Roman" w:hAnsi="Times New Roman" w:cs="Times New Roman"/>
          <w:lang w:val="sr-Cyrl-CS"/>
        </w:rPr>
        <w:t xml:space="preserve"> </w:t>
      </w:r>
      <w:r w:rsidR="00115E69">
        <w:rPr>
          <w:rFonts w:ascii="Times New Roman" w:hAnsi="Times New Roman" w:cs="Times New Roman"/>
          <w:lang w:val="sr-Cyrl-CS"/>
        </w:rPr>
        <w:t xml:space="preserve">присуствовање </w:t>
      </w:r>
      <w:r w:rsidR="00115E69" w:rsidRPr="00366C0D">
        <w:rPr>
          <w:rFonts w:ascii="Times New Roman" w:hAnsi="Times New Roman" w:cs="Times New Roman"/>
          <w:lang w:val="sr-Cyrl-CS"/>
        </w:rPr>
        <w:t>поз</w:t>
      </w:r>
      <w:r w:rsidR="00115E69">
        <w:rPr>
          <w:rFonts w:ascii="Times New Roman" w:hAnsi="Times New Roman" w:cs="Times New Roman"/>
          <w:lang w:val="sr-Cyrl-CS"/>
        </w:rPr>
        <w:t>опришној представи</w:t>
      </w:r>
      <w:r w:rsidR="00115E69" w:rsidRPr="00366C0D">
        <w:rPr>
          <w:rFonts w:ascii="Times New Roman" w:hAnsi="Times New Roman" w:cs="Times New Roman"/>
          <w:lang w:val="sr-Cyrl-CS"/>
        </w:rPr>
        <w:t xml:space="preserve"> у </w:t>
      </w:r>
      <w:r w:rsidR="00115E69">
        <w:rPr>
          <w:rFonts w:ascii="Times New Roman" w:hAnsi="Times New Roman" w:cs="Times New Roman"/>
          <w:lang w:val="sr-Cyrl-CS"/>
        </w:rPr>
        <w:t>позоришту у градском позоришту, обилазак културн</w:t>
      </w:r>
      <w:r w:rsidR="002535CC">
        <w:rPr>
          <w:rFonts w:ascii="Times New Roman" w:hAnsi="Times New Roman" w:cs="Times New Roman"/>
          <w:lang w:val="sr-Cyrl-CS"/>
        </w:rPr>
        <w:t>о</w:t>
      </w:r>
      <w:r w:rsidR="00115E69">
        <w:rPr>
          <w:rFonts w:ascii="Times New Roman" w:hAnsi="Times New Roman" w:cs="Times New Roman"/>
          <w:lang w:val="sr-Cyrl-CS"/>
        </w:rPr>
        <w:t>-историјског комплекса „</w:t>
      </w:r>
      <w:r w:rsidR="00115E69" w:rsidRPr="00366C0D">
        <w:rPr>
          <w:rFonts w:ascii="Times New Roman" w:hAnsi="Times New Roman" w:cs="Times New Roman"/>
          <w:lang w:val="en-US"/>
        </w:rPr>
        <w:t xml:space="preserve"> </w:t>
      </w:r>
      <w:r w:rsidRPr="00366C0D">
        <w:rPr>
          <w:rFonts w:ascii="Times New Roman" w:hAnsi="Times New Roman" w:cs="Times New Roman"/>
          <w:lang w:val="en-US"/>
        </w:rPr>
        <w:t>Ф</w:t>
      </w:r>
      <w:r w:rsidR="00115E69">
        <w:rPr>
          <w:rFonts w:ascii="Times New Roman" w:hAnsi="Times New Roman" w:cs="Times New Roman"/>
          <w:lang w:val="sr-Cyrl-CS"/>
        </w:rPr>
        <w:t>еликс Румулијана“недалеко од Зајечара</w:t>
      </w:r>
      <w:r w:rsidRPr="00366C0D">
        <w:rPr>
          <w:rFonts w:ascii="Times New Roman" w:hAnsi="Times New Roman" w:cs="Times New Roman"/>
          <w:lang w:val="sr-Cyrl-CS"/>
        </w:rPr>
        <w:t>,</w:t>
      </w:r>
      <w:r w:rsidR="00B000F8">
        <w:rPr>
          <w:rFonts w:ascii="Times New Roman" w:hAnsi="Times New Roman" w:cs="Times New Roman"/>
          <w:lang w:val="sr-Cyrl-CS"/>
        </w:rPr>
        <w:t xml:space="preserve"> </w:t>
      </w:r>
      <w:r w:rsidR="00115E69">
        <w:rPr>
          <w:rFonts w:ascii="Times New Roman" w:hAnsi="Times New Roman" w:cs="Times New Roman"/>
          <w:lang w:val="sr-Cyrl-CS"/>
        </w:rPr>
        <w:t>одлазак до Бора, шетња градом и обилазак</w:t>
      </w:r>
      <w:r w:rsidR="00B000F8">
        <w:rPr>
          <w:rFonts w:ascii="Times New Roman" w:hAnsi="Times New Roman" w:cs="Times New Roman"/>
          <w:lang w:val="sr-Cyrl-CS"/>
        </w:rPr>
        <w:t xml:space="preserve">  </w:t>
      </w:r>
      <w:r w:rsidR="002535CC">
        <w:rPr>
          <w:rFonts w:ascii="Times New Roman" w:hAnsi="Times New Roman" w:cs="Times New Roman"/>
          <w:lang w:val="sr-Cyrl-CS"/>
        </w:rPr>
        <w:t xml:space="preserve">градског </w:t>
      </w:r>
      <w:r w:rsidR="00B000F8">
        <w:rPr>
          <w:rFonts w:ascii="Times New Roman" w:hAnsi="Times New Roman" w:cs="Times New Roman"/>
          <w:lang w:val="sr-Cyrl-CS"/>
        </w:rPr>
        <w:t>ЗОО</w:t>
      </w:r>
      <w:r w:rsidR="002535CC">
        <w:rPr>
          <w:rFonts w:ascii="Times New Roman" w:hAnsi="Times New Roman" w:cs="Times New Roman"/>
          <w:lang w:val="sr-Cyrl-CS"/>
        </w:rPr>
        <w:t xml:space="preserve"> врта</w:t>
      </w:r>
      <w:r w:rsidRPr="00366C0D">
        <w:rPr>
          <w:rFonts w:ascii="Times New Roman" w:hAnsi="Times New Roman" w:cs="Times New Roman"/>
          <w:lang w:val="sr-Cyrl-CS"/>
        </w:rPr>
        <w:t>.</w:t>
      </w:r>
    </w:p>
    <w:p w:rsidR="0054212F" w:rsidRDefault="00662E7F" w:rsidP="00B000F8">
      <w:pPr>
        <w:spacing w:after="0"/>
        <w:jc w:val="both"/>
        <w:rPr>
          <w:rFonts w:ascii="Times New Roman" w:hAnsi="Times New Roman" w:cs="Times New Roman"/>
          <w:u w:val="single"/>
          <w:lang w:val="sr-Cyrl-CS"/>
        </w:rPr>
      </w:pPr>
      <w:r w:rsidRPr="00366C0D">
        <w:rPr>
          <w:rFonts w:ascii="Times New Roman" w:hAnsi="Times New Roman" w:cs="Times New Roman"/>
          <w:u w:val="single"/>
          <w:lang w:val="sr-Cyrl-CS"/>
        </w:rPr>
        <w:t>Носиоци активности</w:t>
      </w:r>
      <w:r w:rsidRPr="0054212F">
        <w:rPr>
          <w:rFonts w:ascii="Times New Roman" w:hAnsi="Times New Roman" w:cs="Times New Roman"/>
          <w:lang w:val="sr-Cyrl-CS"/>
        </w:rPr>
        <w:t xml:space="preserve">: </w:t>
      </w:r>
      <w:r w:rsidR="0054212F" w:rsidRPr="0054212F">
        <w:rPr>
          <w:rFonts w:ascii="Times New Roman" w:hAnsi="Times New Roman" w:cs="Times New Roman"/>
          <w:lang w:val="sr-Cyrl-CS"/>
        </w:rPr>
        <w:t>Разредне старешине</w:t>
      </w:r>
      <w:r w:rsidR="00565111">
        <w:rPr>
          <w:rFonts w:ascii="Times New Roman" w:hAnsi="Times New Roman" w:cs="Times New Roman"/>
          <w:lang w:val="sr-Cyrl-CS"/>
        </w:rPr>
        <w:t xml:space="preserve"> ученика који путују на екскурзију, стручни вођа пута, директор и изабрана агенција.</w:t>
      </w:r>
    </w:p>
    <w:p w:rsidR="00662E7F" w:rsidRPr="00366C0D" w:rsidRDefault="00662E7F" w:rsidP="002535CC">
      <w:pPr>
        <w:spacing w:after="0"/>
        <w:jc w:val="both"/>
        <w:rPr>
          <w:rFonts w:ascii="Times New Roman" w:hAnsi="Times New Roman" w:cs="Times New Roman"/>
          <w:lang w:val="sr-Cyrl-CS"/>
        </w:rPr>
      </w:pPr>
      <w:r w:rsidRPr="00366C0D">
        <w:rPr>
          <w:rFonts w:ascii="Times New Roman" w:hAnsi="Times New Roman" w:cs="Times New Roman"/>
          <w:u w:val="single"/>
          <w:lang w:val="sr-Cyrl-CS"/>
        </w:rPr>
        <w:t>Трајање екскурзије</w:t>
      </w:r>
      <w:r w:rsidRPr="00366C0D">
        <w:rPr>
          <w:rFonts w:ascii="Times New Roman" w:hAnsi="Times New Roman" w:cs="Times New Roman"/>
          <w:lang w:val="sr-Cyrl-CS"/>
        </w:rPr>
        <w:t>:</w:t>
      </w:r>
      <w:r w:rsidR="00565111">
        <w:rPr>
          <w:rFonts w:ascii="Times New Roman" w:hAnsi="Times New Roman" w:cs="Times New Roman"/>
          <w:lang w:val="sr-Cyrl-CS"/>
        </w:rPr>
        <w:t xml:space="preserve"> Један дан. </w:t>
      </w:r>
      <w:r w:rsidRPr="00366C0D">
        <w:rPr>
          <w:rFonts w:ascii="Times New Roman" w:hAnsi="Times New Roman" w:cs="Times New Roman"/>
          <w:lang w:val="sr-Cyrl-CS"/>
        </w:rPr>
        <w:t>Полазак из Д. Милановца око 7 сати,а повратак у поподне</w:t>
      </w:r>
      <w:r w:rsidR="00565111">
        <w:rPr>
          <w:rFonts w:ascii="Times New Roman" w:hAnsi="Times New Roman" w:cs="Times New Roman"/>
          <w:lang w:val="sr-Cyrl-CS"/>
        </w:rPr>
        <w:t xml:space="preserve">вним часовима, </w:t>
      </w:r>
      <w:r w:rsidRPr="00366C0D">
        <w:rPr>
          <w:rFonts w:ascii="Times New Roman" w:hAnsi="Times New Roman" w:cs="Times New Roman"/>
          <w:lang w:val="sr-Cyrl-CS"/>
        </w:rPr>
        <w:t xml:space="preserve"> око 19 сати.</w:t>
      </w:r>
    </w:p>
    <w:p w:rsidR="00662E7F" w:rsidRPr="00366C0D" w:rsidRDefault="00662E7F" w:rsidP="00662E7F">
      <w:pPr>
        <w:spacing w:after="0"/>
        <w:rPr>
          <w:rFonts w:ascii="Times New Roman" w:hAnsi="Times New Roman" w:cs="Times New Roman"/>
          <w:lang w:val="sr-Cyrl-CS"/>
        </w:rPr>
      </w:pPr>
      <w:r w:rsidRPr="00366C0D">
        <w:rPr>
          <w:rFonts w:ascii="Times New Roman" w:hAnsi="Times New Roman" w:cs="Times New Roman"/>
          <w:u w:val="single"/>
          <w:lang w:val="sr-Cyrl-CS"/>
        </w:rPr>
        <w:t>Путни правац</w:t>
      </w:r>
      <w:r w:rsidRPr="00366C0D">
        <w:rPr>
          <w:rFonts w:ascii="Times New Roman" w:hAnsi="Times New Roman" w:cs="Times New Roman"/>
          <w:lang w:val="sr-Cyrl-CS"/>
        </w:rPr>
        <w:t>:Д.Милановац-Зајечар</w:t>
      </w:r>
      <w:r w:rsidR="002535CC">
        <w:rPr>
          <w:rFonts w:ascii="Times New Roman" w:hAnsi="Times New Roman" w:cs="Times New Roman"/>
          <w:lang w:val="sr-Cyrl-CS"/>
        </w:rPr>
        <w:t>- Феликс Ромулиана</w:t>
      </w:r>
      <w:r w:rsidRPr="00366C0D">
        <w:rPr>
          <w:rFonts w:ascii="Times New Roman" w:hAnsi="Times New Roman" w:cs="Times New Roman"/>
          <w:lang w:val="sr-Cyrl-CS"/>
        </w:rPr>
        <w:t>-</w:t>
      </w:r>
      <w:r w:rsidR="002535CC">
        <w:rPr>
          <w:rFonts w:ascii="Times New Roman" w:hAnsi="Times New Roman" w:cs="Times New Roman"/>
          <w:lang w:val="sr-Cyrl-CS"/>
        </w:rPr>
        <w:t>Бор-</w:t>
      </w:r>
      <w:r w:rsidRPr="00366C0D">
        <w:rPr>
          <w:rFonts w:ascii="Times New Roman" w:hAnsi="Times New Roman" w:cs="Times New Roman"/>
          <w:lang w:val="sr-Cyrl-CS"/>
        </w:rPr>
        <w:t>Д.Милановац</w:t>
      </w:r>
    </w:p>
    <w:p w:rsidR="00662E7F" w:rsidRDefault="00662E7F" w:rsidP="00B000F8">
      <w:pPr>
        <w:spacing w:after="0"/>
        <w:jc w:val="both"/>
        <w:rPr>
          <w:rFonts w:ascii="Times New Roman" w:hAnsi="Times New Roman" w:cs="Times New Roman"/>
          <w:lang w:val="sr-Cyrl-CS"/>
        </w:rPr>
      </w:pPr>
      <w:r w:rsidRPr="00366C0D">
        <w:rPr>
          <w:rFonts w:ascii="Times New Roman" w:hAnsi="Times New Roman" w:cs="Times New Roman"/>
          <w:u w:val="single"/>
          <w:lang w:val="sr-Cyrl-CS"/>
        </w:rPr>
        <w:t xml:space="preserve">Техничка организација: </w:t>
      </w:r>
      <w:r w:rsidRPr="00366C0D">
        <w:rPr>
          <w:rFonts w:ascii="Times New Roman" w:hAnsi="Times New Roman" w:cs="Times New Roman"/>
          <w:lang w:val="sr-Cyrl-CS"/>
        </w:rPr>
        <w:t>Полазак из Доњег Милановца за Зај</w:t>
      </w:r>
      <w:r w:rsidR="002535CC">
        <w:rPr>
          <w:rFonts w:ascii="Times New Roman" w:hAnsi="Times New Roman" w:cs="Times New Roman"/>
          <w:lang w:val="sr-Cyrl-CS"/>
        </w:rPr>
        <w:t>ечар, обилазак наведених знаменитости и шетња градом, присуствовање позоришној представи у зајечарском позоришту, ручак у Зајечару</w:t>
      </w:r>
      <w:r w:rsidR="009276F0">
        <w:rPr>
          <w:rFonts w:ascii="Times New Roman" w:hAnsi="Times New Roman" w:cs="Times New Roman"/>
          <w:lang w:val="sr-Cyrl-CS"/>
        </w:rPr>
        <w:t xml:space="preserve"> </w:t>
      </w:r>
      <w:r w:rsidR="002535CC">
        <w:rPr>
          <w:rFonts w:ascii="Times New Roman" w:hAnsi="Times New Roman" w:cs="Times New Roman"/>
          <w:lang w:val="sr-Cyrl-CS"/>
        </w:rPr>
        <w:t xml:space="preserve"> </w:t>
      </w:r>
      <w:r w:rsidR="009276F0">
        <w:rPr>
          <w:rFonts w:ascii="Times New Roman" w:hAnsi="Times New Roman" w:cs="Times New Roman"/>
          <w:lang w:val="sr-Cyrl-CS"/>
        </w:rPr>
        <w:t xml:space="preserve">( супа/чорба, главно јело са прилогом, салата, хлеб, сок) </w:t>
      </w:r>
      <w:r w:rsidR="002535CC">
        <w:rPr>
          <w:rFonts w:ascii="Times New Roman" w:hAnsi="Times New Roman" w:cs="Times New Roman"/>
          <w:lang w:val="sr-Cyrl-CS"/>
        </w:rPr>
        <w:t xml:space="preserve">и  </w:t>
      </w:r>
      <w:r w:rsidRPr="00366C0D">
        <w:rPr>
          <w:rFonts w:ascii="Times New Roman" w:hAnsi="Times New Roman" w:cs="Times New Roman"/>
          <w:lang w:val="sr-Cyrl-CS"/>
        </w:rPr>
        <w:t>о</w:t>
      </w:r>
      <w:r w:rsidR="002535CC">
        <w:rPr>
          <w:rFonts w:ascii="Times New Roman" w:hAnsi="Times New Roman" w:cs="Times New Roman"/>
          <w:lang w:val="sr-Cyrl-CS"/>
        </w:rPr>
        <w:t>д</w:t>
      </w:r>
      <w:r w:rsidRPr="00366C0D">
        <w:rPr>
          <w:rFonts w:ascii="Times New Roman" w:hAnsi="Times New Roman" w:cs="Times New Roman"/>
          <w:lang w:val="sr-Cyrl-CS"/>
        </w:rPr>
        <w:t>лазак за Бор</w:t>
      </w:r>
      <w:r w:rsidR="002535CC">
        <w:rPr>
          <w:rFonts w:ascii="Times New Roman" w:hAnsi="Times New Roman" w:cs="Times New Roman"/>
          <w:lang w:val="sr-Cyrl-CS"/>
        </w:rPr>
        <w:t xml:space="preserve">, у Бору је планиран </w:t>
      </w:r>
      <w:r w:rsidRPr="00366C0D">
        <w:rPr>
          <w:rFonts w:ascii="Times New Roman" w:hAnsi="Times New Roman" w:cs="Times New Roman"/>
          <w:lang w:val="sr-Cyrl-CS"/>
        </w:rPr>
        <w:t xml:space="preserve">обилазак </w:t>
      </w:r>
      <w:r w:rsidR="002535CC">
        <w:rPr>
          <w:rFonts w:ascii="Times New Roman" w:hAnsi="Times New Roman" w:cs="Times New Roman"/>
          <w:lang w:val="sr-Cyrl-CS"/>
        </w:rPr>
        <w:t xml:space="preserve">града, посета градском </w:t>
      </w:r>
      <w:r w:rsidRPr="00366C0D">
        <w:rPr>
          <w:rFonts w:ascii="Times New Roman" w:hAnsi="Times New Roman" w:cs="Times New Roman"/>
          <w:lang w:val="sr-Cyrl-CS"/>
        </w:rPr>
        <w:t>зоо</w:t>
      </w:r>
      <w:r w:rsidR="002535CC">
        <w:rPr>
          <w:rFonts w:ascii="Times New Roman" w:hAnsi="Times New Roman" w:cs="Times New Roman"/>
          <w:lang w:val="sr-Cyrl-CS"/>
        </w:rPr>
        <w:t xml:space="preserve"> врту и </w:t>
      </w:r>
      <w:r w:rsidRPr="00366C0D">
        <w:rPr>
          <w:rFonts w:ascii="Times New Roman" w:hAnsi="Times New Roman" w:cs="Times New Roman"/>
          <w:lang w:val="sr-Cyrl-CS"/>
        </w:rPr>
        <w:t xml:space="preserve"> повратак у Доњи Милановац</w:t>
      </w:r>
      <w:r w:rsidR="00B000F8">
        <w:rPr>
          <w:rFonts w:ascii="Times New Roman" w:hAnsi="Times New Roman" w:cs="Times New Roman"/>
          <w:lang w:val="sr-Cyrl-CS"/>
        </w:rPr>
        <w:t>.</w:t>
      </w:r>
    </w:p>
    <w:p w:rsidR="002535CC" w:rsidRDefault="002535CC" w:rsidP="002535CC">
      <w:pPr>
        <w:tabs>
          <w:tab w:val="num" w:pos="780"/>
        </w:tabs>
        <w:spacing w:after="0" w:line="360" w:lineRule="auto"/>
        <w:jc w:val="both"/>
        <w:rPr>
          <w:rFonts w:ascii="Times New Roman" w:hAnsi="Times New Roman" w:cs="Times New Roman"/>
          <w:lang w:val="sr-Cyrl-CS"/>
        </w:rPr>
      </w:pPr>
      <w:r>
        <w:rPr>
          <w:rFonts w:ascii="Times New Roman" w:hAnsi="Times New Roman" w:cs="Times New Roman"/>
          <w:u w:val="single"/>
          <w:lang w:val="sr-Cyrl-CS"/>
        </w:rPr>
        <w:t xml:space="preserve">Начин финансирања: </w:t>
      </w:r>
      <w:r>
        <w:rPr>
          <w:rFonts w:ascii="Times New Roman" w:hAnsi="Times New Roman" w:cs="Times New Roman"/>
          <w:lang w:val="sr-Cyrl-CS"/>
        </w:rPr>
        <w:t>Екскурзију финансирају родитељи у више рата.</w:t>
      </w:r>
    </w:p>
    <w:p w:rsidR="00D20CCE" w:rsidRDefault="00662E7F" w:rsidP="002535CC">
      <w:pPr>
        <w:tabs>
          <w:tab w:val="num" w:pos="780"/>
        </w:tabs>
        <w:spacing w:after="0" w:line="360" w:lineRule="auto"/>
        <w:jc w:val="both"/>
        <w:rPr>
          <w:rFonts w:ascii="Times New Roman" w:hAnsi="Times New Roman" w:cs="Times New Roman"/>
          <w:lang w:val="sr-Cyrl-CS"/>
        </w:rPr>
      </w:pPr>
      <w:r w:rsidRPr="00366C0D">
        <w:rPr>
          <w:rFonts w:ascii="Times New Roman" w:hAnsi="Times New Roman" w:cs="Times New Roman"/>
          <w:u w:val="single"/>
          <w:lang w:val="sr-Cyrl-CS"/>
        </w:rPr>
        <w:t xml:space="preserve">План дежурства наставника и ученика за време трајања екскурзије: </w:t>
      </w:r>
      <w:r w:rsidR="008211C6">
        <w:rPr>
          <w:rFonts w:ascii="Times New Roman" w:hAnsi="Times New Roman" w:cs="Times New Roman"/>
          <w:lang w:val="sr-Cyrl-CS"/>
        </w:rPr>
        <w:t xml:space="preserve"> За време екскурзије дежурју све разредне старешине и ученици из сваког одељења по распореду</w:t>
      </w:r>
      <w:r w:rsidRPr="00366C0D">
        <w:rPr>
          <w:rFonts w:ascii="Times New Roman" w:hAnsi="Times New Roman" w:cs="Times New Roman"/>
          <w:lang w:val="sr-Cyrl-CS"/>
        </w:rPr>
        <w:t>.</w:t>
      </w:r>
    </w:p>
    <w:p w:rsidR="00662E7F" w:rsidRPr="00D20CCE" w:rsidRDefault="006A1ACB" w:rsidP="00D20CCE">
      <w:pPr>
        <w:spacing w:after="0"/>
        <w:jc w:val="center"/>
        <w:rPr>
          <w:rFonts w:ascii="Times New Roman" w:hAnsi="Times New Roman" w:cs="Times New Roman"/>
          <w:lang w:val="sr-Cyrl-CS"/>
        </w:rPr>
      </w:pPr>
      <w:r w:rsidRPr="006A1ACB">
        <w:rPr>
          <w:rFonts w:ascii="Times New Roman" w:hAnsi="Times New Roman" w:cs="Times New Roman"/>
          <w:b/>
          <w:u w:val="single"/>
          <w:lang w:val="sr-Cyrl-CS"/>
        </w:rPr>
        <w:t>Партија 3.:</w:t>
      </w:r>
      <w:r w:rsidR="00C644E6">
        <w:rPr>
          <w:rFonts w:ascii="Times New Roman" w:hAnsi="Times New Roman" w:cs="Times New Roman"/>
          <w:b/>
          <w:u w:val="single"/>
          <w:lang w:val="sr-Cyrl-CS"/>
        </w:rPr>
        <w:t xml:space="preserve"> </w:t>
      </w:r>
      <w:r w:rsidR="00C644E6">
        <w:rPr>
          <w:rFonts w:ascii="Times New Roman" w:hAnsi="Times New Roman" w:cs="Times New Roman"/>
          <w:b/>
          <w:lang w:val="sr-Cyrl-CS"/>
        </w:rPr>
        <w:t xml:space="preserve">ПЛАН И ПРОГРАМ ЕКСКУРЗИЈЕ УЧЕНИКА ТРЕЋЕГ РАЗРЕДА </w:t>
      </w:r>
    </w:p>
    <w:p w:rsidR="009C4761" w:rsidRPr="00483202" w:rsidRDefault="00C644E6" w:rsidP="00662E7F">
      <w:pPr>
        <w:spacing w:after="0"/>
        <w:rPr>
          <w:rFonts w:ascii="Times New Roman" w:hAnsi="Times New Roman" w:cs="Times New Roman"/>
          <w:lang w:val="sr-Cyrl-CS"/>
        </w:rPr>
      </w:pPr>
      <w:r>
        <w:rPr>
          <w:rFonts w:ascii="Times New Roman" w:hAnsi="Times New Roman" w:cs="Times New Roman"/>
          <w:u w:val="single"/>
          <w:lang w:val="sr-Cyrl-CS"/>
        </w:rPr>
        <w:t>Планирани обухват ученика је</w:t>
      </w:r>
      <w:r w:rsidR="00B94AA0">
        <w:rPr>
          <w:rFonts w:ascii="Times New Roman" w:hAnsi="Times New Roman" w:cs="Times New Roman"/>
          <w:u w:val="single"/>
          <w:lang w:val="sr-Cyrl-CS"/>
        </w:rPr>
        <w:t xml:space="preserve">: </w:t>
      </w:r>
      <w:r w:rsidR="00C853EB">
        <w:rPr>
          <w:rFonts w:ascii="Times New Roman" w:hAnsi="Times New Roman" w:cs="Times New Roman"/>
          <w:lang w:val="sr-Cyrl-CS"/>
        </w:rPr>
        <w:t>100% је 45 ученика, 60% је 27</w:t>
      </w:r>
      <w:r w:rsidR="00B94AA0">
        <w:rPr>
          <w:rFonts w:ascii="Times New Roman" w:hAnsi="Times New Roman" w:cs="Times New Roman"/>
          <w:lang w:val="sr-Cyrl-CS"/>
        </w:rPr>
        <w:t xml:space="preserve"> ученика</w:t>
      </w:r>
    </w:p>
    <w:p w:rsidR="00C539FD" w:rsidRDefault="00C539FD" w:rsidP="00C853EB">
      <w:pPr>
        <w:spacing w:after="0"/>
        <w:jc w:val="both"/>
        <w:rPr>
          <w:rFonts w:ascii="Times New Roman" w:hAnsi="Times New Roman" w:cs="Times New Roman"/>
          <w:lang w:val="sr-Cyrl-CS"/>
        </w:rPr>
      </w:pPr>
      <w:r>
        <w:rPr>
          <w:rFonts w:ascii="Times New Roman" w:hAnsi="Times New Roman" w:cs="Times New Roman"/>
          <w:lang w:val="sr-Cyrl-CS"/>
        </w:rPr>
        <w:t>Учен</w:t>
      </w:r>
      <w:r w:rsidR="00C853EB">
        <w:rPr>
          <w:rFonts w:ascii="Times New Roman" w:hAnsi="Times New Roman" w:cs="Times New Roman"/>
          <w:lang w:val="sr-Cyrl-CS"/>
        </w:rPr>
        <w:t>ици трећег разреда из Д.Милановца, Тополнице, Штрбца, Клокочевца, К.Главице, Бољетина, Мироча и Мосне</w:t>
      </w:r>
      <w:r w:rsidR="0007106B">
        <w:rPr>
          <w:rFonts w:ascii="Times New Roman" w:hAnsi="Times New Roman" w:cs="Times New Roman"/>
          <w:lang w:val="sr-Cyrl-CS"/>
        </w:rPr>
        <w:t xml:space="preserve"> -</w:t>
      </w:r>
      <w:r w:rsidR="00483202">
        <w:rPr>
          <w:rFonts w:ascii="Times New Roman" w:hAnsi="Times New Roman" w:cs="Times New Roman"/>
          <w:lang w:val="sr-Cyrl-CS"/>
        </w:rPr>
        <w:t xml:space="preserve"> одељења </w:t>
      </w:r>
      <w:r w:rsidR="00C853EB">
        <w:rPr>
          <w:rFonts w:ascii="Times New Roman" w:hAnsi="Times New Roman" w:cs="Times New Roman"/>
          <w:lang w:val="sr-Cyrl-CS"/>
        </w:rPr>
        <w:t>8, наставниа пратилаца 6</w:t>
      </w:r>
      <w:r>
        <w:rPr>
          <w:rFonts w:ascii="Times New Roman" w:hAnsi="Times New Roman" w:cs="Times New Roman"/>
          <w:lang w:val="sr-Cyrl-CS"/>
        </w:rPr>
        <w:t>.</w:t>
      </w:r>
    </w:p>
    <w:p w:rsidR="00B94AA0" w:rsidRDefault="00B94AA0" w:rsidP="00662E7F">
      <w:pPr>
        <w:spacing w:after="0"/>
        <w:rPr>
          <w:rFonts w:ascii="Times New Roman" w:hAnsi="Times New Roman" w:cs="Times New Roman"/>
          <w:lang w:val="sr-Cyrl-CS"/>
        </w:rPr>
      </w:pPr>
      <w:r w:rsidRPr="00B94AA0">
        <w:rPr>
          <w:rFonts w:ascii="Times New Roman" w:hAnsi="Times New Roman" w:cs="Times New Roman"/>
          <w:u w:val="single"/>
          <w:lang w:val="sr-Cyrl-CS"/>
        </w:rPr>
        <w:t>Време реализације:</w:t>
      </w:r>
      <w:r w:rsidR="00483202">
        <w:rPr>
          <w:rFonts w:ascii="Times New Roman" w:hAnsi="Times New Roman" w:cs="Times New Roman"/>
          <w:u w:val="single"/>
          <w:lang w:val="sr-Cyrl-CS"/>
        </w:rPr>
        <w:t xml:space="preserve"> </w:t>
      </w:r>
      <w:r w:rsidR="00C853EB">
        <w:rPr>
          <w:rFonts w:ascii="Times New Roman" w:hAnsi="Times New Roman" w:cs="Times New Roman"/>
          <w:lang w:val="sr-Cyrl-CS"/>
        </w:rPr>
        <w:t>Дуга половина маја/јун 2016</w:t>
      </w:r>
      <w:r w:rsidRPr="00B94AA0">
        <w:rPr>
          <w:rFonts w:ascii="Times New Roman" w:hAnsi="Times New Roman" w:cs="Times New Roman"/>
          <w:lang w:val="sr-Cyrl-CS"/>
        </w:rPr>
        <w:t xml:space="preserve">. </w:t>
      </w:r>
      <w:r>
        <w:rPr>
          <w:rFonts w:ascii="Times New Roman" w:hAnsi="Times New Roman" w:cs="Times New Roman"/>
          <w:lang w:val="sr-Cyrl-CS"/>
        </w:rPr>
        <w:t>г</w:t>
      </w:r>
      <w:r w:rsidRPr="00B94AA0">
        <w:rPr>
          <w:rFonts w:ascii="Times New Roman" w:hAnsi="Times New Roman" w:cs="Times New Roman"/>
          <w:lang w:val="sr-Cyrl-CS"/>
        </w:rPr>
        <w:t>одине.</w:t>
      </w:r>
    </w:p>
    <w:p w:rsidR="00B94AA0" w:rsidRDefault="009F2F28" w:rsidP="00662E7F">
      <w:pPr>
        <w:spacing w:after="0"/>
        <w:rPr>
          <w:rFonts w:ascii="Times New Roman" w:hAnsi="Times New Roman" w:cs="Times New Roman"/>
          <w:u w:val="single"/>
          <w:lang w:val="sr-Cyrl-CS"/>
        </w:rPr>
      </w:pPr>
      <w:r>
        <w:rPr>
          <w:rFonts w:ascii="Times New Roman" w:hAnsi="Times New Roman" w:cs="Times New Roman"/>
          <w:u w:val="single"/>
          <w:lang w:val="sr-Cyrl-CS"/>
        </w:rPr>
        <w:t>Образовно-васпитни циљеви и задаци:</w:t>
      </w:r>
    </w:p>
    <w:p w:rsidR="00120EE2" w:rsidRDefault="00120EE2" w:rsidP="00662E7F">
      <w:pPr>
        <w:spacing w:after="0"/>
        <w:rPr>
          <w:rFonts w:ascii="Times New Roman" w:hAnsi="Times New Roman" w:cs="Times New Roman"/>
          <w:lang w:val="sr-Cyrl-CS"/>
        </w:rPr>
      </w:pPr>
      <w:r w:rsidRPr="00120EE2">
        <w:rPr>
          <w:rFonts w:ascii="Times New Roman" w:hAnsi="Times New Roman" w:cs="Times New Roman"/>
          <w:lang w:val="sr-Cyrl-CS"/>
        </w:rPr>
        <w:t xml:space="preserve">1.Развијање љубави према знаменитим личностима, културно-историјском благу у </w:t>
      </w:r>
      <w:r>
        <w:rPr>
          <w:rFonts w:ascii="Times New Roman" w:hAnsi="Times New Roman" w:cs="Times New Roman"/>
          <w:lang w:val="sr-Cyrl-CS"/>
        </w:rPr>
        <w:t>региону;</w:t>
      </w:r>
    </w:p>
    <w:p w:rsidR="00120EE2" w:rsidRDefault="00120EE2" w:rsidP="00662E7F">
      <w:pPr>
        <w:spacing w:after="0"/>
        <w:rPr>
          <w:rFonts w:ascii="Times New Roman" w:hAnsi="Times New Roman" w:cs="Times New Roman"/>
          <w:lang w:val="sr-Cyrl-CS"/>
        </w:rPr>
      </w:pPr>
      <w:r>
        <w:rPr>
          <w:rFonts w:ascii="Times New Roman" w:hAnsi="Times New Roman" w:cs="Times New Roman"/>
          <w:lang w:val="sr-Cyrl-CS"/>
        </w:rPr>
        <w:t>2.Упознавање културно-историјеских споменика;</w:t>
      </w:r>
    </w:p>
    <w:p w:rsidR="00120EE2" w:rsidRDefault="00120EE2" w:rsidP="00662E7F">
      <w:pPr>
        <w:spacing w:after="0"/>
        <w:rPr>
          <w:rFonts w:ascii="Times New Roman" w:hAnsi="Times New Roman" w:cs="Times New Roman"/>
          <w:lang w:val="sr-Cyrl-CS"/>
        </w:rPr>
      </w:pPr>
      <w:r>
        <w:rPr>
          <w:rFonts w:ascii="Times New Roman" w:hAnsi="Times New Roman" w:cs="Times New Roman"/>
          <w:lang w:val="sr-Cyrl-CS"/>
        </w:rPr>
        <w:t>3.Упознавање садржаја о значајним личностима;</w:t>
      </w:r>
    </w:p>
    <w:p w:rsidR="00120EE2" w:rsidRPr="00120EE2" w:rsidRDefault="00120EE2" w:rsidP="00662E7F">
      <w:pPr>
        <w:spacing w:after="0"/>
        <w:rPr>
          <w:rFonts w:ascii="Times New Roman" w:hAnsi="Times New Roman" w:cs="Times New Roman"/>
          <w:lang w:val="sr-Cyrl-CS"/>
        </w:rPr>
      </w:pPr>
      <w:r>
        <w:rPr>
          <w:rFonts w:ascii="Times New Roman" w:hAnsi="Times New Roman" w:cs="Times New Roman"/>
          <w:lang w:val="sr-Cyrl-CS"/>
        </w:rPr>
        <w:t>4.Развијање другарства, комуникације, толеранције и колективизма међу ученицима.</w:t>
      </w:r>
    </w:p>
    <w:p w:rsidR="009B76FC" w:rsidRDefault="009B76FC" w:rsidP="009B76FC">
      <w:pPr>
        <w:spacing w:after="0"/>
        <w:jc w:val="both"/>
        <w:rPr>
          <w:rFonts w:ascii="Times New Roman" w:hAnsi="Times New Roman" w:cs="Times New Roman"/>
          <w:lang w:val="sr-Cyrl-CS"/>
        </w:rPr>
      </w:pPr>
      <w:r>
        <w:rPr>
          <w:rFonts w:ascii="Times New Roman" w:hAnsi="Times New Roman" w:cs="Times New Roman"/>
          <w:u w:val="single"/>
          <w:lang w:val="sr-Cyrl-CS"/>
        </w:rPr>
        <w:t xml:space="preserve">Носиоци активности: </w:t>
      </w:r>
      <w:r>
        <w:rPr>
          <w:rFonts w:ascii="Times New Roman" w:hAnsi="Times New Roman" w:cs="Times New Roman"/>
          <w:lang w:val="sr-Cyrl-CS"/>
        </w:rPr>
        <w:t xml:space="preserve">Разредне старешине </w:t>
      </w:r>
      <w:r w:rsidR="00120EE2">
        <w:rPr>
          <w:rFonts w:ascii="Times New Roman" w:hAnsi="Times New Roman" w:cs="Times New Roman"/>
          <w:lang w:val="sr-Cyrl-CS"/>
        </w:rPr>
        <w:t xml:space="preserve">( 6 ) </w:t>
      </w:r>
      <w:r>
        <w:rPr>
          <w:rFonts w:ascii="Times New Roman" w:hAnsi="Times New Roman" w:cs="Times New Roman"/>
          <w:lang w:val="sr-Cyrl-CS"/>
        </w:rPr>
        <w:t>ученика који путују на екскурзију, стручни вођа пута, директор и агенција која буде изабрана.</w:t>
      </w:r>
    </w:p>
    <w:p w:rsidR="009B76FC" w:rsidRDefault="009B76FC" w:rsidP="009B76FC">
      <w:pPr>
        <w:spacing w:after="0"/>
        <w:jc w:val="both"/>
        <w:rPr>
          <w:rFonts w:ascii="Times New Roman" w:hAnsi="Times New Roman" w:cs="Times New Roman"/>
          <w:lang w:val="sr-Cyrl-CS"/>
        </w:rPr>
      </w:pPr>
      <w:r w:rsidRPr="009B76FC">
        <w:rPr>
          <w:rFonts w:ascii="Times New Roman" w:hAnsi="Times New Roman" w:cs="Times New Roman"/>
          <w:u w:val="single"/>
          <w:lang w:val="sr-Cyrl-CS"/>
        </w:rPr>
        <w:t>Трајање екскурзије:</w:t>
      </w:r>
      <w:r>
        <w:rPr>
          <w:rFonts w:ascii="Times New Roman" w:hAnsi="Times New Roman" w:cs="Times New Roman"/>
          <w:u w:val="single"/>
          <w:lang w:val="sr-Cyrl-CS"/>
        </w:rPr>
        <w:t xml:space="preserve"> </w:t>
      </w:r>
      <w:r>
        <w:rPr>
          <w:rFonts w:ascii="Times New Roman" w:hAnsi="Times New Roman" w:cs="Times New Roman"/>
          <w:lang w:val="sr-Cyrl-CS"/>
        </w:rPr>
        <w:t>једнодневна</w:t>
      </w:r>
    </w:p>
    <w:p w:rsidR="009B76FC" w:rsidRDefault="009B76FC" w:rsidP="009B76FC">
      <w:pPr>
        <w:spacing w:after="0"/>
        <w:jc w:val="both"/>
        <w:rPr>
          <w:rFonts w:ascii="Times New Roman" w:hAnsi="Times New Roman" w:cs="Times New Roman"/>
          <w:lang w:val="sr-Cyrl-CS"/>
        </w:rPr>
      </w:pPr>
      <w:r w:rsidRPr="009B76FC">
        <w:rPr>
          <w:rFonts w:ascii="Times New Roman" w:hAnsi="Times New Roman" w:cs="Times New Roman"/>
          <w:u w:val="single"/>
          <w:lang w:val="sr-Cyrl-CS"/>
        </w:rPr>
        <w:t>Путни правац</w:t>
      </w:r>
      <w:r>
        <w:rPr>
          <w:rFonts w:ascii="Times New Roman" w:hAnsi="Times New Roman" w:cs="Times New Roman"/>
          <w:u w:val="single"/>
          <w:lang w:val="sr-Cyrl-CS"/>
        </w:rPr>
        <w:t>:</w:t>
      </w:r>
      <w:r w:rsidR="00C853EB">
        <w:rPr>
          <w:rFonts w:ascii="Times New Roman" w:hAnsi="Times New Roman" w:cs="Times New Roman"/>
          <w:lang w:val="sr-Cyrl-CS"/>
        </w:rPr>
        <w:t xml:space="preserve"> Доњи Милановац- Пожаревац-Свилајнац</w:t>
      </w:r>
      <w:r>
        <w:rPr>
          <w:rFonts w:ascii="Times New Roman" w:hAnsi="Times New Roman" w:cs="Times New Roman"/>
          <w:lang w:val="sr-Cyrl-CS"/>
        </w:rPr>
        <w:t>– Доњи Милановац</w:t>
      </w:r>
    </w:p>
    <w:p w:rsidR="009B76FC" w:rsidRDefault="009B76FC" w:rsidP="009B76FC">
      <w:pPr>
        <w:spacing w:after="0"/>
        <w:jc w:val="both"/>
        <w:rPr>
          <w:rFonts w:ascii="Times New Roman" w:hAnsi="Times New Roman" w:cs="Times New Roman"/>
          <w:u w:val="single"/>
          <w:lang w:val="sr-Cyrl-CS"/>
        </w:rPr>
      </w:pPr>
      <w:r>
        <w:rPr>
          <w:rFonts w:ascii="Times New Roman" w:hAnsi="Times New Roman" w:cs="Times New Roman"/>
          <w:u w:val="single"/>
          <w:lang w:val="sr-Cyrl-CS"/>
        </w:rPr>
        <w:t xml:space="preserve">Техничка организација: </w:t>
      </w:r>
      <w:r w:rsidR="00222889" w:rsidRPr="00222889">
        <w:rPr>
          <w:rFonts w:ascii="Times New Roman" w:hAnsi="Times New Roman" w:cs="Times New Roman"/>
          <w:lang w:val="sr-Cyrl-CS"/>
        </w:rPr>
        <w:t>Полазак из Д.Милановца у 6.30</w:t>
      </w:r>
      <w:r w:rsidR="00222889">
        <w:rPr>
          <w:rFonts w:ascii="Times New Roman" w:hAnsi="Times New Roman" w:cs="Times New Roman"/>
          <w:lang w:val="sr-Cyrl-CS"/>
        </w:rPr>
        <w:t xml:space="preserve"> часова, обилазак Виминацијума, строг римског града крај Пожаревца, упознавање града и ручак( супа/чорба, главно јело са прилогом, салата, хлеб, сок) у Пожаревцу, наставак пута према Свилајнцу.Тамо би поред обиласка града обишли и Природњачки центар, који би деца обишла и учествовала у радионицама, које се у том центру организују за посетиоце, након тога повратак у Д.Милановац. </w:t>
      </w:r>
    </w:p>
    <w:p w:rsidR="009B76FC" w:rsidRDefault="009B76FC" w:rsidP="009B76FC">
      <w:pPr>
        <w:spacing w:after="0"/>
        <w:jc w:val="both"/>
        <w:rPr>
          <w:rFonts w:ascii="Times New Roman" w:hAnsi="Times New Roman" w:cs="Times New Roman"/>
          <w:lang w:val="sr-Cyrl-CS"/>
        </w:rPr>
      </w:pPr>
      <w:r>
        <w:rPr>
          <w:rFonts w:ascii="Times New Roman" w:hAnsi="Times New Roman" w:cs="Times New Roman"/>
          <w:u w:val="single"/>
          <w:lang w:val="sr-Cyrl-CS"/>
        </w:rPr>
        <w:t xml:space="preserve">Начин финансирања: </w:t>
      </w:r>
      <w:r w:rsidRPr="00F158BD">
        <w:rPr>
          <w:rFonts w:ascii="Times New Roman" w:hAnsi="Times New Roman" w:cs="Times New Roman"/>
          <w:lang w:val="sr-Cyrl-CS"/>
        </w:rPr>
        <w:t>Екскурзију финансирају родитељи ученика.</w:t>
      </w:r>
    </w:p>
    <w:p w:rsidR="002322CD" w:rsidRDefault="00F158BD" w:rsidP="00C539FD">
      <w:pPr>
        <w:spacing w:after="0"/>
        <w:jc w:val="both"/>
        <w:rPr>
          <w:rFonts w:ascii="Times New Roman" w:hAnsi="Times New Roman" w:cs="Times New Roman"/>
          <w:lang w:val="sr-Cyrl-CS"/>
        </w:rPr>
      </w:pPr>
      <w:r w:rsidRPr="00F158BD">
        <w:rPr>
          <w:rFonts w:ascii="Times New Roman" w:hAnsi="Times New Roman" w:cs="Times New Roman"/>
          <w:u w:val="single"/>
          <w:lang w:val="sr-Cyrl-CS"/>
        </w:rPr>
        <w:t>План дежурних наставника и ученика</w:t>
      </w:r>
      <w:r>
        <w:rPr>
          <w:rFonts w:ascii="Times New Roman" w:hAnsi="Times New Roman" w:cs="Times New Roman"/>
          <w:lang w:val="sr-Cyrl-CS"/>
        </w:rPr>
        <w:t>: Дежурство обављају све разредне старешине ученика који путују на екскурзију, а ученици према распореду.</w:t>
      </w:r>
    </w:p>
    <w:p w:rsidR="00387794" w:rsidRPr="00D20CCE" w:rsidRDefault="00387794" w:rsidP="00C539FD">
      <w:pPr>
        <w:spacing w:after="0"/>
        <w:jc w:val="both"/>
        <w:rPr>
          <w:rFonts w:ascii="Times New Roman" w:hAnsi="Times New Roman" w:cs="Times New Roman"/>
          <w:lang w:val="sr-Cyrl-CS"/>
        </w:rPr>
      </w:pPr>
    </w:p>
    <w:p w:rsidR="00662E7F" w:rsidRPr="00AC1072" w:rsidRDefault="00662E7F" w:rsidP="00D20CCE">
      <w:pPr>
        <w:spacing w:after="0"/>
        <w:jc w:val="center"/>
        <w:rPr>
          <w:rFonts w:ascii="Times New Roman" w:hAnsi="Times New Roman" w:cs="Times New Roman"/>
          <w:lang w:val="sr-Cyrl-CS"/>
        </w:rPr>
      </w:pPr>
      <w:r w:rsidRPr="00D664B9">
        <w:rPr>
          <w:rFonts w:ascii="Times New Roman" w:hAnsi="Times New Roman" w:cs="Times New Roman"/>
          <w:b/>
          <w:u w:val="single"/>
          <w:lang w:val="sr-Cyrl-CS"/>
        </w:rPr>
        <w:t>4.Партија</w:t>
      </w:r>
      <w:r w:rsidR="00C539FD" w:rsidRPr="00C539FD">
        <w:rPr>
          <w:rFonts w:ascii="Times New Roman" w:hAnsi="Times New Roman" w:cs="Times New Roman"/>
          <w:b/>
          <w:lang w:val="sr-Cyrl-CS"/>
        </w:rPr>
        <w:t>:</w:t>
      </w:r>
      <w:r w:rsidR="00C539FD">
        <w:rPr>
          <w:rFonts w:ascii="Times New Roman" w:hAnsi="Times New Roman" w:cs="Times New Roman"/>
          <w:b/>
          <w:lang w:val="sr-Cyrl-CS"/>
        </w:rPr>
        <w:t xml:space="preserve"> </w:t>
      </w:r>
      <w:r w:rsidR="00C539FD" w:rsidRPr="00C539FD">
        <w:rPr>
          <w:rFonts w:ascii="Times New Roman" w:hAnsi="Times New Roman" w:cs="Times New Roman"/>
          <w:b/>
          <w:lang w:val="sr-Cyrl-CS"/>
        </w:rPr>
        <w:t xml:space="preserve">ПЛАН И ПРОГРАМ ЕКСКУРЗИЈЕ УЧЕНИКА ЧЕТВРТОГ РАЗРЕДА </w:t>
      </w:r>
    </w:p>
    <w:p w:rsidR="005B5872" w:rsidRDefault="005B5872" w:rsidP="005B5872">
      <w:pPr>
        <w:spacing w:after="0"/>
        <w:rPr>
          <w:rFonts w:ascii="Times New Roman" w:hAnsi="Times New Roman" w:cs="Times New Roman"/>
          <w:lang w:val="sr-Cyrl-CS"/>
        </w:rPr>
      </w:pPr>
      <w:r>
        <w:rPr>
          <w:rFonts w:ascii="Times New Roman" w:hAnsi="Times New Roman" w:cs="Times New Roman"/>
          <w:u w:val="single"/>
          <w:lang w:val="sr-Cyrl-CS"/>
        </w:rPr>
        <w:t xml:space="preserve">Планирани обухват ученика је: </w:t>
      </w:r>
      <w:r w:rsidR="00222889">
        <w:rPr>
          <w:rFonts w:ascii="Times New Roman" w:hAnsi="Times New Roman" w:cs="Times New Roman"/>
          <w:lang w:val="sr-Cyrl-CS"/>
        </w:rPr>
        <w:t>100% је 66</w:t>
      </w:r>
      <w:r>
        <w:rPr>
          <w:rFonts w:ascii="Times New Roman" w:hAnsi="Times New Roman" w:cs="Times New Roman"/>
          <w:lang w:val="sr-Cyrl-CS"/>
        </w:rPr>
        <w:t xml:space="preserve"> уч</w:t>
      </w:r>
      <w:r w:rsidR="00222889">
        <w:rPr>
          <w:rFonts w:ascii="Times New Roman" w:hAnsi="Times New Roman" w:cs="Times New Roman"/>
          <w:lang w:val="sr-Cyrl-CS"/>
        </w:rPr>
        <w:t>еника, 60% је 40</w:t>
      </w:r>
      <w:r>
        <w:rPr>
          <w:rFonts w:ascii="Times New Roman" w:hAnsi="Times New Roman" w:cs="Times New Roman"/>
          <w:lang w:val="sr-Cyrl-CS"/>
        </w:rPr>
        <w:t xml:space="preserve"> ученика</w:t>
      </w:r>
    </w:p>
    <w:p w:rsidR="00662E7F" w:rsidRPr="005B5872" w:rsidRDefault="005B5872" w:rsidP="005B5872">
      <w:pPr>
        <w:spacing w:after="0"/>
        <w:jc w:val="both"/>
        <w:rPr>
          <w:rFonts w:ascii="Times New Roman" w:hAnsi="Times New Roman" w:cs="Times New Roman"/>
          <w:lang w:val="sr-Cyrl-CS"/>
        </w:rPr>
      </w:pPr>
      <w:r w:rsidRPr="005B5872">
        <w:rPr>
          <w:rFonts w:ascii="Times New Roman" w:hAnsi="Times New Roman" w:cs="Times New Roman"/>
          <w:lang w:val="sr-Cyrl-CS"/>
        </w:rPr>
        <w:t>Учениц</w:t>
      </w:r>
      <w:r w:rsidR="00222889">
        <w:rPr>
          <w:rFonts w:ascii="Times New Roman" w:hAnsi="Times New Roman" w:cs="Times New Roman"/>
          <w:lang w:val="sr-Cyrl-CS"/>
        </w:rPr>
        <w:t>и четвртог разреда из Доњег Милановца, Клокочевца, К.Тополнице, Тополнице, Бољетина Мироча и Мосне, одељења 9</w:t>
      </w:r>
      <w:r w:rsidR="00FC7F1B">
        <w:rPr>
          <w:rFonts w:ascii="Times New Roman" w:hAnsi="Times New Roman" w:cs="Times New Roman"/>
          <w:lang w:val="sr-Cyrl-CS"/>
        </w:rPr>
        <w:t>, наставника пратилаца 7.</w:t>
      </w:r>
      <w:r w:rsidR="00EF4A1E">
        <w:rPr>
          <w:rFonts w:ascii="Times New Roman" w:hAnsi="Times New Roman" w:cs="Times New Roman"/>
          <w:lang w:val="sr-Cyrl-CS"/>
        </w:rPr>
        <w:t xml:space="preserve"> </w:t>
      </w:r>
    </w:p>
    <w:p w:rsidR="00662E7F" w:rsidRPr="005B5872" w:rsidRDefault="00662E7F" w:rsidP="00662E7F">
      <w:pPr>
        <w:spacing w:after="0"/>
        <w:rPr>
          <w:rFonts w:ascii="Times New Roman" w:hAnsi="Times New Roman" w:cs="Times New Roman"/>
          <w:lang w:val="sr-Cyrl-CS"/>
        </w:rPr>
      </w:pPr>
      <w:r w:rsidRPr="005B5872">
        <w:rPr>
          <w:rFonts w:ascii="Times New Roman" w:hAnsi="Times New Roman" w:cs="Times New Roman"/>
          <w:u w:val="single"/>
          <w:lang w:val="sr-Cyrl-CS"/>
        </w:rPr>
        <w:t>Време реализације и месец</w:t>
      </w:r>
      <w:r w:rsidRPr="00662E7F">
        <w:rPr>
          <w:rFonts w:ascii="Times New Roman" w:hAnsi="Times New Roman" w:cs="Times New Roman"/>
          <w:lang w:val="sr-Cyrl-CS"/>
        </w:rPr>
        <w:t xml:space="preserve"> </w:t>
      </w:r>
      <w:r w:rsidR="005B5872" w:rsidRPr="005B5872">
        <w:rPr>
          <w:rFonts w:ascii="Times New Roman" w:hAnsi="Times New Roman" w:cs="Times New Roman"/>
          <w:lang w:val="sr-Cyrl-CS"/>
        </w:rPr>
        <w:t>:</w:t>
      </w:r>
      <w:r w:rsidRPr="005B5872">
        <w:rPr>
          <w:rFonts w:ascii="Times New Roman" w:hAnsi="Times New Roman" w:cs="Times New Roman"/>
          <w:lang w:val="sr-Cyrl-CS"/>
        </w:rPr>
        <w:t>– мај</w:t>
      </w:r>
      <w:r w:rsidR="00FC7F1B">
        <w:rPr>
          <w:rFonts w:ascii="Times New Roman" w:hAnsi="Times New Roman" w:cs="Times New Roman"/>
          <w:lang w:val="sr-Cyrl-CS"/>
        </w:rPr>
        <w:t>/јун 2016</w:t>
      </w:r>
      <w:r w:rsidR="005B5872">
        <w:rPr>
          <w:rFonts w:ascii="Times New Roman" w:hAnsi="Times New Roman" w:cs="Times New Roman"/>
          <w:lang w:val="sr-Cyrl-CS"/>
        </w:rPr>
        <w:t>.</w:t>
      </w:r>
    </w:p>
    <w:p w:rsidR="00387794" w:rsidRPr="00387794" w:rsidRDefault="00FC7F1B" w:rsidP="00387794">
      <w:pPr>
        <w:pStyle w:val="ListParagraph"/>
        <w:numPr>
          <w:ilvl w:val="0"/>
          <w:numId w:val="36"/>
        </w:numPr>
        <w:spacing w:after="0" w:line="259" w:lineRule="auto"/>
        <w:rPr>
          <w:rFonts w:ascii="Times New Roman" w:hAnsi="Times New Roman" w:cs="Times New Roman"/>
        </w:rPr>
      </w:pPr>
      <w:r>
        <w:rPr>
          <w:rFonts w:ascii="Times New Roman" w:hAnsi="Times New Roman" w:cs="Times New Roman"/>
          <w:u w:val="single"/>
          <w:lang w:val="sr-Cyrl-CS"/>
        </w:rPr>
        <w:t>З</w:t>
      </w:r>
      <w:r w:rsidR="00662E7F" w:rsidRPr="006347AE">
        <w:rPr>
          <w:rFonts w:ascii="Times New Roman" w:hAnsi="Times New Roman" w:cs="Times New Roman"/>
          <w:u w:val="single"/>
          <w:lang w:val="sr-Cyrl-CS"/>
        </w:rPr>
        <w:t>адаци</w:t>
      </w:r>
      <w:r>
        <w:rPr>
          <w:rFonts w:ascii="Times New Roman" w:hAnsi="Times New Roman" w:cs="Times New Roman"/>
          <w:u w:val="single"/>
          <w:lang w:val="sr-Cyrl-CS"/>
        </w:rPr>
        <w:t xml:space="preserve"> екскурзије су: </w:t>
      </w:r>
      <w:r w:rsidR="00387794" w:rsidRPr="00387794">
        <w:rPr>
          <w:rFonts w:ascii="Times New Roman" w:hAnsi="Times New Roman" w:cs="Times New Roman"/>
        </w:rPr>
        <w:t>проучавање објеката и појава у природи</w:t>
      </w:r>
    </w:p>
    <w:p w:rsidR="00387794" w:rsidRPr="00387794" w:rsidRDefault="00387794" w:rsidP="00387794">
      <w:pPr>
        <w:pStyle w:val="ListParagraph"/>
        <w:numPr>
          <w:ilvl w:val="0"/>
          <w:numId w:val="36"/>
        </w:numPr>
        <w:spacing w:after="0" w:line="259" w:lineRule="auto"/>
        <w:rPr>
          <w:rFonts w:ascii="Times New Roman" w:hAnsi="Times New Roman" w:cs="Times New Roman"/>
        </w:rPr>
      </w:pPr>
      <w:r w:rsidRPr="00387794">
        <w:rPr>
          <w:rFonts w:ascii="Times New Roman" w:hAnsi="Times New Roman" w:cs="Times New Roman"/>
        </w:rPr>
        <w:lastRenderedPageBreak/>
        <w:t>уочавање узрочно – последичних односа у конкретним природним и друштвеним условима</w:t>
      </w:r>
    </w:p>
    <w:p w:rsidR="00387794" w:rsidRPr="00387794" w:rsidRDefault="00387794" w:rsidP="00387794">
      <w:pPr>
        <w:pStyle w:val="ListParagraph"/>
        <w:numPr>
          <w:ilvl w:val="0"/>
          <w:numId w:val="36"/>
        </w:numPr>
        <w:spacing w:after="0" w:line="259" w:lineRule="auto"/>
        <w:rPr>
          <w:rFonts w:ascii="Times New Roman" w:hAnsi="Times New Roman" w:cs="Times New Roman"/>
        </w:rPr>
      </w:pPr>
      <w:r w:rsidRPr="00387794">
        <w:rPr>
          <w:rFonts w:ascii="Times New Roman" w:hAnsi="Times New Roman" w:cs="Times New Roman"/>
        </w:rPr>
        <w:t>развијање љубави према отаџбини, њеној историји, култури и природним лепотама</w:t>
      </w:r>
    </w:p>
    <w:p w:rsidR="00387794" w:rsidRPr="00387794" w:rsidRDefault="00387794" w:rsidP="00387794">
      <w:pPr>
        <w:pStyle w:val="ListParagraph"/>
        <w:numPr>
          <w:ilvl w:val="0"/>
          <w:numId w:val="36"/>
        </w:numPr>
        <w:spacing w:after="0" w:line="259" w:lineRule="auto"/>
        <w:rPr>
          <w:rFonts w:ascii="Times New Roman" w:hAnsi="Times New Roman" w:cs="Times New Roman"/>
        </w:rPr>
      </w:pPr>
      <w:r w:rsidRPr="00387794">
        <w:rPr>
          <w:rFonts w:ascii="Times New Roman" w:hAnsi="Times New Roman" w:cs="Times New Roman"/>
        </w:rPr>
        <w:t>развијање интересовања за природу и изграђивање еколошких навика</w:t>
      </w:r>
    </w:p>
    <w:p w:rsidR="00387794" w:rsidRPr="00387794" w:rsidRDefault="00387794" w:rsidP="00387794">
      <w:pPr>
        <w:pStyle w:val="ListParagraph"/>
        <w:numPr>
          <w:ilvl w:val="0"/>
          <w:numId w:val="36"/>
        </w:numPr>
        <w:spacing w:after="0" w:line="259" w:lineRule="auto"/>
        <w:rPr>
          <w:rFonts w:ascii="Times New Roman" w:hAnsi="Times New Roman" w:cs="Times New Roman"/>
        </w:rPr>
      </w:pPr>
      <w:r w:rsidRPr="00387794">
        <w:rPr>
          <w:rFonts w:ascii="Times New Roman" w:hAnsi="Times New Roman" w:cs="Times New Roman"/>
        </w:rPr>
        <w:t>упознавање начина живота и рада људи појединих крајева</w:t>
      </w:r>
    </w:p>
    <w:p w:rsidR="00387794" w:rsidRPr="00387794" w:rsidRDefault="00387794" w:rsidP="00387794">
      <w:pPr>
        <w:pStyle w:val="ListParagraph"/>
        <w:numPr>
          <w:ilvl w:val="0"/>
          <w:numId w:val="36"/>
        </w:numPr>
        <w:spacing w:after="0" w:line="259" w:lineRule="auto"/>
        <w:rPr>
          <w:rFonts w:ascii="Times New Roman" w:hAnsi="Times New Roman" w:cs="Times New Roman"/>
        </w:rPr>
      </w:pPr>
      <w:r w:rsidRPr="00387794">
        <w:rPr>
          <w:rFonts w:ascii="Times New Roman" w:hAnsi="Times New Roman" w:cs="Times New Roman"/>
        </w:rPr>
        <w:t>развијање позитивних односа према националним, културним и естетским вредностима, спортским потребама и навикама, развијање позитивних социјалних односа</w:t>
      </w:r>
    </w:p>
    <w:p w:rsidR="00387794" w:rsidRPr="00387794" w:rsidRDefault="00387794" w:rsidP="00387794">
      <w:pPr>
        <w:pStyle w:val="ListParagraph"/>
        <w:numPr>
          <w:ilvl w:val="0"/>
          <w:numId w:val="36"/>
        </w:numPr>
        <w:spacing w:after="0" w:line="259" w:lineRule="auto"/>
        <w:rPr>
          <w:rFonts w:ascii="Times New Roman" w:hAnsi="Times New Roman" w:cs="Times New Roman"/>
        </w:rPr>
      </w:pPr>
      <w:r w:rsidRPr="00387794">
        <w:rPr>
          <w:rFonts w:ascii="Times New Roman" w:hAnsi="Times New Roman" w:cs="Times New Roman"/>
          <w:b/>
          <w:bCs/>
          <w:color w:val="666666"/>
          <w:shd w:val="clear" w:color="auto" w:fill="FFFFFF"/>
        </w:rPr>
        <w:t>неговањесолидарности, хуманизма, другарства и осећајазаједништва,</w:t>
      </w:r>
    </w:p>
    <w:p w:rsidR="00387794" w:rsidRPr="00387794" w:rsidRDefault="00387794" w:rsidP="00387794">
      <w:pPr>
        <w:pStyle w:val="ListParagraph"/>
        <w:numPr>
          <w:ilvl w:val="0"/>
          <w:numId w:val="36"/>
        </w:numPr>
        <w:spacing w:after="0" w:line="259" w:lineRule="auto"/>
        <w:rPr>
          <w:rFonts w:ascii="Times New Roman" w:hAnsi="Times New Roman" w:cs="Times New Roman"/>
        </w:rPr>
      </w:pPr>
      <w:r w:rsidRPr="00387794">
        <w:rPr>
          <w:rFonts w:ascii="Times New Roman" w:hAnsi="Times New Roman" w:cs="Times New Roman"/>
        </w:rPr>
        <w:t>схватање значаја здравља и здравих стилова живота</w:t>
      </w:r>
    </w:p>
    <w:p w:rsidR="00387794" w:rsidRPr="00387794" w:rsidRDefault="00387794" w:rsidP="00387794">
      <w:pPr>
        <w:pStyle w:val="ListParagraph"/>
        <w:numPr>
          <w:ilvl w:val="0"/>
          <w:numId w:val="36"/>
        </w:numPr>
        <w:spacing w:after="0" w:line="259" w:lineRule="auto"/>
        <w:rPr>
          <w:rFonts w:ascii="Times New Roman" w:hAnsi="Times New Roman" w:cs="Times New Roman"/>
        </w:rPr>
      </w:pPr>
      <w:proofErr w:type="gramStart"/>
      <w:r w:rsidRPr="00387794">
        <w:rPr>
          <w:rFonts w:ascii="Times New Roman" w:hAnsi="Times New Roman" w:cs="Times New Roman"/>
        </w:rPr>
        <w:t>подстицање</w:t>
      </w:r>
      <w:proofErr w:type="gramEnd"/>
      <w:r w:rsidRPr="00387794">
        <w:rPr>
          <w:rFonts w:ascii="Times New Roman" w:hAnsi="Times New Roman" w:cs="Times New Roman"/>
        </w:rPr>
        <w:t xml:space="preserve"> испољавања позитивних емоционалних доживљаја и импресија према крају који обилазае и упознају.</w:t>
      </w:r>
    </w:p>
    <w:p w:rsidR="00387794" w:rsidRPr="00387794" w:rsidRDefault="00387794" w:rsidP="00387794">
      <w:pPr>
        <w:spacing w:after="0"/>
        <w:rPr>
          <w:rFonts w:ascii="Times New Roman" w:hAnsi="Times New Roman" w:cs="Times New Roman"/>
          <w:lang w:val="sr-Cyrl-CS"/>
        </w:rPr>
      </w:pPr>
      <w:r w:rsidRPr="00387794">
        <w:rPr>
          <w:rFonts w:ascii="Times New Roman" w:hAnsi="Times New Roman" w:cs="Times New Roman"/>
        </w:rPr>
        <w:t>Садржаји којима се постављени циљеви остварују</w:t>
      </w:r>
      <w:r>
        <w:rPr>
          <w:rFonts w:ascii="Times New Roman" w:hAnsi="Times New Roman" w:cs="Times New Roman"/>
          <w:lang w:val="sr-Cyrl-CS"/>
        </w:rPr>
        <w:t>:</w:t>
      </w:r>
    </w:p>
    <w:p w:rsidR="00387794" w:rsidRPr="00387794" w:rsidRDefault="00387794" w:rsidP="00387794">
      <w:pPr>
        <w:spacing w:after="0"/>
        <w:rPr>
          <w:rFonts w:ascii="Times New Roman" w:hAnsi="Times New Roman" w:cs="Times New Roman"/>
        </w:rPr>
      </w:pPr>
      <w:r w:rsidRPr="00387794">
        <w:rPr>
          <w:rFonts w:ascii="Times New Roman" w:hAnsi="Times New Roman" w:cs="Times New Roman"/>
        </w:rPr>
        <w:t>Постављени циљеви и задаци биће остварени обиласком:</w:t>
      </w:r>
    </w:p>
    <w:p w:rsidR="00387794" w:rsidRPr="00387794" w:rsidRDefault="00387794" w:rsidP="00387794">
      <w:pPr>
        <w:pStyle w:val="ListParagraph"/>
        <w:numPr>
          <w:ilvl w:val="0"/>
          <w:numId w:val="37"/>
        </w:numPr>
        <w:spacing w:after="0" w:line="259" w:lineRule="auto"/>
        <w:rPr>
          <w:rFonts w:ascii="Times New Roman" w:hAnsi="Times New Roman" w:cs="Times New Roman"/>
        </w:rPr>
      </w:pPr>
      <w:r w:rsidRPr="00387794">
        <w:rPr>
          <w:rFonts w:ascii="Times New Roman" w:hAnsi="Times New Roman" w:cs="Times New Roman"/>
        </w:rPr>
        <w:t>пут ка Београду са посматрањем околине и географских карактеристика;</w:t>
      </w:r>
    </w:p>
    <w:p w:rsidR="00387794" w:rsidRPr="00387794" w:rsidRDefault="00387794" w:rsidP="00387794">
      <w:pPr>
        <w:pStyle w:val="ListParagraph"/>
        <w:numPr>
          <w:ilvl w:val="0"/>
          <w:numId w:val="37"/>
        </w:numPr>
        <w:spacing w:after="0" w:line="259" w:lineRule="auto"/>
        <w:rPr>
          <w:rFonts w:ascii="Times New Roman" w:hAnsi="Times New Roman" w:cs="Times New Roman"/>
        </w:rPr>
      </w:pPr>
      <w:r w:rsidRPr="00387794">
        <w:rPr>
          <w:rFonts w:ascii="Times New Roman" w:hAnsi="Times New Roman" w:cs="Times New Roman"/>
        </w:rPr>
        <w:t>Београд: авалски торањ и посматрање панораме Београда и околине;</w:t>
      </w:r>
    </w:p>
    <w:p w:rsidR="00387794" w:rsidRPr="00387794" w:rsidRDefault="00387794" w:rsidP="00387794">
      <w:pPr>
        <w:pStyle w:val="ListParagraph"/>
        <w:numPr>
          <w:ilvl w:val="0"/>
          <w:numId w:val="37"/>
        </w:numPr>
        <w:spacing w:after="0" w:line="259" w:lineRule="auto"/>
        <w:rPr>
          <w:rFonts w:ascii="Times New Roman" w:hAnsi="Times New Roman" w:cs="Times New Roman"/>
        </w:rPr>
      </w:pPr>
      <w:r w:rsidRPr="00387794">
        <w:rPr>
          <w:rFonts w:ascii="Times New Roman" w:hAnsi="Times New Roman" w:cs="Times New Roman"/>
        </w:rPr>
        <w:t>одлазак на аеродром и обилазак ваздухопловног музеја;</w:t>
      </w:r>
    </w:p>
    <w:p w:rsidR="00387794" w:rsidRPr="00387794" w:rsidRDefault="00387794" w:rsidP="00387794">
      <w:pPr>
        <w:pStyle w:val="ListParagraph"/>
        <w:numPr>
          <w:ilvl w:val="0"/>
          <w:numId w:val="37"/>
        </w:numPr>
        <w:spacing w:after="0" w:line="259" w:lineRule="auto"/>
        <w:rPr>
          <w:rFonts w:ascii="Times New Roman" w:hAnsi="Times New Roman" w:cs="Times New Roman"/>
        </w:rPr>
      </w:pPr>
      <w:r w:rsidRPr="00387794">
        <w:rPr>
          <w:rFonts w:ascii="Times New Roman" w:hAnsi="Times New Roman" w:cs="Times New Roman"/>
        </w:rPr>
        <w:t>шетња градом и  Кнез Михајловом улицом;</w:t>
      </w:r>
    </w:p>
    <w:p w:rsidR="00387794" w:rsidRPr="00387794" w:rsidRDefault="00387794" w:rsidP="00387794">
      <w:pPr>
        <w:pStyle w:val="ListParagraph"/>
        <w:numPr>
          <w:ilvl w:val="0"/>
          <w:numId w:val="37"/>
        </w:numPr>
        <w:spacing w:after="0" w:line="259" w:lineRule="auto"/>
        <w:rPr>
          <w:rFonts w:ascii="Times New Roman" w:hAnsi="Times New Roman" w:cs="Times New Roman"/>
        </w:rPr>
      </w:pPr>
      <w:r w:rsidRPr="00387794">
        <w:rPr>
          <w:rFonts w:ascii="Times New Roman" w:hAnsi="Times New Roman" w:cs="Times New Roman"/>
        </w:rPr>
        <w:t>обилазак Калемегда и упознавање са историјским знаменитостима на Калемегдану;</w:t>
      </w:r>
    </w:p>
    <w:p w:rsidR="00387794" w:rsidRPr="00CC630B" w:rsidRDefault="00387794" w:rsidP="00387794">
      <w:pPr>
        <w:pStyle w:val="ListParagraph"/>
        <w:numPr>
          <w:ilvl w:val="0"/>
          <w:numId w:val="37"/>
        </w:numPr>
        <w:spacing w:after="0" w:line="259" w:lineRule="auto"/>
        <w:rPr>
          <w:rFonts w:ascii="Times New Roman" w:hAnsi="Times New Roman" w:cs="Times New Roman"/>
        </w:rPr>
      </w:pPr>
      <w:proofErr w:type="gramStart"/>
      <w:r w:rsidRPr="00387794">
        <w:rPr>
          <w:rFonts w:ascii="Times New Roman" w:hAnsi="Times New Roman" w:cs="Times New Roman"/>
        </w:rPr>
        <w:t>обилазак</w:t>
      </w:r>
      <w:proofErr w:type="gramEnd"/>
      <w:r w:rsidRPr="00387794">
        <w:rPr>
          <w:rFonts w:ascii="Times New Roman" w:hAnsi="Times New Roman" w:cs="Times New Roman"/>
        </w:rPr>
        <w:t xml:space="preserve"> зоолошког врта.</w:t>
      </w:r>
    </w:p>
    <w:p w:rsidR="00CC630B" w:rsidRPr="00387794" w:rsidRDefault="00CC630B" w:rsidP="00387794">
      <w:pPr>
        <w:pStyle w:val="ListParagraph"/>
        <w:numPr>
          <w:ilvl w:val="0"/>
          <w:numId w:val="37"/>
        </w:numPr>
        <w:spacing w:after="0" w:line="259" w:lineRule="auto"/>
        <w:rPr>
          <w:rFonts w:ascii="Times New Roman" w:hAnsi="Times New Roman" w:cs="Times New Roman"/>
        </w:rPr>
      </w:pPr>
      <w:r>
        <w:rPr>
          <w:rFonts w:ascii="Times New Roman" w:hAnsi="Times New Roman" w:cs="Times New Roman"/>
          <w:lang w:val="sr-Cyrl-CS"/>
        </w:rPr>
        <w:t>ручак ( супа/чорба, главно јело са прилогом, салата, хлеб, сок)</w:t>
      </w:r>
    </w:p>
    <w:p w:rsidR="00387794" w:rsidRPr="00387794" w:rsidRDefault="00387794" w:rsidP="00387794">
      <w:pPr>
        <w:spacing w:after="0"/>
        <w:rPr>
          <w:rFonts w:ascii="Times New Roman" w:hAnsi="Times New Roman" w:cs="Times New Roman"/>
          <w:lang w:val="sr-Cyrl-CS"/>
        </w:rPr>
      </w:pPr>
      <w:r w:rsidRPr="00387794">
        <w:rPr>
          <w:rFonts w:ascii="Times New Roman" w:hAnsi="Times New Roman" w:cs="Times New Roman"/>
        </w:rPr>
        <w:t>Носиоци активности</w:t>
      </w:r>
      <w:r w:rsidRPr="00387794">
        <w:rPr>
          <w:rFonts w:ascii="Times New Roman" w:hAnsi="Times New Roman" w:cs="Times New Roman"/>
          <w:b/>
        </w:rPr>
        <w:t xml:space="preserve">: </w:t>
      </w:r>
      <w:r>
        <w:rPr>
          <w:rFonts w:ascii="Times New Roman" w:hAnsi="Times New Roman" w:cs="Times New Roman"/>
          <w:lang w:val="sr-Cyrl-CS"/>
        </w:rPr>
        <w:t>Разредне старешине четвртог разреда</w:t>
      </w:r>
      <w:r>
        <w:rPr>
          <w:rFonts w:ascii="Times New Roman" w:hAnsi="Times New Roman" w:cs="Times New Roman"/>
        </w:rPr>
        <w:t xml:space="preserve"> </w:t>
      </w:r>
      <w:proofErr w:type="gramStart"/>
      <w:r>
        <w:rPr>
          <w:rFonts w:ascii="Times New Roman" w:hAnsi="Times New Roman" w:cs="Times New Roman"/>
          <w:lang w:val="sr-Cyrl-CS"/>
        </w:rPr>
        <w:t>( 7</w:t>
      </w:r>
      <w:proofErr w:type="gramEnd"/>
      <w:r>
        <w:rPr>
          <w:rFonts w:ascii="Times New Roman" w:hAnsi="Times New Roman" w:cs="Times New Roman"/>
          <w:lang w:val="sr-Cyrl-CS"/>
        </w:rPr>
        <w:t xml:space="preserve"> )</w:t>
      </w:r>
    </w:p>
    <w:p w:rsidR="00662E7F" w:rsidRPr="00387794" w:rsidRDefault="00387794" w:rsidP="00662E7F">
      <w:pPr>
        <w:spacing w:after="0"/>
        <w:rPr>
          <w:rFonts w:ascii="Times New Roman" w:hAnsi="Times New Roman" w:cs="Times New Roman"/>
          <w:lang w:val="sr-Cyrl-CS"/>
        </w:rPr>
      </w:pPr>
      <w:r w:rsidRPr="00387794">
        <w:rPr>
          <w:rFonts w:ascii="Times New Roman" w:hAnsi="Times New Roman" w:cs="Times New Roman"/>
        </w:rPr>
        <w:t>Путни правац</w:t>
      </w:r>
      <w:r w:rsidRPr="00387794">
        <w:rPr>
          <w:rFonts w:ascii="Times New Roman" w:hAnsi="Times New Roman" w:cs="Times New Roman"/>
          <w:b/>
        </w:rPr>
        <w:t>:</w:t>
      </w:r>
      <w:r w:rsidRPr="00387794">
        <w:rPr>
          <w:rFonts w:ascii="Times New Roman" w:hAnsi="Times New Roman" w:cs="Times New Roman"/>
        </w:rPr>
        <w:t xml:space="preserve"> Доњи Милановац – Београд (Авала, аеродром у Сурчину, Калемегдан) – Доњи Милановац.</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Трајање екскурзије</w:t>
      </w:r>
      <w:r w:rsidRPr="00662E7F">
        <w:rPr>
          <w:rFonts w:ascii="Times New Roman" w:hAnsi="Times New Roman" w:cs="Times New Roman"/>
          <w:lang w:val="sr-Cyrl-CS"/>
        </w:rPr>
        <w:t>: један дана</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Путни правац</w:t>
      </w:r>
      <w:r w:rsidRPr="00662E7F">
        <w:rPr>
          <w:rFonts w:ascii="Times New Roman" w:hAnsi="Times New Roman" w:cs="Times New Roman"/>
          <w:lang w:val="sr-Cyrl-CS"/>
        </w:rPr>
        <w:t>: Доњи Милановац –Београд</w:t>
      </w:r>
      <w:r w:rsidR="00372917">
        <w:rPr>
          <w:rFonts w:ascii="Times New Roman" w:hAnsi="Times New Roman" w:cs="Times New Roman"/>
          <w:lang w:val="sr-Cyrl-CS"/>
        </w:rPr>
        <w:t xml:space="preserve"> ( Авала, аеродром, Калемеган)-Доњи Милановац</w:t>
      </w:r>
    </w:p>
    <w:p w:rsidR="00662E7F" w:rsidRPr="00662E7F" w:rsidRDefault="00662E7F" w:rsidP="00662E7F">
      <w:pPr>
        <w:spacing w:after="0"/>
        <w:rPr>
          <w:rFonts w:ascii="Times New Roman" w:hAnsi="Times New Roman" w:cs="Times New Roman"/>
          <w:lang w:val="sr-Cyrl-CS"/>
        </w:rPr>
      </w:pPr>
      <w:r w:rsidRPr="006347AE">
        <w:rPr>
          <w:rFonts w:ascii="Times New Roman" w:hAnsi="Times New Roman" w:cs="Times New Roman"/>
          <w:u w:val="single"/>
          <w:lang w:val="sr-Cyrl-CS"/>
        </w:rPr>
        <w:t>Начин финансирања</w:t>
      </w:r>
      <w:r w:rsidRPr="00662E7F">
        <w:rPr>
          <w:rFonts w:ascii="Times New Roman" w:hAnsi="Times New Roman" w:cs="Times New Roman"/>
          <w:lang w:val="sr-Cyrl-CS"/>
        </w:rPr>
        <w:t>: екскурзију финансирају родитељи у више рата</w:t>
      </w:r>
    </w:p>
    <w:p w:rsidR="00D20CCE" w:rsidRDefault="00662E7F" w:rsidP="00D20CCE">
      <w:pPr>
        <w:spacing w:after="0"/>
        <w:rPr>
          <w:rFonts w:ascii="Times New Roman" w:hAnsi="Times New Roman" w:cs="Times New Roman"/>
          <w:lang w:val="sr-Cyrl-CS"/>
        </w:rPr>
      </w:pPr>
      <w:r w:rsidRPr="00662E7F">
        <w:rPr>
          <w:rFonts w:ascii="Times New Roman" w:hAnsi="Times New Roman" w:cs="Times New Roman"/>
          <w:lang w:val="sr-Cyrl-CS"/>
        </w:rPr>
        <w:t>План дежурних наставника и ученика за време екскурзије: Дежурају нос</w:t>
      </w:r>
      <w:r w:rsidR="006347AE">
        <w:rPr>
          <w:rFonts w:ascii="Times New Roman" w:hAnsi="Times New Roman" w:cs="Times New Roman"/>
          <w:lang w:val="sr-Cyrl-CS"/>
        </w:rPr>
        <w:t>иоци активности и ученици по распоред</w:t>
      </w:r>
      <w:r w:rsidR="00D20CCE">
        <w:rPr>
          <w:rFonts w:ascii="Times New Roman" w:hAnsi="Times New Roman" w:cs="Times New Roman"/>
          <w:lang w:val="sr-Cyrl-CS"/>
        </w:rPr>
        <w:t>у.</w:t>
      </w:r>
    </w:p>
    <w:p w:rsidR="00D20CCE" w:rsidRDefault="00D20CCE" w:rsidP="00D20CCE">
      <w:pPr>
        <w:spacing w:after="0"/>
        <w:rPr>
          <w:rFonts w:ascii="Times New Roman" w:hAnsi="Times New Roman" w:cs="Times New Roman"/>
          <w:lang w:val="sr-Cyrl-CS"/>
        </w:rPr>
      </w:pPr>
    </w:p>
    <w:p w:rsidR="00C554DB" w:rsidRPr="006A764A" w:rsidRDefault="00C554DB" w:rsidP="00D20CCE">
      <w:pPr>
        <w:spacing w:after="0"/>
        <w:jc w:val="center"/>
        <w:rPr>
          <w:rFonts w:ascii="Times New Roman" w:hAnsi="Times New Roman" w:cs="Times New Roman"/>
          <w:b/>
          <w:iCs/>
        </w:rPr>
      </w:pPr>
      <w:r w:rsidRPr="00C554DB">
        <w:rPr>
          <w:rFonts w:ascii="Times New Roman" w:hAnsi="Times New Roman" w:cs="Times New Roman"/>
          <w:b/>
          <w:iCs/>
          <w:u w:val="single"/>
          <w:lang w:val="sr-Cyrl-CS"/>
        </w:rPr>
        <w:t>Партија 5</w:t>
      </w:r>
      <w:r w:rsidRPr="00C554DB">
        <w:rPr>
          <w:rFonts w:ascii="Times New Roman" w:hAnsi="Times New Roman" w:cs="Times New Roman"/>
          <w:b/>
          <w:iCs/>
          <w:lang w:val="sr-Cyrl-CS"/>
        </w:rPr>
        <w:t>.</w:t>
      </w:r>
      <w:r w:rsidR="00905965">
        <w:rPr>
          <w:rFonts w:ascii="Times New Roman" w:hAnsi="Times New Roman" w:cs="Times New Roman"/>
          <w:b/>
          <w:iCs/>
          <w:lang w:val="sr-Cyrl-CS"/>
        </w:rPr>
        <w:t xml:space="preserve">: </w:t>
      </w:r>
      <w:r w:rsidR="00AC1072">
        <w:rPr>
          <w:rFonts w:ascii="Times New Roman" w:hAnsi="Times New Roman" w:cs="Times New Roman"/>
          <w:b/>
          <w:iCs/>
          <w:lang w:val="sr-Cyrl-CS"/>
        </w:rPr>
        <w:t>ПРОГРАМ РЕАЛ</w:t>
      </w:r>
      <w:r>
        <w:rPr>
          <w:rFonts w:ascii="Times New Roman" w:hAnsi="Times New Roman" w:cs="Times New Roman"/>
          <w:b/>
          <w:iCs/>
          <w:lang w:val="sr-Cyrl-CS"/>
        </w:rPr>
        <w:t>И</w:t>
      </w:r>
      <w:r w:rsidR="00AC1072">
        <w:rPr>
          <w:rFonts w:ascii="Times New Roman" w:hAnsi="Times New Roman" w:cs="Times New Roman"/>
          <w:b/>
          <w:iCs/>
          <w:lang w:val="sr-Cyrl-CS"/>
        </w:rPr>
        <w:t>З</w:t>
      </w:r>
      <w:r>
        <w:rPr>
          <w:rFonts w:ascii="Times New Roman" w:hAnsi="Times New Roman" w:cs="Times New Roman"/>
          <w:b/>
          <w:iCs/>
          <w:lang w:val="sr-Cyrl-CS"/>
        </w:rPr>
        <w:t>АЦИЈЕ ЈЕДНОДНЕВНЕ ЕКСКУРЗИЈЕ УЧЕНИКА ПЕТОГ РАЗРЕДА</w:t>
      </w:r>
      <w:r w:rsidR="009627BF">
        <w:rPr>
          <w:rFonts w:ascii="Times New Roman" w:hAnsi="Times New Roman" w:cs="Times New Roman"/>
          <w:b/>
          <w:iCs/>
          <w:lang w:val="sr-Cyrl-CS"/>
        </w:rPr>
        <w:t xml:space="preserve"> </w:t>
      </w:r>
    </w:p>
    <w:p w:rsidR="00D20CCE" w:rsidRPr="00D20CCE" w:rsidRDefault="00D20CCE" w:rsidP="00D20CCE">
      <w:pPr>
        <w:spacing w:after="0"/>
        <w:jc w:val="center"/>
        <w:rPr>
          <w:rFonts w:ascii="Times New Roman" w:hAnsi="Times New Roman" w:cs="Times New Roman"/>
          <w:lang w:val="sr-Cyrl-CS"/>
        </w:rPr>
      </w:pPr>
    </w:p>
    <w:p w:rsidR="00C554DB" w:rsidRDefault="00B002B6" w:rsidP="00C554DB">
      <w:pPr>
        <w:spacing w:after="0"/>
        <w:rPr>
          <w:rFonts w:ascii="Times New Roman" w:hAnsi="Times New Roman" w:cs="Times New Roman"/>
          <w:lang w:val="sr-Cyrl-CS"/>
        </w:rPr>
      </w:pPr>
      <w:r>
        <w:rPr>
          <w:rFonts w:ascii="Times New Roman" w:hAnsi="Times New Roman" w:cs="Times New Roman"/>
          <w:u w:val="single"/>
          <w:lang w:val="sr-Cyrl-CS"/>
        </w:rPr>
        <w:t xml:space="preserve">Планирани обухват ученика </w:t>
      </w:r>
      <w:r w:rsidR="00C554DB">
        <w:rPr>
          <w:rFonts w:ascii="Times New Roman" w:hAnsi="Times New Roman" w:cs="Times New Roman"/>
          <w:u w:val="single"/>
          <w:lang w:val="sr-Cyrl-CS"/>
        </w:rPr>
        <w:t xml:space="preserve">: </w:t>
      </w:r>
      <w:r w:rsidR="005E49CD">
        <w:rPr>
          <w:rFonts w:ascii="Times New Roman" w:hAnsi="Times New Roman" w:cs="Times New Roman"/>
          <w:lang w:val="sr-Cyrl-CS"/>
        </w:rPr>
        <w:t xml:space="preserve">100% је </w:t>
      </w:r>
      <w:r w:rsidR="00552561">
        <w:rPr>
          <w:rFonts w:ascii="Times New Roman" w:hAnsi="Times New Roman" w:cs="Times New Roman"/>
          <w:lang w:val="sr-Cyrl-CS"/>
        </w:rPr>
        <w:t>4</w:t>
      </w:r>
      <w:r w:rsidR="009627BF">
        <w:rPr>
          <w:rFonts w:ascii="Times New Roman" w:hAnsi="Times New Roman" w:cs="Times New Roman"/>
          <w:lang w:val="sr-Cyrl-CS"/>
        </w:rPr>
        <w:t>5</w:t>
      </w:r>
      <w:r w:rsidR="00552561">
        <w:rPr>
          <w:rFonts w:ascii="Times New Roman" w:hAnsi="Times New Roman" w:cs="Times New Roman"/>
          <w:lang w:val="sr-Cyrl-CS"/>
        </w:rPr>
        <w:t xml:space="preserve"> ученика, 60% је 27</w:t>
      </w:r>
      <w:r w:rsidR="00C554DB">
        <w:rPr>
          <w:rFonts w:ascii="Times New Roman" w:hAnsi="Times New Roman" w:cs="Times New Roman"/>
          <w:lang w:val="sr-Cyrl-CS"/>
        </w:rPr>
        <w:t xml:space="preserve"> ученика</w:t>
      </w:r>
      <w:r w:rsidR="005E49CD">
        <w:rPr>
          <w:rFonts w:ascii="Times New Roman" w:hAnsi="Times New Roman" w:cs="Times New Roman"/>
          <w:lang w:val="sr-Cyrl-CS"/>
        </w:rPr>
        <w:t xml:space="preserve"> ( одељења </w:t>
      </w:r>
      <w:r w:rsidR="00552561">
        <w:rPr>
          <w:rFonts w:ascii="Times New Roman" w:hAnsi="Times New Roman" w:cs="Times New Roman"/>
          <w:lang w:val="sr-Cyrl-CS"/>
        </w:rPr>
        <w:t>2</w:t>
      </w:r>
      <w:r w:rsidR="001900C4">
        <w:rPr>
          <w:rFonts w:ascii="Times New Roman" w:hAnsi="Times New Roman" w:cs="Times New Roman"/>
          <w:lang w:val="sr-Cyrl-CS"/>
        </w:rPr>
        <w:t xml:space="preserve"> )</w:t>
      </w:r>
      <w:r w:rsidR="007456BC">
        <w:rPr>
          <w:rFonts w:ascii="Times New Roman" w:hAnsi="Times New Roman" w:cs="Times New Roman"/>
          <w:lang w:val="sr-Cyrl-CS"/>
        </w:rPr>
        <w:t xml:space="preserve"> наставника пратиоца 3</w:t>
      </w:r>
    </w:p>
    <w:p w:rsidR="00C554DB" w:rsidRDefault="00C554DB" w:rsidP="00C554DB">
      <w:pPr>
        <w:spacing w:after="0"/>
        <w:rPr>
          <w:rFonts w:ascii="Times New Roman" w:hAnsi="Times New Roman" w:cs="Times New Roman"/>
        </w:rPr>
      </w:pPr>
      <w:r>
        <w:rPr>
          <w:rFonts w:ascii="Times New Roman" w:hAnsi="Times New Roman" w:cs="Times New Roman"/>
          <w:u w:val="single"/>
          <w:lang w:val="sr-Cyrl-CS"/>
        </w:rPr>
        <w:t xml:space="preserve">Време реализације: </w:t>
      </w:r>
      <w:r w:rsidR="00552561">
        <w:rPr>
          <w:rFonts w:ascii="Times New Roman" w:hAnsi="Times New Roman" w:cs="Times New Roman"/>
          <w:lang w:val="sr-Cyrl-CS"/>
        </w:rPr>
        <w:t xml:space="preserve"> мај-јун 2016</w:t>
      </w:r>
      <w:r>
        <w:rPr>
          <w:rFonts w:ascii="Times New Roman" w:hAnsi="Times New Roman" w:cs="Times New Roman"/>
          <w:lang w:val="sr-Cyrl-CS"/>
        </w:rPr>
        <w:t>. године.</w:t>
      </w:r>
    </w:p>
    <w:p w:rsidR="00BD5019" w:rsidRDefault="00BD5019" w:rsidP="00BD5019">
      <w:pPr>
        <w:spacing w:after="0" w:line="240" w:lineRule="auto"/>
        <w:ind w:left="-180" w:right="-720"/>
        <w:rPr>
          <w:rFonts w:ascii="Times New Roman" w:hAnsi="Times New Roman" w:cs="Times New Roman"/>
          <w:lang w:val="sr-Cyrl-CS"/>
        </w:rPr>
      </w:pPr>
      <w:r>
        <w:rPr>
          <w:rFonts w:ascii="Times New Roman" w:hAnsi="Times New Roman" w:cs="Times New Roman"/>
          <w:u w:val="single"/>
          <w:lang w:val="sr-Cyrl-CS"/>
        </w:rPr>
        <w:t>Образовно васпитни циљеви и задаци:</w:t>
      </w:r>
      <w:r>
        <w:rPr>
          <w:rFonts w:ascii="Times New Roman" w:hAnsi="Times New Roman" w:cs="Times New Roman"/>
          <w:lang w:val="sr-Cyrl-CS"/>
        </w:rPr>
        <w:t xml:space="preserve"> </w:t>
      </w:r>
    </w:p>
    <w:p w:rsidR="00BD5019" w:rsidRPr="007B44A6"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проучавање објеката и феномена у природи,</w:t>
      </w:r>
      <w:r w:rsidR="003552B3">
        <w:rPr>
          <w:rFonts w:ascii="Times New Roman" w:hAnsi="Times New Roman" w:cs="Times New Roman"/>
          <w:lang w:val="sr-Cyrl-CS"/>
        </w:rPr>
        <w:t xml:space="preserve"> </w:t>
      </w:r>
      <w:r w:rsidRPr="007B44A6">
        <w:rPr>
          <w:rFonts w:ascii="Times New Roman" w:hAnsi="Times New Roman" w:cs="Times New Roman"/>
          <w:lang w:val="sr-Cyrl-CS"/>
        </w:rPr>
        <w:t>уочавање узрочно-последичних односа у конкретним   природним и друштвеним условима;</w:t>
      </w:r>
    </w:p>
    <w:p w:rsidR="00BD5019" w:rsidRPr="007B44A6"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упознавање начина живота и рада људи појединих крајева;</w:t>
      </w:r>
    </w:p>
    <w:p w:rsidR="00BD5019" w:rsidRPr="007B44A6"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развијање позитивног односа према националним,</w:t>
      </w:r>
      <w:r w:rsidR="00E94CDD">
        <w:rPr>
          <w:rFonts w:ascii="Times New Roman" w:hAnsi="Times New Roman" w:cs="Times New Roman"/>
          <w:lang w:val="sr-Cyrl-CS"/>
        </w:rPr>
        <w:t xml:space="preserve"> </w:t>
      </w:r>
      <w:r w:rsidRPr="007B44A6">
        <w:rPr>
          <w:rFonts w:ascii="Times New Roman" w:hAnsi="Times New Roman" w:cs="Times New Roman"/>
          <w:lang w:val="sr-Cyrl-CS"/>
        </w:rPr>
        <w:t>културним,</w:t>
      </w:r>
      <w:r w:rsidR="00E94CDD">
        <w:rPr>
          <w:rFonts w:ascii="Times New Roman" w:hAnsi="Times New Roman" w:cs="Times New Roman"/>
          <w:lang w:val="sr-Cyrl-CS"/>
        </w:rPr>
        <w:t xml:space="preserve"> </w:t>
      </w:r>
      <w:r w:rsidRPr="007B44A6">
        <w:rPr>
          <w:rFonts w:ascii="Times New Roman" w:hAnsi="Times New Roman" w:cs="Times New Roman"/>
          <w:lang w:val="sr-Cyrl-CS"/>
        </w:rPr>
        <w:t>етичким и естетским вредностима,</w:t>
      </w:r>
      <w:r w:rsidR="00E94CDD">
        <w:rPr>
          <w:rFonts w:ascii="Times New Roman" w:hAnsi="Times New Roman" w:cs="Times New Roman"/>
          <w:lang w:val="sr-Cyrl-CS"/>
        </w:rPr>
        <w:t xml:space="preserve"> </w:t>
      </w:r>
    </w:p>
    <w:p w:rsidR="00BD5019" w:rsidRPr="007B44A6" w:rsidRDefault="00BD5019" w:rsidP="00E94CDD">
      <w:pPr>
        <w:spacing w:after="0"/>
        <w:ind w:right="-720"/>
        <w:rPr>
          <w:rFonts w:ascii="Times New Roman" w:hAnsi="Times New Roman" w:cs="Times New Roman"/>
          <w:lang w:val="sr-Cyrl-CS"/>
        </w:rPr>
      </w:pPr>
      <w:r w:rsidRPr="007B44A6">
        <w:rPr>
          <w:rFonts w:ascii="Times New Roman" w:hAnsi="Times New Roman" w:cs="Times New Roman"/>
          <w:lang w:val="sr-Cyrl-CS"/>
        </w:rPr>
        <w:t xml:space="preserve">     </w:t>
      </w:r>
      <w:r w:rsidR="00E94CDD">
        <w:rPr>
          <w:rFonts w:ascii="Times New Roman" w:hAnsi="Times New Roman" w:cs="Times New Roman"/>
          <w:lang w:val="sr-Cyrl-CS"/>
        </w:rPr>
        <w:t xml:space="preserve"> спортским потребама и навикама</w:t>
      </w:r>
      <w:r w:rsidRPr="007B44A6">
        <w:rPr>
          <w:rFonts w:ascii="Times New Roman" w:hAnsi="Times New Roman" w:cs="Times New Roman"/>
          <w:lang w:val="sr-Cyrl-CS"/>
        </w:rPr>
        <w:t>,</w:t>
      </w:r>
      <w:r w:rsidR="00E94CDD">
        <w:rPr>
          <w:rFonts w:ascii="Times New Roman" w:hAnsi="Times New Roman" w:cs="Times New Roman"/>
          <w:lang w:val="sr-Cyrl-CS"/>
        </w:rPr>
        <w:t xml:space="preserve"> </w:t>
      </w:r>
      <w:r w:rsidRPr="007B44A6">
        <w:rPr>
          <w:rFonts w:ascii="Times New Roman" w:hAnsi="Times New Roman" w:cs="Times New Roman"/>
          <w:lang w:val="sr-Cyrl-CS"/>
        </w:rPr>
        <w:t>позитивним социјалним односима,</w:t>
      </w:r>
      <w:r w:rsidR="00E94CDD">
        <w:rPr>
          <w:rFonts w:ascii="Times New Roman" w:hAnsi="Times New Roman" w:cs="Times New Roman"/>
          <w:lang w:val="sr-Cyrl-CS"/>
        </w:rPr>
        <w:t xml:space="preserve"> </w:t>
      </w:r>
      <w:r w:rsidRPr="007B44A6">
        <w:rPr>
          <w:rFonts w:ascii="Times New Roman" w:hAnsi="Times New Roman" w:cs="Times New Roman"/>
          <w:lang w:val="sr-Cyrl-CS"/>
        </w:rPr>
        <w:t>као и схватање  з</w:t>
      </w:r>
      <w:r w:rsidR="00E94CDD">
        <w:rPr>
          <w:rFonts w:ascii="Times New Roman" w:hAnsi="Times New Roman" w:cs="Times New Roman"/>
          <w:lang w:val="sr-Cyrl-CS"/>
        </w:rPr>
        <w:t xml:space="preserve">начаја здра-    вља и </w:t>
      </w:r>
      <w:r w:rsidRPr="007B44A6">
        <w:rPr>
          <w:rFonts w:ascii="Times New Roman" w:hAnsi="Times New Roman" w:cs="Times New Roman"/>
          <w:lang w:val="sr-Cyrl-CS"/>
        </w:rPr>
        <w:t>здравих стилова живота;</w:t>
      </w:r>
    </w:p>
    <w:p w:rsidR="00BD5019" w:rsidRPr="007B44A6"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развијање интересовања за природу  и изграђивање еколошких навика;</w:t>
      </w:r>
    </w:p>
    <w:p w:rsidR="00BD5019" w:rsidRDefault="00BD5019" w:rsidP="00BD5019">
      <w:pPr>
        <w:numPr>
          <w:ilvl w:val="0"/>
          <w:numId w:val="33"/>
        </w:numPr>
        <w:spacing w:after="0" w:line="240" w:lineRule="auto"/>
        <w:ind w:right="-720"/>
        <w:jc w:val="both"/>
        <w:rPr>
          <w:rFonts w:ascii="Times New Roman" w:hAnsi="Times New Roman" w:cs="Times New Roman"/>
          <w:lang w:val="sr-Cyrl-CS"/>
        </w:rPr>
      </w:pPr>
      <w:r w:rsidRPr="007B44A6">
        <w:rPr>
          <w:rFonts w:ascii="Times New Roman" w:hAnsi="Times New Roman" w:cs="Times New Roman"/>
          <w:lang w:val="sr-Cyrl-CS"/>
        </w:rPr>
        <w:t>подстицање испољавања позитивних емоционалних доживљаја.</w:t>
      </w:r>
    </w:p>
    <w:p w:rsidR="00BD5019" w:rsidRPr="00BD5019" w:rsidRDefault="00BD5019" w:rsidP="00BD5019">
      <w:pPr>
        <w:spacing w:after="0" w:line="240" w:lineRule="auto"/>
        <w:ind w:left="-180" w:right="-720"/>
        <w:jc w:val="both"/>
        <w:rPr>
          <w:rFonts w:ascii="Times New Roman" w:hAnsi="Times New Roman" w:cs="Times New Roman"/>
          <w:u w:val="single"/>
          <w:lang w:val="sr-Cyrl-CS"/>
        </w:rPr>
      </w:pPr>
      <w:r w:rsidRPr="00BD5019">
        <w:rPr>
          <w:rFonts w:ascii="Times New Roman" w:hAnsi="Times New Roman" w:cs="Times New Roman"/>
          <w:u w:val="single"/>
          <w:lang w:val="sr-Cyrl-CS"/>
        </w:rPr>
        <w:t>Садржаји којима се постављају циљеви остваривања:</w:t>
      </w:r>
    </w:p>
    <w:p w:rsidR="00BD5019" w:rsidRPr="00BD5019" w:rsidRDefault="00BD5019" w:rsidP="00BD5019">
      <w:pPr>
        <w:pStyle w:val="ListParagraph"/>
        <w:numPr>
          <w:ilvl w:val="0"/>
          <w:numId w:val="33"/>
        </w:numPr>
        <w:spacing w:after="0"/>
        <w:ind w:right="-720"/>
        <w:jc w:val="both"/>
        <w:rPr>
          <w:rFonts w:ascii="Times New Roman" w:hAnsi="Times New Roman" w:cs="Times New Roman"/>
          <w:lang w:val="sr-Cyrl-CS"/>
        </w:rPr>
      </w:pPr>
      <w:r w:rsidRPr="00BD5019">
        <w:rPr>
          <w:rFonts w:ascii="Times New Roman" w:hAnsi="Times New Roman" w:cs="Times New Roman"/>
          <w:lang w:val="sr-Cyrl-CS"/>
        </w:rPr>
        <w:t xml:space="preserve"> да повежу учење и знање на часовима географије,</w:t>
      </w:r>
      <w:r w:rsidR="00E94CDD">
        <w:rPr>
          <w:rFonts w:ascii="Times New Roman" w:hAnsi="Times New Roman" w:cs="Times New Roman"/>
          <w:lang w:val="sr-Cyrl-CS"/>
        </w:rPr>
        <w:t xml:space="preserve"> </w:t>
      </w:r>
      <w:r w:rsidRPr="00BD5019">
        <w:rPr>
          <w:rFonts w:ascii="Times New Roman" w:hAnsi="Times New Roman" w:cs="Times New Roman"/>
          <w:lang w:val="sr-Cyrl-CS"/>
        </w:rPr>
        <w:t>историје,</w:t>
      </w:r>
      <w:r w:rsidR="00E94CDD">
        <w:rPr>
          <w:rFonts w:ascii="Times New Roman" w:hAnsi="Times New Roman" w:cs="Times New Roman"/>
          <w:lang w:val="sr-Cyrl-CS"/>
        </w:rPr>
        <w:t xml:space="preserve"> </w:t>
      </w:r>
      <w:r w:rsidRPr="00BD5019">
        <w:rPr>
          <w:rFonts w:ascii="Times New Roman" w:hAnsi="Times New Roman" w:cs="Times New Roman"/>
          <w:lang w:val="sr-Cyrl-CS"/>
        </w:rPr>
        <w:t>српск</w:t>
      </w:r>
      <w:r w:rsidR="00E94CDD">
        <w:rPr>
          <w:rFonts w:ascii="Times New Roman" w:hAnsi="Times New Roman" w:cs="Times New Roman"/>
          <w:lang w:val="sr-Cyrl-CS"/>
        </w:rPr>
        <w:t>ог језика и биологије са конкре</w:t>
      </w:r>
      <w:r w:rsidRPr="00BD5019">
        <w:rPr>
          <w:rFonts w:ascii="Times New Roman" w:hAnsi="Times New Roman" w:cs="Times New Roman"/>
          <w:lang w:val="sr-Cyrl-CS"/>
        </w:rPr>
        <w:t>-</w:t>
      </w:r>
    </w:p>
    <w:p w:rsidR="00BD5019" w:rsidRPr="007B44A6" w:rsidRDefault="00BD5019" w:rsidP="00BD5019">
      <w:pPr>
        <w:spacing w:after="0"/>
        <w:ind w:left="-540" w:right="-720"/>
        <w:jc w:val="both"/>
        <w:rPr>
          <w:rFonts w:ascii="Times New Roman" w:hAnsi="Times New Roman" w:cs="Times New Roman"/>
          <w:lang w:val="sr-Cyrl-CS"/>
        </w:rPr>
      </w:pPr>
      <w:r w:rsidRPr="007B44A6">
        <w:rPr>
          <w:rFonts w:ascii="Times New Roman" w:hAnsi="Times New Roman" w:cs="Times New Roman"/>
          <w:lang w:val="sr-Cyrl-CS"/>
        </w:rPr>
        <w:t xml:space="preserve">      </w:t>
      </w:r>
      <w:r w:rsidR="00E94CDD">
        <w:rPr>
          <w:rFonts w:ascii="Times New Roman" w:hAnsi="Times New Roman" w:cs="Times New Roman"/>
          <w:lang w:val="sr-Cyrl-CS"/>
        </w:rPr>
        <w:t>т</w:t>
      </w:r>
      <w:r w:rsidRPr="007B44A6">
        <w:rPr>
          <w:rFonts w:ascii="Times New Roman" w:hAnsi="Times New Roman" w:cs="Times New Roman"/>
          <w:lang w:val="sr-Cyrl-CS"/>
        </w:rPr>
        <w:t>ним чињеницама</w:t>
      </w:r>
      <w:r>
        <w:rPr>
          <w:rFonts w:ascii="Times New Roman" w:hAnsi="Times New Roman" w:cs="Times New Roman"/>
          <w:lang w:val="sr-Cyrl-CS"/>
        </w:rPr>
        <w:t xml:space="preserve"> на терену на подручју јужне Србије</w:t>
      </w:r>
      <w:r w:rsidRPr="007B44A6">
        <w:rPr>
          <w:rFonts w:ascii="Times New Roman" w:hAnsi="Times New Roman" w:cs="Times New Roman"/>
          <w:lang w:val="sr-Cyrl-CS"/>
        </w:rPr>
        <w:t>;</w:t>
      </w:r>
    </w:p>
    <w:p w:rsidR="00BD5019" w:rsidRPr="007B44A6" w:rsidRDefault="00BD5019" w:rsidP="00E94CDD">
      <w:pPr>
        <w:spacing w:after="0"/>
        <w:ind w:left="-540" w:right="-720" w:firstLine="540"/>
        <w:jc w:val="both"/>
        <w:rPr>
          <w:rFonts w:ascii="Times New Roman" w:hAnsi="Times New Roman" w:cs="Times New Roman"/>
          <w:lang w:val="sr-Cyrl-CS"/>
        </w:rPr>
      </w:pPr>
      <w:r w:rsidRPr="007B44A6">
        <w:rPr>
          <w:rFonts w:ascii="Times New Roman" w:hAnsi="Times New Roman" w:cs="Times New Roman"/>
          <w:lang w:val="sr-Cyrl-CS"/>
        </w:rPr>
        <w:t xml:space="preserve">-     да упознају </w:t>
      </w:r>
      <w:r>
        <w:rPr>
          <w:rFonts w:ascii="Times New Roman" w:hAnsi="Times New Roman" w:cs="Times New Roman"/>
          <w:lang w:val="sr-Cyrl-CS"/>
        </w:rPr>
        <w:t xml:space="preserve">јужну </w:t>
      </w:r>
      <w:r w:rsidRPr="007B44A6">
        <w:rPr>
          <w:rFonts w:ascii="Times New Roman" w:hAnsi="Times New Roman" w:cs="Times New Roman"/>
          <w:lang w:val="sr-Cyrl-CS"/>
        </w:rPr>
        <w:t>Србиј</w:t>
      </w:r>
      <w:r>
        <w:rPr>
          <w:rFonts w:ascii="Times New Roman" w:hAnsi="Times New Roman" w:cs="Times New Roman"/>
          <w:lang w:val="sr-Cyrl-CS"/>
        </w:rPr>
        <w:t>у кроз обилазак града Ниша</w:t>
      </w:r>
      <w:r w:rsidRPr="007B44A6">
        <w:rPr>
          <w:rFonts w:ascii="Times New Roman" w:hAnsi="Times New Roman" w:cs="Times New Roman"/>
          <w:lang w:val="sr-Cyrl-CS"/>
        </w:rPr>
        <w:t xml:space="preserve"> и његове околине;  </w:t>
      </w:r>
    </w:p>
    <w:p w:rsidR="00BD5019" w:rsidRPr="007B44A6" w:rsidRDefault="00BD5019" w:rsidP="00E94CDD">
      <w:pPr>
        <w:spacing w:after="0"/>
        <w:ind w:left="-540" w:right="-720" w:firstLine="540"/>
        <w:jc w:val="both"/>
        <w:rPr>
          <w:rFonts w:ascii="Times New Roman" w:hAnsi="Times New Roman" w:cs="Times New Roman"/>
          <w:lang w:val="sr-Cyrl-CS"/>
        </w:rPr>
      </w:pPr>
      <w:r>
        <w:rPr>
          <w:rFonts w:ascii="Times New Roman" w:hAnsi="Times New Roman" w:cs="Times New Roman"/>
          <w:lang w:val="sr-Cyrl-CS"/>
        </w:rPr>
        <w:t xml:space="preserve">-  </w:t>
      </w:r>
      <w:r w:rsidRPr="007B44A6">
        <w:rPr>
          <w:rFonts w:ascii="Times New Roman" w:hAnsi="Times New Roman" w:cs="Times New Roman"/>
          <w:lang w:val="sr-Cyrl-CS"/>
        </w:rPr>
        <w:t>обиласком ове регије Србије ученици ће бити духовно обогаћени кроз међусобна дружења, размену мишљења,</w:t>
      </w:r>
      <w:r w:rsidR="00E94CDD">
        <w:rPr>
          <w:rFonts w:ascii="Times New Roman" w:hAnsi="Times New Roman" w:cs="Times New Roman"/>
          <w:lang w:val="sr-Cyrl-CS"/>
        </w:rPr>
        <w:t xml:space="preserve"> </w:t>
      </w:r>
      <w:r w:rsidRPr="007B44A6">
        <w:rPr>
          <w:rFonts w:ascii="Times New Roman" w:hAnsi="Times New Roman" w:cs="Times New Roman"/>
          <w:lang w:val="sr-Cyrl-CS"/>
        </w:rPr>
        <w:t>питања на која ће им одговарати водич и наставници;</w:t>
      </w:r>
    </w:p>
    <w:p w:rsidR="00BD5019" w:rsidRPr="007B44A6" w:rsidRDefault="00BD5019" w:rsidP="00E94CDD">
      <w:pPr>
        <w:spacing w:after="0"/>
        <w:ind w:left="-540" w:right="-720" w:firstLine="540"/>
        <w:jc w:val="both"/>
        <w:rPr>
          <w:rFonts w:ascii="Times New Roman" w:hAnsi="Times New Roman" w:cs="Times New Roman"/>
          <w:lang w:val="sr-Cyrl-CS"/>
        </w:rPr>
      </w:pPr>
      <w:r w:rsidRPr="007B44A6">
        <w:rPr>
          <w:rFonts w:ascii="Times New Roman" w:hAnsi="Times New Roman" w:cs="Times New Roman"/>
          <w:lang w:val="sr-Cyrl-CS"/>
        </w:rPr>
        <w:lastRenderedPageBreak/>
        <w:t>-     едукативни карактер екскурзије ће бити употпуњен  и рекреацијом и забавом тако што ће   ученици  искористити време за разгледање околних места и града у којем ће путовати;</w:t>
      </w:r>
    </w:p>
    <w:p w:rsidR="00BD5019" w:rsidRDefault="00BD5019" w:rsidP="00BD5019">
      <w:pPr>
        <w:spacing w:after="0"/>
        <w:jc w:val="both"/>
        <w:rPr>
          <w:rFonts w:ascii="Times New Roman" w:hAnsi="Times New Roman" w:cs="Times New Roman"/>
          <w:lang w:val="sr-Cyrl-CS"/>
        </w:rPr>
      </w:pPr>
      <w:r>
        <w:rPr>
          <w:rFonts w:ascii="Times New Roman" w:hAnsi="Times New Roman" w:cs="Times New Roman"/>
          <w:u w:val="single"/>
          <w:lang w:val="sr-Cyrl-CS"/>
        </w:rPr>
        <w:t>Носиоци :</w:t>
      </w:r>
      <w:r w:rsidRPr="00BD5019">
        <w:rPr>
          <w:rFonts w:ascii="Times New Roman" w:hAnsi="Times New Roman" w:cs="Times New Roman"/>
          <w:lang w:val="sr-Cyrl-CS"/>
        </w:rPr>
        <w:t xml:space="preserve"> </w:t>
      </w:r>
      <w:r>
        <w:rPr>
          <w:rFonts w:ascii="Times New Roman" w:hAnsi="Times New Roman" w:cs="Times New Roman"/>
          <w:lang w:val="sr-Cyrl-CS"/>
        </w:rPr>
        <w:t>разредне старешине ученика који путују на екскурзију, стручни вођа пута, директор и изабрана агенција.</w:t>
      </w:r>
    </w:p>
    <w:p w:rsidR="00BD5019" w:rsidRDefault="00BD5019" w:rsidP="00BD5019">
      <w:pPr>
        <w:spacing w:after="0"/>
        <w:jc w:val="both"/>
        <w:rPr>
          <w:rFonts w:ascii="Times New Roman" w:hAnsi="Times New Roman" w:cs="Times New Roman"/>
          <w:lang w:val="sr-Cyrl-CS"/>
        </w:rPr>
      </w:pPr>
      <w:r>
        <w:rPr>
          <w:rFonts w:ascii="Times New Roman" w:hAnsi="Times New Roman" w:cs="Times New Roman"/>
          <w:u w:val="single"/>
          <w:lang w:val="sr-Cyrl-CS"/>
        </w:rPr>
        <w:t xml:space="preserve">Трајање екскурзије: </w:t>
      </w:r>
      <w:r>
        <w:rPr>
          <w:rFonts w:ascii="Times New Roman" w:hAnsi="Times New Roman" w:cs="Times New Roman"/>
          <w:lang w:val="sr-Cyrl-CS"/>
        </w:rPr>
        <w:t>један дан.</w:t>
      </w:r>
    </w:p>
    <w:p w:rsidR="00BD5019" w:rsidRDefault="00BD5019" w:rsidP="00BD5019">
      <w:pPr>
        <w:spacing w:after="0"/>
        <w:jc w:val="both"/>
        <w:rPr>
          <w:rFonts w:ascii="Times New Roman" w:hAnsi="Times New Roman" w:cs="Times New Roman"/>
          <w:lang w:val="sr-Cyrl-CS"/>
        </w:rPr>
      </w:pPr>
      <w:r>
        <w:rPr>
          <w:rFonts w:ascii="Times New Roman" w:hAnsi="Times New Roman" w:cs="Times New Roman"/>
          <w:u w:val="single"/>
          <w:lang w:val="sr-Cyrl-CS"/>
        </w:rPr>
        <w:t>Путни правац:</w:t>
      </w:r>
      <w:r w:rsidR="00E94CDD">
        <w:rPr>
          <w:rFonts w:ascii="Times New Roman" w:hAnsi="Times New Roman" w:cs="Times New Roman"/>
          <w:lang w:val="sr-Cyrl-CS"/>
        </w:rPr>
        <w:t xml:space="preserve"> Доњи Милановац-</w:t>
      </w:r>
      <w:r>
        <w:rPr>
          <w:rFonts w:ascii="Times New Roman" w:hAnsi="Times New Roman" w:cs="Times New Roman"/>
          <w:lang w:val="sr-Cyrl-CS"/>
        </w:rPr>
        <w:t>Зајечар-Књажењвац-Сврљиг-Ниш у поласку и повратку</w:t>
      </w:r>
      <w:r w:rsidR="00905965">
        <w:rPr>
          <w:rFonts w:ascii="Times New Roman" w:hAnsi="Times New Roman" w:cs="Times New Roman"/>
          <w:lang w:val="sr-Cyrl-CS"/>
        </w:rPr>
        <w:t>.</w:t>
      </w:r>
    </w:p>
    <w:p w:rsidR="00905965" w:rsidRDefault="00905965" w:rsidP="00BD5019">
      <w:pPr>
        <w:spacing w:after="0"/>
        <w:jc w:val="both"/>
        <w:rPr>
          <w:rFonts w:ascii="Times New Roman" w:hAnsi="Times New Roman" w:cs="Times New Roman"/>
          <w:lang w:val="sr-Cyrl-CS"/>
        </w:rPr>
      </w:pPr>
      <w:r w:rsidRPr="00905965">
        <w:rPr>
          <w:rFonts w:ascii="Times New Roman" w:hAnsi="Times New Roman" w:cs="Times New Roman"/>
          <w:u w:val="single"/>
          <w:lang w:val="sr-Cyrl-CS"/>
        </w:rPr>
        <w:t>Техничка организација</w:t>
      </w:r>
      <w:r w:rsidR="00E94CDD">
        <w:rPr>
          <w:rFonts w:ascii="Times New Roman" w:hAnsi="Times New Roman" w:cs="Times New Roman"/>
          <w:lang w:val="sr-Cyrl-CS"/>
        </w:rPr>
        <w:t>: Полазак из Доњег Милановца</w:t>
      </w:r>
      <w:r w:rsidRPr="00905965">
        <w:rPr>
          <w:rFonts w:ascii="Times New Roman" w:hAnsi="Times New Roman" w:cs="Times New Roman"/>
          <w:lang w:val="sr-Cyrl-CS"/>
        </w:rPr>
        <w:t xml:space="preserve">, испред школе, у раним јутарњим часовима, </w:t>
      </w:r>
      <w:r>
        <w:rPr>
          <w:rFonts w:ascii="Times New Roman" w:hAnsi="Times New Roman" w:cs="Times New Roman"/>
          <w:lang w:val="sr-Cyrl-CS"/>
        </w:rPr>
        <w:t>преко Зајечара, Књажевца и Сврљига до Ниша, са успутним паузама ради одмора. Обилазак археолошког парка Медијана, затим споменика Ћеле-кула и концентрационог логора Црвени крст. Наведене активности завршити до паузе за ручак. Пауза за ручак око 13.30 часова у ресторану Нишлијска механа ( предлог за ручак: пљескавица, помфрит, сезонска салата, сок и дезерт). После паузе за ручак следи обилазак Нишке тврђаве, а затим слободно време и двочасовна шетња у центру Ниша. Повратак за Доњи Милановац преко Зајечара, до 22,00 часа.</w:t>
      </w:r>
    </w:p>
    <w:p w:rsidR="00905965" w:rsidRDefault="00905965" w:rsidP="00BD5019">
      <w:pPr>
        <w:spacing w:after="0"/>
        <w:jc w:val="both"/>
        <w:rPr>
          <w:rFonts w:ascii="Times New Roman" w:hAnsi="Times New Roman" w:cs="Times New Roman"/>
          <w:lang w:val="sr-Cyrl-CS"/>
        </w:rPr>
      </w:pPr>
      <w:r>
        <w:rPr>
          <w:rFonts w:ascii="Times New Roman" w:hAnsi="Times New Roman" w:cs="Times New Roman"/>
          <w:u w:val="single"/>
          <w:lang w:val="sr-Cyrl-CS"/>
        </w:rPr>
        <w:t>Начин финансирања:</w:t>
      </w:r>
      <w:r>
        <w:rPr>
          <w:rFonts w:ascii="Times New Roman" w:hAnsi="Times New Roman" w:cs="Times New Roman"/>
          <w:lang w:val="sr-Cyrl-CS"/>
        </w:rPr>
        <w:t xml:space="preserve"> Екскурзију финансирају родитељи у више рата.</w:t>
      </w:r>
    </w:p>
    <w:p w:rsidR="00905965" w:rsidRDefault="00905965" w:rsidP="00BD5019">
      <w:pPr>
        <w:spacing w:after="0"/>
        <w:jc w:val="both"/>
        <w:rPr>
          <w:rFonts w:ascii="Times New Roman" w:hAnsi="Times New Roman" w:cs="Times New Roman"/>
          <w:lang w:val="sr-Cyrl-CS"/>
        </w:rPr>
      </w:pPr>
      <w:r>
        <w:rPr>
          <w:rFonts w:ascii="Times New Roman" w:hAnsi="Times New Roman" w:cs="Times New Roman"/>
          <w:u w:val="single"/>
          <w:lang w:val="sr-Cyrl-CS"/>
        </w:rPr>
        <w:t>План дежурних наставника и ученика за време екскурзије:</w:t>
      </w:r>
      <w:r w:rsidR="00E94CDD">
        <w:rPr>
          <w:rFonts w:ascii="Times New Roman" w:hAnsi="Times New Roman" w:cs="Times New Roman"/>
          <w:lang w:val="sr-Cyrl-CS"/>
        </w:rPr>
        <w:t xml:space="preserve"> Екскурзију ће водити три наставника, а дежураће према плану  у који ће бити укључени и ученици. </w:t>
      </w:r>
    </w:p>
    <w:p w:rsidR="00FD5DBD" w:rsidRDefault="00FD5DBD" w:rsidP="00BD5019">
      <w:pPr>
        <w:spacing w:after="0"/>
        <w:jc w:val="both"/>
        <w:rPr>
          <w:rFonts w:ascii="Times New Roman" w:hAnsi="Times New Roman" w:cs="Times New Roman"/>
          <w:lang w:val="sr-Cyrl-CS"/>
        </w:rPr>
      </w:pPr>
    </w:p>
    <w:p w:rsidR="007B44A6" w:rsidRPr="00565555" w:rsidRDefault="00FD5DBD" w:rsidP="00565555">
      <w:pPr>
        <w:spacing w:after="0"/>
        <w:jc w:val="center"/>
        <w:rPr>
          <w:rFonts w:ascii="Times New Roman" w:hAnsi="Times New Roman" w:cs="Times New Roman"/>
          <w:b/>
          <w:lang w:val="sr-Cyrl-CS"/>
        </w:rPr>
      </w:pPr>
      <w:r w:rsidRPr="00D20CCE">
        <w:rPr>
          <w:rFonts w:ascii="Times New Roman" w:hAnsi="Times New Roman" w:cs="Times New Roman"/>
          <w:b/>
          <w:u w:val="single"/>
          <w:lang w:val="sr-Cyrl-CS"/>
        </w:rPr>
        <w:t>Партија 6</w:t>
      </w:r>
      <w:r w:rsidRPr="00FD5DBD">
        <w:rPr>
          <w:rFonts w:ascii="Times New Roman" w:hAnsi="Times New Roman" w:cs="Times New Roman"/>
          <w:b/>
          <w:lang w:val="sr-Cyrl-CS"/>
        </w:rPr>
        <w:t>.:</w:t>
      </w:r>
      <w:r>
        <w:rPr>
          <w:rFonts w:ascii="Times New Roman" w:hAnsi="Times New Roman" w:cs="Times New Roman"/>
          <w:b/>
          <w:lang w:val="sr-Cyrl-CS"/>
        </w:rPr>
        <w:t xml:space="preserve"> ПРОГРАМ РЕАЛИЗАЦИЈЕ ДВОДНЕВНЕ ЕКСКУРЗИЈЕ УЧЕНИКА ШЕСТОГ РАЗРЕДА</w:t>
      </w:r>
      <w:r w:rsidR="00C554DB">
        <w:rPr>
          <w:rFonts w:ascii="Times New Roman" w:hAnsi="Times New Roman" w:cs="Times New Roman"/>
          <w:b/>
          <w:iCs/>
          <w:lang w:val="sr-Cyrl-CS"/>
        </w:rPr>
        <w:t xml:space="preserve"> </w:t>
      </w:r>
    </w:p>
    <w:p w:rsidR="007B44A6" w:rsidRPr="00662E7F" w:rsidRDefault="00B002B6" w:rsidP="007456BC">
      <w:pPr>
        <w:spacing w:after="0"/>
        <w:jc w:val="both"/>
        <w:rPr>
          <w:rFonts w:ascii="Times New Roman" w:hAnsi="Times New Roman" w:cs="Times New Roman"/>
          <w:lang w:val="sr-Cyrl-CS"/>
        </w:rPr>
      </w:pPr>
      <w:r w:rsidRPr="007B44A6">
        <w:rPr>
          <w:rFonts w:ascii="Times New Roman" w:hAnsi="Times New Roman" w:cs="Times New Roman"/>
          <w:u w:val="single"/>
          <w:lang w:val="sr-Cyrl-CS"/>
        </w:rPr>
        <w:t>Планирани обухват ученика</w:t>
      </w:r>
      <w:r w:rsidRPr="007B44A6">
        <w:rPr>
          <w:rFonts w:ascii="Times New Roman" w:hAnsi="Times New Roman" w:cs="Times New Roman"/>
          <w:lang w:val="sr-Cyrl-CS"/>
        </w:rPr>
        <w:t>:</w:t>
      </w:r>
      <w:r>
        <w:rPr>
          <w:rFonts w:ascii="Times New Roman" w:hAnsi="Times New Roman" w:cs="Times New Roman"/>
          <w:lang w:val="sr-Cyrl-CS"/>
        </w:rPr>
        <w:t xml:space="preserve"> 100% је</w:t>
      </w:r>
      <w:r w:rsidRPr="007B44A6">
        <w:rPr>
          <w:rFonts w:ascii="Times New Roman" w:hAnsi="Times New Roman" w:cs="Times New Roman"/>
          <w:lang w:val="sr-Cyrl-CS"/>
        </w:rPr>
        <w:t xml:space="preserve"> 5</w:t>
      </w:r>
      <w:r w:rsidR="00044419">
        <w:rPr>
          <w:rFonts w:ascii="Times New Roman" w:hAnsi="Times New Roman" w:cs="Times New Roman"/>
          <w:lang w:val="sr-Cyrl-CS"/>
        </w:rPr>
        <w:t>5</w:t>
      </w:r>
      <w:r w:rsidR="007456BC">
        <w:rPr>
          <w:rFonts w:ascii="Times New Roman" w:hAnsi="Times New Roman" w:cs="Times New Roman"/>
          <w:lang w:val="sr-Cyrl-CS"/>
        </w:rPr>
        <w:t>, 60% је 33 ученика ( одељења: 3</w:t>
      </w:r>
      <w:r w:rsidR="00026513">
        <w:rPr>
          <w:rFonts w:ascii="Times New Roman" w:hAnsi="Times New Roman" w:cs="Times New Roman"/>
          <w:lang w:val="sr-Cyrl-CS"/>
        </w:rPr>
        <w:t xml:space="preserve"> )</w:t>
      </w:r>
      <w:r w:rsidR="007456BC">
        <w:rPr>
          <w:rFonts w:ascii="Times New Roman" w:hAnsi="Times New Roman" w:cs="Times New Roman"/>
          <w:lang w:val="sr-Cyrl-CS"/>
        </w:rPr>
        <w:t>, наставника пратиоца 3.</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Време реализације и месец</w:t>
      </w:r>
      <w:r w:rsidRPr="007B44A6">
        <w:rPr>
          <w:rFonts w:ascii="Times New Roman" w:hAnsi="Times New Roman" w:cs="Times New Roman"/>
          <w:lang w:val="sr-Cyrl-CS"/>
        </w:rPr>
        <w:t xml:space="preserve"> </w:t>
      </w:r>
      <w:r w:rsidR="007456BC">
        <w:rPr>
          <w:rFonts w:ascii="Times New Roman" w:hAnsi="Times New Roman" w:cs="Times New Roman"/>
          <w:u w:val="single"/>
          <w:lang w:val="sr-Cyrl-CS"/>
        </w:rPr>
        <w:t xml:space="preserve">– </w:t>
      </w:r>
      <w:r w:rsidRPr="007B44A6">
        <w:rPr>
          <w:rFonts w:ascii="Times New Roman" w:hAnsi="Times New Roman" w:cs="Times New Roman"/>
          <w:u w:val="single"/>
          <w:lang w:val="sr-Cyrl-CS"/>
        </w:rPr>
        <w:t xml:space="preserve"> мај</w:t>
      </w:r>
      <w:r w:rsidR="007456BC">
        <w:rPr>
          <w:rFonts w:ascii="Times New Roman" w:hAnsi="Times New Roman" w:cs="Times New Roman"/>
          <w:u w:val="single"/>
          <w:lang w:val="sr-Cyrl-CS"/>
        </w:rPr>
        <w:t xml:space="preserve"> 2016. </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Образовно васпитни циљеви и задаци</w:t>
      </w:r>
      <w:r w:rsidRPr="007B44A6">
        <w:rPr>
          <w:rFonts w:ascii="Times New Roman" w:hAnsi="Times New Roman" w:cs="Times New Roman"/>
          <w:lang w:val="sr-Cyrl-CS"/>
        </w:rPr>
        <w:t>:</w:t>
      </w:r>
    </w:p>
    <w:p w:rsidR="00EE01C3" w:rsidRDefault="00EE01C3" w:rsidP="00EE01C3">
      <w:pPr>
        <w:spacing w:after="0" w:line="240" w:lineRule="auto"/>
        <w:ind w:right="-720"/>
        <w:rPr>
          <w:rFonts w:ascii="Times New Roman" w:hAnsi="Times New Roman" w:cs="Times New Roman"/>
          <w:lang w:val="sr-Cyrl-CS"/>
        </w:rPr>
      </w:pPr>
      <w:r>
        <w:rPr>
          <w:rFonts w:ascii="Times New Roman" w:hAnsi="Times New Roman" w:cs="Times New Roman"/>
          <w:lang w:val="sr-Cyrl-CS"/>
        </w:rPr>
        <w:t>-</w:t>
      </w:r>
      <w:r w:rsidR="007B44A6" w:rsidRPr="007B44A6">
        <w:rPr>
          <w:rFonts w:ascii="Times New Roman" w:hAnsi="Times New Roman" w:cs="Times New Roman"/>
          <w:lang w:val="sr-Cyrl-CS"/>
        </w:rPr>
        <w:t>проучавање објеката и феномена у природи,уочавање узрочно-последичних односа у конкретним   природним и друштвеним условима;</w:t>
      </w:r>
    </w:p>
    <w:p w:rsidR="007B44A6" w:rsidRPr="007B44A6" w:rsidRDefault="00EE01C3" w:rsidP="00EE01C3">
      <w:pPr>
        <w:spacing w:after="0" w:line="240" w:lineRule="auto"/>
        <w:ind w:right="-720"/>
        <w:rPr>
          <w:rFonts w:ascii="Times New Roman" w:hAnsi="Times New Roman" w:cs="Times New Roman"/>
          <w:lang w:val="sr-Cyrl-CS"/>
        </w:rPr>
      </w:pPr>
      <w:r>
        <w:rPr>
          <w:rFonts w:ascii="Times New Roman" w:hAnsi="Times New Roman" w:cs="Times New Roman"/>
          <w:lang w:val="sr-Cyrl-CS"/>
        </w:rPr>
        <w:t>-</w:t>
      </w:r>
      <w:r w:rsidR="007B44A6" w:rsidRPr="007B44A6">
        <w:rPr>
          <w:rFonts w:ascii="Times New Roman" w:hAnsi="Times New Roman" w:cs="Times New Roman"/>
          <w:lang w:val="sr-Cyrl-CS"/>
        </w:rPr>
        <w:t>упознавање начина живота и рада људи појединих крајева;</w:t>
      </w:r>
    </w:p>
    <w:p w:rsidR="007B44A6" w:rsidRPr="007B44A6" w:rsidRDefault="00EE01C3" w:rsidP="00EE01C3">
      <w:pPr>
        <w:spacing w:after="0" w:line="240" w:lineRule="auto"/>
        <w:ind w:left="-540" w:right="-720"/>
        <w:rPr>
          <w:rFonts w:ascii="Times New Roman" w:hAnsi="Times New Roman" w:cs="Times New Roman"/>
          <w:lang w:val="sr-Cyrl-CS"/>
        </w:rPr>
      </w:pPr>
      <w:r>
        <w:rPr>
          <w:rFonts w:ascii="Times New Roman" w:hAnsi="Times New Roman" w:cs="Times New Roman"/>
          <w:lang w:val="sr-Cyrl-CS"/>
        </w:rPr>
        <w:t xml:space="preserve">         -</w:t>
      </w:r>
      <w:r w:rsidR="007B44A6" w:rsidRPr="007B44A6">
        <w:rPr>
          <w:rFonts w:ascii="Times New Roman" w:hAnsi="Times New Roman" w:cs="Times New Roman"/>
          <w:lang w:val="sr-Cyrl-CS"/>
        </w:rPr>
        <w:t>развијање позитивног односа према националним,</w:t>
      </w:r>
      <w:r w:rsidR="00973FC1">
        <w:rPr>
          <w:rFonts w:ascii="Times New Roman" w:hAnsi="Times New Roman" w:cs="Times New Roman"/>
          <w:lang w:val="sr-Cyrl-CS"/>
        </w:rPr>
        <w:t xml:space="preserve"> </w:t>
      </w:r>
      <w:r w:rsidR="007B44A6" w:rsidRPr="007B44A6">
        <w:rPr>
          <w:rFonts w:ascii="Times New Roman" w:hAnsi="Times New Roman" w:cs="Times New Roman"/>
          <w:lang w:val="sr-Cyrl-CS"/>
        </w:rPr>
        <w:t>културним,</w:t>
      </w:r>
      <w:r w:rsidR="00973FC1">
        <w:rPr>
          <w:rFonts w:ascii="Times New Roman" w:hAnsi="Times New Roman" w:cs="Times New Roman"/>
          <w:lang w:val="sr-Cyrl-CS"/>
        </w:rPr>
        <w:t xml:space="preserve"> </w:t>
      </w:r>
      <w:r w:rsidR="007B44A6" w:rsidRPr="007B44A6">
        <w:rPr>
          <w:rFonts w:ascii="Times New Roman" w:hAnsi="Times New Roman" w:cs="Times New Roman"/>
          <w:lang w:val="sr-Cyrl-CS"/>
        </w:rPr>
        <w:t>етичким и естетским вредностима,</w:t>
      </w:r>
    </w:p>
    <w:p w:rsidR="007B44A6" w:rsidRPr="007B44A6" w:rsidRDefault="007B44A6" w:rsidP="007B44A6">
      <w:pPr>
        <w:spacing w:after="0"/>
        <w:ind w:left="-540" w:right="-720"/>
        <w:rPr>
          <w:rFonts w:ascii="Times New Roman" w:hAnsi="Times New Roman" w:cs="Times New Roman"/>
          <w:lang w:val="sr-Cyrl-CS"/>
        </w:rPr>
      </w:pPr>
      <w:r w:rsidRPr="007B44A6">
        <w:rPr>
          <w:rFonts w:ascii="Times New Roman" w:hAnsi="Times New Roman" w:cs="Times New Roman"/>
          <w:lang w:val="sr-Cyrl-CS"/>
        </w:rPr>
        <w:t xml:space="preserve">     </w:t>
      </w:r>
      <w:r w:rsidR="00EE01C3">
        <w:rPr>
          <w:rFonts w:ascii="Times New Roman" w:hAnsi="Times New Roman" w:cs="Times New Roman"/>
          <w:lang w:val="sr-Cyrl-CS"/>
        </w:rPr>
        <w:t xml:space="preserve">     </w:t>
      </w:r>
      <w:r w:rsidR="00973FC1">
        <w:rPr>
          <w:rFonts w:ascii="Times New Roman" w:hAnsi="Times New Roman" w:cs="Times New Roman"/>
          <w:lang w:val="sr-Cyrl-CS"/>
        </w:rPr>
        <w:t xml:space="preserve"> спортским потребама и навикама</w:t>
      </w:r>
      <w:r w:rsidRPr="007B44A6">
        <w:rPr>
          <w:rFonts w:ascii="Times New Roman" w:hAnsi="Times New Roman" w:cs="Times New Roman"/>
          <w:lang w:val="sr-Cyrl-CS"/>
        </w:rPr>
        <w:t>,</w:t>
      </w:r>
      <w:r w:rsidR="00973FC1">
        <w:rPr>
          <w:rFonts w:ascii="Times New Roman" w:hAnsi="Times New Roman" w:cs="Times New Roman"/>
          <w:lang w:val="sr-Cyrl-CS"/>
        </w:rPr>
        <w:t xml:space="preserve"> </w:t>
      </w:r>
      <w:r w:rsidRPr="007B44A6">
        <w:rPr>
          <w:rFonts w:ascii="Times New Roman" w:hAnsi="Times New Roman" w:cs="Times New Roman"/>
          <w:lang w:val="sr-Cyrl-CS"/>
        </w:rPr>
        <w:t>позитивним социјалним односима,</w:t>
      </w:r>
      <w:r w:rsidR="00973FC1">
        <w:rPr>
          <w:rFonts w:ascii="Times New Roman" w:hAnsi="Times New Roman" w:cs="Times New Roman"/>
          <w:lang w:val="sr-Cyrl-CS"/>
        </w:rPr>
        <w:t xml:space="preserve"> </w:t>
      </w:r>
      <w:r w:rsidRPr="007B44A6">
        <w:rPr>
          <w:rFonts w:ascii="Times New Roman" w:hAnsi="Times New Roman" w:cs="Times New Roman"/>
          <w:lang w:val="sr-Cyrl-CS"/>
        </w:rPr>
        <w:t xml:space="preserve">као и схватање  значаја </w:t>
      </w:r>
    </w:p>
    <w:p w:rsidR="007B44A6" w:rsidRPr="007B44A6" w:rsidRDefault="007B44A6" w:rsidP="007B44A6">
      <w:pPr>
        <w:spacing w:after="0"/>
        <w:ind w:left="-540" w:right="-720"/>
        <w:rPr>
          <w:rFonts w:ascii="Times New Roman" w:hAnsi="Times New Roman" w:cs="Times New Roman"/>
          <w:lang w:val="sr-Cyrl-CS"/>
        </w:rPr>
      </w:pPr>
      <w:r w:rsidRPr="007B44A6">
        <w:rPr>
          <w:rFonts w:ascii="Times New Roman" w:hAnsi="Times New Roman" w:cs="Times New Roman"/>
          <w:lang w:val="sr-Cyrl-CS"/>
        </w:rPr>
        <w:t xml:space="preserve">     </w:t>
      </w:r>
      <w:r w:rsidR="00EE01C3">
        <w:rPr>
          <w:rFonts w:ascii="Times New Roman" w:hAnsi="Times New Roman" w:cs="Times New Roman"/>
          <w:lang w:val="sr-Cyrl-CS"/>
        </w:rPr>
        <w:t xml:space="preserve">     </w:t>
      </w:r>
      <w:r w:rsidRPr="007B44A6">
        <w:rPr>
          <w:rFonts w:ascii="Times New Roman" w:hAnsi="Times New Roman" w:cs="Times New Roman"/>
          <w:lang w:val="sr-Cyrl-CS"/>
        </w:rPr>
        <w:t xml:space="preserve"> здравља и здравих стилова живота;</w:t>
      </w:r>
    </w:p>
    <w:p w:rsidR="007B44A6" w:rsidRPr="007B44A6" w:rsidRDefault="00EE01C3" w:rsidP="00EE01C3">
      <w:pPr>
        <w:spacing w:after="0" w:line="240" w:lineRule="auto"/>
        <w:ind w:left="-180" w:right="-720"/>
        <w:rPr>
          <w:rFonts w:ascii="Times New Roman" w:hAnsi="Times New Roman" w:cs="Times New Roman"/>
          <w:lang w:val="sr-Cyrl-CS"/>
        </w:rPr>
      </w:pPr>
      <w:r>
        <w:rPr>
          <w:rFonts w:ascii="Times New Roman" w:hAnsi="Times New Roman" w:cs="Times New Roman"/>
          <w:lang w:val="sr-Cyrl-CS"/>
        </w:rPr>
        <w:t xml:space="preserve">    -</w:t>
      </w:r>
      <w:r w:rsidR="007B44A6" w:rsidRPr="007B44A6">
        <w:rPr>
          <w:rFonts w:ascii="Times New Roman" w:hAnsi="Times New Roman" w:cs="Times New Roman"/>
          <w:lang w:val="sr-Cyrl-CS"/>
        </w:rPr>
        <w:t>развијање интересовања за природу  и изграђивање еколошких навика;</w:t>
      </w:r>
    </w:p>
    <w:p w:rsidR="007B44A6" w:rsidRPr="00662E7F" w:rsidRDefault="00EE01C3" w:rsidP="00EE01C3">
      <w:pPr>
        <w:spacing w:after="0" w:line="240" w:lineRule="auto"/>
        <w:ind w:left="-180" w:right="-720"/>
        <w:rPr>
          <w:rFonts w:ascii="Times New Roman" w:hAnsi="Times New Roman" w:cs="Times New Roman"/>
          <w:lang w:val="sr-Cyrl-CS"/>
        </w:rPr>
      </w:pPr>
      <w:r>
        <w:rPr>
          <w:rFonts w:ascii="Times New Roman" w:hAnsi="Times New Roman" w:cs="Times New Roman"/>
          <w:lang w:val="sr-Cyrl-CS"/>
        </w:rPr>
        <w:t xml:space="preserve">    -</w:t>
      </w:r>
      <w:r w:rsidR="007B44A6" w:rsidRPr="007B44A6">
        <w:rPr>
          <w:rFonts w:ascii="Times New Roman" w:hAnsi="Times New Roman" w:cs="Times New Roman"/>
          <w:lang w:val="sr-Cyrl-CS"/>
        </w:rPr>
        <w:t>подстицање испољавања позитивних емоционалних доживљаја.</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lang w:val="sr-Cyrl-CS"/>
        </w:rPr>
        <w:t>Садржаји којима се постављају циљеви остваривања:</w:t>
      </w:r>
    </w:p>
    <w:p w:rsidR="007B44A6" w:rsidRPr="007B44A6" w:rsidRDefault="007B44A6" w:rsidP="00D73AA3">
      <w:pPr>
        <w:spacing w:after="0"/>
        <w:ind w:right="-720"/>
        <w:rPr>
          <w:rFonts w:ascii="Times New Roman" w:hAnsi="Times New Roman" w:cs="Times New Roman"/>
          <w:lang w:val="sr-Cyrl-CS"/>
        </w:rPr>
      </w:pPr>
      <w:r w:rsidRPr="007B44A6">
        <w:rPr>
          <w:rFonts w:ascii="Times New Roman" w:hAnsi="Times New Roman" w:cs="Times New Roman"/>
          <w:lang w:val="sr-Cyrl-CS"/>
        </w:rPr>
        <w:t>- да повежу учење и знање на часовима географије,</w:t>
      </w:r>
      <w:r w:rsidR="00973FC1">
        <w:rPr>
          <w:rFonts w:ascii="Times New Roman" w:hAnsi="Times New Roman" w:cs="Times New Roman"/>
          <w:lang w:val="sr-Cyrl-CS"/>
        </w:rPr>
        <w:t xml:space="preserve"> </w:t>
      </w:r>
      <w:r w:rsidRPr="007B44A6">
        <w:rPr>
          <w:rFonts w:ascii="Times New Roman" w:hAnsi="Times New Roman" w:cs="Times New Roman"/>
          <w:lang w:val="sr-Cyrl-CS"/>
        </w:rPr>
        <w:t>историје,</w:t>
      </w:r>
      <w:r w:rsidR="00973FC1">
        <w:rPr>
          <w:rFonts w:ascii="Times New Roman" w:hAnsi="Times New Roman" w:cs="Times New Roman"/>
          <w:lang w:val="sr-Cyrl-CS"/>
        </w:rPr>
        <w:t xml:space="preserve"> </w:t>
      </w:r>
      <w:r w:rsidRPr="007B44A6">
        <w:rPr>
          <w:rFonts w:ascii="Times New Roman" w:hAnsi="Times New Roman" w:cs="Times New Roman"/>
          <w:lang w:val="sr-Cyrl-CS"/>
        </w:rPr>
        <w:t>српск</w:t>
      </w:r>
      <w:r w:rsidR="00973FC1">
        <w:rPr>
          <w:rFonts w:ascii="Times New Roman" w:hAnsi="Times New Roman" w:cs="Times New Roman"/>
          <w:lang w:val="sr-Cyrl-CS"/>
        </w:rPr>
        <w:t xml:space="preserve">ог језика и биологије са конкретним </w:t>
      </w:r>
    </w:p>
    <w:p w:rsidR="007B44A6" w:rsidRPr="007B44A6" w:rsidRDefault="007B44A6" w:rsidP="00973FC1">
      <w:pPr>
        <w:spacing w:after="0"/>
        <w:ind w:right="-720"/>
        <w:rPr>
          <w:rFonts w:ascii="Times New Roman" w:hAnsi="Times New Roman" w:cs="Times New Roman"/>
          <w:lang w:val="sr-Cyrl-CS"/>
        </w:rPr>
      </w:pPr>
      <w:r w:rsidRPr="007B44A6">
        <w:rPr>
          <w:rFonts w:ascii="Times New Roman" w:hAnsi="Times New Roman" w:cs="Times New Roman"/>
          <w:lang w:val="sr-Cyrl-CS"/>
        </w:rPr>
        <w:t>чињеницама на терену на подручју Војводине;</w:t>
      </w:r>
    </w:p>
    <w:p w:rsidR="007B44A6" w:rsidRPr="007B44A6" w:rsidRDefault="007B44A6" w:rsidP="007B44A6">
      <w:pPr>
        <w:spacing w:after="0"/>
        <w:ind w:left="-540" w:right="-720"/>
        <w:rPr>
          <w:rFonts w:ascii="Times New Roman" w:hAnsi="Times New Roman" w:cs="Times New Roman"/>
          <w:lang w:val="sr-Cyrl-CS"/>
        </w:rPr>
      </w:pPr>
      <w:r w:rsidRPr="007B44A6">
        <w:rPr>
          <w:rFonts w:ascii="Times New Roman" w:hAnsi="Times New Roman" w:cs="Times New Roman"/>
          <w:lang w:val="sr-Cyrl-CS"/>
        </w:rPr>
        <w:t xml:space="preserve">    </w:t>
      </w:r>
      <w:r w:rsidR="00D73AA3">
        <w:rPr>
          <w:rFonts w:ascii="Times New Roman" w:hAnsi="Times New Roman" w:cs="Times New Roman"/>
          <w:lang w:val="sr-Cyrl-CS"/>
        </w:rPr>
        <w:t xml:space="preserve">      -</w:t>
      </w:r>
      <w:r w:rsidRPr="007B44A6">
        <w:rPr>
          <w:rFonts w:ascii="Times New Roman" w:hAnsi="Times New Roman" w:cs="Times New Roman"/>
          <w:lang w:val="sr-Cyrl-CS"/>
        </w:rPr>
        <w:t xml:space="preserve">да упознају Србију кроз обилазак града Новог Сада и његове околине;  </w:t>
      </w:r>
    </w:p>
    <w:p w:rsidR="007B44A6" w:rsidRPr="007B44A6" w:rsidRDefault="00C54FEF" w:rsidP="00C54FEF">
      <w:pPr>
        <w:spacing w:after="0"/>
        <w:ind w:right="-720"/>
        <w:rPr>
          <w:rFonts w:ascii="Times New Roman" w:hAnsi="Times New Roman" w:cs="Times New Roman"/>
          <w:lang w:val="sr-Cyrl-CS"/>
        </w:rPr>
      </w:pPr>
      <w:r>
        <w:rPr>
          <w:rFonts w:ascii="Times New Roman" w:hAnsi="Times New Roman" w:cs="Times New Roman"/>
          <w:lang w:val="sr-Cyrl-CS"/>
        </w:rPr>
        <w:t xml:space="preserve"> </w:t>
      </w:r>
      <w:r w:rsidR="00D73AA3">
        <w:rPr>
          <w:rFonts w:ascii="Times New Roman" w:hAnsi="Times New Roman" w:cs="Times New Roman"/>
          <w:lang w:val="sr-Cyrl-CS"/>
        </w:rPr>
        <w:t>-</w:t>
      </w:r>
      <w:r w:rsidR="007B44A6" w:rsidRPr="007B44A6">
        <w:rPr>
          <w:rFonts w:ascii="Times New Roman" w:hAnsi="Times New Roman" w:cs="Times New Roman"/>
          <w:lang w:val="sr-Cyrl-CS"/>
        </w:rPr>
        <w:t xml:space="preserve">обиласком ове регије Србије ученици ће бити духовно обогаћени кроз међусобна дружења, размену </w:t>
      </w:r>
      <w:r>
        <w:rPr>
          <w:rFonts w:ascii="Times New Roman" w:hAnsi="Times New Roman" w:cs="Times New Roman"/>
          <w:lang w:val="sr-Cyrl-CS"/>
        </w:rPr>
        <w:t xml:space="preserve">   </w:t>
      </w:r>
      <w:r w:rsidR="007B44A6" w:rsidRPr="007B44A6">
        <w:rPr>
          <w:rFonts w:ascii="Times New Roman" w:hAnsi="Times New Roman" w:cs="Times New Roman"/>
          <w:lang w:val="sr-Cyrl-CS"/>
        </w:rPr>
        <w:t>мишљења,</w:t>
      </w:r>
      <w:r>
        <w:rPr>
          <w:rFonts w:ascii="Times New Roman" w:hAnsi="Times New Roman" w:cs="Times New Roman"/>
          <w:lang w:val="sr-Cyrl-CS"/>
        </w:rPr>
        <w:t xml:space="preserve"> </w:t>
      </w:r>
      <w:r w:rsidR="007B44A6" w:rsidRPr="007B44A6">
        <w:rPr>
          <w:rFonts w:ascii="Times New Roman" w:hAnsi="Times New Roman" w:cs="Times New Roman"/>
          <w:lang w:val="sr-Cyrl-CS"/>
        </w:rPr>
        <w:t>питања на која ће им одговарати водич и наставници;</w:t>
      </w:r>
    </w:p>
    <w:p w:rsidR="003723D6" w:rsidRDefault="00A24A3A" w:rsidP="00A24A3A">
      <w:pPr>
        <w:spacing w:after="0"/>
        <w:ind w:right="-720"/>
        <w:rPr>
          <w:rFonts w:ascii="Times New Roman" w:hAnsi="Times New Roman" w:cs="Times New Roman"/>
          <w:lang w:val="sr-Cyrl-CS"/>
        </w:rPr>
      </w:pPr>
      <w:r>
        <w:rPr>
          <w:rFonts w:ascii="Times New Roman" w:hAnsi="Times New Roman" w:cs="Times New Roman"/>
          <w:lang w:val="sr-Cyrl-CS"/>
        </w:rPr>
        <w:t xml:space="preserve">        -  </w:t>
      </w:r>
      <w:r w:rsidR="007B44A6" w:rsidRPr="007B44A6">
        <w:rPr>
          <w:rFonts w:ascii="Times New Roman" w:hAnsi="Times New Roman" w:cs="Times New Roman"/>
          <w:lang w:val="sr-Cyrl-CS"/>
        </w:rPr>
        <w:t>едукативни карактер екскурзије ће бити употпуњен  и рекреацијом и забавом тако што ће  ученици  искористити време за разгледање околних места и града у којем ће путовати;</w:t>
      </w:r>
    </w:p>
    <w:p w:rsidR="007B44A6" w:rsidRPr="007B44A6" w:rsidRDefault="003723D6" w:rsidP="003723D6">
      <w:pPr>
        <w:spacing w:after="0"/>
        <w:ind w:right="-720"/>
        <w:rPr>
          <w:rFonts w:ascii="Times New Roman" w:hAnsi="Times New Roman" w:cs="Times New Roman"/>
          <w:lang w:val="sr-Cyrl-CS"/>
        </w:rPr>
      </w:pPr>
      <w:r>
        <w:rPr>
          <w:rFonts w:ascii="Times New Roman" w:hAnsi="Times New Roman" w:cs="Times New Roman"/>
          <w:u w:val="single"/>
          <w:lang w:val="sr-Cyrl-CS"/>
        </w:rPr>
        <w:t>Носиоци :</w:t>
      </w:r>
      <w:r w:rsidRPr="00BD5019">
        <w:rPr>
          <w:rFonts w:ascii="Times New Roman" w:hAnsi="Times New Roman" w:cs="Times New Roman"/>
          <w:lang w:val="sr-Cyrl-CS"/>
        </w:rPr>
        <w:t xml:space="preserve"> </w:t>
      </w:r>
      <w:r>
        <w:rPr>
          <w:rFonts w:ascii="Times New Roman" w:hAnsi="Times New Roman" w:cs="Times New Roman"/>
          <w:lang w:val="sr-Cyrl-CS"/>
        </w:rPr>
        <w:t>разредне старешине ученика који путују на екскурзију, стручни вођа пута, директор и изабрана агенција.</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Трајање екскурзије</w:t>
      </w:r>
      <w:r w:rsidRPr="007B44A6">
        <w:rPr>
          <w:rFonts w:ascii="Times New Roman" w:hAnsi="Times New Roman" w:cs="Times New Roman"/>
          <w:lang w:val="sr-Cyrl-CS"/>
        </w:rPr>
        <w:t>: два дана</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Путни правац</w:t>
      </w:r>
      <w:r w:rsidRPr="007B44A6">
        <w:rPr>
          <w:rFonts w:ascii="Times New Roman" w:hAnsi="Times New Roman" w:cs="Times New Roman"/>
          <w:lang w:val="sr-Cyrl-CS"/>
        </w:rPr>
        <w:t>: Доњи Милановац – Нови Сад (преко Београда)</w:t>
      </w:r>
    </w:p>
    <w:p w:rsidR="007B44A6" w:rsidRPr="007B44A6" w:rsidRDefault="007B44A6" w:rsidP="007B44A6">
      <w:pPr>
        <w:spacing w:after="0"/>
        <w:rPr>
          <w:rFonts w:ascii="Times New Roman" w:hAnsi="Times New Roman" w:cs="Times New Roman"/>
        </w:rPr>
      </w:pPr>
      <w:r w:rsidRPr="007B44A6">
        <w:rPr>
          <w:rFonts w:ascii="Times New Roman" w:hAnsi="Times New Roman" w:cs="Times New Roman"/>
          <w:u w:val="single"/>
          <w:lang w:val="sr-Cyrl-CS"/>
        </w:rPr>
        <w:t>Техничка организација</w:t>
      </w:r>
      <w:r w:rsidRPr="007B44A6">
        <w:rPr>
          <w:rFonts w:ascii="Times New Roman" w:hAnsi="Times New Roman" w:cs="Times New Roman"/>
          <w:lang w:val="sr-Cyrl-CS"/>
        </w:rPr>
        <w:t xml:space="preserve">: </w:t>
      </w:r>
    </w:p>
    <w:p w:rsidR="007B44A6" w:rsidRPr="007B44A6" w:rsidRDefault="007B44A6" w:rsidP="007B44A6">
      <w:pPr>
        <w:pStyle w:val="ListParagraph"/>
        <w:spacing w:after="0"/>
        <w:rPr>
          <w:rFonts w:ascii="Times New Roman" w:hAnsi="Times New Roman" w:cs="Times New Roman"/>
          <w:lang w:val="sr-Cyrl-CS"/>
        </w:rPr>
      </w:pPr>
      <w:r w:rsidRPr="007B44A6">
        <w:rPr>
          <w:rFonts w:ascii="Times New Roman" w:hAnsi="Times New Roman" w:cs="Times New Roman"/>
          <w:lang w:val="sr-Cyrl-CS"/>
        </w:rPr>
        <w:t>ПРВИ ДАН</w:t>
      </w:r>
    </w:p>
    <w:p w:rsidR="007B44A6" w:rsidRPr="007B44A6" w:rsidRDefault="007B44A6" w:rsidP="007B44A6">
      <w:pPr>
        <w:pStyle w:val="ListParagraph"/>
        <w:numPr>
          <w:ilvl w:val="0"/>
          <w:numId w:val="34"/>
        </w:numPr>
        <w:spacing w:after="0"/>
        <w:rPr>
          <w:rFonts w:ascii="Times New Roman" w:hAnsi="Times New Roman" w:cs="Times New Roman"/>
          <w:lang w:val="sr-Cyrl-CS"/>
        </w:rPr>
      </w:pPr>
      <w:r w:rsidRPr="007B44A6">
        <w:rPr>
          <w:rFonts w:ascii="Times New Roman" w:hAnsi="Times New Roman" w:cs="Times New Roman"/>
          <w:lang w:val="sr-Cyrl-CS"/>
        </w:rPr>
        <w:t>Полазак из Доњег Милановца у шест часова</w:t>
      </w:r>
    </w:p>
    <w:p w:rsidR="007B44A6" w:rsidRPr="007B44A6" w:rsidRDefault="00A24A3A" w:rsidP="007B44A6">
      <w:pPr>
        <w:pStyle w:val="ListParagraph"/>
        <w:numPr>
          <w:ilvl w:val="0"/>
          <w:numId w:val="34"/>
        </w:numPr>
        <w:spacing w:after="0"/>
        <w:rPr>
          <w:rFonts w:ascii="Times New Roman" w:hAnsi="Times New Roman" w:cs="Times New Roman"/>
          <w:lang w:val="sr-Cyrl-CS"/>
        </w:rPr>
      </w:pPr>
      <w:r>
        <w:rPr>
          <w:rFonts w:ascii="Times New Roman" w:hAnsi="Times New Roman" w:cs="Times New Roman"/>
          <w:lang w:val="sr-Cyrl-CS"/>
        </w:rPr>
        <w:t>Београд</w:t>
      </w:r>
      <w:r w:rsidR="007B44A6" w:rsidRPr="007B44A6">
        <w:rPr>
          <w:rFonts w:ascii="Times New Roman" w:hAnsi="Times New Roman" w:cs="Times New Roman"/>
          <w:lang w:val="sr-Cyrl-CS"/>
        </w:rPr>
        <w:t xml:space="preserve"> (обилазак Ботаничке баште,  обилазак </w:t>
      </w:r>
      <w:r w:rsidR="007B44A6" w:rsidRPr="007B44A6">
        <w:rPr>
          <w:rFonts w:ascii="Times New Roman" w:hAnsi="Times New Roman" w:cs="Times New Roman"/>
        </w:rPr>
        <w:t>Народна банка Србије</w:t>
      </w:r>
      <w:r w:rsidR="007B44A6" w:rsidRPr="007B44A6">
        <w:rPr>
          <w:rFonts w:ascii="Times New Roman" w:hAnsi="Times New Roman" w:cs="Times New Roman"/>
          <w:lang w:val="sr-Cyrl-CS"/>
        </w:rPr>
        <w:t>, обилазак тржног центра Ушће)</w:t>
      </w:r>
    </w:p>
    <w:p w:rsidR="007B44A6" w:rsidRPr="007B44A6" w:rsidRDefault="007B44A6" w:rsidP="007B44A6">
      <w:pPr>
        <w:pStyle w:val="ListParagraph"/>
        <w:tabs>
          <w:tab w:val="left" w:pos="1635"/>
        </w:tabs>
        <w:spacing w:after="0"/>
        <w:ind w:left="360"/>
        <w:rPr>
          <w:rFonts w:ascii="Times New Roman" w:hAnsi="Times New Roman" w:cs="Times New Roman"/>
          <w:lang w:val="sr-Cyrl-CS"/>
        </w:rPr>
      </w:pPr>
      <w:r w:rsidRPr="007B44A6">
        <w:rPr>
          <w:rFonts w:ascii="Times New Roman" w:hAnsi="Times New Roman" w:cs="Times New Roman"/>
          <w:lang w:val="sr-Cyrl-CS"/>
        </w:rPr>
        <w:t xml:space="preserve">-  </w:t>
      </w:r>
      <w:r w:rsidR="00A24A3A">
        <w:rPr>
          <w:rFonts w:ascii="Times New Roman" w:hAnsi="Times New Roman" w:cs="Times New Roman"/>
          <w:lang w:val="sr-Cyrl-CS"/>
        </w:rPr>
        <w:t xml:space="preserve">    </w:t>
      </w:r>
      <w:r w:rsidR="00BF3A23">
        <w:rPr>
          <w:rFonts w:ascii="Times New Roman" w:hAnsi="Times New Roman" w:cs="Times New Roman"/>
          <w:lang w:val="sr-Cyrl-CS"/>
        </w:rPr>
        <w:t xml:space="preserve">ручак у </w:t>
      </w:r>
      <w:r w:rsidRPr="007B44A6">
        <w:rPr>
          <w:rFonts w:ascii="Times New Roman" w:hAnsi="Times New Roman" w:cs="Times New Roman"/>
          <w:lang w:val="sr-Cyrl-CS"/>
        </w:rPr>
        <w:t>ресторан</w:t>
      </w:r>
      <w:r w:rsidR="00BF3A23">
        <w:rPr>
          <w:rFonts w:ascii="Times New Roman" w:hAnsi="Times New Roman" w:cs="Times New Roman"/>
          <w:lang w:val="sr-Cyrl-CS"/>
        </w:rPr>
        <w:t>у</w:t>
      </w:r>
      <w:r w:rsidRPr="007B44A6">
        <w:rPr>
          <w:rFonts w:ascii="Times New Roman" w:hAnsi="Times New Roman" w:cs="Times New Roman"/>
          <w:lang w:val="sr-Cyrl-CS"/>
        </w:rPr>
        <w:t xml:space="preserve"> Ушће – </w:t>
      </w:r>
      <w:r w:rsidR="00BF3A23">
        <w:rPr>
          <w:rFonts w:ascii="Times New Roman" w:hAnsi="Times New Roman" w:cs="Times New Roman"/>
          <w:lang w:val="sr-Cyrl-CS"/>
        </w:rPr>
        <w:t>(супа, пилетина, помфрит, сезонска салата, десерт, сок</w:t>
      </w:r>
      <w:r w:rsidRPr="007B44A6">
        <w:rPr>
          <w:rFonts w:ascii="Times New Roman" w:hAnsi="Times New Roman" w:cs="Times New Roman"/>
          <w:lang w:val="sr-Cyrl-CS"/>
        </w:rPr>
        <w:t xml:space="preserve">)  </w:t>
      </w:r>
    </w:p>
    <w:p w:rsidR="007B44A6" w:rsidRPr="00662E7F" w:rsidRDefault="00A24A3A" w:rsidP="00A24A3A">
      <w:pPr>
        <w:pStyle w:val="ListParagraph"/>
        <w:tabs>
          <w:tab w:val="left" w:pos="0"/>
        </w:tabs>
        <w:spacing w:after="0"/>
        <w:ind w:left="0"/>
        <w:rPr>
          <w:rFonts w:ascii="Times New Roman" w:hAnsi="Times New Roman" w:cs="Times New Roman"/>
          <w:lang w:val="sr-Cyrl-CS"/>
        </w:rPr>
      </w:pPr>
      <w:r>
        <w:rPr>
          <w:rFonts w:ascii="Times New Roman" w:hAnsi="Times New Roman" w:cs="Times New Roman"/>
          <w:lang w:val="sr-Cyrl-CS"/>
        </w:rPr>
        <w:t xml:space="preserve">       - </w:t>
      </w:r>
      <w:r w:rsidR="007B44A6" w:rsidRPr="007B44A6">
        <w:rPr>
          <w:rFonts w:ascii="Times New Roman" w:hAnsi="Times New Roman" w:cs="Times New Roman"/>
          <w:lang w:val="sr-Cyrl-CS"/>
        </w:rPr>
        <w:t xml:space="preserve">Нови Сад  - обилазак катедрале, шетња кроз центар, вечера, </w:t>
      </w:r>
      <w:r w:rsidR="004E1937">
        <w:rPr>
          <w:rFonts w:ascii="Times New Roman" w:hAnsi="Times New Roman" w:cs="Times New Roman"/>
          <w:lang w:val="sr-Cyrl-CS"/>
        </w:rPr>
        <w:t>дискотека,</w:t>
      </w:r>
      <w:r w:rsidR="004E1937" w:rsidRPr="007B44A6">
        <w:rPr>
          <w:rFonts w:ascii="Times New Roman" w:hAnsi="Times New Roman" w:cs="Times New Roman"/>
          <w:lang w:val="sr-Cyrl-CS"/>
        </w:rPr>
        <w:t xml:space="preserve"> </w:t>
      </w:r>
      <w:r w:rsidR="004E1937">
        <w:rPr>
          <w:rFonts w:ascii="Times New Roman" w:hAnsi="Times New Roman" w:cs="Times New Roman"/>
          <w:lang w:val="sr-Cyrl-CS"/>
        </w:rPr>
        <w:t xml:space="preserve">ноћење </w:t>
      </w:r>
      <w:r w:rsidR="007B44A6" w:rsidRPr="007B44A6">
        <w:rPr>
          <w:rFonts w:ascii="Times New Roman" w:hAnsi="Times New Roman" w:cs="Times New Roman"/>
          <w:lang w:val="sr-Cyrl-CS"/>
        </w:rPr>
        <w:t xml:space="preserve">у Новом </w:t>
      </w:r>
      <w:r w:rsidR="00D32718">
        <w:rPr>
          <w:rFonts w:ascii="Times New Roman" w:hAnsi="Times New Roman" w:cs="Times New Roman"/>
          <w:lang w:val="sr-Cyrl-CS"/>
        </w:rPr>
        <w:t>Саду ( хотел „Путник“)</w:t>
      </w:r>
      <w:r w:rsidR="007B44A6" w:rsidRPr="007B44A6">
        <w:rPr>
          <w:rFonts w:ascii="Times New Roman" w:hAnsi="Times New Roman" w:cs="Times New Roman"/>
          <w:lang w:val="sr-Cyrl-CS"/>
        </w:rPr>
        <w:t xml:space="preserve">     </w:t>
      </w:r>
    </w:p>
    <w:p w:rsidR="007B44A6" w:rsidRPr="007B44A6" w:rsidRDefault="007B44A6" w:rsidP="007B44A6">
      <w:p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lastRenderedPageBreak/>
        <w:tab/>
        <w:t>ДРУГИ ДАН</w:t>
      </w:r>
    </w:p>
    <w:p w:rsidR="007B44A6" w:rsidRPr="007B44A6"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Доручак у хотелу</w:t>
      </w:r>
    </w:p>
    <w:p w:rsidR="007B44A6" w:rsidRPr="007B44A6"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Петроварадинска тврђава</w:t>
      </w:r>
    </w:p>
    <w:p w:rsidR="007B44A6" w:rsidRPr="007B44A6"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Сремски Карловци</w:t>
      </w:r>
    </w:p>
    <w:p w:rsidR="007B44A6" w:rsidRPr="007B44A6"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манастир Крушедол</w:t>
      </w:r>
    </w:p>
    <w:p w:rsidR="007B44A6" w:rsidRPr="007B44A6" w:rsidRDefault="007B44A6" w:rsidP="00BF3A23">
      <w:pPr>
        <w:pStyle w:val="ListParagraph"/>
        <w:numPr>
          <w:ilvl w:val="0"/>
          <w:numId w:val="34"/>
        </w:numPr>
        <w:tabs>
          <w:tab w:val="left" w:pos="1635"/>
        </w:tabs>
        <w:spacing w:after="0"/>
        <w:jc w:val="both"/>
        <w:rPr>
          <w:rFonts w:ascii="Times New Roman" w:hAnsi="Times New Roman" w:cs="Times New Roman"/>
          <w:lang w:val="sr-Cyrl-CS"/>
        </w:rPr>
      </w:pPr>
      <w:r w:rsidRPr="007B44A6">
        <w:rPr>
          <w:rFonts w:ascii="Times New Roman" w:hAnsi="Times New Roman" w:cs="Times New Roman"/>
          <w:lang w:val="sr-Cyrl-CS"/>
        </w:rPr>
        <w:t>ручак-Ириг (винарија Ковачевић или Лугарица</w:t>
      </w:r>
      <w:r w:rsidR="00BF3A23">
        <w:rPr>
          <w:rFonts w:ascii="Times New Roman" w:hAnsi="Times New Roman" w:cs="Times New Roman"/>
          <w:lang w:val="sr-Cyrl-CS"/>
        </w:rPr>
        <w:t>) – (супа, пилетина</w:t>
      </w:r>
      <w:r w:rsidR="00A24A3A">
        <w:rPr>
          <w:rFonts w:ascii="Times New Roman" w:hAnsi="Times New Roman" w:cs="Times New Roman"/>
          <w:lang w:val="sr-Cyrl-CS"/>
        </w:rPr>
        <w:t>, помфрит,</w:t>
      </w:r>
      <w:r w:rsidRPr="007B44A6">
        <w:rPr>
          <w:rFonts w:ascii="Times New Roman" w:hAnsi="Times New Roman" w:cs="Times New Roman"/>
          <w:lang w:val="sr-Cyrl-CS"/>
        </w:rPr>
        <w:t>сезонска салата, десерт, сок)</w:t>
      </w:r>
    </w:p>
    <w:p w:rsidR="007B44A6" w:rsidRPr="007B44A6"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Иришки венац</w:t>
      </w:r>
    </w:p>
    <w:p w:rsidR="007B44A6" w:rsidRPr="00662E7F" w:rsidRDefault="007B44A6" w:rsidP="007B44A6">
      <w:pPr>
        <w:pStyle w:val="ListParagraph"/>
        <w:numPr>
          <w:ilvl w:val="0"/>
          <w:numId w:val="34"/>
        </w:numPr>
        <w:tabs>
          <w:tab w:val="left" w:pos="1020"/>
        </w:tabs>
        <w:spacing w:after="0"/>
        <w:rPr>
          <w:rFonts w:ascii="Times New Roman" w:hAnsi="Times New Roman" w:cs="Times New Roman"/>
          <w:lang w:val="sr-Cyrl-CS"/>
        </w:rPr>
      </w:pPr>
      <w:r w:rsidRPr="007B44A6">
        <w:rPr>
          <w:rFonts w:ascii="Times New Roman" w:hAnsi="Times New Roman" w:cs="Times New Roman"/>
          <w:lang w:val="sr-Cyrl-CS"/>
        </w:rPr>
        <w:t>Повратак у раним вечерњим часовима</w:t>
      </w:r>
    </w:p>
    <w:p w:rsidR="007B44A6" w:rsidRPr="007B44A6" w:rsidRDefault="007B44A6" w:rsidP="007B44A6">
      <w:pPr>
        <w:spacing w:after="0"/>
        <w:rPr>
          <w:rFonts w:ascii="Times New Roman" w:hAnsi="Times New Roman" w:cs="Times New Roman"/>
          <w:lang w:val="sr-Cyrl-CS"/>
        </w:rPr>
      </w:pPr>
      <w:r w:rsidRPr="007B44A6">
        <w:rPr>
          <w:rFonts w:ascii="Times New Roman" w:hAnsi="Times New Roman" w:cs="Times New Roman"/>
          <w:u w:val="single"/>
          <w:lang w:val="sr-Cyrl-CS"/>
        </w:rPr>
        <w:t>Начин финансирања</w:t>
      </w:r>
      <w:r w:rsidRPr="007B44A6">
        <w:rPr>
          <w:rFonts w:ascii="Times New Roman" w:hAnsi="Times New Roman" w:cs="Times New Roman"/>
          <w:lang w:val="sr-Cyrl-CS"/>
        </w:rPr>
        <w:t>: екскурзију финансирају родитељи у више рата</w:t>
      </w:r>
    </w:p>
    <w:p w:rsidR="007B44A6" w:rsidRPr="007B44A6" w:rsidRDefault="007B44A6" w:rsidP="003723D6">
      <w:pPr>
        <w:spacing w:after="0"/>
        <w:jc w:val="both"/>
        <w:rPr>
          <w:rFonts w:ascii="Times New Roman" w:hAnsi="Times New Roman" w:cs="Times New Roman"/>
          <w:lang w:val="sr-Cyrl-CS"/>
        </w:rPr>
      </w:pPr>
      <w:r w:rsidRPr="007B44A6">
        <w:rPr>
          <w:rFonts w:ascii="Times New Roman" w:hAnsi="Times New Roman" w:cs="Times New Roman"/>
          <w:u w:val="single"/>
          <w:lang w:val="sr-Cyrl-CS"/>
        </w:rPr>
        <w:t>План дежурних наставника и ученика за време екскурзије</w:t>
      </w:r>
      <w:r w:rsidR="00D32718">
        <w:rPr>
          <w:rFonts w:ascii="Times New Roman" w:hAnsi="Times New Roman" w:cs="Times New Roman"/>
          <w:lang w:val="sr-Cyrl-CS"/>
        </w:rPr>
        <w:t>: Екск</w:t>
      </w:r>
      <w:r w:rsidR="00BF3A23">
        <w:rPr>
          <w:rFonts w:ascii="Times New Roman" w:hAnsi="Times New Roman" w:cs="Times New Roman"/>
          <w:lang w:val="sr-Cyrl-CS"/>
        </w:rPr>
        <w:t xml:space="preserve">урзију ће водити три </w:t>
      </w:r>
      <w:r w:rsidRPr="007B44A6">
        <w:rPr>
          <w:rFonts w:ascii="Times New Roman" w:hAnsi="Times New Roman" w:cs="Times New Roman"/>
          <w:lang w:val="sr-Cyrl-CS"/>
        </w:rPr>
        <w:t>наставника и они ће сво време дежурати заједно</w:t>
      </w:r>
      <w:r w:rsidR="002A1639">
        <w:rPr>
          <w:rFonts w:ascii="Times New Roman" w:hAnsi="Times New Roman" w:cs="Times New Roman"/>
          <w:lang w:val="sr-Cyrl-CS"/>
        </w:rPr>
        <w:t xml:space="preserve"> према плану у који ће бити укључени и ученици</w:t>
      </w:r>
      <w:r w:rsidRPr="007B44A6">
        <w:rPr>
          <w:rFonts w:ascii="Times New Roman" w:hAnsi="Times New Roman" w:cs="Times New Roman"/>
          <w:lang w:val="sr-Cyrl-CS"/>
        </w:rPr>
        <w:t>.</w:t>
      </w:r>
    </w:p>
    <w:p w:rsidR="007B44A6" w:rsidRDefault="007B44A6" w:rsidP="003723D6">
      <w:pPr>
        <w:spacing w:after="0"/>
        <w:jc w:val="both"/>
        <w:rPr>
          <w:rFonts w:ascii="Times New Roman" w:hAnsi="Times New Roman" w:cs="Times New Roman"/>
          <w:lang w:val="sr-Cyrl-CS"/>
        </w:rPr>
      </w:pPr>
      <w:r w:rsidRPr="007B44A6">
        <w:rPr>
          <w:rFonts w:ascii="Times New Roman" w:hAnsi="Times New Roman" w:cs="Times New Roman"/>
          <w:lang w:val="sr-Cyrl-CS"/>
        </w:rPr>
        <w:t>Председници одељенских заједница заједно са руководством одељења имаће задатак да при уласку у аутобус преброје другове из свог одељења</w:t>
      </w:r>
      <w:r w:rsidRPr="007B44A6">
        <w:rPr>
          <w:rFonts w:ascii="Times New Roman" w:hAnsi="Times New Roman" w:cs="Times New Roman"/>
        </w:rPr>
        <w:t>.</w:t>
      </w:r>
    </w:p>
    <w:p w:rsidR="002322CD" w:rsidRPr="002322CD" w:rsidRDefault="002322CD" w:rsidP="003723D6">
      <w:pPr>
        <w:spacing w:after="0"/>
        <w:jc w:val="both"/>
        <w:rPr>
          <w:rFonts w:ascii="Times New Roman" w:hAnsi="Times New Roman" w:cs="Times New Roman"/>
          <w:lang w:val="sr-Cyrl-CS"/>
        </w:rPr>
      </w:pPr>
    </w:p>
    <w:p w:rsidR="0074747D" w:rsidRDefault="00850623" w:rsidP="00850623">
      <w:pPr>
        <w:spacing w:after="0"/>
        <w:jc w:val="center"/>
        <w:rPr>
          <w:rFonts w:ascii="Times New Roman" w:hAnsi="Times New Roman" w:cs="Times New Roman"/>
          <w:b/>
          <w:lang w:val="sr-Cyrl-CS"/>
        </w:rPr>
      </w:pPr>
      <w:r>
        <w:rPr>
          <w:rFonts w:ascii="Times New Roman" w:hAnsi="Times New Roman" w:cs="Times New Roman"/>
          <w:b/>
          <w:u w:val="single"/>
          <w:lang w:val="sr-Cyrl-CS"/>
        </w:rPr>
        <w:t>Партија 7.:</w:t>
      </w:r>
      <w:r>
        <w:rPr>
          <w:rFonts w:ascii="Times New Roman" w:hAnsi="Times New Roman" w:cs="Times New Roman"/>
          <w:b/>
          <w:lang w:val="sr-Cyrl-CS"/>
        </w:rPr>
        <w:t xml:space="preserve"> ПРОГРАМ ДВОДНЕВНЕ ЕКСКУРЗИЈЕ УЧЕНИКА СЕДМОГ РАЗРЕДА</w:t>
      </w:r>
    </w:p>
    <w:p w:rsidR="00531C8C" w:rsidRPr="00662E7F" w:rsidRDefault="00531C8C" w:rsidP="00531C8C">
      <w:pPr>
        <w:spacing w:after="0"/>
        <w:rPr>
          <w:rFonts w:ascii="Times New Roman" w:hAnsi="Times New Roman" w:cs="Times New Roman"/>
          <w:lang w:val="sr-Cyrl-CS"/>
        </w:rPr>
      </w:pPr>
      <w:r w:rsidRPr="007B44A6">
        <w:rPr>
          <w:rFonts w:ascii="Times New Roman" w:hAnsi="Times New Roman" w:cs="Times New Roman"/>
          <w:u w:val="single"/>
          <w:lang w:val="sr-Cyrl-CS"/>
        </w:rPr>
        <w:t>Планирани обухват ученика</w:t>
      </w:r>
      <w:r w:rsidRPr="007B44A6">
        <w:rPr>
          <w:rFonts w:ascii="Times New Roman" w:hAnsi="Times New Roman" w:cs="Times New Roman"/>
          <w:lang w:val="sr-Cyrl-CS"/>
        </w:rPr>
        <w:t>:</w:t>
      </w:r>
      <w:r>
        <w:rPr>
          <w:rFonts w:ascii="Times New Roman" w:hAnsi="Times New Roman" w:cs="Times New Roman"/>
          <w:lang w:val="sr-Cyrl-CS"/>
        </w:rPr>
        <w:t xml:space="preserve"> 100% је </w:t>
      </w:r>
      <w:r w:rsidR="00BF3A23">
        <w:rPr>
          <w:rFonts w:ascii="Times New Roman" w:hAnsi="Times New Roman" w:cs="Times New Roman"/>
          <w:lang w:val="sr-Cyrl-CS"/>
        </w:rPr>
        <w:t>52</w:t>
      </w:r>
      <w:r>
        <w:rPr>
          <w:rFonts w:ascii="Times New Roman" w:hAnsi="Times New Roman" w:cs="Times New Roman"/>
          <w:lang w:val="sr-Cyrl-CS"/>
        </w:rPr>
        <w:t xml:space="preserve">  , 60% </w:t>
      </w:r>
      <w:r w:rsidR="00CF331B">
        <w:rPr>
          <w:rFonts w:ascii="Times New Roman" w:hAnsi="Times New Roman" w:cs="Times New Roman"/>
          <w:lang w:val="sr-Cyrl-CS"/>
        </w:rPr>
        <w:t xml:space="preserve"> </w:t>
      </w:r>
      <w:r>
        <w:rPr>
          <w:rFonts w:ascii="Times New Roman" w:hAnsi="Times New Roman" w:cs="Times New Roman"/>
          <w:lang w:val="sr-Cyrl-CS"/>
        </w:rPr>
        <w:t xml:space="preserve">је   </w:t>
      </w:r>
      <w:r w:rsidR="004E1937">
        <w:rPr>
          <w:rFonts w:ascii="Times New Roman" w:hAnsi="Times New Roman" w:cs="Times New Roman"/>
          <w:lang w:val="sr-Cyrl-CS"/>
        </w:rPr>
        <w:t>32</w:t>
      </w:r>
      <w:r w:rsidR="00BF3A23">
        <w:rPr>
          <w:rFonts w:ascii="Times New Roman" w:hAnsi="Times New Roman" w:cs="Times New Roman"/>
          <w:lang w:val="sr-Cyrl-CS"/>
        </w:rPr>
        <w:t xml:space="preserve">  ученика ( одељења 2</w:t>
      </w:r>
      <w:r w:rsidR="00026513">
        <w:rPr>
          <w:rFonts w:ascii="Times New Roman" w:hAnsi="Times New Roman" w:cs="Times New Roman"/>
          <w:lang w:val="sr-Cyrl-CS"/>
        </w:rPr>
        <w:t xml:space="preserve"> )</w:t>
      </w:r>
      <w:r w:rsidR="00BF3A23">
        <w:rPr>
          <w:rFonts w:ascii="Times New Roman" w:hAnsi="Times New Roman" w:cs="Times New Roman"/>
          <w:lang w:val="sr-Cyrl-CS"/>
        </w:rPr>
        <w:t>, наставника пратиоца 3.</w:t>
      </w:r>
    </w:p>
    <w:p w:rsidR="00531C8C" w:rsidRDefault="00531C8C" w:rsidP="00531C8C">
      <w:pPr>
        <w:spacing w:after="0"/>
        <w:rPr>
          <w:rFonts w:ascii="Times New Roman" w:hAnsi="Times New Roman" w:cs="Times New Roman"/>
          <w:lang w:val="sr-Cyrl-CS"/>
        </w:rPr>
      </w:pPr>
      <w:r w:rsidRPr="007B44A6">
        <w:rPr>
          <w:rFonts w:ascii="Times New Roman" w:hAnsi="Times New Roman" w:cs="Times New Roman"/>
          <w:u w:val="single"/>
          <w:lang w:val="sr-Cyrl-CS"/>
        </w:rPr>
        <w:t>Време реализације и месец</w:t>
      </w:r>
      <w:r w:rsidRPr="007B44A6">
        <w:rPr>
          <w:rFonts w:ascii="Times New Roman" w:hAnsi="Times New Roman" w:cs="Times New Roman"/>
          <w:lang w:val="sr-Cyrl-CS"/>
        </w:rPr>
        <w:t xml:space="preserve"> </w:t>
      </w:r>
      <w:r w:rsidRPr="00531C8C">
        <w:rPr>
          <w:rFonts w:ascii="Times New Roman" w:hAnsi="Times New Roman" w:cs="Times New Roman"/>
          <w:lang w:val="sr-Cyrl-CS"/>
        </w:rPr>
        <w:t>:</w:t>
      </w:r>
      <w:r>
        <w:rPr>
          <w:rFonts w:ascii="Times New Roman" w:hAnsi="Times New Roman" w:cs="Times New Roman"/>
          <w:lang w:val="sr-Cyrl-CS"/>
        </w:rPr>
        <w:t>–</w:t>
      </w:r>
      <w:r w:rsidR="00BF3A23">
        <w:rPr>
          <w:rFonts w:ascii="Times New Roman" w:hAnsi="Times New Roman" w:cs="Times New Roman"/>
          <w:lang w:val="sr-Cyrl-CS"/>
        </w:rPr>
        <w:t xml:space="preserve"> задња недеља маја 2016</w:t>
      </w:r>
      <w:r w:rsidRPr="00531C8C">
        <w:rPr>
          <w:rFonts w:ascii="Times New Roman" w:hAnsi="Times New Roman" w:cs="Times New Roman"/>
          <w:lang w:val="sr-Cyrl-CS"/>
        </w:rPr>
        <w:t>.</w:t>
      </w:r>
    </w:p>
    <w:p w:rsidR="00531C8C" w:rsidRPr="00531C8C" w:rsidRDefault="00531C8C" w:rsidP="00531C8C">
      <w:pPr>
        <w:spacing w:after="0"/>
        <w:rPr>
          <w:rFonts w:ascii="Times New Roman" w:hAnsi="Times New Roman" w:cs="Times New Roman"/>
          <w:lang w:val="sr-Cyrl-CS"/>
        </w:rPr>
      </w:pPr>
      <w:r>
        <w:rPr>
          <w:rFonts w:ascii="Times New Roman" w:hAnsi="Times New Roman" w:cs="Times New Roman"/>
          <w:u w:val="single"/>
          <w:lang w:val="sr-Cyrl-CS"/>
        </w:rPr>
        <w:t xml:space="preserve">Путни правац: </w:t>
      </w:r>
      <w:r>
        <w:rPr>
          <w:rFonts w:ascii="Times New Roman" w:hAnsi="Times New Roman" w:cs="Times New Roman"/>
          <w:lang w:val="sr-Cyrl-CS"/>
        </w:rPr>
        <w:t>Доњи Мила</w:t>
      </w:r>
      <w:r w:rsidR="00BF3A23">
        <w:rPr>
          <w:rFonts w:ascii="Times New Roman" w:hAnsi="Times New Roman" w:cs="Times New Roman"/>
          <w:lang w:val="sr-Cyrl-CS"/>
        </w:rPr>
        <w:t>новац-</w:t>
      </w:r>
      <w:r>
        <w:rPr>
          <w:rFonts w:ascii="Times New Roman" w:hAnsi="Times New Roman" w:cs="Times New Roman"/>
          <w:lang w:val="sr-Cyrl-CS"/>
        </w:rPr>
        <w:t>Крагујевац</w:t>
      </w:r>
    </w:p>
    <w:p w:rsidR="00F31029" w:rsidRDefault="00F31029" w:rsidP="00F31029">
      <w:pPr>
        <w:spacing w:after="0"/>
        <w:ind w:right="-720"/>
        <w:rPr>
          <w:rFonts w:ascii="Times New Roman" w:hAnsi="Times New Roman" w:cs="Times New Roman"/>
          <w:lang w:val="sr-Cyrl-CS"/>
        </w:rPr>
      </w:pPr>
      <w:r w:rsidRPr="00D87FA2">
        <w:rPr>
          <w:rFonts w:ascii="Times New Roman" w:hAnsi="Times New Roman" w:cs="Times New Roman"/>
          <w:u w:val="single"/>
          <w:lang w:val="sr-Cyrl-CS"/>
        </w:rPr>
        <w:t xml:space="preserve">Носиоци </w:t>
      </w:r>
      <w:r>
        <w:rPr>
          <w:rFonts w:ascii="Times New Roman" w:hAnsi="Times New Roman" w:cs="Times New Roman"/>
          <w:u w:val="single"/>
          <w:lang w:val="sr-Cyrl-CS"/>
        </w:rPr>
        <w:t xml:space="preserve">: </w:t>
      </w:r>
      <w:r>
        <w:rPr>
          <w:rFonts w:ascii="Times New Roman" w:hAnsi="Times New Roman" w:cs="Times New Roman"/>
          <w:lang w:val="sr-Cyrl-CS"/>
        </w:rPr>
        <w:t>разредне старешине ученика који путују на екскурзију, стручни вођа пута, директор и изабрана агенција.</w:t>
      </w:r>
    </w:p>
    <w:p w:rsidR="00F31029" w:rsidRPr="00171990" w:rsidRDefault="00F31029" w:rsidP="00F31029">
      <w:pPr>
        <w:spacing w:after="0"/>
        <w:rPr>
          <w:rFonts w:ascii="Times New Roman" w:hAnsi="Times New Roman" w:cs="Times New Roman"/>
        </w:rPr>
      </w:pPr>
      <w:r w:rsidRPr="00171990">
        <w:rPr>
          <w:rFonts w:ascii="Times New Roman" w:hAnsi="Times New Roman" w:cs="Times New Roman"/>
          <w:lang w:val="sr-Cyrl-CS"/>
        </w:rPr>
        <w:t>Екскурзија би требало да обухвати следеће дестинације</w:t>
      </w:r>
      <w:r w:rsidRPr="00171990">
        <w:rPr>
          <w:rFonts w:ascii="Times New Roman" w:hAnsi="Times New Roman" w:cs="Times New Roman"/>
        </w:rPr>
        <w:t>:</w:t>
      </w:r>
    </w:p>
    <w:p w:rsidR="00620051" w:rsidRDefault="00F31029" w:rsidP="00620051">
      <w:pPr>
        <w:spacing w:after="0"/>
        <w:rPr>
          <w:rFonts w:ascii="Times New Roman" w:hAnsi="Times New Roman" w:cs="Times New Roman"/>
          <w:lang w:val="sr-Cyrl-CS"/>
        </w:rPr>
      </w:pPr>
      <w:r>
        <w:rPr>
          <w:rFonts w:ascii="Times New Roman" w:hAnsi="Times New Roman" w:cs="Times New Roman"/>
          <w:lang w:val="sr-Latn-CS"/>
        </w:rPr>
        <w:t>I</w:t>
      </w:r>
      <w:r>
        <w:rPr>
          <w:rFonts w:ascii="Times New Roman" w:hAnsi="Times New Roman" w:cs="Times New Roman"/>
          <w:lang w:val="sr-Cyrl-CS"/>
        </w:rPr>
        <w:t xml:space="preserve"> дан.</w:t>
      </w:r>
    </w:p>
    <w:p w:rsidR="00620051" w:rsidRDefault="00620051" w:rsidP="00620051">
      <w:pPr>
        <w:spacing w:after="0"/>
        <w:rPr>
          <w:rFonts w:ascii="Times New Roman" w:hAnsi="Times New Roman" w:cs="Times New Roman"/>
          <w:lang w:val="sr-Cyrl-CS"/>
        </w:rPr>
      </w:pPr>
      <w:r>
        <w:rPr>
          <w:rFonts w:ascii="Times New Roman" w:hAnsi="Times New Roman" w:cs="Times New Roman"/>
          <w:lang w:val="sr-Cyrl-CS"/>
        </w:rPr>
        <w:t>-Полазак из Доњег Милановца у шест часова,</w:t>
      </w:r>
    </w:p>
    <w:p w:rsidR="00620051" w:rsidRDefault="00620051" w:rsidP="00620051">
      <w:pPr>
        <w:spacing w:after="0"/>
        <w:rPr>
          <w:rFonts w:ascii="Times New Roman" w:hAnsi="Times New Roman" w:cs="Times New Roman"/>
          <w:lang w:val="sr-Cyrl-CS"/>
        </w:rPr>
      </w:pPr>
      <w:r>
        <w:rPr>
          <w:rFonts w:ascii="Times New Roman" w:hAnsi="Times New Roman" w:cs="Times New Roman"/>
          <w:lang w:val="sr-Cyrl-CS"/>
        </w:rPr>
        <w:t>-Аранђеловац ( обилазак парка), ручак у неком ресторану ( супа, пљескавица, помфрит, сезонска салата, дезерт, сок)</w:t>
      </w:r>
    </w:p>
    <w:p w:rsidR="00620051" w:rsidRDefault="00620051" w:rsidP="00620051">
      <w:pPr>
        <w:spacing w:after="0"/>
        <w:rPr>
          <w:rFonts w:ascii="Times New Roman" w:hAnsi="Times New Roman" w:cs="Times New Roman"/>
          <w:lang w:val="sr-Cyrl-CS"/>
        </w:rPr>
      </w:pPr>
      <w:r>
        <w:rPr>
          <w:rFonts w:ascii="Times New Roman" w:hAnsi="Times New Roman" w:cs="Times New Roman"/>
          <w:lang w:val="sr-Cyrl-CS"/>
        </w:rPr>
        <w:t>-</w:t>
      </w:r>
      <w:r w:rsidR="00F31029">
        <w:rPr>
          <w:rFonts w:ascii="Times New Roman" w:hAnsi="Times New Roman" w:cs="Times New Roman"/>
          <w:lang w:val="sr-Cyrl-CS"/>
        </w:rPr>
        <w:t xml:space="preserve">Обилазак </w:t>
      </w:r>
      <w:r>
        <w:rPr>
          <w:rFonts w:ascii="Times New Roman" w:hAnsi="Times New Roman" w:cs="Times New Roman"/>
          <w:lang w:val="sr-Cyrl-CS"/>
        </w:rPr>
        <w:t>Орашца и Опленца</w:t>
      </w:r>
    </w:p>
    <w:p w:rsidR="00F31029" w:rsidRPr="00F31029" w:rsidRDefault="00620051" w:rsidP="00620051">
      <w:pPr>
        <w:spacing w:after="0"/>
        <w:rPr>
          <w:rFonts w:ascii="Times New Roman" w:hAnsi="Times New Roman" w:cs="Times New Roman"/>
          <w:lang w:val="sr-Cyrl-CS"/>
        </w:rPr>
      </w:pPr>
      <w:r>
        <w:rPr>
          <w:rFonts w:ascii="Times New Roman" w:hAnsi="Times New Roman" w:cs="Times New Roman"/>
          <w:lang w:val="sr-Cyrl-CS"/>
        </w:rPr>
        <w:t>-Долазак у Крагујевац ,смештај у хотелу „ Шумарице“, вечера, д</w:t>
      </w:r>
      <w:r w:rsidR="00F31029">
        <w:rPr>
          <w:rFonts w:ascii="Times New Roman" w:hAnsi="Times New Roman" w:cs="Times New Roman"/>
          <w:lang w:val="sr-Cyrl-CS"/>
        </w:rPr>
        <w:t>искотек</w:t>
      </w:r>
      <w:r>
        <w:rPr>
          <w:rFonts w:ascii="Times New Roman" w:hAnsi="Times New Roman" w:cs="Times New Roman"/>
          <w:lang w:val="sr-Cyrl-CS"/>
        </w:rPr>
        <w:t>а, н</w:t>
      </w:r>
      <w:r w:rsidR="00F31029">
        <w:rPr>
          <w:rFonts w:ascii="Times New Roman" w:hAnsi="Times New Roman" w:cs="Times New Roman"/>
          <w:lang w:val="sr-Cyrl-CS"/>
        </w:rPr>
        <w:t>оћење.</w:t>
      </w:r>
    </w:p>
    <w:p w:rsidR="00850623" w:rsidRDefault="00F31029" w:rsidP="00531C8C">
      <w:pPr>
        <w:spacing w:after="0"/>
        <w:jc w:val="both"/>
        <w:rPr>
          <w:rFonts w:ascii="Times New Roman" w:hAnsi="Times New Roman" w:cs="Times New Roman"/>
          <w:lang w:val="sr-Cyrl-CS"/>
        </w:rPr>
      </w:pPr>
      <w:r>
        <w:rPr>
          <w:rFonts w:ascii="Times New Roman" w:hAnsi="Times New Roman" w:cs="Times New Roman"/>
          <w:lang w:val="sr-Latn-CS"/>
        </w:rPr>
        <w:t>II</w:t>
      </w:r>
      <w:r>
        <w:rPr>
          <w:rFonts w:ascii="Times New Roman" w:hAnsi="Times New Roman" w:cs="Times New Roman"/>
          <w:lang w:val="sr-Cyrl-CS"/>
        </w:rPr>
        <w:t xml:space="preserve"> дан </w:t>
      </w:r>
    </w:p>
    <w:p w:rsidR="00620051" w:rsidRDefault="00620051" w:rsidP="00531C8C">
      <w:pPr>
        <w:spacing w:after="0"/>
        <w:jc w:val="both"/>
        <w:rPr>
          <w:rFonts w:ascii="Times New Roman" w:hAnsi="Times New Roman" w:cs="Times New Roman"/>
          <w:lang w:val="sr-Cyrl-CS"/>
        </w:rPr>
      </w:pPr>
      <w:r>
        <w:rPr>
          <w:rFonts w:ascii="Times New Roman" w:hAnsi="Times New Roman" w:cs="Times New Roman"/>
          <w:lang w:val="sr-Cyrl-CS"/>
        </w:rPr>
        <w:t>-</w:t>
      </w:r>
      <w:r w:rsidR="00F31029">
        <w:rPr>
          <w:rFonts w:ascii="Times New Roman" w:hAnsi="Times New Roman" w:cs="Times New Roman"/>
          <w:lang w:val="sr-Cyrl-CS"/>
        </w:rPr>
        <w:t>Доручак</w:t>
      </w:r>
      <w:r>
        <w:rPr>
          <w:rFonts w:ascii="Times New Roman" w:hAnsi="Times New Roman" w:cs="Times New Roman"/>
          <w:lang w:val="sr-Cyrl-CS"/>
        </w:rPr>
        <w:t xml:space="preserve"> у хотелу.</w:t>
      </w:r>
    </w:p>
    <w:p w:rsidR="00620051" w:rsidRDefault="00620051" w:rsidP="00531C8C">
      <w:pPr>
        <w:spacing w:after="0"/>
        <w:jc w:val="both"/>
        <w:rPr>
          <w:rFonts w:ascii="Times New Roman" w:hAnsi="Times New Roman" w:cs="Times New Roman"/>
          <w:lang w:val="sr-Cyrl-CS"/>
        </w:rPr>
      </w:pPr>
      <w:r>
        <w:rPr>
          <w:rFonts w:ascii="Times New Roman" w:hAnsi="Times New Roman" w:cs="Times New Roman"/>
          <w:lang w:val="sr-Cyrl-CS"/>
        </w:rPr>
        <w:t>-</w:t>
      </w:r>
      <w:r w:rsidR="00902501">
        <w:rPr>
          <w:rFonts w:ascii="Times New Roman" w:hAnsi="Times New Roman" w:cs="Times New Roman"/>
          <w:lang w:val="sr-Cyrl-CS"/>
        </w:rPr>
        <w:t xml:space="preserve">Обилазак </w:t>
      </w:r>
      <w:r>
        <w:rPr>
          <w:rFonts w:ascii="Times New Roman" w:hAnsi="Times New Roman" w:cs="Times New Roman"/>
          <w:lang w:val="sr-Cyrl-CS"/>
        </w:rPr>
        <w:t xml:space="preserve">Крагујевца -Спомен парк 21. Октобар, </w:t>
      </w:r>
      <w:r w:rsidR="00DE2691">
        <w:rPr>
          <w:rFonts w:ascii="Times New Roman" w:hAnsi="Times New Roman" w:cs="Times New Roman"/>
          <w:lang w:val="sr-Cyrl-CS"/>
        </w:rPr>
        <w:t>Акваријуму н</w:t>
      </w:r>
      <w:r>
        <w:rPr>
          <w:rFonts w:ascii="Times New Roman" w:hAnsi="Times New Roman" w:cs="Times New Roman"/>
          <w:lang w:val="sr-Cyrl-CS"/>
        </w:rPr>
        <w:t>а ПМФ-у, тржног центра „Плаза“</w:t>
      </w:r>
    </w:p>
    <w:p w:rsidR="00F652E2" w:rsidRDefault="00AA194D" w:rsidP="00531C8C">
      <w:pPr>
        <w:spacing w:after="0"/>
        <w:jc w:val="both"/>
        <w:rPr>
          <w:rFonts w:ascii="Times New Roman" w:hAnsi="Times New Roman" w:cs="Times New Roman"/>
          <w:lang w:val="sr-Cyrl-CS"/>
        </w:rPr>
      </w:pPr>
      <w:r>
        <w:rPr>
          <w:rFonts w:ascii="Times New Roman" w:hAnsi="Times New Roman" w:cs="Times New Roman"/>
          <w:lang w:val="sr-Cyrl-CS"/>
        </w:rPr>
        <w:t xml:space="preserve"> </w:t>
      </w:r>
      <w:r w:rsidR="00620051">
        <w:rPr>
          <w:rFonts w:ascii="Times New Roman" w:hAnsi="Times New Roman" w:cs="Times New Roman"/>
          <w:lang w:val="sr-Cyrl-CS"/>
        </w:rPr>
        <w:t>-ручак- хотел „Шумарице“( супа, пљескавица, помфрит,</w:t>
      </w:r>
      <w:r w:rsidR="00F652E2">
        <w:rPr>
          <w:rFonts w:ascii="Times New Roman" w:hAnsi="Times New Roman" w:cs="Times New Roman"/>
          <w:lang w:val="sr-Cyrl-CS"/>
        </w:rPr>
        <w:t xml:space="preserve"> сезонска салата, дез</w:t>
      </w:r>
      <w:r w:rsidR="00620051">
        <w:rPr>
          <w:rFonts w:ascii="Times New Roman" w:hAnsi="Times New Roman" w:cs="Times New Roman"/>
          <w:lang w:val="sr-Cyrl-CS"/>
        </w:rPr>
        <w:t>ерт, сок )</w:t>
      </w:r>
    </w:p>
    <w:p w:rsidR="00F31029" w:rsidRDefault="00F652E2" w:rsidP="00531C8C">
      <w:pPr>
        <w:spacing w:after="0"/>
        <w:jc w:val="both"/>
        <w:rPr>
          <w:rFonts w:ascii="Times New Roman" w:hAnsi="Times New Roman" w:cs="Times New Roman"/>
          <w:lang w:val="sr-Cyrl-CS"/>
        </w:rPr>
      </w:pPr>
      <w:r>
        <w:rPr>
          <w:rFonts w:ascii="Times New Roman" w:hAnsi="Times New Roman" w:cs="Times New Roman"/>
          <w:lang w:val="sr-Cyrl-CS"/>
        </w:rPr>
        <w:t xml:space="preserve"> П</w:t>
      </w:r>
      <w:r w:rsidR="00AA194D">
        <w:rPr>
          <w:rFonts w:ascii="Times New Roman" w:hAnsi="Times New Roman" w:cs="Times New Roman"/>
          <w:lang w:val="sr-Cyrl-CS"/>
        </w:rPr>
        <w:t xml:space="preserve">овратак </w:t>
      </w:r>
      <w:r>
        <w:rPr>
          <w:rFonts w:ascii="Times New Roman" w:hAnsi="Times New Roman" w:cs="Times New Roman"/>
          <w:lang w:val="sr-Cyrl-CS"/>
        </w:rPr>
        <w:t>у раним вечерњим часовима</w:t>
      </w:r>
      <w:r w:rsidR="00AA194D">
        <w:rPr>
          <w:rFonts w:ascii="Times New Roman" w:hAnsi="Times New Roman" w:cs="Times New Roman"/>
          <w:lang w:val="sr-Cyrl-CS"/>
        </w:rPr>
        <w:t>.</w:t>
      </w:r>
      <w:r w:rsidR="00DE2691">
        <w:rPr>
          <w:rFonts w:ascii="Times New Roman" w:hAnsi="Times New Roman" w:cs="Times New Roman"/>
          <w:lang w:val="sr-Cyrl-CS"/>
        </w:rPr>
        <w:t xml:space="preserve"> </w:t>
      </w:r>
    </w:p>
    <w:p w:rsidR="003A6AD2" w:rsidRPr="007B44A6" w:rsidRDefault="003A6AD2" w:rsidP="003A6AD2">
      <w:pPr>
        <w:spacing w:after="0"/>
        <w:rPr>
          <w:rFonts w:ascii="Times New Roman" w:hAnsi="Times New Roman" w:cs="Times New Roman"/>
          <w:lang w:val="sr-Cyrl-CS"/>
        </w:rPr>
      </w:pPr>
      <w:r>
        <w:rPr>
          <w:rFonts w:ascii="Times New Roman" w:hAnsi="Times New Roman" w:cs="Times New Roman"/>
          <w:u w:val="single"/>
          <w:lang w:val="sr-Cyrl-CS"/>
        </w:rPr>
        <w:t xml:space="preserve">Начин финансирања: </w:t>
      </w:r>
      <w:r w:rsidRPr="007B44A6">
        <w:rPr>
          <w:rFonts w:ascii="Times New Roman" w:hAnsi="Times New Roman" w:cs="Times New Roman"/>
          <w:lang w:val="sr-Cyrl-CS"/>
        </w:rPr>
        <w:t>екскурзију финансирају родитељи у више рата</w:t>
      </w:r>
    </w:p>
    <w:p w:rsidR="003A6AD2" w:rsidRDefault="003A6AD2" w:rsidP="00531C8C">
      <w:pPr>
        <w:spacing w:after="0"/>
        <w:jc w:val="both"/>
        <w:rPr>
          <w:rFonts w:ascii="Times New Roman" w:hAnsi="Times New Roman" w:cs="Times New Roman"/>
          <w:lang w:val="sr-Cyrl-CS"/>
        </w:rPr>
      </w:pPr>
      <w:r w:rsidRPr="007B44A6">
        <w:rPr>
          <w:rFonts w:ascii="Times New Roman" w:hAnsi="Times New Roman" w:cs="Times New Roman"/>
          <w:u w:val="single"/>
          <w:lang w:val="sr-Cyrl-CS"/>
        </w:rPr>
        <w:t>План дежурних наставника и ученика за време екскурзије</w:t>
      </w:r>
      <w:r>
        <w:rPr>
          <w:rFonts w:ascii="Times New Roman" w:hAnsi="Times New Roman" w:cs="Times New Roman"/>
          <w:lang w:val="sr-Cyrl-CS"/>
        </w:rPr>
        <w:t xml:space="preserve">: Екскурзију ће водити </w:t>
      </w:r>
      <w:r w:rsidR="00F652E2">
        <w:rPr>
          <w:rFonts w:ascii="Times New Roman" w:hAnsi="Times New Roman" w:cs="Times New Roman"/>
          <w:lang w:val="sr-Cyrl-CS"/>
        </w:rPr>
        <w:t>три пратиоца од којих 2 наставника</w:t>
      </w:r>
      <w:r>
        <w:rPr>
          <w:rFonts w:ascii="Times New Roman" w:hAnsi="Times New Roman" w:cs="Times New Roman"/>
          <w:lang w:val="sr-Cyrl-CS"/>
        </w:rPr>
        <w:t xml:space="preserve"> разредне старешине и </w:t>
      </w:r>
      <w:r w:rsidRPr="007B44A6">
        <w:rPr>
          <w:rFonts w:ascii="Times New Roman" w:hAnsi="Times New Roman" w:cs="Times New Roman"/>
          <w:lang w:val="sr-Cyrl-CS"/>
        </w:rPr>
        <w:t>сво време</w:t>
      </w:r>
      <w:r>
        <w:rPr>
          <w:rFonts w:ascii="Times New Roman" w:hAnsi="Times New Roman" w:cs="Times New Roman"/>
          <w:lang w:val="sr-Cyrl-CS"/>
        </w:rPr>
        <w:t xml:space="preserve"> ће</w:t>
      </w:r>
      <w:r w:rsidRPr="007B44A6">
        <w:rPr>
          <w:rFonts w:ascii="Times New Roman" w:hAnsi="Times New Roman" w:cs="Times New Roman"/>
          <w:lang w:val="sr-Cyrl-CS"/>
        </w:rPr>
        <w:t xml:space="preserve"> дежурати за</w:t>
      </w:r>
      <w:r>
        <w:rPr>
          <w:rFonts w:ascii="Times New Roman" w:hAnsi="Times New Roman" w:cs="Times New Roman"/>
          <w:lang w:val="sr-Cyrl-CS"/>
        </w:rPr>
        <w:t>једно. Разредне старешине ће сачинити план дежурства ученика</w:t>
      </w:r>
      <w:r w:rsidRPr="007B44A6">
        <w:rPr>
          <w:rFonts w:ascii="Times New Roman" w:hAnsi="Times New Roman" w:cs="Times New Roman"/>
        </w:rPr>
        <w:t>.</w:t>
      </w:r>
    </w:p>
    <w:p w:rsidR="002322CD" w:rsidRPr="002322CD" w:rsidRDefault="002322CD" w:rsidP="00531C8C">
      <w:pPr>
        <w:spacing w:after="0"/>
        <w:jc w:val="both"/>
        <w:rPr>
          <w:rFonts w:ascii="Times New Roman" w:hAnsi="Times New Roman" w:cs="Times New Roman"/>
          <w:lang w:val="sr-Cyrl-CS"/>
        </w:rPr>
      </w:pPr>
    </w:p>
    <w:p w:rsidR="00343AE8" w:rsidRPr="003723D6" w:rsidRDefault="003723D6" w:rsidP="003723D6">
      <w:pPr>
        <w:spacing w:after="0"/>
        <w:jc w:val="center"/>
        <w:rPr>
          <w:rFonts w:ascii="Times New Roman" w:eastAsia="Times New Roman" w:hAnsi="Times New Roman" w:cs="Times New Roman"/>
          <w:u w:val="single"/>
          <w:lang w:val="sr-Cyrl-CS" w:eastAsia="en-US"/>
        </w:rPr>
      </w:pPr>
      <w:r w:rsidRPr="003723D6">
        <w:rPr>
          <w:rFonts w:ascii="Times New Roman" w:hAnsi="Times New Roman" w:cs="Times New Roman"/>
          <w:b/>
          <w:u w:val="single"/>
          <w:lang w:val="sr-Cyrl-CS"/>
        </w:rPr>
        <w:t>Партија</w:t>
      </w:r>
      <w:r w:rsidR="0074747D" w:rsidRPr="003723D6">
        <w:rPr>
          <w:rFonts w:ascii="Times New Roman" w:hAnsi="Times New Roman" w:cs="Times New Roman"/>
          <w:u w:val="single"/>
          <w:lang w:val="sr-Cyrl-CS"/>
        </w:rPr>
        <w:t xml:space="preserve">  </w:t>
      </w:r>
      <w:r w:rsidR="0074747D" w:rsidRPr="003723D6">
        <w:rPr>
          <w:rFonts w:ascii="Times New Roman" w:hAnsi="Times New Roman" w:cs="Times New Roman"/>
          <w:b/>
          <w:u w:val="single"/>
          <w:lang w:val="sr-Cyrl-CS"/>
        </w:rPr>
        <w:t>8.</w:t>
      </w:r>
      <w:r>
        <w:rPr>
          <w:rFonts w:ascii="Times New Roman" w:hAnsi="Times New Roman" w:cs="Times New Roman"/>
          <w:b/>
          <w:u w:val="single"/>
          <w:lang w:val="sr-Cyrl-CS"/>
        </w:rPr>
        <w:t>:</w:t>
      </w:r>
      <w:r>
        <w:rPr>
          <w:rFonts w:ascii="Times New Roman" w:eastAsia="Times New Roman" w:hAnsi="Times New Roman" w:cs="Times New Roman"/>
          <w:u w:val="single"/>
          <w:lang w:val="sr-Cyrl-CS" w:eastAsia="en-US"/>
        </w:rPr>
        <w:t xml:space="preserve"> </w:t>
      </w:r>
      <w:r>
        <w:rPr>
          <w:rFonts w:ascii="Times New Roman" w:hAnsi="Times New Roman" w:cs="Times New Roman"/>
          <w:b/>
          <w:lang w:val="sr-Cyrl-CS"/>
        </w:rPr>
        <w:t xml:space="preserve">ПЛАН И ПРОГРАМ ИЗВОЂЕЊА </w:t>
      </w:r>
      <w:r w:rsidR="009B1BD2">
        <w:rPr>
          <w:rFonts w:ascii="Times New Roman" w:hAnsi="Times New Roman" w:cs="Times New Roman"/>
          <w:b/>
          <w:lang w:val="sr-Cyrl-CS"/>
        </w:rPr>
        <w:t>ДВО</w:t>
      </w:r>
      <w:r w:rsidR="00C43E7A">
        <w:rPr>
          <w:rFonts w:ascii="Times New Roman" w:hAnsi="Times New Roman" w:cs="Times New Roman"/>
          <w:b/>
          <w:lang w:val="sr-Cyrl-CS"/>
        </w:rPr>
        <w:t xml:space="preserve">ДНЕВНЕ </w:t>
      </w:r>
      <w:r>
        <w:rPr>
          <w:rFonts w:ascii="Times New Roman" w:hAnsi="Times New Roman" w:cs="Times New Roman"/>
          <w:b/>
          <w:lang w:val="sr-Cyrl-CS"/>
        </w:rPr>
        <w:t>ЕКСКУРЗИЈЕ УЧЕНИ</w:t>
      </w:r>
      <w:r w:rsidR="00C43E7A">
        <w:rPr>
          <w:rFonts w:ascii="Times New Roman" w:hAnsi="Times New Roman" w:cs="Times New Roman"/>
          <w:b/>
          <w:lang w:val="sr-Cyrl-CS"/>
        </w:rPr>
        <w:t>К</w:t>
      </w:r>
      <w:r>
        <w:rPr>
          <w:rFonts w:ascii="Times New Roman" w:hAnsi="Times New Roman" w:cs="Times New Roman"/>
          <w:b/>
          <w:lang w:val="sr-Cyrl-CS"/>
        </w:rPr>
        <w:t>А ОСМОГ РАЗРЕДА</w:t>
      </w:r>
      <w:r w:rsidR="00F967D0">
        <w:rPr>
          <w:rFonts w:ascii="Times New Roman" w:hAnsi="Times New Roman" w:cs="Times New Roman"/>
          <w:b/>
          <w:lang w:val="sr-Cyrl-CS"/>
        </w:rPr>
        <w:t xml:space="preserve"> </w:t>
      </w:r>
    </w:p>
    <w:p w:rsidR="00C43E7A" w:rsidRPr="00C43E7A" w:rsidRDefault="00C43E7A" w:rsidP="00876A27">
      <w:pPr>
        <w:spacing w:after="0"/>
        <w:jc w:val="both"/>
        <w:rPr>
          <w:rFonts w:ascii="Times New Roman" w:hAnsi="Times New Roman" w:cs="Times New Roman"/>
          <w:lang w:val="sr-Cyrl-CS"/>
        </w:rPr>
      </w:pPr>
      <w:r w:rsidRPr="00C43E7A">
        <w:rPr>
          <w:rFonts w:ascii="Times New Roman" w:hAnsi="Times New Roman" w:cs="Times New Roman"/>
          <w:u w:val="single"/>
          <w:lang w:val="sr-Cyrl-CS"/>
        </w:rPr>
        <w:t>Планирани обухват ученика</w:t>
      </w:r>
      <w:r w:rsidR="009B1BD2">
        <w:rPr>
          <w:rFonts w:ascii="Times New Roman" w:hAnsi="Times New Roman" w:cs="Times New Roman"/>
          <w:lang w:val="sr-Cyrl-CS"/>
        </w:rPr>
        <w:t>: 100% је 54</w:t>
      </w:r>
      <w:r w:rsidR="00850623">
        <w:rPr>
          <w:rFonts w:ascii="Times New Roman" w:hAnsi="Times New Roman" w:cs="Times New Roman"/>
          <w:lang w:val="sr-Cyrl-CS"/>
        </w:rPr>
        <w:t xml:space="preserve">, </w:t>
      </w:r>
      <w:r w:rsidR="009B1BD2">
        <w:rPr>
          <w:rFonts w:ascii="Times New Roman" w:hAnsi="Times New Roman" w:cs="Times New Roman"/>
          <w:lang w:val="sr-Cyrl-CS"/>
        </w:rPr>
        <w:t xml:space="preserve"> 60% је 33</w:t>
      </w:r>
      <w:r w:rsidR="00C8441F">
        <w:rPr>
          <w:rFonts w:ascii="Times New Roman" w:hAnsi="Times New Roman" w:cs="Times New Roman"/>
          <w:lang w:val="sr-Cyrl-CS"/>
        </w:rPr>
        <w:t xml:space="preserve"> </w:t>
      </w:r>
      <w:r>
        <w:rPr>
          <w:rFonts w:ascii="Times New Roman" w:hAnsi="Times New Roman" w:cs="Times New Roman"/>
          <w:lang w:val="sr-Cyrl-CS"/>
        </w:rPr>
        <w:t>ученика</w:t>
      </w:r>
      <w:r w:rsidR="009676A4">
        <w:rPr>
          <w:rFonts w:ascii="Times New Roman" w:hAnsi="Times New Roman" w:cs="Times New Roman"/>
          <w:lang w:val="sr-Cyrl-CS"/>
        </w:rPr>
        <w:t xml:space="preserve"> ( одељења: 3</w:t>
      </w:r>
      <w:r w:rsidR="00026513">
        <w:rPr>
          <w:rFonts w:ascii="Times New Roman" w:hAnsi="Times New Roman" w:cs="Times New Roman"/>
          <w:lang w:val="sr-Cyrl-CS"/>
        </w:rPr>
        <w:t xml:space="preserve"> )</w:t>
      </w:r>
      <w:r w:rsidR="009B1BD2">
        <w:rPr>
          <w:rFonts w:ascii="Times New Roman" w:hAnsi="Times New Roman" w:cs="Times New Roman"/>
          <w:lang w:val="sr-Cyrl-CS"/>
        </w:rPr>
        <w:t xml:space="preserve">, </w:t>
      </w:r>
      <w:r w:rsidR="00876A27">
        <w:rPr>
          <w:rFonts w:ascii="Times New Roman" w:hAnsi="Times New Roman" w:cs="Times New Roman"/>
          <w:lang w:val="sr-Cyrl-CS"/>
        </w:rPr>
        <w:t xml:space="preserve">наставника </w:t>
      </w:r>
      <w:r w:rsidR="009B1BD2">
        <w:rPr>
          <w:rFonts w:ascii="Times New Roman" w:hAnsi="Times New Roman" w:cs="Times New Roman"/>
          <w:lang w:val="sr-Cyrl-CS"/>
        </w:rPr>
        <w:t>пратиоца 4</w:t>
      </w:r>
    </w:p>
    <w:p w:rsidR="00343AE8" w:rsidRDefault="00C43E7A" w:rsidP="00171990">
      <w:pPr>
        <w:spacing w:after="0"/>
        <w:rPr>
          <w:rFonts w:ascii="Times New Roman" w:hAnsi="Times New Roman" w:cs="Times New Roman"/>
          <w:lang w:val="sr-Cyrl-CS"/>
        </w:rPr>
      </w:pPr>
      <w:r>
        <w:rPr>
          <w:rFonts w:ascii="Times New Roman" w:hAnsi="Times New Roman" w:cs="Times New Roman"/>
          <w:u w:val="single"/>
          <w:lang w:val="sr-Cyrl-CS"/>
        </w:rPr>
        <w:t>Време реализације:</w:t>
      </w:r>
      <w:r w:rsidR="009B1BD2">
        <w:rPr>
          <w:rFonts w:ascii="Times New Roman" w:hAnsi="Times New Roman" w:cs="Times New Roman"/>
          <w:lang w:val="sr-Cyrl-CS"/>
        </w:rPr>
        <w:t xml:space="preserve"> мај 2016</w:t>
      </w:r>
      <w:r>
        <w:rPr>
          <w:rFonts w:ascii="Times New Roman" w:hAnsi="Times New Roman" w:cs="Times New Roman"/>
          <w:lang w:val="sr-Cyrl-CS"/>
        </w:rPr>
        <w:t>.</w:t>
      </w:r>
    </w:p>
    <w:p w:rsidR="00D87FA2" w:rsidRDefault="00D87FA2" w:rsidP="00171990">
      <w:pPr>
        <w:spacing w:after="0"/>
        <w:rPr>
          <w:rFonts w:ascii="Times New Roman" w:hAnsi="Times New Roman" w:cs="Times New Roman"/>
          <w:lang w:val="sr-Cyrl-CS"/>
        </w:rPr>
      </w:pPr>
      <w:r w:rsidRPr="00D87FA2">
        <w:rPr>
          <w:rFonts w:ascii="Times New Roman" w:hAnsi="Times New Roman" w:cs="Times New Roman"/>
          <w:u w:val="single"/>
          <w:lang w:val="sr-Cyrl-CS"/>
        </w:rPr>
        <w:t>Трајање екскурзије</w:t>
      </w:r>
      <w:r w:rsidR="009B1BD2">
        <w:rPr>
          <w:rFonts w:ascii="Times New Roman" w:hAnsi="Times New Roman" w:cs="Times New Roman"/>
          <w:lang w:val="sr-Cyrl-CS"/>
        </w:rPr>
        <w:t xml:space="preserve">: два дана  </w:t>
      </w:r>
    </w:p>
    <w:p w:rsidR="00D87FA2" w:rsidRPr="00D87FA2" w:rsidRDefault="00D87FA2" w:rsidP="00876A27">
      <w:pPr>
        <w:spacing w:after="0"/>
        <w:jc w:val="both"/>
        <w:rPr>
          <w:rFonts w:ascii="Times New Roman" w:hAnsi="Times New Roman" w:cs="Times New Roman"/>
          <w:lang w:val="sr-Cyrl-CS"/>
        </w:rPr>
      </w:pPr>
      <w:r>
        <w:rPr>
          <w:rFonts w:ascii="Times New Roman" w:hAnsi="Times New Roman" w:cs="Times New Roman"/>
          <w:u w:val="single"/>
          <w:lang w:val="sr-Cyrl-CS"/>
        </w:rPr>
        <w:t>Путни правац:</w:t>
      </w:r>
      <w:r>
        <w:rPr>
          <w:rFonts w:ascii="Times New Roman" w:hAnsi="Times New Roman" w:cs="Times New Roman"/>
          <w:lang w:val="sr-Cyrl-CS"/>
        </w:rPr>
        <w:t xml:space="preserve"> Доњи Милановац</w:t>
      </w:r>
      <w:r w:rsidR="00376717">
        <w:rPr>
          <w:rFonts w:ascii="Times New Roman" w:hAnsi="Times New Roman" w:cs="Times New Roman"/>
          <w:lang w:val="sr-Cyrl-CS"/>
        </w:rPr>
        <w:t xml:space="preserve"> </w:t>
      </w:r>
      <w:r w:rsidR="009B1BD2">
        <w:rPr>
          <w:rFonts w:ascii="Times New Roman" w:hAnsi="Times New Roman" w:cs="Times New Roman"/>
          <w:lang w:val="sr-Cyrl-CS"/>
        </w:rPr>
        <w:t>–</w:t>
      </w:r>
      <w:r w:rsidR="00376717">
        <w:rPr>
          <w:rFonts w:ascii="Times New Roman" w:hAnsi="Times New Roman" w:cs="Times New Roman"/>
          <w:lang w:val="sr-Cyrl-CS"/>
        </w:rPr>
        <w:t xml:space="preserve"> </w:t>
      </w:r>
      <w:r w:rsidR="009B1BD2">
        <w:rPr>
          <w:rFonts w:ascii="Times New Roman" w:hAnsi="Times New Roman" w:cs="Times New Roman"/>
          <w:lang w:val="sr-Cyrl-CS"/>
        </w:rPr>
        <w:t>Аранђеловац - Буковичка бања – Топола – Крагујевац –Свилајнац - Доњи Милановац</w:t>
      </w:r>
    </w:p>
    <w:p w:rsidR="00577E43" w:rsidRPr="004471E9" w:rsidRDefault="00D87FA2" w:rsidP="004471E9">
      <w:pPr>
        <w:spacing w:after="0"/>
        <w:ind w:right="-720"/>
        <w:rPr>
          <w:rFonts w:ascii="Times New Roman" w:hAnsi="Times New Roman" w:cs="Times New Roman"/>
          <w:lang w:val="sr-Cyrl-CS"/>
        </w:rPr>
      </w:pPr>
      <w:r w:rsidRPr="00D87FA2">
        <w:rPr>
          <w:rFonts w:ascii="Times New Roman" w:hAnsi="Times New Roman" w:cs="Times New Roman"/>
          <w:u w:val="single"/>
          <w:lang w:val="sr-Cyrl-CS"/>
        </w:rPr>
        <w:lastRenderedPageBreak/>
        <w:t xml:space="preserve">Носиоци </w:t>
      </w:r>
      <w:r>
        <w:rPr>
          <w:rFonts w:ascii="Times New Roman" w:hAnsi="Times New Roman" w:cs="Times New Roman"/>
          <w:u w:val="single"/>
          <w:lang w:val="sr-Cyrl-CS"/>
        </w:rPr>
        <w:t xml:space="preserve">: </w:t>
      </w:r>
      <w:r>
        <w:rPr>
          <w:rFonts w:ascii="Times New Roman" w:hAnsi="Times New Roman" w:cs="Times New Roman"/>
          <w:lang w:val="sr-Cyrl-CS"/>
        </w:rPr>
        <w:t>разредне старешине ученика који путују на екскурзију, стручни вођа пута, директор и изабрана агенција.</w:t>
      </w:r>
    </w:p>
    <w:p w:rsidR="00A44157" w:rsidRPr="00A44157" w:rsidRDefault="00A44157" w:rsidP="00A44157">
      <w:pPr>
        <w:spacing w:after="0"/>
        <w:rPr>
          <w:rFonts w:ascii="Times New Roman" w:hAnsi="Times New Roman" w:cs="Times New Roman"/>
        </w:rPr>
      </w:pPr>
      <w:r w:rsidRPr="00A44157">
        <w:rPr>
          <w:rFonts w:ascii="Times New Roman" w:hAnsi="Times New Roman" w:cs="Times New Roman"/>
          <w:u w:val="single"/>
        </w:rPr>
        <w:t>Образовно васпитни циљеви и задаци</w:t>
      </w:r>
      <w:r w:rsidRPr="00A44157">
        <w:rPr>
          <w:rFonts w:ascii="Times New Roman" w:hAnsi="Times New Roman" w:cs="Times New Roman"/>
        </w:rPr>
        <w:t>:</w:t>
      </w:r>
    </w:p>
    <w:p w:rsidR="00A44157" w:rsidRPr="00A44157" w:rsidRDefault="00A44157" w:rsidP="00A44157">
      <w:pPr>
        <w:numPr>
          <w:ilvl w:val="0"/>
          <w:numId w:val="33"/>
        </w:numPr>
        <w:tabs>
          <w:tab w:val="clear" w:pos="360"/>
          <w:tab w:val="num" w:pos="-180"/>
        </w:tabs>
        <w:spacing w:after="0" w:line="240" w:lineRule="auto"/>
        <w:ind w:left="-180" w:right="-720"/>
        <w:rPr>
          <w:rFonts w:ascii="Times New Roman" w:hAnsi="Times New Roman" w:cs="Times New Roman"/>
        </w:rPr>
      </w:pPr>
      <w:r w:rsidRPr="00A44157">
        <w:rPr>
          <w:rFonts w:ascii="Times New Roman" w:hAnsi="Times New Roman" w:cs="Times New Roman"/>
        </w:rPr>
        <w:t>проучавање објеката и феномена у природи,уочавање узрочно-последичних односа у конкретним   природним и друштвеним условима;</w:t>
      </w:r>
    </w:p>
    <w:p w:rsidR="00A44157" w:rsidRPr="00A44157" w:rsidRDefault="00A44157" w:rsidP="00A44157">
      <w:pPr>
        <w:numPr>
          <w:ilvl w:val="0"/>
          <w:numId w:val="33"/>
        </w:numPr>
        <w:tabs>
          <w:tab w:val="clear" w:pos="360"/>
          <w:tab w:val="num" w:pos="-180"/>
        </w:tabs>
        <w:spacing w:after="0" w:line="240" w:lineRule="auto"/>
        <w:ind w:left="-180" w:right="-720"/>
        <w:rPr>
          <w:rFonts w:ascii="Times New Roman" w:hAnsi="Times New Roman" w:cs="Times New Roman"/>
        </w:rPr>
      </w:pPr>
      <w:r w:rsidRPr="00A44157">
        <w:rPr>
          <w:rFonts w:ascii="Times New Roman" w:hAnsi="Times New Roman" w:cs="Times New Roman"/>
        </w:rPr>
        <w:t>упознавање начина живота и рада људи појединих крајева;</w:t>
      </w:r>
    </w:p>
    <w:p w:rsidR="00A44157" w:rsidRPr="00A44157" w:rsidRDefault="00A44157" w:rsidP="00876A27">
      <w:pPr>
        <w:numPr>
          <w:ilvl w:val="0"/>
          <w:numId w:val="33"/>
        </w:numPr>
        <w:tabs>
          <w:tab w:val="clear" w:pos="360"/>
          <w:tab w:val="num" w:pos="-180"/>
        </w:tabs>
        <w:spacing w:after="0" w:line="240" w:lineRule="auto"/>
        <w:ind w:left="-180" w:right="-720"/>
        <w:rPr>
          <w:rFonts w:ascii="Times New Roman" w:hAnsi="Times New Roman" w:cs="Times New Roman"/>
        </w:rPr>
      </w:pPr>
      <w:r w:rsidRPr="00A44157">
        <w:rPr>
          <w:rFonts w:ascii="Times New Roman" w:hAnsi="Times New Roman" w:cs="Times New Roman"/>
        </w:rPr>
        <w:t>развијање позитивног односа према националним,културним,етичким и естетским вредностима,</w:t>
      </w:r>
    </w:p>
    <w:p w:rsidR="00A44157" w:rsidRPr="00A44157" w:rsidRDefault="00A44157" w:rsidP="00876A27">
      <w:pPr>
        <w:spacing w:after="0"/>
        <w:ind w:left="-540" w:right="-720"/>
        <w:rPr>
          <w:rFonts w:ascii="Times New Roman" w:hAnsi="Times New Roman" w:cs="Times New Roman"/>
        </w:rPr>
      </w:pPr>
      <w:r w:rsidRPr="00A44157">
        <w:rPr>
          <w:rFonts w:ascii="Times New Roman" w:hAnsi="Times New Roman" w:cs="Times New Roman"/>
        </w:rPr>
        <w:t xml:space="preserve">      </w:t>
      </w:r>
      <w:proofErr w:type="gramStart"/>
      <w:r w:rsidRPr="00A44157">
        <w:rPr>
          <w:rFonts w:ascii="Times New Roman" w:hAnsi="Times New Roman" w:cs="Times New Roman"/>
        </w:rPr>
        <w:t>спортским</w:t>
      </w:r>
      <w:proofErr w:type="gramEnd"/>
      <w:r w:rsidRPr="00A44157">
        <w:rPr>
          <w:rFonts w:ascii="Times New Roman" w:hAnsi="Times New Roman" w:cs="Times New Roman"/>
        </w:rPr>
        <w:t xml:space="preserve"> потребама и навикама ,позитивним социјалним односима,као и схватање  значаја </w:t>
      </w:r>
    </w:p>
    <w:p w:rsidR="00A44157" w:rsidRPr="00A44157" w:rsidRDefault="00A44157" w:rsidP="00876A27">
      <w:pPr>
        <w:spacing w:after="0"/>
        <w:ind w:left="-540" w:right="-720"/>
        <w:rPr>
          <w:rFonts w:ascii="Times New Roman" w:hAnsi="Times New Roman" w:cs="Times New Roman"/>
        </w:rPr>
      </w:pPr>
      <w:r w:rsidRPr="00A44157">
        <w:rPr>
          <w:rFonts w:ascii="Times New Roman" w:hAnsi="Times New Roman" w:cs="Times New Roman"/>
        </w:rPr>
        <w:t xml:space="preserve">      </w:t>
      </w:r>
      <w:proofErr w:type="gramStart"/>
      <w:r w:rsidRPr="00A44157">
        <w:rPr>
          <w:rFonts w:ascii="Times New Roman" w:hAnsi="Times New Roman" w:cs="Times New Roman"/>
        </w:rPr>
        <w:t>здравља</w:t>
      </w:r>
      <w:proofErr w:type="gramEnd"/>
      <w:r w:rsidRPr="00A44157">
        <w:rPr>
          <w:rFonts w:ascii="Times New Roman" w:hAnsi="Times New Roman" w:cs="Times New Roman"/>
        </w:rPr>
        <w:t xml:space="preserve"> и здравих стилова живота;</w:t>
      </w:r>
    </w:p>
    <w:p w:rsidR="00A44157" w:rsidRPr="00A44157" w:rsidRDefault="00A44157" w:rsidP="00A44157">
      <w:pPr>
        <w:numPr>
          <w:ilvl w:val="0"/>
          <w:numId w:val="33"/>
        </w:numPr>
        <w:tabs>
          <w:tab w:val="clear" w:pos="360"/>
          <w:tab w:val="num" w:pos="-180"/>
        </w:tabs>
        <w:spacing w:after="0" w:line="240" w:lineRule="auto"/>
        <w:ind w:left="-180" w:right="-720"/>
        <w:rPr>
          <w:rFonts w:ascii="Times New Roman" w:hAnsi="Times New Roman" w:cs="Times New Roman"/>
        </w:rPr>
      </w:pPr>
      <w:r w:rsidRPr="00A44157">
        <w:rPr>
          <w:rFonts w:ascii="Times New Roman" w:hAnsi="Times New Roman" w:cs="Times New Roman"/>
        </w:rPr>
        <w:t>развијање интересовања за природу  и изграђивање еколошких навика;</w:t>
      </w:r>
    </w:p>
    <w:p w:rsidR="00A44157" w:rsidRPr="00A44157" w:rsidRDefault="00A44157" w:rsidP="00A44157">
      <w:pPr>
        <w:numPr>
          <w:ilvl w:val="0"/>
          <w:numId w:val="33"/>
        </w:numPr>
        <w:tabs>
          <w:tab w:val="clear" w:pos="360"/>
          <w:tab w:val="num" w:pos="-180"/>
        </w:tabs>
        <w:spacing w:after="0" w:line="240" w:lineRule="auto"/>
        <w:ind w:left="-180" w:right="-720"/>
        <w:rPr>
          <w:rFonts w:ascii="Times New Roman" w:hAnsi="Times New Roman" w:cs="Times New Roman"/>
        </w:rPr>
      </w:pPr>
      <w:proofErr w:type="gramStart"/>
      <w:r w:rsidRPr="00A44157">
        <w:rPr>
          <w:rFonts w:ascii="Times New Roman" w:hAnsi="Times New Roman" w:cs="Times New Roman"/>
        </w:rPr>
        <w:t>подстицање</w:t>
      </w:r>
      <w:proofErr w:type="gramEnd"/>
      <w:r w:rsidRPr="00A44157">
        <w:rPr>
          <w:rFonts w:ascii="Times New Roman" w:hAnsi="Times New Roman" w:cs="Times New Roman"/>
        </w:rPr>
        <w:t xml:space="preserve"> испољавања позитивних емоционалних доживљаја.</w:t>
      </w:r>
    </w:p>
    <w:p w:rsidR="00A44157" w:rsidRPr="00A44157" w:rsidRDefault="00A44157" w:rsidP="00A44157">
      <w:pPr>
        <w:spacing w:after="0"/>
        <w:rPr>
          <w:rFonts w:ascii="Times New Roman" w:hAnsi="Times New Roman" w:cs="Times New Roman"/>
        </w:rPr>
      </w:pPr>
      <w:r w:rsidRPr="00A44157">
        <w:rPr>
          <w:rFonts w:ascii="Times New Roman" w:hAnsi="Times New Roman" w:cs="Times New Roman"/>
        </w:rPr>
        <w:t>Садржаји којима се постављају циљеви остваривања:</w:t>
      </w:r>
    </w:p>
    <w:p w:rsidR="00A44157" w:rsidRPr="00876A27" w:rsidRDefault="00A44157" w:rsidP="00876A27">
      <w:pPr>
        <w:spacing w:after="0"/>
        <w:ind w:left="-540" w:right="-720"/>
        <w:rPr>
          <w:rFonts w:ascii="Times New Roman" w:hAnsi="Times New Roman" w:cs="Times New Roman"/>
          <w:lang w:val="sr-Cyrl-CS"/>
        </w:rPr>
      </w:pPr>
      <w:r w:rsidRPr="00A44157">
        <w:rPr>
          <w:rFonts w:ascii="Times New Roman" w:hAnsi="Times New Roman" w:cs="Times New Roman"/>
        </w:rPr>
        <w:t xml:space="preserve">- </w:t>
      </w:r>
      <w:proofErr w:type="gramStart"/>
      <w:r w:rsidRPr="00A44157">
        <w:rPr>
          <w:rFonts w:ascii="Times New Roman" w:hAnsi="Times New Roman" w:cs="Times New Roman"/>
        </w:rPr>
        <w:t>да</w:t>
      </w:r>
      <w:proofErr w:type="gramEnd"/>
      <w:r w:rsidRPr="00A44157">
        <w:rPr>
          <w:rFonts w:ascii="Times New Roman" w:hAnsi="Times New Roman" w:cs="Times New Roman"/>
        </w:rPr>
        <w:t xml:space="preserve"> повежу учење и знање на часовима географије,историје,српско</w:t>
      </w:r>
      <w:r w:rsidR="00876A27">
        <w:rPr>
          <w:rFonts w:ascii="Times New Roman" w:hAnsi="Times New Roman" w:cs="Times New Roman"/>
        </w:rPr>
        <w:t>г језика и биологије са конкрет</w:t>
      </w:r>
      <w:r w:rsidRPr="00A44157">
        <w:rPr>
          <w:rFonts w:ascii="Times New Roman" w:hAnsi="Times New Roman" w:cs="Times New Roman"/>
        </w:rPr>
        <w:t>ним чињеницама на терену на подручју централне Србије;</w:t>
      </w:r>
    </w:p>
    <w:p w:rsidR="00A44157" w:rsidRPr="00A44157" w:rsidRDefault="00A44157" w:rsidP="00A44157">
      <w:pPr>
        <w:spacing w:after="0"/>
        <w:ind w:left="-540" w:right="-720"/>
        <w:rPr>
          <w:rFonts w:ascii="Times New Roman" w:hAnsi="Times New Roman" w:cs="Times New Roman"/>
        </w:rPr>
      </w:pPr>
      <w:r w:rsidRPr="00A44157">
        <w:rPr>
          <w:rFonts w:ascii="Times New Roman" w:hAnsi="Times New Roman" w:cs="Times New Roman"/>
        </w:rPr>
        <w:t xml:space="preserve">-     </w:t>
      </w:r>
      <w:proofErr w:type="gramStart"/>
      <w:r w:rsidRPr="00A44157">
        <w:rPr>
          <w:rFonts w:ascii="Times New Roman" w:hAnsi="Times New Roman" w:cs="Times New Roman"/>
        </w:rPr>
        <w:t>да</w:t>
      </w:r>
      <w:proofErr w:type="gramEnd"/>
      <w:r w:rsidRPr="00A44157">
        <w:rPr>
          <w:rFonts w:ascii="Times New Roman" w:hAnsi="Times New Roman" w:cs="Times New Roman"/>
        </w:rPr>
        <w:t xml:space="preserve"> упознају Србију кроз обилазак града Аранђеловца и Крагујевца и његове околине;  </w:t>
      </w:r>
    </w:p>
    <w:p w:rsidR="00A44157" w:rsidRPr="00A44157" w:rsidRDefault="00A44157" w:rsidP="00A44157">
      <w:pPr>
        <w:spacing w:after="0"/>
        <w:ind w:left="-540" w:right="-720"/>
        <w:rPr>
          <w:rFonts w:ascii="Times New Roman" w:hAnsi="Times New Roman" w:cs="Times New Roman"/>
        </w:rPr>
      </w:pPr>
      <w:r w:rsidRPr="00A44157">
        <w:rPr>
          <w:rFonts w:ascii="Times New Roman" w:hAnsi="Times New Roman" w:cs="Times New Roman"/>
        </w:rPr>
        <w:t xml:space="preserve">-    </w:t>
      </w:r>
      <w:proofErr w:type="gramStart"/>
      <w:r w:rsidRPr="00A44157">
        <w:rPr>
          <w:rFonts w:ascii="Times New Roman" w:hAnsi="Times New Roman" w:cs="Times New Roman"/>
        </w:rPr>
        <w:t>обиласком</w:t>
      </w:r>
      <w:proofErr w:type="gramEnd"/>
      <w:r w:rsidRPr="00A44157">
        <w:rPr>
          <w:rFonts w:ascii="Times New Roman" w:hAnsi="Times New Roman" w:cs="Times New Roman"/>
        </w:rPr>
        <w:t xml:space="preserve"> ове регије Србије ученици ће бити духовно обогаћени кроз међусобна дружења,размену мишљења,питања на која ће им одговарати водич и наставници;</w:t>
      </w:r>
    </w:p>
    <w:p w:rsidR="00A44157" w:rsidRPr="00A44157" w:rsidRDefault="00A44157" w:rsidP="00A44157">
      <w:pPr>
        <w:spacing w:after="0"/>
        <w:ind w:left="-540" w:right="-720"/>
        <w:rPr>
          <w:rFonts w:ascii="Times New Roman" w:hAnsi="Times New Roman" w:cs="Times New Roman"/>
        </w:rPr>
      </w:pPr>
      <w:r w:rsidRPr="00A44157">
        <w:rPr>
          <w:rFonts w:ascii="Times New Roman" w:hAnsi="Times New Roman" w:cs="Times New Roman"/>
        </w:rPr>
        <w:t xml:space="preserve">-     </w:t>
      </w:r>
      <w:proofErr w:type="gramStart"/>
      <w:r w:rsidRPr="00A44157">
        <w:rPr>
          <w:rFonts w:ascii="Times New Roman" w:hAnsi="Times New Roman" w:cs="Times New Roman"/>
        </w:rPr>
        <w:t>едукативни</w:t>
      </w:r>
      <w:proofErr w:type="gramEnd"/>
      <w:r w:rsidRPr="00A44157">
        <w:rPr>
          <w:rFonts w:ascii="Times New Roman" w:hAnsi="Times New Roman" w:cs="Times New Roman"/>
        </w:rPr>
        <w:t xml:space="preserve"> карактер екскурзије ће бити употпуњен  и рекреацијом и забавом тако што ће  </w:t>
      </w:r>
    </w:p>
    <w:p w:rsidR="00876A27" w:rsidRDefault="00A44157" w:rsidP="00876A27">
      <w:pPr>
        <w:spacing w:after="0"/>
        <w:ind w:left="-540" w:right="-720"/>
        <w:rPr>
          <w:rFonts w:ascii="Times New Roman" w:hAnsi="Times New Roman" w:cs="Times New Roman"/>
          <w:lang w:val="sr-Cyrl-CS"/>
        </w:rPr>
      </w:pPr>
      <w:r w:rsidRPr="00A44157">
        <w:rPr>
          <w:rFonts w:ascii="Times New Roman" w:hAnsi="Times New Roman" w:cs="Times New Roman"/>
        </w:rPr>
        <w:t xml:space="preserve">       </w:t>
      </w:r>
      <w:proofErr w:type="gramStart"/>
      <w:r w:rsidRPr="00A44157">
        <w:rPr>
          <w:rFonts w:ascii="Times New Roman" w:hAnsi="Times New Roman" w:cs="Times New Roman"/>
        </w:rPr>
        <w:t>ученици  искористити</w:t>
      </w:r>
      <w:proofErr w:type="gramEnd"/>
      <w:r w:rsidRPr="00A44157">
        <w:rPr>
          <w:rFonts w:ascii="Times New Roman" w:hAnsi="Times New Roman" w:cs="Times New Roman"/>
        </w:rPr>
        <w:t xml:space="preserve"> време за разгледање околних места и града у којем ће путовати;</w:t>
      </w:r>
    </w:p>
    <w:p w:rsidR="00A44157" w:rsidRPr="00A44157" w:rsidRDefault="00A44157" w:rsidP="00A44157">
      <w:pPr>
        <w:spacing w:after="0"/>
        <w:rPr>
          <w:rFonts w:ascii="Times New Roman" w:hAnsi="Times New Roman" w:cs="Times New Roman"/>
        </w:rPr>
      </w:pPr>
      <w:r w:rsidRPr="00A44157">
        <w:rPr>
          <w:rFonts w:ascii="Times New Roman" w:hAnsi="Times New Roman" w:cs="Times New Roman"/>
          <w:u w:val="single"/>
        </w:rPr>
        <w:t>Техничка организација</w:t>
      </w:r>
      <w:r w:rsidRPr="00A44157">
        <w:rPr>
          <w:rFonts w:ascii="Times New Roman" w:hAnsi="Times New Roman" w:cs="Times New Roman"/>
        </w:rPr>
        <w:t>:</w:t>
      </w:r>
    </w:p>
    <w:p w:rsidR="00A44157" w:rsidRPr="00A44157" w:rsidRDefault="00A44157" w:rsidP="00A44157">
      <w:pPr>
        <w:pStyle w:val="ListParagraph"/>
        <w:spacing w:after="0"/>
        <w:rPr>
          <w:rFonts w:ascii="Times New Roman" w:hAnsi="Times New Roman" w:cs="Times New Roman"/>
          <w:lang w:val="sr-Cyrl-CS"/>
        </w:rPr>
      </w:pPr>
      <w:r w:rsidRPr="00A44157">
        <w:rPr>
          <w:rFonts w:ascii="Times New Roman" w:hAnsi="Times New Roman" w:cs="Times New Roman"/>
          <w:lang w:val="sr-Cyrl-CS"/>
        </w:rPr>
        <w:t>ПРВИ ДАН</w:t>
      </w:r>
    </w:p>
    <w:p w:rsidR="00A44157" w:rsidRPr="00A44157" w:rsidRDefault="00A44157" w:rsidP="00A44157">
      <w:pPr>
        <w:pStyle w:val="ListParagraph"/>
        <w:numPr>
          <w:ilvl w:val="0"/>
          <w:numId w:val="34"/>
        </w:numPr>
        <w:spacing w:after="0"/>
        <w:rPr>
          <w:rFonts w:ascii="Times New Roman" w:hAnsi="Times New Roman" w:cs="Times New Roman"/>
          <w:lang w:val="sr-Cyrl-CS"/>
        </w:rPr>
      </w:pPr>
      <w:r w:rsidRPr="00A44157">
        <w:rPr>
          <w:rFonts w:ascii="Times New Roman" w:hAnsi="Times New Roman" w:cs="Times New Roman"/>
          <w:lang w:val="sr-Cyrl-CS"/>
        </w:rPr>
        <w:t>Полазак из Доњег Милановца у шест часова</w:t>
      </w:r>
    </w:p>
    <w:p w:rsidR="00A44157" w:rsidRPr="00A44157" w:rsidRDefault="00A44157" w:rsidP="00A44157">
      <w:pPr>
        <w:pStyle w:val="ListParagraph"/>
        <w:numPr>
          <w:ilvl w:val="0"/>
          <w:numId w:val="34"/>
        </w:numPr>
        <w:tabs>
          <w:tab w:val="left" w:pos="1635"/>
        </w:tabs>
        <w:spacing w:after="0"/>
        <w:rPr>
          <w:rFonts w:ascii="Times New Roman" w:hAnsi="Times New Roman" w:cs="Times New Roman"/>
          <w:lang w:val="sr-Cyrl-CS"/>
        </w:rPr>
      </w:pPr>
      <w:r w:rsidRPr="00A44157">
        <w:rPr>
          <w:rFonts w:ascii="Times New Roman" w:hAnsi="Times New Roman" w:cs="Times New Roman"/>
          <w:lang w:val="sr-Cyrl-CS"/>
        </w:rPr>
        <w:t>Обилазак Орашца</w:t>
      </w:r>
      <w:r w:rsidRPr="00A44157">
        <w:rPr>
          <w:rFonts w:ascii="Times New Roman" w:hAnsi="Times New Roman" w:cs="Times New Roman"/>
        </w:rPr>
        <w:t xml:space="preserve"> –</w:t>
      </w:r>
      <w:r w:rsidRPr="00A44157">
        <w:rPr>
          <w:rFonts w:ascii="Times New Roman" w:hAnsi="Times New Roman" w:cs="Times New Roman"/>
          <w:lang w:val="sr-Cyrl-CS"/>
        </w:rPr>
        <w:t>Карађорђев вајат</w:t>
      </w:r>
      <w:r w:rsidRPr="00A44157">
        <w:rPr>
          <w:rFonts w:ascii="Times New Roman" w:hAnsi="Times New Roman" w:cs="Times New Roman"/>
        </w:rPr>
        <w:t>,</w:t>
      </w:r>
      <w:r w:rsidRPr="00A44157">
        <w:rPr>
          <w:rFonts w:ascii="Times New Roman" w:hAnsi="Times New Roman" w:cs="Times New Roman"/>
          <w:lang w:val="sr-Cyrl-CS"/>
        </w:rPr>
        <w:t xml:space="preserve"> етно село Бајка, </w:t>
      </w:r>
    </w:p>
    <w:p w:rsidR="00A44157" w:rsidRPr="00A44157" w:rsidRDefault="00A44157" w:rsidP="00A44157">
      <w:pPr>
        <w:pStyle w:val="ListParagraph"/>
        <w:numPr>
          <w:ilvl w:val="0"/>
          <w:numId w:val="34"/>
        </w:numPr>
        <w:tabs>
          <w:tab w:val="left" w:pos="1635"/>
        </w:tabs>
        <w:spacing w:after="0"/>
        <w:rPr>
          <w:rFonts w:ascii="Times New Roman" w:hAnsi="Times New Roman" w:cs="Times New Roman"/>
          <w:lang w:val="sr-Cyrl-CS"/>
        </w:rPr>
      </w:pPr>
      <w:r w:rsidRPr="00A44157">
        <w:rPr>
          <w:rFonts w:ascii="Times New Roman" w:hAnsi="Times New Roman" w:cs="Times New Roman"/>
          <w:lang w:val="sr-Cyrl-CS"/>
        </w:rPr>
        <w:t xml:space="preserve">Аранђеловац (старо здање </w:t>
      </w:r>
      <w:r w:rsidRPr="00A44157">
        <w:rPr>
          <w:rFonts w:ascii="Times New Roman" w:hAnsi="Times New Roman" w:cs="Times New Roman"/>
        </w:rPr>
        <w:t xml:space="preserve"> – </w:t>
      </w:r>
      <w:r w:rsidRPr="00A44157">
        <w:rPr>
          <w:rFonts w:ascii="Times New Roman" w:hAnsi="Times New Roman" w:cs="Times New Roman"/>
          <w:lang w:val="sr-Cyrl-CS"/>
        </w:rPr>
        <w:t>двор Обреновића</w:t>
      </w:r>
      <w:r w:rsidRPr="00A44157">
        <w:rPr>
          <w:rFonts w:ascii="Times New Roman" w:hAnsi="Times New Roman" w:cs="Times New Roman"/>
        </w:rPr>
        <w:t>,</w:t>
      </w:r>
      <w:r w:rsidRPr="00A44157">
        <w:rPr>
          <w:rFonts w:ascii="Times New Roman" w:hAnsi="Times New Roman" w:cs="Times New Roman"/>
          <w:lang w:val="sr-Cyrl-CS"/>
        </w:rPr>
        <w:t xml:space="preserve"> Народни музеј) , ручак у неком ресторану (супа, пљескавица, помфрит, сезонска салата, десерт, сок)  </w:t>
      </w:r>
    </w:p>
    <w:p w:rsidR="00A44157" w:rsidRPr="00A44157" w:rsidRDefault="00A44157" w:rsidP="00A44157">
      <w:pPr>
        <w:pStyle w:val="ListParagraph"/>
        <w:numPr>
          <w:ilvl w:val="0"/>
          <w:numId w:val="34"/>
        </w:numPr>
        <w:tabs>
          <w:tab w:val="left" w:pos="1635"/>
        </w:tabs>
        <w:spacing w:after="0"/>
        <w:rPr>
          <w:rFonts w:ascii="Times New Roman" w:hAnsi="Times New Roman" w:cs="Times New Roman"/>
          <w:lang w:val="sr-Cyrl-CS"/>
        </w:rPr>
      </w:pPr>
      <w:r w:rsidRPr="00A44157">
        <w:rPr>
          <w:rFonts w:ascii="Times New Roman" w:hAnsi="Times New Roman" w:cs="Times New Roman"/>
          <w:lang w:val="sr-Cyrl-CS"/>
        </w:rPr>
        <w:t>Обилазак Буковичке бање</w:t>
      </w:r>
    </w:p>
    <w:p w:rsidR="00A44157" w:rsidRPr="00A44157" w:rsidRDefault="00A44157" w:rsidP="00A44157">
      <w:pPr>
        <w:pStyle w:val="ListParagraph"/>
        <w:numPr>
          <w:ilvl w:val="0"/>
          <w:numId w:val="34"/>
        </w:numPr>
        <w:tabs>
          <w:tab w:val="left" w:pos="1635"/>
        </w:tabs>
        <w:spacing w:after="0"/>
        <w:rPr>
          <w:rFonts w:ascii="Times New Roman" w:hAnsi="Times New Roman" w:cs="Times New Roman"/>
          <w:lang w:val="sr-Cyrl-CS"/>
        </w:rPr>
      </w:pPr>
      <w:r w:rsidRPr="00A44157">
        <w:rPr>
          <w:rFonts w:ascii="Times New Roman" w:hAnsi="Times New Roman" w:cs="Times New Roman"/>
          <w:lang w:val="sr-Cyrl-CS"/>
        </w:rPr>
        <w:t>Топола</w:t>
      </w:r>
      <w:r w:rsidRPr="00A44157">
        <w:rPr>
          <w:rFonts w:ascii="Times New Roman" w:hAnsi="Times New Roman" w:cs="Times New Roman"/>
        </w:rPr>
        <w:t xml:space="preserve">- </w:t>
      </w:r>
      <w:r w:rsidRPr="00A44157">
        <w:rPr>
          <w:rFonts w:ascii="Times New Roman" w:hAnsi="Times New Roman" w:cs="Times New Roman"/>
          <w:lang w:val="sr-Cyrl-CS"/>
        </w:rPr>
        <w:t>Обилазак Опленца</w:t>
      </w:r>
    </w:p>
    <w:p w:rsidR="00A44157" w:rsidRPr="00390DCA" w:rsidRDefault="00A44157" w:rsidP="00390DCA">
      <w:pPr>
        <w:pStyle w:val="ListParagraph"/>
        <w:numPr>
          <w:ilvl w:val="0"/>
          <w:numId w:val="34"/>
        </w:numPr>
        <w:spacing w:after="0"/>
        <w:rPr>
          <w:rFonts w:ascii="Times New Roman" w:hAnsi="Times New Roman" w:cs="Times New Roman"/>
          <w:lang w:val="sr-Cyrl-CS"/>
        </w:rPr>
      </w:pPr>
      <w:r w:rsidRPr="00A44157">
        <w:rPr>
          <w:rFonts w:ascii="Times New Roman" w:hAnsi="Times New Roman" w:cs="Times New Roman"/>
          <w:lang w:val="sr-Cyrl-CS"/>
        </w:rPr>
        <w:t>Долазак у Крагујевац и ноћење у хотелу „Шумарице“, вечера, дискотека</w:t>
      </w:r>
    </w:p>
    <w:p w:rsidR="00A44157" w:rsidRPr="00A44157" w:rsidRDefault="00A44157" w:rsidP="00A44157">
      <w:pPr>
        <w:tabs>
          <w:tab w:val="left" w:pos="1020"/>
        </w:tabs>
        <w:spacing w:after="0"/>
        <w:rPr>
          <w:rFonts w:ascii="Times New Roman" w:hAnsi="Times New Roman" w:cs="Times New Roman"/>
        </w:rPr>
      </w:pPr>
      <w:r w:rsidRPr="00A44157">
        <w:rPr>
          <w:rFonts w:ascii="Times New Roman" w:hAnsi="Times New Roman" w:cs="Times New Roman"/>
        </w:rPr>
        <w:t>ДРУГИ ДАН</w:t>
      </w:r>
    </w:p>
    <w:p w:rsidR="00A44157" w:rsidRPr="00A44157" w:rsidRDefault="00A44157" w:rsidP="00A44157">
      <w:pPr>
        <w:pStyle w:val="ListParagraph"/>
        <w:numPr>
          <w:ilvl w:val="0"/>
          <w:numId w:val="34"/>
        </w:numPr>
        <w:tabs>
          <w:tab w:val="left" w:pos="1020"/>
        </w:tabs>
        <w:spacing w:after="0"/>
        <w:rPr>
          <w:rFonts w:ascii="Times New Roman" w:hAnsi="Times New Roman" w:cs="Times New Roman"/>
          <w:lang w:val="sr-Cyrl-CS"/>
        </w:rPr>
      </w:pPr>
      <w:r w:rsidRPr="00A44157">
        <w:rPr>
          <w:rFonts w:ascii="Times New Roman" w:hAnsi="Times New Roman" w:cs="Times New Roman"/>
          <w:lang w:val="sr-Cyrl-CS"/>
        </w:rPr>
        <w:t>Доручак у хотелу</w:t>
      </w:r>
    </w:p>
    <w:p w:rsidR="00A44157" w:rsidRPr="00A44157" w:rsidRDefault="00A44157" w:rsidP="00A44157">
      <w:pPr>
        <w:pStyle w:val="ListParagraph"/>
        <w:numPr>
          <w:ilvl w:val="0"/>
          <w:numId w:val="34"/>
        </w:numPr>
        <w:tabs>
          <w:tab w:val="left" w:pos="1020"/>
        </w:tabs>
        <w:spacing w:after="0"/>
        <w:rPr>
          <w:rFonts w:ascii="Times New Roman" w:hAnsi="Times New Roman" w:cs="Times New Roman"/>
          <w:lang w:val="sr-Cyrl-CS"/>
        </w:rPr>
      </w:pPr>
      <w:r w:rsidRPr="00A44157">
        <w:rPr>
          <w:rFonts w:ascii="Times New Roman" w:hAnsi="Times New Roman" w:cs="Times New Roman"/>
          <w:lang w:val="sr-Cyrl-CS"/>
        </w:rPr>
        <w:t xml:space="preserve">Обилазак Крагујевца (Спомен парк 21. </w:t>
      </w:r>
      <w:r w:rsidRPr="00A44157">
        <w:rPr>
          <w:rFonts w:ascii="Times New Roman" w:hAnsi="Times New Roman" w:cs="Times New Roman"/>
        </w:rPr>
        <w:t>o</w:t>
      </w:r>
      <w:r w:rsidRPr="00A44157">
        <w:rPr>
          <w:rFonts w:ascii="Times New Roman" w:hAnsi="Times New Roman" w:cs="Times New Roman"/>
          <w:lang w:val="sr-Cyrl-CS"/>
        </w:rPr>
        <w:t>ктобар, Акваријум на ПМФ-у, Градски музеј, тржног  центра „Плаза“)</w:t>
      </w:r>
    </w:p>
    <w:p w:rsidR="00A44157" w:rsidRPr="00A44157" w:rsidRDefault="00A44157" w:rsidP="00A44157">
      <w:pPr>
        <w:pStyle w:val="ListParagraph"/>
        <w:numPr>
          <w:ilvl w:val="0"/>
          <w:numId w:val="34"/>
        </w:numPr>
        <w:tabs>
          <w:tab w:val="left" w:pos="1635"/>
        </w:tabs>
        <w:spacing w:after="0"/>
        <w:rPr>
          <w:rFonts w:ascii="Times New Roman" w:hAnsi="Times New Roman" w:cs="Times New Roman"/>
          <w:lang w:val="sr-Cyrl-CS"/>
        </w:rPr>
      </w:pPr>
      <w:r w:rsidRPr="00A44157">
        <w:rPr>
          <w:rFonts w:ascii="Times New Roman" w:hAnsi="Times New Roman" w:cs="Times New Roman"/>
          <w:lang w:val="sr-Cyrl-CS"/>
        </w:rPr>
        <w:t>ручак-хотел „Шумарице“ (супа, пљескавица, помфрит, сезонска салата, десерт, сок)</w:t>
      </w:r>
    </w:p>
    <w:p w:rsidR="00A44157" w:rsidRPr="00A44157" w:rsidRDefault="00A44157" w:rsidP="00A44157">
      <w:pPr>
        <w:pStyle w:val="ListParagraph"/>
        <w:numPr>
          <w:ilvl w:val="0"/>
          <w:numId w:val="34"/>
        </w:numPr>
        <w:tabs>
          <w:tab w:val="left" w:pos="1635"/>
        </w:tabs>
        <w:spacing w:after="0"/>
        <w:rPr>
          <w:rFonts w:ascii="Times New Roman" w:hAnsi="Times New Roman" w:cs="Times New Roman"/>
          <w:lang w:val="sr-Cyrl-CS"/>
        </w:rPr>
      </w:pPr>
      <w:r w:rsidRPr="00A44157">
        <w:rPr>
          <w:rFonts w:ascii="Times New Roman" w:hAnsi="Times New Roman" w:cs="Times New Roman"/>
          <w:lang w:val="sr-Cyrl-CS"/>
        </w:rPr>
        <w:t>Свилајнац</w:t>
      </w:r>
      <w:r w:rsidRPr="00A44157">
        <w:rPr>
          <w:rFonts w:ascii="Times New Roman" w:hAnsi="Times New Roman" w:cs="Times New Roman"/>
        </w:rPr>
        <w:t xml:space="preserve"> – </w:t>
      </w:r>
      <w:r w:rsidRPr="00A44157">
        <w:rPr>
          <w:rFonts w:ascii="Times New Roman" w:hAnsi="Times New Roman" w:cs="Times New Roman"/>
          <w:lang w:val="sr-Cyrl-CS"/>
        </w:rPr>
        <w:t>Природњачки центар</w:t>
      </w:r>
    </w:p>
    <w:p w:rsidR="00A44157" w:rsidRPr="00390DCA" w:rsidRDefault="00A44157" w:rsidP="00A44157">
      <w:pPr>
        <w:pStyle w:val="ListParagraph"/>
        <w:numPr>
          <w:ilvl w:val="0"/>
          <w:numId w:val="34"/>
        </w:numPr>
        <w:tabs>
          <w:tab w:val="left" w:pos="1020"/>
        </w:tabs>
        <w:spacing w:after="0"/>
        <w:rPr>
          <w:rFonts w:ascii="Times New Roman" w:hAnsi="Times New Roman" w:cs="Times New Roman"/>
          <w:lang w:val="sr-Cyrl-CS"/>
        </w:rPr>
      </w:pPr>
      <w:r w:rsidRPr="00A44157">
        <w:rPr>
          <w:rFonts w:ascii="Times New Roman" w:hAnsi="Times New Roman" w:cs="Times New Roman"/>
          <w:lang w:val="sr-Cyrl-CS"/>
        </w:rPr>
        <w:t>Повратак у раним вечерњим часовима</w:t>
      </w:r>
    </w:p>
    <w:p w:rsidR="00A44157" w:rsidRPr="00A44157" w:rsidRDefault="00A44157" w:rsidP="00A44157">
      <w:pPr>
        <w:spacing w:after="0"/>
        <w:rPr>
          <w:rFonts w:ascii="Times New Roman" w:hAnsi="Times New Roman" w:cs="Times New Roman"/>
        </w:rPr>
      </w:pPr>
      <w:r w:rsidRPr="00A44157">
        <w:rPr>
          <w:rFonts w:ascii="Times New Roman" w:hAnsi="Times New Roman" w:cs="Times New Roman"/>
          <w:u w:val="single"/>
        </w:rPr>
        <w:t>Начин финансирања</w:t>
      </w:r>
      <w:r w:rsidRPr="00A44157">
        <w:rPr>
          <w:rFonts w:ascii="Times New Roman" w:hAnsi="Times New Roman" w:cs="Times New Roman"/>
        </w:rPr>
        <w:t>: екскурзију финансирају родитељи у више рата</w:t>
      </w:r>
    </w:p>
    <w:p w:rsidR="00A44157" w:rsidRPr="00A44157" w:rsidRDefault="00A44157" w:rsidP="00A44157">
      <w:pPr>
        <w:spacing w:after="0"/>
        <w:rPr>
          <w:rFonts w:ascii="Times New Roman" w:hAnsi="Times New Roman" w:cs="Times New Roman"/>
        </w:rPr>
      </w:pPr>
      <w:r w:rsidRPr="00A44157">
        <w:rPr>
          <w:rFonts w:ascii="Times New Roman" w:hAnsi="Times New Roman" w:cs="Times New Roman"/>
          <w:u w:val="single"/>
        </w:rPr>
        <w:t>План дежурних наставника и ученика за време екскурзије</w:t>
      </w:r>
      <w:r w:rsidR="00390DCA">
        <w:rPr>
          <w:rFonts w:ascii="Times New Roman" w:hAnsi="Times New Roman" w:cs="Times New Roman"/>
        </w:rPr>
        <w:t xml:space="preserve">: Екскурзију ће водити </w:t>
      </w:r>
      <w:r w:rsidR="00390DCA">
        <w:rPr>
          <w:rFonts w:ascii="Times New Roman" w:hAnsi="Times New Roman" w:cs="Times New Roman"/>
          <w:lang w:val="sr-Cyrl-CS"/>
        </w:rPr>
        <w:t xml:space="preserve">четири </w:t>
      </w:r>
      <w:proofErr w:type="gramStart"/>
      <w:r w:rsidR="00390DCA">
        <w:rPr>
          <w:rFonts w:ascii="Times New Roman" w:hAnsi="Times New Roman" w:cs="Times New Roman"/>
          <w:lang w:val="sr-Cyrl-CS"/>
        </w:rPr>
        <w:t>( 4</w:t>
      </w:r>
      <w:proofErr w:type="gramEnd"/>
      <w:r w:rsidR="00390DCA">
        <w:rPr>
          <w:rFonts w:ascii="Times New Roman" w:hAnsi="Times New Roman" w:cs="Times New Roman"/>
          <w:lang w:val="sr-Cyrl-CS"/>
        </w:rPr>
        <w:t xml:space="preserve"> ) наставника од којих су троје разредне старешине</w:t>
      </w:r>
      <w:r w:rsidR="00390DCA">
        <w:rPr>
          <w:rFonts w:ascii="Times New Roman" w:hAnsi="Times New Roman" w:cs="Times New Roman"/>
        </w:rPr>
        <w:t xml:space="preserve"> </w:t>
      </w:r>
      <w:r w:rsidRPr="00A44157">
        <w:rPr>
          <w:rFonts w:ascii="Times New Roman" w:hAnsi="Times New Roman" w:cs="Times New Roman"/>
        </w:rPr>
        <w:t>и они ће сво време дежурати заједно.</w:t>
      </w:r>
    </w:p>
    <w:p w:rsidR="00A44157" w:rsidRPr="00A44157" w:rsidRDefault="00A44157" w:rsidP="00A44157">
      <w:pPr>
        <w:spacing w:after="0"/>
        <w:rPr>
          <w:rFonts w:ascii="Times New Roman" w:hAnsi="Times New Roman" w:cs="Times New Roman"/>
        </w:rPr>
      </w:pPr>
      <w:proofErr w:type="gramStart"/>
      <w:r w:rsidRPr="00A44157">
        <w:rPr>
          <w:rFonts w:ascii="Times New Roman" w:hAnsi="Times New Roman" w:cs="Times New Roman"/>
        </w:rPr>
        <w:t>Председници одељенских заједница заједно са руководством одељења имаће задатак да при уласку у аутобус преброје другове из свог одељења.</w:t>
      </w:r>
      <w:proofErr w:type="gramEnd"/>
    </w:p>
    <w:p w:rsidR="00752414" w:rsidRDefault="00752414" w:rsidP="00752414">
      <w:pPr>
        <w:spacing w:after="0"/>
        <w:rPr>
          <w:rFonts w:ascii="Times New Roman" w:hAnsi="Times New Roman" w:cs="Times New Roman"/>
          <w:iCs/>
          <w:lang w:val="sr-Cyrl-CS"/>
        </w:rPr>
      </w:pPr>
    </w:p>
    <w:p w:rsidR="00CA7E66" w:rsidRDefault="00CA7E66" w:rsidP="00752414">
      <w:pPr>
        <w:spacing w:after="0"/>
        <w:rPr>
          <w:rFonts w:ascii="Times New Roman" w:hAnsi="Times New Roman" w:cs="Times New Roman"/>
          <w:iCs/>
          <w:lang w:val="sr-Cyrl-CS"/>
        </w:rPr>
      </w:pPr>
    </w:p>
    <w:p w:rsidR="00CA7E66" w:rsidRDefault="00CA7E66" w:rsidP="00752414">
      <w:pPr>
        <w:spacing w:after="0"/>
        <w:rPr>
          <w:rFonts w:ascii="Times New Roman" w:hAnsi="Times New Roman" w:cs="Times New Roman"/>
          <w:iCs/>
          <w:lang w:val="sr-Cyrl-CS"/>
        </w:rPr>
      </w:pPr>
    </w:p>
    <w:p w:rsidR="00CA7E66" w:rsidRDefault="00CA7E66" w:rsidP="00752414">
      <w:pPr>
        <w:spacing w:after="0"/>
        <w:rPr>
          <w:rFonts w:ascii="Times New Roman" w:hAnsi="Times New Roman" w:cs="Times New Roman"/>
          <w:iCs/>
          <w:lang w:val="sr-Cyrl-CS"/>
        </w:rPr>
      </w:pPr>
    </w:p>
    <w:p w:rsidR="00CA7E66" w:rsidRDefault="00CA7E66" w:rsidP="00752414">
      <w:pPr>
        <w:spacing w:after="0"/>
        <w:rPr>
          <w:rFonts w:ascii="Times New Roman" w:hAnsi="Times New Roman" w:cs="Times New Roman"/>
          <w:iCs/>
          <w:lang w:val="sr-Cyrl-CS"/>
        </w:rPr>
      </w:pPr>
    </w:p>
    <w:p w:rsidR="00CA7E66" w:rsidRDefault="00CA7E66" w:rsidP="00752414">
      <w:pPr>
        <w:spacing w:after="0"/>
        <w:rPr>
          <w:rFonts w:ascii="Times New Roman" w:hAnsi="Times New Roman" w:cs="Times New Roman"/>
          <w:iCs/>
          <w:lang w:val="sr-Cyrl-CS"/>
        </w:rPr>
      </w:pPr>
    </w:p>
    <w:p w:rsidR="00CA7E66" w:rsidRDefault="00CA7E66" w:rsidP="00752414">
      <w:pPr>
        <w:spacing w:after="0"/>
        <w:rPr>
          <w:rFonts w:ascii="Times New Roman" w:hAnsi="Times New Roman" w:cs="Times New Roman"/>
          <w:iCs/>
          <w:lang w:val="sr-Cyrl-CS"/>
        </w:rPr>
      </w:pPr>
    </w:p>
    <w:p w:rsidR="00CA7E66" w:rsidRDefault="00CA7E66" w:rsidP="00752414">
      <w:pPr>
        <w:spacing w:after="0"/>
        <w:rPr>
          <w:rFonts w:ascii="Times New Roman" w:hAnsi="Times New Roman" w:cs="Times New Roman"/>
          <w:iCs/>
          <w:lang w:val="sr-Cyrl-CS"/>
        </w:rPr>
      </w:pPr>
    </w:p>
    <w:p w:rsidR="00CA7E66" w:rsidRPr="00752414" w:rsidRDefault="00CA7E66" w:rsidP="00752414">
      <w:pPr>
        <w:spacing w:after="0"/>
        <w:rPr>
          <w:rFonts w:ascii="Times New Roman" w:hAnsi="Times New Roman" w:cs="Times New Roman"/>
          <w:iCs/>
          <w:lang w:val="sr-Cyrl-CS"/>
        </w:rPr>
      </w:pPr>
    </w:p>
    <w:p w:rsidR="000968F2" w:rsidRPr="003B60A4" w:rsidRDefault="000968F2" w:rsidP="003B60A4">
      <w:pPr>
        <w:spacing w:after="0"/>
        <w:jc w:val="center"/>
        <w:rPr>
          <w:rFonts w:ascii="Times New Roman" w:hAnsi="Times New Roman" w:cs="Times New Roman"/>
          <w:b/>
          <w:sz w:val="28"/>
          <w:szCs w:val="28"/>
          <w:lang w:val="sr-Cyrl-CS"/>
        </w:rPr>
      </w:pPr>
      <w:proofErr w:type="gramStart"/>
      <w:r w:rsidRPr="000968F2">
        <w:rPr>
          <w:rFonts w:ascii="Times New Roman" w:hAnsi="Times New Roman" w:cs="Times New Roman"/>
          <w:b/>
          <w:sz w:val="28"/>
          <w:szCs w:val="28"/>
        </w:rPr>
        <w:lastRenderedPageBreak/>
        <w:t>IV  УСЛОВИ</w:t>
      </w:r>
      <w:proofErr w:type="gramEnd"/>
      <w:r w:rsidRPr="000968F2">
        <w:rPr>
          <w:rFonts w:ascii="Times New Roman" w:hAnsi="Times New Roman" w:cs="Times New Roman"/>
          <w:b/>
          <w:sz w:val="28"/>
          <w:szCs w:val="28"/>
        </w:rPr>
        <w:t xml:space="preserve"> ЗА УЧЕШЋЕ У ПОСТУПКУ ЈАВНЕ НАБАВКЕ ИЗ ЧЛ. 75. И 76. ЗАКОНА И УПУТСТВО КАКО СЕ ДОКАЗУЈЕ ИСПУЊЕНОСТ ТИХ УСЛОВА</w:t>
      </w:r>
    </w:p>
    <w:p w:rsidR="000968F2" w:rsidRPr="003B60A4" w:rsidRDefault="00A959F4" w:rsidP="003B60A4">
      <w:pPr>
        <w:pStyle w:val="ListParagraph"/>
        <w:spacing w:after="0"/>
        <w:jc w:val="center"/>
        <w:rPr>
          <w:rFonts w:ascii="Times New Roman" w:hAnsi="Times New Roman" w:cs="Times New Roman"/>
          <w:lang w:val="sr-Cyrl-CS"/>
        </w:rPr>
      </w:pPr>
      <w:r>
        <w:rPr>
          <w:rFonts w:ascii="Times New Roman" w:hAnsi="Times New Roman" w:cs="Times New Roman"/>
          <w:b/>
          <w:sz w:val="28"/>
          <w:szCs w:val="28"/>
          <w:lang w:val="sr-Cyrl-CS"/>
        </w:rPr>
        <w:t>1.</w:t>
      </w:r>
      <w:r w:rsidR="000968F2" w:rsidRPr="00A959F4">
        <w:rPr>
          <w:rFonts w:ascii="Times New Roman" w:hAnsi="Times New Roman" w:cs="Times New Roman"/>
          <w:b/>
          <w:sz w:val="28"/>
          <w:szCs w:val="28"/>
        </w:rPr>
        <w:t>УСЛОВИ ЗА УЧЕШЋЕ У ПОСТУПКУ ЈАВНЕ НАБАВКЕ ИЗ ЧЛ. 75. И 76. ЗАКОНА</w:t>
      </w:r>
    </w:p>
    <w:p w:rsidR="000968F2" w:rsidRPr="000968F2"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iCs/>
        </w:rPr>
      </w:pPr>
      <w:r w:rsidRPr="000968F2">
        <w:rPr>
          <w:rFonts w:ascii="Times New Roman" w:hAnsi="Times New Roman" w:cs="Times New Roman"/>
          <w:iCs/>
        </w:rPr>
        <w:t xml:space="preserve">Право на учешће у поступку предметне јавне набавке има понуђач који испуњава </w:t>
      </w:r>
      <w:r w:rsidRPr="000968F2">
        <w:rPr>
          <w:rFonts w:ascii="Times New Roman" w:hAnsi="Times New Roman" w:cs="Times New Roman"/>
          <w:b/>
          <w:iCs/>
        </w:rPr>
        <w:t>обавезне услове</w:t>
      </w:r>
      <w:r w:rsidRPr="000968F2">
        <w:rPr>
          <w:rFonts w:ascii="Times New Roman" w:hAnsi="Times New Roman" w:cs="Times New Roman"/>
          <w:iCs/>
        </w:rPr>
        <w:t xml:space="preserve"> за учешће у поступку јавне набавке дефинисане чл. 75. Закона, и то:</w:t>
      </w:r>
    </w:p>
    <w:p w:rsidR="000968F2" w:rsidRPr="000968F2"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iCs/>
        </w:rPr>
        <w:t>Да је регистрован код надлежног органа, односно уписан у одговарајући регистар</w:t>
      </w:r>
      <w:r w:rsidRPr="000968F2">
        <w:rPr>
          <w:rFonts w:ascii="Times New Roman" w:hAnsi="Times New Roman" w:cs="Times New Roman"/>
          <w:iCs/>
          <w:lang w:val="sr-Cyrl-CS"/>
        </w:rPr>
        <w:t xml:space="preserve"> </w:t>
      </w:r>
      <w:r w:rsidRPr="000968F2">
        <w:rPr>
          <w:rFonts w:ascii="Times New Roman" w:hAnsi="Times New Roman" w:cs="Times New Roman"/>
          <w:i/>
          <w:iCs/>
          <w:lang w:val="sr-Cyrl-CS"/>
        </w:rPr>
        <w:t>(чл. 75. ст. 1. тач. 1) Закона);</w:t>
      </w:r>
    </w:p>
    <w:p w:rsidR="000968F2" w:rsidRPr="000968F2"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968F2">
        <w:rPr>
          <w:rFonts w:ascii="Times New Roman" w:hAnsi="Times New Roman" w:cs="Times New Roman"/>
          <w:lang w:val="sr-Cyrl-CS"/>
        </w:rPr>
        <w:t xml:space="preserve"> </w:t>
      </w:r>
      <w:r w:rsidRPr="000968F2">
        <w:rPr>
          <w:rFonts w:ascii="Times New Roman" w:hAnsi="Times New Roman" w:cs="Times New Roman"/>
          <w:i/>
          <w:iCs/>
          <w:lang w:val="sr-Cyrl-CS"/>
        </w:rPr>
        <w:t>(чл. 75. ст. 1. тач. 2) Закона);</w:t>
      </w:r>
    </w:p>
    <w:p w:rsidR="000968F2" w:rsidRPr="000968F2" w:rsidRDefault="000968F2" w:rsidP="000968F2">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968F2">
        <w:rPr>
          <w:rFonts w:ascii="Times New Roman" w:hAnsi="Times New Roman" w:cs="Times New Roman"/>
          <w:i/>
          <w:iCs/>
          <w:lang w:val="sr-Cyrl-CS"/>
        </w:rPr>
        <w:t>(чл. 75. ст. 1. тач. 4) Закона);</w:t>
      </w:r>
    </w:p>
    <w:p w:rsidR="000968F2" w:rsidRPr="000968F2" w:rsidRDefault="000968F2" w:rsidP="000968F2">
      <w:pPr>
        <w:pStyle w:val="Default"/>
        <w:numPr>
          <w:ilvl w:val="0"/>
          <w:numId w:val="9"/>
        </w:numPr>
        <w:jc w:val="both"/>
        <w:rPr>
          <w:rFonts w:ascii="Times New Roman" w:hAnsi="Times New Roman" w:cs="Times New Roman"/>
          <w:b/>
          <w:bCs/>
          <w:sz w:val="22"/>
          <w:szCs w:val="22"/>
          <w:lang w:val="sr-Cyrl-CS"/>
        </w:rPr>
      </w:pPr>
      <w:r w:rsidRPr="000968F2">
        <w:rPr>
          <w:rFonts w:ascii="Times New Roman" w:hAnsi="Times New Roman" w:cs="Times New Roman"/>
          <w:sz w:val="22"/>
          <w:szCs w:val="22"/>
        </w:rPr>
        <w:t>Да има важећу дозволу надлежног органа за обављање делатности која је предмет јавне набавке</w:t>
      </w:r>
      <w:r w:rsidRPr="000968F2">
        <w:rPr>
          <w:rFonts w:ascii="Times New Roman" w:hAnsi="Times New Roman" w:cs="Times New Roman"/>
          <w:sz w:val="22"/>
          <w:szCs w:val="22"/>
          <w:lang w:val="sr-Cyrl-CS"/>
        </w:rPr>
        <w:t xml:space="preserve"> </w:t>
      </w:r>
      <w:r w:rsidRPr="000968F2">
        <w:rPr>
          <w:rFonts w:ascii="Times New Roman" w:hAnsi="Times New Roman" w:cs="Times New Roman"/>
          <w:i/>
          <w:iCs/>
          <w:sz w:val="22"/>
          <w:szCs w:val="22"/>
          <w:lang w:val="sr-Cyrl-CS"/>
        </w:rPr>
        <w:t>(чл. 75. ст. 1. тач. 5) Закона</w:t>
      </w:r>
      <w:r w:rsidRPr="000968F2">
        <w:rPr>
          <w:rFonts w:ascii="Times New Roman" w:hAnsi="Times New Roman" w:cs="Times New Roman"/>
          <w:i/>
          <w:iCs/>
          <w:lang w:val="sr-Cyrl-CS"/>
        </w:rPr>
        <w:t xml:space="preserve">): </w:t>
      </w:r>
      <w:r w:rsidRPr="000968F2">
        <w:rPr>
          <w:rFonts w:ascii="Times New Roman" w:hAnsi="Times New Roman" w:cs="Times New Roman"/>
          <w:b/>
          <w:sz w:val="22"/>
          <w:szCs w:val="22"/>
          <w:lang w:val="ru-RU"/>
        </w:rPr>
        <w:t>Лиценца за обављање послова туристичке организације</w:t>
      </w:r>
      <w:r w:rsidRPr="000968F2">
        <w:rPr>
          <w:rFonts w:ascii="Times New Roman" w:hAnsi="Times New Roman" w:cs="Times New Roman"/>
          <w:sz w:val="22"/>
          <w:szCs w:val="22"/>
          <w:lang w:val="ru-RU"/>
        </w:rPr>
        <w:t xml:space="preserve"> коју издаје </w:t>
      </w:r>
      <w:r w:rsidRPr="000968F2">
        <w:rPr>
          <w:rFonts w:ascii="Times New Roman" w:hAnsi="Times New Roman" w:cs="Times New Roman"/>
          <w:b/>
          <w:sz w:val="22"/>
          <w:szCs w:val="22"/>
          <w:lang w:val="ru-RU"/>
        </w:rPr>
        <w:t>Регистратор туризма</w:t>
      </w:r>
      <w:r w:rsidRPr="000968F2">
        <w:rPr>
          <w:rFonts w:ascii="Times New Roman" w:hAnsi="Times New Roman" w:cs="Times New Roman"/>
          <w:sz w:val="22"/>
          <w:szCs w:val="22"/>
          <w:lang w:val="ru-RU"/>
        </w:rPr>
        <w:t>, на основу члана 51.Закона у туризму</w:t>
      </w:r>
      <w:r w:rsidR="00D20013">
        <w:rPr>
          <w:rFonts w:ascii="Times New Roman" w:hAnsi="Times New Roman" w:cs="Times New Roman"/>
          <w:sz w:val="22"/>
          <w:szCs w:val="22"/>
          <w:lang w:val="ru-RU"/>
        </w:rPr>
        <w:t xml:space="preserve"> </w:t>
      </w:r>
      <w:r w:rsidRPr="000968F2">
        <w:rPr>
          <w:rFonts w:ascii="Times New Roman" w:hAnsi="Times New Roman" w:cs="Times New Roman"/>
          <w:sz w:val="22"/>
          <w:szCs w:val="22"/>
          <w:lang w:val="ru-RU"/>
        </w:rPr>
        <w:t>(“Сл.гласник РС“бр.36/2009)</w:t>
      </w:r>
    </w:p>
    <w:p w:rsidR="000968F2" w:rsidRPr="003B60A4" w:rsidRDefault="000968F2" w:rsidP="003B60A4">
      <w:pPr>
        <w:pStyle w:val="ListParagraph"/>
        <w:numPr>
          <w:ilvl w:val="0"/>
          <w:numId w:val="9"/>
        </w:numPr>
        <w:suppressAutoHyphens/>
        <w:spacing w:after="0" w:line="100" w:lineRule="atLeast"/>
        <w:contextualSpacing w:val="0"/>
        <w:jc w:val="both"/>
        <w:rPr>
          <w:rFonts w:ascii="Times New Roman" w:hAnsi="Times New Roman" w:cs="Times New Roman"/>
        </w:rPr>
      </w:pPr>
      <w:r w:rsidRPr="000968F2">
        <w:rPr>
          <w:rFonts w:ascii="Times New Roman" w:hAnsi="Times New Roman" w:cs="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3B60A4">
        <w:rPr>
          <w:rFonts w:ascii="Times New Roman" w:hAnsi="Times New Roman" w:cs="Times New Roman"/>
        </w:rPr>
        <w:t xml:space="preserve">ине, као и да </w:t>
      </w:r>
      <w:r w:rsidR="003B60A4">
        <w:rPr>
          <w:rFonts w:ascii="Times New Roman" w:hAnsi="Times New Roman" w:cs="Times New Roman"/>
          <w:lang w:val="sr-Cyrl-CS"/>
        </w:rPr>
        <w:t>нема забрану обављања делатности која је на снази у време подношења понуде</w:t>
      </w:r>
      <w:r w:rsidRPr="000968F2">
        <w:rPr>
          <w:rFonts w:ascii="Times New Roman" w:hAnsi="Times New Roman" w:cs="Times New Roman"/>
          <w:lang w:val="sr-Cyrl-CS"/>
        </w:rPr>
        <w:t xml:space="preserve"> </w:t>
      </w:r>
      <w:r w:rsidRPr="000968F2">
        <w:rPr>
          <w:rFonts w:ascii="Times New Roman" w:hAnsi="Times New Roman" w:cs="Times New Roman"/>
          <w:i/>
          <w:iCs/>
          <w:lang w:val="sr-Cyrl-CS"/>
        </w:rPr>
        <w:t>(чл. 75. ст. 2. Закона).</w:t>
      </w:r>
    </w:p>
    <w:p w:rsidR="000968F2" w:rsidRPr="000968F2"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iCs/>
        </w:rPr>
      </w:pPr>
      <w:r w:rsidRPr="000968F2">
        <w:rPr>
          <w:rFonts w:ascii="Times New Roman" w:hAnsi="Times New Roman" w:cs="Times New Roman"/>
          <w:bCs/>
          <w:iCs/>
        </w:rPr>
        <w:t xml:space="preserve">Понуђач који </w:t>
      </w:r>
      <w:r w:rsidRPr="000968F2">
        <w:rPr>
          <w:rFonts w:ascii="Times New Roman" w:hAnsi="Times New Roman" w:cs="Times New Roman"/>
          <w:iCs/>
        </w:rPr>
        <w:t xml:space="preserve">учествује у поступку предметне јавне набавке, мора испунити </w:t>
      </w:r>
      <w:r w:rsidRPr="000968F2">
        <w:rPr>
          <w:rFonts w:ascii="Times New Roman" w:hAnsi="Times New Roman" w:cs="Times New Roman"/>
          <w:b/>
          <w:iCs/>
        </w:rPr>
        <w:t>додатне услове</w:t>
      </w:r>
      <w:r w:rsidRPr="000968F2">
        <w:rPr>
          <w:rFonts w:ascii="Times New Roman" w:hAnsi="Times New Roman" w:cs="Times New Roman"/>
          <w:iCs/>
        </w:rPr>
        <w:t xml:space="preserve"> за учешће у поступку јавне набавке</w:t>
      </w:r>
      <w:proofErr w:type="gramStart"/>
      <w:r w:rsidRPr="000968F2">
        <w:rPr>
          <w:rFonts w:ascii="Times New Roman" w:hAnsi="Times New Roman" w:cs="Times New Roman"/>
          <w:iCs/>
        </w:rPr>
        <w:t>,  дефинисане</w:t>
      </w:r>
      <w:proofErr w:type="gramEnd"/>
      <w:r w:rsidRPr="000968F2">
        <w:rPr>
          <w:rFonts w:ascii="Times New Roman" w:hAnsi="Times New Roman" w:cs="Times New Roman"/>
          <w:iCs/>
        </w:rPr>
        <w:t xml:space="preserve"> чл. 76. Закона, и то: </w:t>
      </w:r>
    </w:p>
    <w:p w:rsidR="000968F2" w:rsidRPr="000968F2" w:rsidRDefault="000968F2" w:rsidP="000968F2">
      <w:pPr>
        <w:pStyle w:val="ListParagraph"/>
        <w:numPr>
          <w:ilvl w:val="0"/>
          <w:numId w:val="17"/>
        </w:numPr>
        <w:suppressAutoHyphens/>
        <w:spacing w:after="0" w:line="100" w:lineRule="atLeast"/>
        <w:contextualSpacing w:val="0"/>
        <w:jc w:val="both"/>
        <w:rPr>
          <w:rFonts w:ascii="Times New Roman" w:hAnsi="Times New Roman" w:cs="Times New Roman"/>
          <w:iCs/>
        </w:rPr>
      </w:pPr>
      <w:r w:rsidRPr="000968F2">
        <w:rPr>
          <w:rFonts w:ascii="Times New Roman" w:eastAsia="Times New Roman" w:hAnsi="Times New Roman" w:cs="Times New Roman"/>
          <w:lang w:val="sr-Cyrl-CS" w:eastAsia="en-US"/>
        </w:rPr>
        <w:t>да у моменту подношења понуде има Програм путовања за партију за коју подноси понуду, као и Опште услове путовања;</w:t>
      </w:r>
    </w:p>
    <w:p w:rsidR="000968F2" w:rsidRPr="000968F2" w:rsidRDefault="000968F2" w:rsidP="000968F2">
      <w:pPr>
        <w:pStyle w:val="ListParagraph"/>
        <w:ind w:left="1350"/>
        <w:jc w:val="both"/>
        <w:rPr>
          <w:rFonts w:ascii="Times New Roman" w:hAnsi="Times New Roman" w:cs="Times New Roman"/>
          <w:b/>
          <w:iCs/>
        </w:rPr>
      </w:pPr>
      <w:r w:rsidRPr="000968F2">
        <w:rPr>
          <w:rFonts w:ascii="Times New Roman" w:hAnsi="Times New Roman" w:cs="Times New Roman"/>
          <w:iCs/>
        </w:rPr>
        <w:t xml:space="preserve">2) </w:t>
      </w:r>
      <w:proofErr w:type="gramStart"/>
      <w:r w:rsidRPr="000968F2">
        <w:rPr>
          <w:rFonts w:ascii="Times New Roman" w:hAnsi="Times New Roman" w:cs="Times New Roman"/>
          <w:lang w:val="sr-Cyrl-CS"/>
        </w:rPr>
        <w:t>да</w:t>
      </w:r>
      <w:proofErr w:type="gramEnd"/>
      <w:r w:rsidRPr="000968F2">
        <w:rPr>
          <w:rFonts w:ascii="Times New Roman" w:hAnsi="Times New Roman" w:cs="Times New Roman"/>
          <w:lang w:val="sr-Cyrl-CS"/>
        </w:rPr>
        <w:t xml:space="preserve"> у моменту подношења понуде има доказе о искуству у реализацији услуга </w:t>
      </w:r>
      <w:r w:rsidRPr="000968F2">
        <w:rPr>
          <w:rFonts w:ascii="Times New Roman" w:hAnsi="Times New Roman" w:cs="Times New Roman"/>
          <w:lang w:val="sl-SI"/>
        </w:rPr>
        <w:t>(настава у природи</w:t>
      </w:r>
      <w:r w:rsidRPr="000968F2">
        <w:rPr>
          <w:rFonts w:ascii="Times New Roman" w:hAnsi="Times New Roman" w:cs="Times New Roman"/>
          <w:lang w:val="sr-Cyrl-CS"/>
        </w:rPr>
        <w:t xml:space="preserve"> и </w:t>
      </w:r>
      <w:r w:rsidRPr="000968F2">
        <w:rPr>
          <w:rFonts w:ascii="Times New Roman" w:hAnsi="Times New Roman" w:cs="Times New Roman"/>
          <w:lang w:val="sl-SI"/>
        </w:rPr>
        <w:t>екскурзије)</w:t>
      </w:r>
      <w:r w:rsidRPr="000968F2">
        <w:rPr>
          <w:rFonts w:ascii="Times New Roman" w:hAnsi="Times New Roman" w:cs="Times New Roman"/>
          <w:lang w:val="sr-Cyrl-CS"/>
        </w:rPr>
        <w:t xml:space="preserve"> у предшколским установама, основним и средњим школама– </w:t>
      </w:r>
      <w:r w:rsidRPr="000968F2">
        <w:rPr>
          <w:rFonts w:ascii="Times New Roman" w:hAnsi="Times New Roman" w:cs="Times New Roman"/>
          <w:b/>
          <w:lang w:val="sr-Cyrl-CS"/>
        </w:rPr>
        <w:t>РЕФЕРЕНТНА ЛИСТА</w:t>
      </w:r>
    </w:p>
    <w:p w:rsidR="000968F2" w:rsidRPr="000968F2" w:rsidRDefault="000968F2" w:rsidP="000968F2">
      <w:pPr>
        <w:pStyle w:val="ListParagraph"/>
        <w:ind w:left="1350"/>
        <w:jc w:val="both"/>
        <w:rPr>
          <w:rFonts w:ascii="Times New Roman" w:eastAsia="Times New Roman" w:hAnsi="Times New Roman" w:cs="Times New Roman"/>
          <w:b/>
          <w:lang w:val="sr-Cyrl-CS" w:eastAsia="en-US"/>
        </w:rPr>
      </w:pPr>
      <w:r w:rsidRPr="000968F2">
        <w:rPr>
          <w:rFonts w:ascii="Times New Roman" w:hAnsi="Times New Roman" w:cs="Times New Roman"/>
          <w:iCs/>
        </w:rPr>
        <w:t>3)</w:t>
      </w:r>
      <w:r w:rsidRPr="000968F2">
        <w:rPr>
          <w:rFonts w:ascii="Times New Roman" w:hAnsi="Times New Roman" w:cs="Times New Roman"/>
          <w:iCs/>
          <w:lang w:val="sr-Cyrl-CS"/>
        </w:rPr>
        <w:t xml:space="preserve"> </w:t>
      </w:r>
      <w:proofErr w:type="gramStart"/>
      <w:r w:rsidRPr="000968F2">
        <w:rPr>
          <w:rFonts w:ascii="Times New Roman" w:eastAsia="Times New Roman" w:hAnsi="Times New Roman" w:cs="Times New Roman"/>
          <w:lang w:val="sr-Cyrl-CS" w:eastAsia="en-US"/>
        </w:rPr>
        <w:t>да</w:t>
      </w:r>
      <w:proofErr w:type="gramEnd"/>
      <w:r w:rsidRPr="000968F2">
        <w:rPr>
          <w:rFonts w:ascii="Times New Roman" w:eastAsia="Times New Roman" w:hAnsi="Times New Roman" w:cs="Times New Roman"/>
          <w:lang w:val="sr-Cyrl-CS" w:eastAsia="en-US"/>
        </w:rPr>
        <w:t xml:space="preserve"> у моменту подношења понуде поседује (у својини, по основу закупа или уговора о пословно-техничкој сарадњи) </w:t>
      </w:r>
      <w:r w:rsidRPr="000968F2">
        <w:rPr>
          <w:rFonts w:ascii="Times New Roman" w:eastAsia="Times New Roman" w:hAnsi="Times New Roman" w:cs="Times New Roman"/>
          <w:b/>
          <w:lang w:val="sr-Cyrl-CS" w:eastAsia="en-US"/>
        </w:rPr>
        <w:t xml:space="preserve">регистроване аутобусе до 5 година старости </w:t>
      </w:r>
      <w:r w:rsidRPr="000968F2">
        <w:rPr>
          <w:rFonts w:ascii="Times New Roman" w:eastAsia="Times New Roman" w:hAnsi="Times New Roman" w:cs="Times New Roman"/>
          <w:lang w:val="sr-Cyrl-CS" w:eastAsia="en-US"/>
        </w:rPr>
        <w:t>да располаже прецизним  подацима о превознику којег ангажује са врстом превозног средства који користи (аутобус</w:t>
      </w:r>
      <w:r>
        <w:rPr>
          <w:rFonts w:ascii="Times New Roman" w:eastAsia="Times New Roman" w:hAnsi="Times New Roman" w:cs="Times New Roman"/>
          <w:lang w:val="sr-Cyrl-CS" w:eastAsia="en-US"/>
        </w:rPr>
        <w:t xml:space="preserve"> високе туристичке класе-клима, </w:t>
      </w:r>
      <w:r w:rsidRPr="000968F2">
        <w:rPr>
          <w:rFonts w:ascii="Times New Roman" w:eastAsia="Times New Roman" w:hAnsi="Times New Roman" w:cs="Times New Roman"/>
          <w:lang w:val="sr-Cyrl-CS" w:eastAsia="en-US"/>
        </w:rPr>
        <w:t>тв/видео).</w:t>
      </w:r>
    </w:p>
    <w:p w:rsidR="000968F2" w:rsidRPr="000968F2" w:rsidRDefault="000968F2" w:rsidP="000968F2">
      <w:pPr>
        <w:pStyle w:val="ListParagraph"/>
        <w:ind w:left="1350"/>
        <w:jc w:val="both"/>
        <w:rPr>
          <w:rFonts w:ascii="Times New Roman" w:hAnsi="Times New Roman" w:cs="Times New Roman"/>
          <w:b/>
        </w:rPr>
      </w:pPr>
    </w:p>
    <w:p w:rsidR="000968F2" w:rsidRPr="000968F2"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b/>
          <w:bCs/>
          <w:i/>
          <w:iCs/>
        </w:rPr>
      </w:pPr>
      <w:r w:rsidRPr="000968F2">
        <w:rPr>
          <w:rFonts w:ascii="Times New Roman" w:hAnsi="Times New Roman" w:cs="Times New Roman"/>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0968F2">
        <w:rPr>
          <w:rFonts w:ascii="Times New Roman" w:hAnsi="Times New Roman" w:cs="Times New Roman"/>
          <w:bCs/>
          <w:iCs/>
        </w:rPr>
        <w:t>став</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тач</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до</w:t>
      </w:r>
      <w:proofErr w:type="gramEnd"/>
      <w:r w:rsidRPr="000968F2">
        <w:rPr>
          <w:rFonts w:ascii="Times New Roman" w:hAnsi="Times New Roman" w:cs="Times New Roman"/>
          <w:bCs/>
          <w:iCs/>
        </w:rPr>
        <w:t xml:space="preserve"> 4) Закона и услов из члана 75. </w:t>
      </w:r>
      <w:proofErr w:type="gramStart"/>
      <w:r w:rsidRPr="000968F2">
        <w:rPr>
          <w:rFonts w:ascii="Times New Roman" w:hAnsi="Times New Roman" w:cs="Times New Roman"/>
          <w:bCs/>
          <w:iCs/>
        </w:rPr>
        <w:t>став</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тачка</w:t>
      </w:r>
      <w:proofErr w:type="gramEnd"/>
      <w:r w:rsidRPr="000968F2">
        <w:rPr>
          <w:rFonts w:ascii="Times New Roman" w:hAnsi="Times New Roman" w:cs="Times New Roman"/>
          <w:bCs/>
          <w:iCs/>
        </w:rPr>
        <w:t xml:space="preserve"> 5) Закона, за део набавке који ће понуђач извршити преко подизвођача.</w:t>
      </w:r>
    </w:p>
    <w:tbl>
      <w:tblPr>
        <w:tblW w:w="0" w:type="auto"/>
        <w:tblInd w:w="-2" w:type="dxa"/>
        <w:tblLayout w:type="fixed"/>
        <w:tblCellMar>
          <w:top w:w="55" w:type="dxa"/>
          <w:left w:w="55" w:type="dxa"/>
          <w:bottom w:w="55" w:type="dxa"/>
          <w:right w:w="55" w:type="dxa"/>
        </w:tblCellMar>
        <w:tblLook w:val="0000"/>
      </w:tblPr>
      <w:tblGrid>
        <w:gridCol w:w="9149"/>
      </w:tblGrid>
      <w:tr w:rsidR="000968F2" w:rsidRPr="000968F2" w:rsidTr="005817BA">
        <w:tc>
          <w:tcPr>
            <w:tcW w:w="9149" w:type="dxa"/>
            <w:tcBorders>
              <w:top w:val="single" w:sz="1" w:space="0" w:color="000000"/>
              <w:left w:val="single" w:sz="1" w:space="0" w:color="000000"/>
              <w:bottom w:val="single" w:sz="1" w:space="0" w:color="000000"/>
              <w:right w:val="single" w:sz="1" w:space="0" w:color="000000"/>
            </w:tcBorders>
            <w:shd w:val="clear" w:color="auto" w:fill="auto"/>
          </w:tcPr>
          <w:p w:rsidR="000968F2" w:rsidRPr="000968F2" w:rsidRDefault="000968F2" w:rsidP="005817BA">
            <w:pPr>
              <w:pStyle w:val="ListParagraph"/>
              <w:ind w:left="0"/>
              <w:jc w:val="both"/>
              <w:rPr>
                <w:rFonts w:ascii="Times New Roman" w:hAnsi="Times New Roman" w:cs="Times New Roman"/>
                <w:bCs/>
                <w:i/>
                <w:iCs/>
              </w:rPr>
            </w:pPr>
            <w:r w:rsidRPr="000968F2">
              <w:rPr>
                <w:rFonts w:ascii="Times New Roman" w:hAnsi="Times New Roman" w:cs="Times New Roman"/>
                <w:b/>
                <w:bCs/>
                <w:i/>
                <w:iCs/>
              </w:rPr>
              <w:t xml:space="preserve">Напомена: </w:t>
            </w:r>
          </w:p>
          <w:p w:rsidR="000968F2" w:rsidRPr="000968F2" w:rsidRDefault="000968F2" w:rsidP="005817BA">
            <w:pPr>
              <w:pStyle w:val="ListParagraph"/>
              <w:ind w:left="0"/>
              <w:jc w:val="both"/>
              <w:rPr>
                <w:rFonts w:ascii="Times New Roman" w:hAnsi="Times New Roman" w:cs="Times New Roman"/>
              </w:rPr>
            </w:pPr>
            <w:r w:rsidRPr="000968F2">
              <w:rPr>
                <w:rFonts w:ascii="Times New Roman" w:hAnsi="Times New Roman" w:cs="Times New Roman"/>
                <w:bCs/>
                <w:i/>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0968F2">
              <w:rPr>
                <w:rFonts w:ascii="Times New Roman" w:hAnsi="Times New Roman" w:cs="Times New Roman"/>
                <w:bCs/>
                <w:i/>
                <w:iCs/>
              </w:rPr>
              <w:t>став</w:t>
            </w:r>
            <w:proofErr w:type="gramEnd"/>
            <w:r w:rsidRPr="000968F2">
              <w:rPr>
                <w:rFonts w:ascii="Times New Roman" w:hAnsi="Times New Roman" w:cs="Times New Roman"/>
                <w:bCs/>
                <w:i/>
                <w:iCs/>
              </w:rPr>
              <w:t xml:space="preserve"> 1. </w:t>
            </w:r>
            <w:proofErr w:type="gramStart"/>
            <w:r w:rsidRPr="000968F2">
              <w:rPr>
                <w:rFonts w:ascii="Times New Roman" w:hAnsi="Times New Roman" w:cs="Times New Roman"/>
                <w:bCs/>
                <w:i/>
                <w:iCs/>
              </w:rPr>
              <w:t>тачка</w:t>
            </w:r>
            <w:proofErr w:type="gramEnd"/>
            <w:r w:rsidRPr="000968F2">
              <w:rPr>
                <w:rFonts w:ascii="Times New Roman" w:hAnsi="Times New Roman" w:cs="Times New Roman"/>
                <w:bCs/>
                <w:i/>
                <w:iCs/>
              </w:rPr>
              <w:t xml:space="preserve"> 5) Закона, понуђач може доказати испуњеност тог услова преко подизвођача,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tc>
      </w:tr>
    </w:tbl>
    <w:p w:rsidR="000968F2" w:rsidRPr="000968F2" w:rsidRDefault="000968F2" w:rsidP="000968F2">
      <w:pPr>
        <w:pStyle w:val="ListParagraph"/>
        <w:ind w:left="0"/>
        <w:jc w:val="both"/>
        <w:rPr>
          <w:rFonts w:ascii="Times New Roman" w:hAnsi="Times New Roman" w:cs="Times New Roman"/>
        </w:rPr>
      </w:pPr>
    </w:p>
    <w:p w:rsidR="000968F2" w:rsidRPr="000968F2" w:rsidRDefault="000968F2" w:rsidP="000968F2">
      <w:pPr>
        <w:pStyle w:val="ListParagraph"/>
        <w:numPr>
          <w:ilvl w:val="1"/>
          <w:numId w:val="7"/>
        </w:numPr>
        <w:suppressAutoHyphens/>
        <w:spacing w:after="0" w:line="100" w:lineRule="atLeast"/>
        <w:contextualSpacing w:val="0"/>
        <w:jc w:val="both"/>
        <w:rPr>
          <w:rFonts w:ascii="Times New Roman" w:hAnsi="Times New Roman" w:cs="Times New Roman"/>
          <w:bCs/>
          <w:iCs/>
        </w:rPr>
      </w:pPr>
      <w:r w:rsidRPr="000968F2">
        <w:rPr>
          <w:rFonts w:ascii="Times New Roman" w:hAnsi="Times New Roman" w:cs="Times New Roman"/>
          <w:bCs/>
          <w:iCs/>
        </w:rPr>
        <w:lastRenderedPageBreak/>
        <w:t xml:space="preserve">Уколико понуду подноси група понуђача, сваки понуђач из групе понуђача, мора да испуни обавезне услове из члана 75. </w:t>
      </w:r>
      <w:proofErr w:type="gramStart"/>
      <w:r w:rsidRPr="000968F2">
        <w:rPr>
          <w:rFonts w:ascii="Times New Roman" w:hAnsi="Times New Roman" w:cs="Times New Roman"/>
          <w:bCs/>
          <w:iCs/>
        </w:rPr>
        <w:t>став</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тач</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до</w:t>
      </w:r>
      <w:proofErr w:type="gramEnd"/>
      <w:r w:rsidRPr="000968F2">
        <w:rPr>
          <w:rFonts w:ascii="Times New Roman" w:hAnsi="Times New Roman" w:cs="Times New Roman"/>
          <w:bCs/>
          <w:iCs/>
        </w:rPr>
        <w:t xml:space="preserve"> 4) Закона, а додатне услове испуњавају заједно. </w:t>
      </w:r>
    </w:p>
    <w:p w:rsidR="000968F2" w:rsidRPr="000968F2" w:rsidRDefault="000968F2" w:rsidP="000968F2">
      <w:pPr>
        <w:pStyle w:val="ListParagraph"/>
        <w:ind w:left="1350"/>
        <w:jc w:val="both"/>
        <w:rPr>
          <w:rFonts w:ascii="Times New Roman" w:hAnsi="Times New Roman" w:cs="Times New Roman"/>
          <w:bCs/>
          <w:iCs/>
          <w:lang w:val="sr-Cyrl-CS"/>
        </w:rPr>
      </w:pPr>
      <w:proofErr w:type="gramStart"/>
      <w:r w:rsidRPr="000968F2">
        <w:rPr>
          <w:rFonts w:ascii="Times New Roman" w:hAnsi="Times New Roman" w:cs="Times New Roman"/>
          <w:bCs/>
          <w:iCs/>
        </w:rPr>
        <w:t>Услов из члана 75.</w:t>
      </w:r>
      <w:proofErr w:type="gramEnd"/>
      <w:r w:rsidRPr="000968F2">
        <w:rPr>
          <w:rFonts w:ascii="Times New Roman" w:hAnsi="Times New Roman" w:cs="Times New Roman"/>
          <w:bCs/>
          <w:iCs/>
        </w:rPr>
        <w:t xml:space="preserve"> </w:t>
      </w:r>
      <w:proofErr w:type="gramStart"/>
      <w:r w:rsidRPr="000968F2">
        <w:rPr>
          <w:rFonts w:ascii="Times New Roman" w:hAnsi="Times New Roman" w:cs="Times New Roman"/>
          <w:bCs/>
          <w:iCs/>
        </w:rPr>
        <w:t>став</w:t>
      </w:r>
      <w:proofErr w:type="gramEnd"/>
      <w:r w:rsidRPr="000968F2">
        <w:rPr>
          <w:rFonts w:ascii="Times New Roman" w:hAnsi="Times New Roman" w:cs="Times New Roman"/>
          <w:bCs/>
          <w:iCs/>
        </w:rPr>
        <w:t xml:space="preserve"> 1. </w:t>
      </w:r>
      <w:proofErr w:type="gramStart"/>
      <w:r w:rsidRPr="000968F2">
        <w:rPr>
          <w:rFonts w:ascii="Times New Roman" w:hAnsi="Times New Roman" w:cs="Times New Roman"/>
          <w:bCs/>
          <w:iCs/>
        </w:rPr>
        <w:t>тач</w:t>
      </w:r>
      <w:proofErr w:type="gramEnd"/>
      <w:r w:rsidRPr="000968F2">
        <w:rPr>
          <w:rFonts w:ascii="Times New Roman" w:hAnsi="Times New Roman" w:cs="Times New Roman"/>
          <w:bCs/>
          <w:iCs/>
        </w:rPr>
        <w:t>. 5) Закона, дужан је да испуни понуђач из групе понуђача којем је поверено извршење дела набавке за који је неопходна испуњеност тог услова</w:t>
      </w:r>
    </w:p>
    <w:p w:rsidR="000968F2" w:rsidRPr="000968F2" w:rsidRDefault="000968F2" w:rsidP="000968F2">
      <w:pPr>
        <w:pStyle w:val="ListParagraph"/>
        <w:ind w:left="1350"/>
        <w:jc w:val="both"/>
        <w:rPr>
          <w:rFonts w:ascii="Times New Roman" w:hAnsi="Times New Roman" w:cs="Times New Roman"/>
          <w:b/>
          <w:bCs/>
          <w:i/>
          <w:iCs/>
          <w:color w:val="FF0000"/>
          <w:lang w:val="sr-Cyrl-CS"/>
        </w:rPr>
      </w:pPr>
    </w:p>
    <w:p w:rsidR="000968F2" w:rsidRPr="0047557A" w:rsidRDefault="000968F2" w:rsidP="0047557A">
      <w:pPr>
        <w:numPr>
          <w:ilvl w:val="0"/>
          <w:numId w:val="7"/>
        </w:numPr>
        <w:suppressAutoHyphens/>
        <w:spacing w:after="0" w:line="100" w:lineRule="atLeast"/>
        <w:jc w:val="center"/>
        <w:rPr>
          <w:rFonts w:ascii="Times New Roman" w:hAnsi="Times New Roman" w:cs="Times New Roman"/>
          <w:b/>
          <w:sz w:val="28"/>
          <w:szCs w:val="28"/>
        </w:rPr>
      </w:pPr>
      <w:r w:rsidRPr="000968F2">
        <w:rPr>
          <w:rFonts w:ascii="Times New Roman" w:hAnsi="Times New Roman" w:cs="Times New Roman"/>
          <w:b/>
          <w:sz w:val="28"/>
          <w:szCs w:val="28"/>
        </w:rPr>
        <w:t>УПУТСТВО КАКО СЕ ДОКАЗУЈЕ ИСПУЊЕНОСТ УСЛОВА</w:t>
      </w:r>
    </w:p>
    <w:p w:rsidR="0047557A" w:rsidRPr="0047557A" w:rsidRDefault="0047557A" w:rsidP="0047557A">
      <w:pPr>
        <w:suppressAutoHyphens/>
        <w:spacing w:after="0" w:line="100" w:lineRule="atLeast"/>
        <w:ind w:left="720"/>
        <w:rPr>
          <w:rFonts w:ascii="Times New Roman" w:hAnsi="Times New Roman" w:cs="Times New Roman"/>
          <w:b/>
          <w:sz w:val="28"/>
          <w:szCs w:val="28"/>
        </w:rPr>
      </w:pPr>
    </w:p>
    <w:p w:rsidR="000968F2" w:rsidRPr="000968F2" w:rsidRDefault="000968F2" w:rsidP="00736EB8">
      <w:pPr>
        <w:widowControl w:val="0"/>
        <w:autoSpaceDE w:val="0"/>
        <w:autoSpaceDN w:val="0"/>
        <w:adjustRightInd w:val="0"/>
        <w:jc w:val="both"/>
        <w:rPr>
          <w:rFonts w:ascii="Times New Roman" w:hAnsi="Times New Roman" w:cs="Times New Roman"/>
        </w:rPr>
      </w:pPr>
      <w:proofErr w:type="gramStart"/>
      <w:r w:rsidRPr="000968F2">
        <w:rPr>
          <w:rFonts w:ascii="Times New Roman" w:hAnsi="Times New Roman" w:cs="Times New Roman"/>
        </w:rPr>
        <w:t xml:space="preserve">Испуњеност </w:t>
      </w:r>
      <w:r w:rsidRPr="000968F2">
        <w:rPr>
          <w:rFonts w:ascii="Times New Roman" w:hAnsi="Times New Roman" w:cs="Times New Roman"/>
          <w:b/>
          <w:bCs/>
        </w:rPr>
        <w:t xml:space="preserve">обавезних и додатних услова </w:t>
      </w:r>
      <w:r w:rsidRPr="000968F2">
        <w:rPr>
          <w:rFonts w:ascii="Times New Roman" w:hAnsi="Times New Roman" w:cs="Times New Roman"/>
        </w:rPr>
        <w:t>за учешће у поступку предметне јавне набавке, у складу са чл.</w:t>
      </w:r>
      <w:proofErr w:type="gramEnd"/>
      <w:r w:rsidRPr="000968F2">
        <w:rPr>
          <w:rFonts w:ascii="Times New Roman" w:hAnsi="Times New Roman" w:cs="Times New Roman"/>
        </w:rPr>
        <w:t xml:space="preserve"> 77. </w:t>
      </w:r>
      <w:proofErr w:type="gramStart"/>
      <w:r w:rsidRPr="000968F2">
        <w:rPr>
          <w:rFonts w:ascii="Times New Roman" w:hAnsi="Times New Roman" w:cs="Times New Roman"/>
        </w:rPr>
        <w:t>став</w:t>
      </w:r>
      <w:proofErr w:type="gramEnd"/>
      <w:r w:rsidRPr="000968F2">
        <w:rPr>
          <w:rFonts w:ascii="Times New Roman" w:hAnsi="Times New Roman" w:cs="Times New Roman"/>
        </w:rPr>
        <w:t xml:space="preserve"> 4. </w:t>
      </w:r>
      <w:proofErr w:type="gramStart"/>
      <w:r w:rsidRPr="000968F2">
        <w:rPr>
          <w:rFonts w:ascii="Times New Roman" w:hAnsi="Times New Roman" w:cs="Times New Roman"/>
        </w:rPr>
        <w:t>Закона, понуђач доказује достављањем Изјаве (</w:t>
      </w:r>
      <w:r w:rsidRPr="000968F2">
        <w:rPr>
          <w:rFonts w:ascii="Times New Roman" w:hAnsi="Times New Roman" w:cs="Times New Roman"/>
          <w:b/>
          <w:i/>
          <w:iCs/>
        </w:rPr>
        <w:t>Образац изјаве понуђача, дат је у поглављу IV одељак 3.</w:t>
      </w:r>
      <w:r w:rsidRPr="000968F2">
        <w:rPr>
          <w:rFonts w:ascii="Times New Roman" w:hAnsi="Times New Roman" w:cs="Times New Roman"/>
          <w:b/>
        </w:rPr>
        <w:t>),</w:t>
      </w:r>
      <w:r w:rsidRPr="000968F2">
        <w:rPr>
          <w:rFonts w:ascii="Times New Roman" w:hAnsi="Times New Roman" w:cs="Times New Roman"/>
          <w:color w:val="FF0000"/>
        </w:rPr>
        <w:t xml:space="preserve"> </w:t>
      </w:r>
      <w:r w:rsidRPr="000968F2">
        <w:rPr>
          <w:rFonts w:ascii="Times New Roman" w:hAnsi="Times New Roman" w:cs="Times New Roman"/>
        </w:rPr>
        <w:t>којом под пуном материјалном и кривичном одговорношћу потврђује да испуњава услове за учешће у поступку јавне набавке из чл.</w:t>
      </w:r>
      <w:proofErr w:type="gramEnd"/>
      <w:r w:rsidRPr="000968F2">
        <w:rPr>
          <w:rFonts w:ascii="Times New Roman" w:hAnsi="Times New Roman" w:cs="Times New Roman"/>
        </w:rPr>
        <w:t xml:space="preserve"> 75. </w:t>
      </w:r>
      <w:proofErr w:type="gramStart"/>
      <w:r w:rsidRPr="000968F2">
        <w:rPr>
          <w:rFonts w:ascii="Times New Roman" w:hAnsi="Times New Roman" w:cs="Times New Roman"/>
        </w:rPr>
        <w:t>и</w:t>
      </w:r>
      <w:proofErr w:type="gramEnd"/>
      <w:r w:rsidRPr="000968F2">
        <w:rPr>
          <w:rFonts w:ascii="Times New Roman" w:hAnsi="Times New Roman" w:cs="Times New Roman"/>
        </w:rPr>
        <w:t xml:space="preserve"> 76. </w:t>
      </w:r>
      <w:proofErr w:type="gramStart"/>
      <w:r w:rsidRPr="000968F2">
        <w:rPr>
          <w:rFonts w:ascii="Times New Roman" w:hAnsi="Times New Roman" w:cs="Times New Roman"/>
        </w:rPr>
        <w:t>Закона, дефинисане овом конкурсном документацијом, осим услова из члана 75.</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став</w:t>
      </w:r>
      <w:proofErr w:type="gramEnd"/>
      <w:r w:rsidRPr="000968F2">
        <w:rPr>
          <w:rFonts w:ascii="Times New Roman" w:hAnsi="Times New Roman" w:cs="Times New Roman"/>
        </w:rPr>
        <w:t xml:space="preserve"> 1. </w:t>
      </w:r>
      <w:proofErr w:type="gramStart"/>
      <w:r w:rsidRPr="000968F2">
        <w:rPr>
          <w:rFonts w:ascii="Times New Roman" w:hAnsi="Times New Roman" w:cs="Times New Roman"/>
        </w:rPr>
        <w:t>тачка</w:t>
      </w:r>
      <w:proofErr w:type="gramEnd"/>
      <w:r w:rsidRPr="000968F2">
        <w:rPr>
          <w:rFonts w:ascii="Times New Roman" w:hAnsi="Times New Roman" w:cs="Times New Roman"/>
        </w:rPr>
        <w:t xml:space="preserve"> 5) Закона</w:t>
      </w:r>
      <w:r w:rsidRPr="000968F2">
        <w:rPr>
          <w:rFonts w:ascii="Times New Roman" w:hAnsi="Times New Roman" w:cs="Times New Roman"/>
          <w:i/>
          <w:iCs/>
        </w:rPr>
        <w:t xml:space="preserve">, </w:t>
      </w:r>
      <w:r w:rsidRPr="000968F2">
        <w:rPr>
          <w:rFonts w:ascii="Times New Roman" w:hAnsi="Times New Roman" w:cs="Times New Roman"/>
        </w:rPr>
        <w:t xml:space="preserve">Лиценцу за обављање послова туристичке организације коју издаје Регистратор туризма, на основу члана 51. </w:t>
      </w:r>
      <w:proofErr w:type="gramStart"/>
      <w:r w:rsidRPr="000968F2">
        <w:rPr>
          <w:rFonts w:ascii="Times New Roman" w:hAnsi="Times New Roman" w:cs="Times New Roman"/>
        </w:rPr>
        <w:t>Закона о туризму („</w:t>
      </w:r>
      <w:r w:rsidRPr="000968F2">
        <w:rPr>
          <w:rFonts w:ascii="Times New Roman" w:hAnsi="Times New Roman" w:cs="Times New Roman"/>
          <w:lang w:val="sr-Cyrl-CS"/>
        </w:rPr>
        <w:t>Сл</w:t>
      </w:r>
      <w:r w:rsidRPr="000968F2">
        <w:rPr>
          <w:rFonts w:ascii="Times New Roman" w:hAnsi="Times New Roman" w:cs="Times New Roman"/>
        </w:rPr>
        <w:t>.гласник РС“, бр. 36/09)</w:t>
      </w:r>
      <w:r w:rsidRPr="000968F2">
        <w:rPr>
          <w:rFonts w:ascii="Times New Roman" w:hAnsi="Times New Roman" w:cs="Times New Roman"/>
          <w:i/>
          <w:iCs/>
        </w:rPr>
        <w:t xml:space="preserve"> </w:t>
      </w:r>
      <w:r w:rsidRPr="000968F2">
        <w:rPr>
          <w:rFonts w:ascii="Times New Roman" w:hAnsi="Times New Roman" w:cs="Times New Roman"/>
        </w:rPr>
        <w:t>коју доставља у виду неоверене копије</w:t>
      </w:r>
      <w:r w:rsidRPr="000968F2">
        <w:rPr>
          <w:rFonts w:ascii="Times New Roman" w:hAnsi="Times New Roman" w:cs="Times New Roman"/>
          <w:i/>
          <w:iCs/>
        </w:rPr>
        <w:t>.</w:t>
      </w:r>
      <w:proofErr w:type="gramEnd"/>
      <w:r w:rsidRPr="000968F2">
        <w:rPr>
          <w:rFonts w:ascii="Times New Roman" w:hAnsi="Times New Roman" w:cs="Times New Roman"/>
          <w:i/>
          <w:iCs/>
        </w:rPr>
        <w:t xml:space="preserve"> </w:t>
      </w:r>
    </w:p>
    <w:p w:rsidR="000968F2" w:rsidRPr="000968F2" w:rsidRDefault="000968F2" w:rsidP="00736EB8">
      <w:pPr>
        <w:widowControl w:val="0"/>
        <w:autoSpaceDE w:val="0"/>
        <w:autoSpaceDN w:val="0"/>
        <w:adjustRightInd w:val="0"/>
        <w:jc w:val="both"/>
        <w:rPr>
          <w:rFonts w:ascii="Times New Roman" w:hAnsi="Times New Roman" w:cs="Times New Roman"/>
        </w:rPr>
      </w:pPr>
      <w:proofErr w:type="gramStart"/>
      <w:r w:rsidRPr="000968F2">
        <w:rPr>
          <w:rFonts w:ascii="Times New Roman" w:hAnsi="Times New Roman" w:cs="Times New Roman"/>
        </w:rPr>
        <w:t>Изјава мора да буде потписана од стране овлашћеног лица понуђача и оверена печатом.</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0968F2" w:rsidRPr="000968F2" w:rsidRDefault="000968F2" w:rsidP="00384804">
      <w:pPr>
        <w:widowControl w:val="0"/>
        <w:autoSpaceDE w:val="0"/>
        <w:autoSpaceDN w:val="0"/>
        <w:adjustRightInd w:val="0"/>
        <w:jc w:val="both"/>
        <w:rPr>
          <w:rFonts w:ascii="Times New Roman" w:hAnsi="Times New Roman" w:cs="Times New Roman"/>
        </w:rPr>
      </w:pPr>
      <w:r w:rsidRPr="000968F2">
        <w:rPr>
          <w:rFonts w:ascii="Times New Roman" w:hAnsi="Times New Roman" w:cs="Times New Roman"/>
          <w:b/>
          <w:bCs/>
          <w:u w:val="single"/>
        </w:rPr>
        <w:t>Уколико понуду подноси група понуђача</w:t>
      </w:r>
      <w:r w:rsidRPr="000968F2">
        <w:rPr>
          <w:rFonts w:ascii="Times New Roman" w:hAnsi="Times New Roman" w:cs="Times New Roman"/>
        </w:rPr>
        <w:t xml:space="preserve">, Изјава мора бити потписана од стране овлашћеног лица сваког понуђача из групе понуђача и оверена печатом. </w:t>
      </w:r>
    </w:p>
    <w:p w:rsidR="000968F2" w:rsidRPr="000968F2" w:rsidRDefault="000968F2" w:rsidP="00384804">
      <w:pPr>
        <w:widowControl w:val="0"/>
        <w:autoSpaceDE w:val="0"/>
        <w:autoSpaceDN w:val="0"/>
        <w:adjustRightInd w:val="0"/>
        <w:jc w:val="both"/>
        <w:rPr>
          <w:rFonts w:ascii="Times New Roman" w:hAnsi="Times New Roman" w:cs="Times New Roman"/>
          <w:lang w:val="sr-Cyrl-CS"/>
        </w:rPr>
      </w:pPr>
      <w:proofErr w:type="gramStart"/>
      <w:r w:rsidRPr="000968F2">
        <w:rPr>
          <w:rFonts w:ascii="Times New Roman" w:hAnsi="Times New Roman" w:cs="Times New Roman"/>
          <w:b/>
          <w:bCs/>
          <w:u w:val="single"/>
        </w:rPr>
        <w:t>Уколико понуђач подноси понуду са подизвођачем</w:t>
      </w:r>
      <w:r w:rsidRPr="000968F2">
        <w:rPr>
          <w:rFonts w:ascii="Times New Roman" w:hAnsi="Times New Roman" w:cs="Times New Roman"/>
        </w:rPr>
        <w:t xml:space="preserve">, понуђач је дужан да достави Изјаву подизвођача </w:t>
      </w:r>
      <w:r w:rsidRPr="000968F2">
        <w:rPr>
          <w:rFonts w:ascii="Times New Roman" w:hAnsi="Times New Roman" w:cs="Times New Roman"/>
          <w:b/>
        </w:rPr>
        <w:t>(</w:t>
      </w:r>
      <w:r w:rsidRPr="000968F2">
        <w:rPr>
          <w:rFonts w:ascii="Times New Roman" w:hAnsi="Times New Roman" w:cs="Times New Roman"/>
          <w:b/>
          <w:i/>
          <w:iCs/>
        </w:rPr>
        <w:t>Образац изјаве подизвођача, дат је у поглављу IV одељак 3.</w:t>
      </w:r>
      <w:r w:rsidRPr="000968F2">
        <w:rPr>
          <w:rFonts w:ascii="Times New Roman" w:hAnsi="Times New Roman" w:cs="Times New Roman"/>
          <w:b/>
        </w:rPr>
        <w:t>)</w:t>
      </w:r>
      <w:r w:rsidRPr="000968F2">
        <w:rPr>
          <w:rFonts w:ascii="Times New Roman" w:hAnsi="Times New Roman" w:cs="Times New Roman"/>
        </w:rPr>
        <w:t>, потписану од стране овлашћеног лица подизвођача и оверену печатом.</w:t>
      </w:r>
      <w:proofErr w:type="gramEnd"/>
      <w:r w:rsidRPr="000968F2">
        <w:rPr>
          <w:rFonts w:ascii="Times New Roman" w:hAnsi="Times New Roman" w:cs="Times New Roman"/>
        </w:rPr>
        <w:t xml:space="preserve"> </w:t>
      </w:r>
    </w:p>
    <w:p w:rsidR="000968F2" w:rsidRPr="000968F2" w:rsidRDefault="000968F2" w:rsidP="00234D96">
      <w:pPr>
        <w:widowControl w:val="0"/>
        <w:autoSpaceDE w:val="0"/>
        <w:autoSpaceDN w:val="0"/>
        <w:adjustRightInd w:val="0"/>
        <w:jc w:val="both"/>
        <w:rPr>
          <w:rFonts w:ascii="Times New Roman" w:hAnsi="Times New Roman" w:cs="Times New Roman"/>
        </w:rPr>
      </w:pPr>
      <w:proofErr w:type="gramStart"/>
      <w:r w:rsidRPr="000968F2">
        <w:rPr>
          <w:rFonts w:ascii="Times New Roman" w:hAnsi="Times New Roman"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0968F2" w:rsidRPr="000968F2" w:rsidRDefault="000968F2" w:rsidP="004E23D4">
      <w:pPr>
        <w:widowControl w:val="0"/>
        <w:autoSpaceDE w:val="0"/>
        <w:autoSpaceDN w:val="0"/>
        <w:adjustRightInd w:val="0"/>
        <w:jc w:val="both"/>
        <w:rPr>
          <w:rFonts w:ascii="Times New Roman" w:hAnsi="Times New Roman" w:cs="Times New Roman"/>
          <w:color w:val="FF0000"/>
        </w:rPr>
      </w:pPr>
      <w:proofErr w:type="gramStart"/>
      <w:r w:rsidRPr="000968F2">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0968F2" w:rsidRPr="000968F2" w:rsidRDefault="000968F2" w:rsidP="00C73178">
      <w:pPr>
        <w:widowControl w:val="0"/>
        <w:autoSpaceDE w:val="0"/>
        <w:autoSpaceDN w:val="0"/>
        <w:adjustRightInd w:val="0"/>
        <w:jc w:val="both"/>
        <w:rPr>
          <w:rFonts w:ascii="Times New Roman" w:hAnsi="Times New Roman" w:cs="Times New Roman"/>
        </w:rPr>
      </w:pPr>
      <w:proofErr w:type="gramStart"/>
      <w:r w:rsidRPr="000968F2">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roofErr w:type="gramEnd"/>
    </w:p>
    <w:p w:rsidR="000968F2" w:rsidRPr="005817BA" w:rsidRDefault="000968F2" w:rsidP="005817BA">
      <w:pPr>
        <w:widowControl w:val="0"/>
        <w:autoSpaceDE w:val="0"/>
        <w:autoSpaceDN w:val="0"/>
        <w:adjustRightInd w:val="0"/>
        <w:jc w:val="both"/>
        <w:rPr>
          <w:rFonts w:ascii="Times New Roman" w:hAnsi="Times New Roman" w:cs="Times New Roman"/>
          <w:lang w:val="sr-Cyrl-CS"/>
        </w:rPr>
      </w:pPr>
      <w:proofErr w:type="gramStart"/>
      <w:r w:rsidRPr="000968F2">
        <w:rPr>
          <w:rFonts w:ascii="Times New Roman" w:hAnsi="Times New Roman" w:cs="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0968F2" w:rsidRPr="005817BA" w:rsidRDefault="000968F2" w:rsidP="004E6335">
      <w:pPr>
        <w:widowControl w:val="0"/>
        <w:autoSpaceDE w:val="0"/>
        <w:autoSpaceDN w:val="0"/>
        <w:adjustRightInd w:val="0"/>
        <w:rPr>
          <w:rFonts w:ascii="Times New Roman" w:hAnsi="Times New Roman" w:cs="Times New Roman"/>
          <w:b/>
          <w:bCs/>
          <w:lang w:val="sr-Cyrl-CS"/>
        </w:rPr>
      </w:pPr>
      <w:r w:rsidRPr="000968F2">
        <w:rPr>
          <w:rFonts w:ascii="Times New Roman" w:hAnsi="Times New Roman" w:cs="Times New Roman"/>
          <w:b/>
          <w:bCs/>
        </w:rPr>
        <w:t>Доказивање испуњености додатних услова</w:t>
      </w:r>
    </w:p>
    <w:p w:rsidR="000968F2" w:rsidRPr="00BE3A9E" w:rsidRDefault="000968F2" w:rsidP="004E6335">
      <w:pPr>
        <w:widowControl w:val="0"/>
        <w:autoSpaceDE w:val="0"/>
        <w:autoSpaceDN w:val="0"/>
        <w:adjustRightInd w:val="0"/>
        <w:jc w:val="both"/>
        <w:rPr>
          <w:rFonts w:ascii="Times New Roman" w:hAnsi="Times New Roman" w:cs="Times New Roman"/>
          <w:bCs/>
          <w:lang w:val="sr-Cyrl-CS"/>
        </w:rPr>
      </w:pPr>
      <w:r w:rsidRPr="000968F2">
        <w:rPr>
          <w:rFonts w:ascii="Times New Roman" w:hAnsi="Times New Roman" w:cs="Times New Roman"/>
          <w:bCs/>
          <w:iCs/>
        </w:rPr>
        <w:t>1)</w:t>
      </w:r>
      <w:r w:rsidRPr="000968F2">
        <w:rPr>
          <w:rFonts w:ascii="Times New Roman" w:hAnsi="Times New Roman" w:cs="Times New Roman"/>
          <w:bCs/>
          <w:iCs/>
          <w:lang w:val="sr-Cyrl-CS"/>
        </w:rPr>
        <w:tab/>
      </w:r>
      <w:r w:rsidRPr="000968F2">
        <w:rPr>
          <w:rFonts w:ascii="Times New Roman" w:hAnsi="Times New Roman" w:cs="Times New Roman"/>
          <w:b/>
          <w:bCs/>
        </w:rPr>
        <w:t xml:space="preserve">Додатни услов из члана 76. </w:t>
      </w:r>
      <w:proofErr w:type="gramStart"/>
      <w:r w:rsidRPr="000968F2">
        <w:rPr>
          <w:rFonts w:ascii="Times New Roman" w:hAnsi="Times New Roman" w:cs="Times New Roman"/>
          <w:b/>
        </w:rPr>
        <w:t>референце</w:t>
      </w:r>
      <w:proofErr w:type="gramEnd"/>
      <w:r w:rsidRPr="000968F2">
        <w:rPr>
          <w:rFonts w:ascii="Times New Roman" w:hAnsi="Times New Roman" w:cs="Times New Roman"/>
          <w:b/>
        </w:rPr>
        <w:t xml:space="preserve"> и искуство у ђачком и омладинском туризму</w:t>
      </w:r>
      <w:r w:rsidRPr="000968F2">
        <w:rPr>
          <w:rFonts w:ascii="Times New Roman" w:hAnsi="Times New Roman" w:cs="Times New Roman"/>
          <w:bCs/>
        </w:rPr>
        <w:t xml:space="preserve"> -</w:t>
      </w:r>
      <w:r w:rsidR="00326313">
        <w:rPr>
          <w:rFonts w:ascii="Times New Roman" w:hAnsi="Times New Roman" w:cs="Times New Roman"/>
          <w:bCs/>
          <w:lang w:val="sr-Cyrl-CS"/>
        </w:rPr>
        <w:t xml:space="preserve"> </w:t>
      </w:r>
      <w:r w:rsidRPr="000968F2">
        <w:rPr>
          <w:rFonts w:ascii="Times New Roman" w:hAnsi="Times New Roman" w:cs="Times New Roman"/>
          <w:bCs/>
        </w:rPr>
        <w:t xml:space="preserve">Доказ: </w:t>
      </w:r>
      <w:r w:rsidRPr="000968F2">
        <w:rPr>
          <w:rFonts w:ascii="Times New Roman" w:hAnsi="Times New Roman" w:cs="Times New Roman"/>
          <w:b/>
          <w:bCs/>
        </w:rPr>
        <w:t>Попуњен, потписан и оверен образац рефернтна листа –</w:t>
      </w:r>
      <w:r w:rsidR="005817BA">
        <w:rPr>
          <w:rFonts w:ascii="Times New Roman" w:hAnsi="Times New Roman" w:cs="Times New Roman"/>
          <w:b/>
          <w:bCs/>
          <w:lang w:val="sr-Cyrl-CS"/>
        </w:rPr>
        <w:t xml:space="preserve"> </w:t>
      </w:r>
      <w:r w:rsidRPr="000968F2">
        <w:rPr>
          <w:rFonts w:ascii="Times New Roman" w:hAnsi="Times New Roman" w:cs="Times New Roman"/>
          <w:b/>
          <w:bCs/>
          <w:lang w:val="sr-Cyrl-CS"/>
        </w:rPr>
        <w:t>списак пружених услуга</w:t>
      </w:r>
      <w:r w:rsidR="00552808">
        <w:rPr>
          <w:rFonts w:ascii="Times New Roman" w:hAnsi="Times New Roman" w:cs="Times New Roman"/>
          <w:b/>
          <w:bCs/>
          <w:lang w:val="sr-Cyrl-CS"/>
        </w:rPr>
        <w:t xml:space="preserve"> корисницима</w:t>
      </w:r>
      <w:r w:rsidRPr="000968F2">
        <w:rPr>
          <w:rFonts w:ascii="Times New Roman" w:hAnsi="Times New Roman" w:cs="Times New Roman"/>
          <w:b/>
          <w:bCs/>
          <w:lang w:val="sr-Cyrl-CS"/>
        </w:rPr>
        <w:t xml:space="preserve">, образац реферетне листе дат је поглављу </w:t>
      </w:r>
      <w:r w:rsidRPr="000968F2">
        <w:rPr>
          <w:rFonts w:ascii="Times New Roman" w:hAnsi="Times New Roman" w:cs="Times New Roman"/>
          <w:b/>
          <w:bCs/>
        </w:rPr>
        <w:t xml:space="preserve">X </w:t>
      </w:r>
      <w:r w:rsidRPr="000968F2">
        <w:rPr>
          <w:rFonts w:ascii="Times New Roman" w:hAnsi="Times New Roman" w:cs="Times New Roman"/>
          <w:b/>
          <w:bCs/>
          <w:lang w:val="sr-Cyrl-CS"/>
        </w:rPr>
        <w:t>(</w:t>
      </w:r>
      <w:r w:rsidR="00111951">
        <w:rPr>
          <w:rFonts w:ascii="Times New Roman" w:hAnsi="Times New Roman" w:cs="Times New Roman"/>
          <w:bCs/>
        </w:rPr>
        <w:t xml:space="preserve"> Број </w:t>
      </w:r>
      <w:r w:rsidR="00111951">
        <w:rPr>
          <w:rFonts w:ascii="Times New Roman" w:hAnsi="Times New Roman" w:cs="Times New Roman"/>
          <w:bCs/>
          <w:lang w:val="sr-Cyrl-CS"/>
        </w:rPr>
        <w:t>корисника</w:t>
      </w:r>
      <w:r w:rsidR="00B1785F">
        <w:rPr>
          <w:rFonts w:ascii="Times New Roman" w:hAnsi="Times New Roman" w:cs="Times New Roman"/>
          <w:bCs/>
          <w:lang w:val="sr-Cyrl-CS"/>
        </w:rPr>
        <w:t xml:space="preserve"> (</w:t>
      </w:r>
      <w:r w:rsidR="00B1785F">
        <w:rPr>
          <w:rFonts w:ascii="Times New Roman" w:hAnsi="Times New Roman" w:cs="Times New Roman"/>
          <w:bCs/>
        </w:rPr>
        <w:t>основни</w:t>
      </w:r>
      <w:r w:rsidR="00B1785F">
        <w:rPr>
          <w:rFonts w:ascii="Times New Roman" w:hAnsi="Times New Roman" w:cs="Times New Roman"/>
          <w:bCs/>
          <w:lang w:val="sr-Cyrl-CS"/>
        </w:rPr>
        <w:t>х</w:t>
      </w:r>
      <w:r w:rsidR="00B1785F">
        <w:rPr>
          <w:rFonts w:ascii="Times New Roman" w:hAnsi="Times New Roman" w:cs="Times New Roman"/>
          <w:bCs/>
        </w:rPr>
        <w:t xml:space="preserve"> и средњи</w:t>
      </w:r>
      <w:r w:rsidR="00B1785F">
        <w:rPr>
          <w:rFonts w:ascii="Times New Roman" w:hAnsi="Times New Roman" w:cs="Times New Roman"/>
          <w:bCs/>
          <w:lang w:val="sr-Cyrl-CS"/>
        </w:rPr>
        <w:t>х</w:t>
      </w:r>
      <w:r w:rsidR="00B1785F">
        <w:rPr>
          <w:rFonts w:ascii="Times New Roman" w:hAnsi="Times New Roman" w:cs="Times New Roman"/>
          <w:bCs/>
        </w:rPr>
        <w:t xml:space="preserve"> шкoла</w:t>
      </w:r>
      <w:r w:rsidRPr="000968F2">
        <w:rPr>
          <w:rFonts w:ascii="Times New Roman" w:hAnsi="Times New Roman" w:cs="Times New Roman"/>
          <w:bCs/>
        </w:rPr>
        <w:t xml:space="preserve"> и </w:t>
      </w:r>
      <w:r w:rsidR="00B1785F">
        <w:rPr>
          <w:rFonts w:ascii="Times New Roman" w:hAnsi="Times New Roman" w:cs="Times New Roman"/>
          <w:bCs/>
        </w:rPr>
        <w:t>предшколски</w:t>
      </w:r>
      <w:r w:rsidR="00B1785F">
        <w:rPr>
          <w:rFonts w:ascii="Times New Roman" w:hAnsi="Times New Roman" w:cs="Times New Roman"/>
          <w:bCs/>
          <w:lang w:val="sr-Cyrl-CS"/>
        </w:rPr>
        <w:t>х</w:t>
      </w:r>
      <w:r w:rsidRPr="000968F2">
        <w:rPr>
          <w:rFonts w:ascii="Times New Roman" w:hAnsi="Times New Roman" w:cs="Times New Roman"/>
          <w:bCs/>
        </w:rPr>
        <w:t xml:space="preserve"> </w:t>
      </w:r>
      <w:r w:rsidR="00B1785F">
        <w:rPr>
          <w:rFonts w:ascii="Times New Roman" w:hAnsi="Times New Roman" w:cs="Times New Roman"/>
          <w:bCs/>
          <w:lang w:val="sr-Cyrl-CS"/>
        </w:rPr>
        <w:t>установа</w:t>
      </w:r>
      <w:r w:rsidRPr="000968F2">
        <w:rPr>
          <w:rFonts w:ascii="Times New Roman" w:hAnsi="Times New Roman" w:cs="Times New Roman"/>
          <w:bCs/>
          <w:lang w:val="sr-Cyrl-CS"/>
        </w:rPr>
        <w:t xml:space="preserve"> </w:t>
      </w:r>
      <w:r w:rsidRPr="000968F2">
        <w:rPr>
          <w:rFonts w:ascii="Times New Roman" w:hAnsi="Times New Roman" w:cs="Times New Roman"/>
          <w:bCs/>
        </w:rPr>
        <w:t xml:space="preserve"> за протекле три школ</w:t>
      </w:r>
      <w:r w:rsidR="00376717">
        <w:rPr>
          <w:rFonts w:ascii="Times New Roman" w:hAnsi="Times New Roman" w:cs="Times New Roman"/>
          <w:bCs/>
        </w:rPr>
        <w:t>ске године почев од школске 201</w:t>
      </w:r>
      <w:r w:rsidR="00E51A2D">
        <w:rPr>
          <w:rFonts w:ascii="Times New Roman" w:hAnsi="Times New Roman" w:cs="Times New Roman"/>
          <w:bCs/>
          <w:lang w:val="sr-Cyrl-CS"/>
        </w:rPr>
        <w:t>2</w:t>
      </w:r>
      <w:r w:rsidR="00376717">
        <w:rPr>
          <w:rFonts w:ascii="Times New Roman" w:hAnsi="Times New Roman" w:cs="Times New Roman"/>
          <w:bCs/>
        </w:rPr>
        <w:t>/201</w:t>
      </w:r>
      <w:r w:rsidR="00E51A2D">
        <w:rPr>
          <w:rFonts w:ascii="Times New Roman" w:hAnsi="Times New Roman" w:cs="Times New Roman"/>
          <w:bCs/>
          <w:lang w:val="sr-Cyrl-CS"/>
        </w:rPr>
        <w:t>3</w:t>
      </w:r>
      <w:r w:rsidRPr="000968F2">
        <w:rPr>
          <w:rFonts w:ascii="Times New Roman" w:hAnsi="Times New Roman" w:cs="Times New Roman"/>
          <w:bCs/>
        </w:rPr>
        <w:t xml:space="preserve">. године до датума отварања понуда (екскурзије и настава у </w:t>
      </w:r>
      <w:r w:rsidRPr="000968F2">
        <w:rPr>
          <w:rFonts w:ascii="Times New Roman" w:hAnsi="Times New Roman" w:cs="Times New Roman"/>
          <w:bCs/>
        </w:rPr>
        <w:lastRenderedPageBreak/>
        <w:t>природи )</w:t>
      </w:r>
      <w:r w:rsidR="00BE3A9E">
        <w:rPr>
          <w:rFonts w:ascii="Times New Roman" w:hAnsi="Times New Roman" w:cs="Times New Roman"/>
          <w:bCs/>
          <w:lang w:val="sr-Cyrl-CS"/>
        </w:rPr>
        <w:t>.</w:t>
      </w:r>
    </w:p>
    <w:p w:rsidR="000968F2" w:rsidRPr="000968F2" w:rsidRDefault="000968F2" w:rsidP="004E6335">
      <w:pPr>
        <w:widowControl w:val="0"/>
        <w:autoSpaceDE w:val="0"/>
        <w:autoSpaceDN w:val="0"/>
        <w:adjustRightInd w:val="0"/>
        <w:jc w:val="both"/>
        <w:rPr>
          <w:rFonts w:ascii="Times New Roman" w:hAnsi="Times New Roman" w:cs="Times New Roman"/>
          <w:b/>
          <w:bCs/>
        </w:rPr>
      </w:pPr>
      <w:r w:rsidRPr="000968F2">
        <w:rPr>
          <w:rFonts w:ascii="Times New Roman" w:hAnsi="Times New Roman" w:cs="Times New Roman"/>
          <w:bCs/>
          <w:iCs/>
        </w:rPr>
        <w:t>2)</w:t>
      </w:r>
      <w:r w:rsidRPr="000968F2">
        <w:rPr>
          <w:rFonts w:ascii="Times New Roman" w:hAnsi="Times New Roman" w:cs="Times New Roman"/>
          <w:bCs/>
          <w:iCs/>
        </w:rPr>
        <w:tab/>
      </w:r>
      <w:r w:rsidRPr="000968F2">
        <w:rPr>
          <w:rFonts w:ascii="Times New Roman" w:hAnsi="Times New Roman" w:cs="Times New Roman"/>
          <w:b/>
          <w:bCs/>
        </w:rPr>
        <w:t>Додатни услов из члана 76. Програм путовања за поднету понуду и Општи услови путовања</w:t>
      </w:r>
      <w:r w:rsidR="00326313">
        <w:rPr>
          <w:rFonts w:ascii="Times New Roman" w:hAnsi="Times New Roman" w:cs="Times New Roman"/>
          <w:b/>
          <w:bCs/>
          <w:lang w:val="sr-Cyrl-CS"/>
        </w:rPr>
        <w:t xml:space="preserve"> </w:t>
      </w:r>
      <w:r w:rsidRPr="000968F2">
        <w:rPr>
          <w:rFonts w:ascii="Times New Roman" w:hAnsi="Times New Roman" w:cs="Times New Roman"/>
          <w:bCs/>
        </w:rPr>
        <w:t>-</w:t>
      </w:r>
      <w:r w:rsidR="00326313">
        <w:rPr>
          <w:rFonts w:ascii="Times New Roman" w:hAnsi="Times New Roman" w:cs="Times New Roman"/>
          <w:bCs/>
          <w:lang w:val="sr-Cyrl-CS"/>
        </w:rPr>
        <w:t xml:space="preserve"> </w:t>
      </w:r>
      <w:r w:rsidRPr="000968F2">
        <w:rPr>
          <w:rFonts w:ascii="Times New Roman" w:hAnsi="Times New Roman" w:cs="Times New Roman"/>
          <w:bCs/>
        </w:rPr>
        <w:t xml:space="preserve">Доказ: </w:t>
      </w:r>
      <w:r w:rsidRPr="000968F2">
        <w:rPr>
          <w:rFonts w:ascii="Times New Roman" w:hAnsi="Times New Roman" w:cs="Times New Roman"/>
          <w:b/>
        </w:rPr>
        <w:t>Програм путовања</w:t>
      </w:r>
      <w:r w:rsidRPr="000968F2">
        <w:rPr>
          <w:rFonts w:ascii="Times New Roman" w:hAnsi="Times New Roman" w:cs="Times New Roman"/>
          <w:bCs/>
        </w:rPr>
        <w:t xml:space="preserve"> са садржајем и дестинацијама датим у Конкурсној документацији и </w:t>
      </w:r>
      <w:r w:rsidRPr="000968F2">
        <w:rPr>
          <w:rFonts w:ascii="Times New Roman" w:hAnsi="Times New Roman" w:cs="Times New Roman"/>
          <w:b/>
        </w:rPr>
        <w:t>Општи услови</w:t>
      </w:r>
      <w:r w:rsidRPr="000968F2">
        <w:rPr>
          <w:rFonts w:ascii="Times New Roman" w:hAnsi="Times New Roman" w:cs="Times New Roman"/>
        </w:rPr>
        <w:t xml:space="preserve"> путовања</w:t>
      </w:r>
      <w:r w:rsidRPr="000968F2">
        <w:rPr>
          <w:rFonts w:ascii="Times New Roman" w:hAnsi="Times New Roman" w:cs="Times New Roman"/>
          <w:bCs/>
        </w:rPr>
        <w:t xml:space="preserve">. </w:t>
      </w:r>
      <w:proofErr w:type="gramStart"/>
      <w:r w:rsidRPr="000968F2">
        <w:rPr>
          <w:rFonts w:ascii="Times New Roman" w:hAnsi="Times New Roman" w:cs="Times New Roman"/>
          <w:b/>
          <w:bCs/>
        </w:rPr>
        <w:t>Програм путовања поднети посебно за сваку партију за коју се подноси понуда.</w:t>
      </w:r>
      <w:proofErr w:type="gramEnd"/>
    </w:p>
    <w:p w:rsidR="000968F2" w:rsidRPr="000968F2" w:rsidRDefault="000968F2" w:rsidP="004E6335">
      <w:pPr>
        <w:widowControl w:val="0"/>
        <w:autoSpaceDE w:val="0"/>
        <w:autoSpaceDN w:val="0"/>
        <w:adjustRightInd w:val="0"/>
        <w:spacing w:line="274" w:lineRule="exact"/>
        <w:ind w:right="40"/>
        <w:jc w:val="both"/>
        <w:rPr>
          <w:rFonts w:ascii="Times New Roman" w:hAnsi="Times New Roman" w:cs="Times New Roman"/>
          <w:bCs/>
        </w:rPr>
      </w:pPr>
      <w:r w:rsidRPr="000968F2">
        <w:rPr>
          <w:rFonts w:ascii="Times New Roman" w:hAnsi="Times New Roman" w:cs="Times New Roman"/>
          <w:bCs/>
          <w:iCs/>
        </w:rPr>
        <w:t>3)</w:t>
      </w:r>
      <w:r w:rsidRPr="000968F2">
        <w:rPr>
          <w:rFonts w:ascii="Times New Roman" w:hAnsi="Times New Roman" w:cs="Times New Roman"/>
          <w:bCs/>
          <w:iCs/>
        </w:rPr>
        <w:tab/>
      </w:r>
      <w:r w:rsidRPr="000968F2">
        <w:rPr>
          <w:rFonts w:ascii="Times New Roman" w:hAnsi="Times New Roman" w:cs="Times New Roman"/>
          <w:b/>
          <w:bCs/>
        </w:rPr>
        <w:t xml:space="preserve">Додатни услов из члана 76. </w:t>
      </w:r>
      <w:proofErr w:type="gramStart"/>
      <w:r w:rsidRPr="000968F2">
        <w:rPr>
          <w:rFonts w:ascii="Times New Roman" w:hAnsi="Times New Roman" w:cs="Times New Roman"/>
          <w:b/>
          <w:bCs/>
        </w:rPr>
        <w:t>аутобуси</w:t>
      </w:r>
      <w:proofErr w:type="gramEnd"/>
      <w:r w:rsidRPr="000968F2">
        <w:rPr>
          <w:rFonts w:ascii="Times New Roman" w:hAnsi="Times New Roman" w:cs="Times New Roman"/>
          <w:b/>
          <w:bCs/>
        </w:rPr>
        <w:t xml:space="preserve"> до 5 година старости</w:t>
      </w:r>
      <w:r w:rsidR="00BE3A9E">
        <w:rPr>
          <w:rFonts w:ascii="Times New Roman" w:hAnsi="Times New Roman" w:cs="Times New Roman"/>
          <w:b/>
          <w:bCs/>
          <w:lang w:val="sr-Cyrl-CS"/>
        </w:rPr>
        <w:t xml:space="preserve"> </w:t>
      </w:r>
      <w:r w:rsidRPr="000968F2">
        <w:rPr>
          <w:rFonts w:ascii="Times New Roman" w:hAnsi="Times New Roman" w:cs="Times New Roman"/>
          <w:bCs/>
        </w:rPr>
        <w:t>-</w:t>
      </w:r>
      <w:r w:rsidR="00BE3A9E">
        <w:rPr>
          <w:rFonts w:ascii="Times New Roman" w:hAnsi="Times New Roman" w:cs="Times New Roman"/>
          <w:bCs/>
          <w:lang w:val="sr-Cyrl-CS"/>
        </w:rPr>
        <w:t xml:space="preserve"> </w:t>
      </w:r>
      <w:r w:rsidRPr="000968F2">
        <w:rPr>
          <w:rFonts w:ascii="Times New Roman" w:hAnsi="Times New Roman" w:cs="Times New Roman"/>
          <w:bCs/>
        </w:rPr>
        <w:t xml:space="preserve">Доказ: </w:t>
      </w:r>
      <w:r w:rsidRPr="000968F2">
        <w:rPr>
          <w:rFonts w:ascii="Times New Roman" w:hAnsi="Times New Roman" w:cs="Times New Roman"/>
          <w:b/>
          <w:bCs/>
        </w:rPr>
        <w:t xml:space="preserve">фотокопије </w:t>
      </w:r>
      <w:r w:rsidR="005B3BE2">
        <w:rPr>
          <w:rFonts w:ascii="Times New Roman" w:hAnsi="Times New Roman" w:cs="Times New Roman"/>
          <w:b/>
          <w:bCs/>
        </w:rPr>
        <w:t xml:space="preserve">саобраћајне дозволе за минимум 6 </w:t>
      </w:r>
      <w:r w:rsidR="005B3BE2">
        <w:rPr>
          <w:rFonts w:ascii="Times New Roman" w:hAnsi="Times New Roman" w:cs="Times New Roman"/>
          <w:b/>
          <w:bCs/>
          <w:lang w:val="sr-Cyrl-CS"/>
        </w:rPr>
        <w:t>(словима: шест)</w:t>
      </w:r>
      <w:r w:rsidRPr="000968F2">
        <w:rPr>
          <w:rFonts w:ascii="Times New Roman" w:hAnsi="Times New Roman" w:cs="Times New Roman"/>
          <w:b/>
          <w:bCs/>
        </w:rPr>
        <w:t xml:space="preserve"> аутобуса</w:t>
      </w:r>
      <w:r w:rsidRPr="000968F2">
        <w:rPr>
          <w:rFonts w:ascii="Times New Roman" w:hAnsi="Times New Roman" w:cs="Times New Roman"/>
          <w:b/>
        </w:rPr>
        <w:t xml:space="preserve"> </w:t>
      </w:r>
      <w:r w:rsidRPr="000968F2">
        <w:rPr>
          <w:rFonts w:ascii="Times New Roman" w:hAnsi="Times New Roman" w:cs="Times New Roman"/>
          <w:b/>
          <w:lang w:val="sr-Cyrl-CS"/>
        </w:rPr>
        <w:t>и уговор по основу закупа или уговора о пословно-техничкој сарадњи</w:t>
      </w:r>
      <w:r w:rsidRPr="000968F2">
        <w:rPr>
          <w:rFonts w:ascii="Times New Roman" w:hAnsi="Times New Roman" w:cs="Times New Roman"/>
          <w:b/>
        </w:rPr>
        <w:t xml:space="preserve"> </w:t>
      </w:r>
      <w:r w:rsidRPr="000968F2">
        <w:rPr>
          <w:rFonts w:ascii="Times New Roman" w:hAnsi="Times New Roman" w:cs="Times New Roman"/>
          <w:b/>
          <w:lang w:val="sr-Cyrl-CS"/>
        </w:rPr>
        <w:t>за наведне аутобусе (уколико понуђач нема сопствене аутобусе)</w:t>
      </w:r>
      <w:r w:rsidRPr="000968F2">
        <w:rPr>
          <w:rFonts w:ascii="Times New Roman" w:hAnsi="Times New Roman" w:cs="Times New Roman"/>
          <w:bCs/>
          <w:lang w:val="sr-Cyrl-CS"/>
        </w:rPr>
        <w:t>.</w:t>
      </w:r>
    </w:p>
    <w:p w:rsidR="000968F2" w:rsidRPr="000968F2" w:rsidRDefault="000968F2" w:rsidP="000968F2">
      <w:pPr>
        <w:rPr>
          <w:rFonts w:ascii="Times New Roman" w:hAnsi="Times New Roman" w:cs="Times New Roman"/>
          <w:bCs/>
          <w:lang w:val="ru-RU"/>
        </w:rPr>
      </w:pPr>
    </w:p>
    <w:p w:rsidR="000968F2" w:rsidRPr="000968F2" w:rsidRDefault="000968F2" w:rsidP="000968F2">
      <w:pPr>
        <w:rPr>
          <w:rFonts w:ascii="Times New Roman" w:hAnsi="Times New Roman" w:cs="Times New Roman"/>
          <w:bCs/>
          <w:lang w:val="ru-RU"/>
        </w:rPr>
      </w:pPr>
    </w:p>
    <w:p w:rsidR="000968F2" w:rsidRPr="000968F2" w:rsidRDefault="000968F2" w:rsidP="000968F2">
      <w:pPr>
        <w:rPr>
          <w:rFonts w:ascii="Times New Roman" w:hAnsi="Times New Roman" w:cs="Times New Roman"/>
          <w:b/>
          <w:bCs/>
          <w:lang w:val="ru-RU"/>
        </w:rPr>
      </w:pPr>
    </w:p>
    <w:p w:rsidR="000968F2" w:rsidRDefault="000968F2" w:rsidP="000968F2">
      <w:pPr>
        <w:rPr>
          <w:rFonts w:ascii="Times New Roman" w:hAnsi="Times New Roman" w:cs="Times New Roman"/>
          <w:b/>
          <w:bCs/>
          <w:lang w:val="sr-Cyrl-CS"/>
        </w:rPr>
      </w:pPr>
    </w:p>
    <w:p w:rsidR="008C7DA2" w:rsidRDefault="008C7DA2"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4471E9" w:rsidRDefault="004471E9" w:rsidP="000968F2">
      <w:pPr>
        <w:rPr>
          <w:rFonts w:ascii="Times New Roman" w:hAnsi="Times New Roman" w:cs="Times New Roman"/>
          <w:b/>
          <w:bCs/>
          <w:lang w:val="sr-Cyrl-CS"/>
        </w:rPr>
      </w:pPr>
    </w:p>
    <w:p w:rsidR="008C7DA2" w:rsidRDefault="008C7DA2" w:rsidP="000968F2">
      <w:pPr>
        <w:rPr>
          <w:rFonts w:ascii="Times New Roman" w:hAnsi="Times New Roman" w:cs="Times New Roman"/>
          <w:b/>
          <w:bCs/>
          <w:lang w:val="sr-Cyrl-CS"/>
        </w:rPr>
      </w:pPr>
    </w:p>
    <w:p w:rsidR="00B1785F" w:rsidRDefault="00B1785F" w:rsidP="000968F2">
      <w:pPr>
        <w:rPr>
          <w:rFonts w:ascii="Times New Roman" w:hAnsi="Times New Roman" w:cs="Times New Roman"/>
          <w:b/>
          <w:bCs/>
          <w:lang w:val="sr-Cyrl-CS"/>
        </w:rPr>
      </w:pPr>
    </w:p>
    <w:p w:rsidR="00B1785F" w:rsidRDefault="00B1785F" w:rsidP="000968F2">
      <w:pPr>
        <w:rPr>
          <w:rFonts w:ascii="Times New Roman" w:hAnsi="Times New Roman" w:cs="Times New Roman"/>
          <w:b/>
          <w:bCs/>
          <w:lang w:val="sr-Cyrl-CS"/>
        </w:rPr>
      </w:pPr>
    </w:p>
    <w:p w:rsidR="00B1785F" w:rsidRDefault="00B1785F" w:rsidP="000968F2">
      <w:pPr>
        <w:rPr>
          <w:rFonts w:ascii="Times New Roman" w:hAnsi="Times New Roman" w:cs="Times New Roman"/>
          <w:b/>
          <w:bCs/>
          <w:lang w:val="sr-Cyrl-CS"/>
        </w:rPr>
      </w:pPr>
    </w:p>
    <w:p w:rsidR="00B1785F" w:rsidRDefault="00B1785F" w:rsidP="000968F2">
      <w:pPr>
        <w:rPr>
          <w:rFonts w:ascii="Times New Roman" w:hAnsi="Times New Roman" w:cs="Times New Roman"/>
          <w:b/>
          <w:bCs/>
          <w:lang w:val="sr-Cyrl-CS"/>
        </w:rPr>
      </w:pPr>
    </w:p>
    <w:p w:rsidR="00B1785F" w:rsidRDefault="00B1785F" w:rsidP="000968F2">
      <w:pPr>
        <w:rPr>
          <w:rFonts w:ascii="Times New Roman" w:hAnsi="Times New Roman" w:cs="Times New Roman"/>
          <w:b/>
          <w:bCs/>
          <w:lang w:val="sr-Cyrl-CS"/>
        </w:rPr>
      </w:pPr>
    </w:p>
    <w:p w:rsidR="00B1785F" w:rsidRPr="000968F2" w:rsidRDefault="00B1785F" w:rsidP="000968F2">
      <w:pPr>
        <w:rPr>
          <w:rFonts w:ascii="Times New Roman" w:hAnsi="Times New Roman" w:cs="Times New Roman"/>
          <w:b/>
          <w:bCs/>
          <w:lang w:val="sr-Cyrl-CS"/>
        </w:rPr>
      </w:pPr>
    </w:p>
    <w:p w:rsidR="000968F2" w:rsidRPr="000968F2" w:rsidRDefault="000968F2" w:rsidP="00BE3A9E">
      <w:pPr>
        <w:jc w:val="center"/>
        <w:rPr>
          <w:rFonts w:ascii="Times New Roman" w:hAnsi="Times New Roman" w:cs="Times New Roman"/>
          <w:b/>
          <w:sz w:val="28"/>
          <w:szCs w:val="28"/>
        </w:rPr>
      </w:pPr>
      <w:r w:rsidRPr="000968F2">
        <w:rPr>
          <w:rFonts w:ascii="Times New Roman" w:hAnsi="Times New Roman" w:cs="Times New Roman"/>
          <w:b/>
          <w:sz w:val="28"/>
          <w:szCs w:val="28"/>
        </w:rPr>
        <w:lastRenderedPageBreak/>
        <w:t>3. ОБРАЗАЦ ИЗЈАВЕ О ИСПУЊАВАЊУ УСЛОВА ИЗ ЧЛ. 75. И 76. ЗАКОНА</w:t>
      </w:r>
    </w:p>
    <w:p w:rsidR="000968F2" w:rsidRPr="000968F2" w:rsidRDefault="000968F2" w:rsidP="000968F2">
      <w:pPr>
        <w:jc w:val="center"/>
        <w:rPr>
          <w:rFonts w:ascii="Times New Roman" w:hAnsi="Times New Roman" w:cs="Times New Roman"/>
          <w:b/>
          <w:bCs/>
        </w:rPr>
      </w:pP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t>ИЗЈАВА ПОНУЂАЧА</w:t>
      </w:r>
    </w:p>
    <w:p w:rsidR="000968F2" w:rsidRPr="000968F2" w:rsidRDefault="000968F2" w:rsidP="000968F2">
      <w:pPr>
        <w:jc w:val="center"/>
        <w:rPr>
          <w:rFonts w:ascii="Times New Roman" w:hAnsi="Times New Roman" w:cs="Times New Roman"/>
          <w:b/>
          <w:bCs/>
        </w:rPr>
      </w:pPr>
      <w:proofErr w:type="gramStart"/>
      <w:r w:rsidRPr="000968F2">
        <w:rPr>
          <w:rFonts w:ascii="Times New Roman" w:hAnsi="Times New Roman" w:cs="Times New Roman"/>
          <w:b/>
          <w:bCs/>
        </w:rPr>
        <w:t>О ИСПУЊАВАЊУ УСЛОВА ИЗ ЧЛ.</w:t>
      </w:r>
      <w:proofErr w:type="gramEnd"/>
      <w:r w:rsidRPr="000968F2">
        <w:rPr>
          <w:rFonts w:ascii="Times New Roman" w:hAnsi="Times New Roman" w:cs="Times New Roman"/>
          <w:b/>
          <w:bCs/>
        </w:rPr>
        <w:t xml:space="preserve"> 75. И 76. ЗАКОНА У ПОСТУПКУ ЈАВНЕ</w:t>
      </w: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t>НАБАВКЕ МАЛЕ ВРЕДНОСТИ</w:t>
      </w:r>
    </w:p>
    <w:p w:rsidR="000968F2" w:rsidRPr="004E6335" w:rsidRDefault="000968F2" w:rsidP="004E6335">
      <w:pPr>
        <w:rPr>
          <w:rFonts w:ascii="Times New Roman" w:hAnsi="Times New Roman" w:cs="Times New Roman"/>
          <w:b/>
          <w:bCs/>
          <w:lang w:val="sr-Cyrl-CS"/>
        </w:rPr>
      </w:pPr>
    </w:p>
    <w:p w:rsidR="000968F2" w:rsidRPr="004E6335"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rPr>
        <w:t>У складу са чланом 77.</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став</w:t>
      </w:r>
      <w:proofErr w:type="gramEnd"/>
      <w:r w:rsidRPr="000968F2">
        <w:rPr>
          <w:rFonts w:ascii="Times New Roman" w:hAnsi="Times New Roman" w:cs="Times New Roman"/>
        </w:rPr>
        <w:t xml:space="preserve"> 4. Закона, под пуном материјалном и кривичном одговорношћу, </w:t>
      </w:r>
      <w:r w:rsidRPr="000968F2">
        <w:rPr>
          <w:rFonts w:ascii="Times New Roman" w:hAnsi="Times New Roman" w:cs="Times New Roman"/>
          <w:lang w:val="sr-Cyrl-CS"/>
        </w:rPr>
        <w:t xml:space="preserve">као заступник понуђача, </w:t>
      </w:r>
      <w:r w:rsidRPr="000968F2">
        <w:rPr>
          <w:rFonts w:ascii="Times New Roman" w:hAnsi="Times New Roman" w:cs="Times New Roman"/>
        </w:rPr>
        <w:t>дајем следећу</w:t>
      </w:r>
    </w:p>
    <w:p w:rsidR="000968F2" w:rsidRPr="000968F2" w:rsidRDefault="000968F2" w:rsidP="000968F2">
      <w:pPr>
        <w:jc w:val="center"/>
        <w:rPr>
          <w:rFonts w:ascii="Times New Roman" w:hAnsi="Times New Roman" w:cs="Times New Roman"/>
          <w:b/>
        </w:rPr>
      </w:pPr>
      <w:r w:rsidRPr="000968F2">
        <w:rPr>
          <w:rFonts w:ascii="Times New Roman" w:hAnsi="Times New Roman" w:cs="Times New Roman"/>
          <w:b/>
        </w:rPr>
        <w:t>И З Ј А В У</w:t>
      </w:r>
    </w:p>
    <w:p w:rsidR="000968F2" w:rsidRPr="000968F2" w:rsidRDefault="000968F2" w:rsidP="000968F2">
      <w:pPr>
        <w:jc w:val="center"/>
        <w:rPr>
          <w:rFonts w:ascii="Times New Roman" w:hAnsi="Times New Roman" w:cs="Times New Roman"/>
        </w:rPr>
      </w:pPr>
    </w:p>
    <w:p w:rsidR="000968F2" w:rsidRPr="000968F2" w:rsidRDefault="000968F2" w:rsidP="000968F2">
      <w:pPr>
        <w:jc w:val="both"/>
        <w:rPr>
          <w:rFonts w:ascii="Times New Roman" w:hAnsi="Times New Roman" w:cs="Times New Roman"/>
          <w:iCs/>
          <w:lang w:val="sr-Cyrl-CS"/>
        </w:rPr>
      </w:pPr>
      <w:r w:rsidRPr="000968F2">
        <w:rPr>
          <w:rFonts w:ascii="Times New Roman" w:hAnsi="Times New Roman" w:cs="Times New Roman"/>
          <w:lang w:val="sr-Cyrl-CS"/>
        </w:rPr>
        <w:t>П</w:t>
      </w:r>
      <w:r w:rsidRPr="000968F2">
        <w:rPr>
          <w:rFonts w:ascii="Times New Roman" w:hAnsi="Times New Roman" w:cs="Times New Roman"/>
        </w:rPr>
        <w:t xml:space="preserve">онуђач </w:t>
      </w:r>
      <w:r w:rsidRPr="000968F2">
        <w:rPr>
          <w:rFonts w:ascii="Times New Roman" w:hAnsi="Times New Roman" w:cs="Times New Roman"/>
          <w:i/>
        </w:rPr>
        <w:t xml:space="preserve"> _____________________________________________</w:t>
      </w:r>
      <w:r w:rsidRPr="000968F2">
        <w:rPr>
          <w:rFonts w:ascii="Times New Roman" w:hAnsi="Times New Roman" w:cs="Times New Roman"/>
          <w:i/>
          <w:iCs/>
        </w:rPr>
        <w:t>[</w:t>
      </w:r>
      <w:r w:rsidRPr="000968F2">
        <w:rPr>
          <w:rFonts w:ascii="Times New Roman" w:hAnsi="Times New Roman" w:cs="Times New Roman"/>
          <w:i/>
        </w:rPr>
        <w:t>навести назив понуђача</w:t>
      </w:r>
      <w:r w:rsidRPr="000968F2">
        <w:rPr>
          <w:rFonts w:ascii="Times New Roman" w:hAnsi="Times New Roman" w:cs="Times New Roman"/>
          <w:i/>
          <w:iCs/>
        </w:rPr>
        <w:t>]</w:t>
      </w:r>
      <w:r w:rsidRPr="000968F2">
        <w:rPr>
          <w:rFonts w:ascii="Times New Roman" w:hAnsi="Times New Roman" w:cs="Times New Roman"/>
          <w:i/>
          <w:lang w:val="sr-Cyrl-CS"/>
        </w:rPr>
        <w:t xml:space="preserve"> </w:t>
      </w:r>
      <w:r w:rsidRPr="000968F2">
        <w:rPr>
          <w:rFonts w:ascii="Times New Roman" w:hAnsi="Times New Roman" w:cs="Times New Roman"/>
        </w:rPr>
        <w:t>у поступку јавне набавке</w:t>
      </w:r>
      <w:r w:rsidRPr="000968F2">
        <w:rPr>
          <w:rFonts w:ascii="Times New Roman" w:eastAsia="Times New Roman" w:hAnsi="Times New Roman" w:cs="Times New Roman"/>
          <w:b/>
          <w:lang w:val="sr-Cyrl-CS" w:eastAsia="en-US"/>
        </w:rPr>
        <w:t xml:space="preserve"> УСЛУГА ИЗВОЂЕЊА ЕКСКУРЗИЈЕ УЧЕНИКА ОД </w:t>
      </w:r>
      <w:r w:rsidR="00E51A2D">
        <w:rPr>
          <w:rFonts w:ascii="Times New Roman" w:eastAsia="Times New Roman" w:hAnsi="Times New Roman" w:cs="Times New Roman"/>
          <w:b/>
          <w:lang w:val="sr-Cyrl-CS" w:eastAsia="en-US"/>
        </w:rPr>
        <w:t>1. ДО 8. РАЗРЕДА ЗА ШКОЛСКУ 2015/2016</w:t>
      </w:r>
      <w:r w:rsidRPr="000968F2">
        <w:rPr>
          <w:rFonts w:ascii="Times New Roman" w:eastAsia="Times New Roman" w:hAnsi="Times New Roman" w:cs="Times New Roman"/>
          <w:b/>
          <w:lang w:val="sr-Cyrl-CS" w:eastAsia="en-US"/>
        </w:rPr>
        <w:t>. годину</w:t>
      </w:r>
      <w:r w:rsidRPr="000968F2">
        <w:rPr>
          <w:rFonts w:ascii="Times New Roman" w:hAnsi="Times New Roman" w:cs="Times New Roman"/>
          <w:lang w:val="sr-Cyrl-CS"/>
        </w:rPr>
        <w:t xml:space="preserve"> </w:t>
      </w:r>
      <w:r w:rsidRPr="000968F2">
        <w:rPr>
          <w:rFonts w:ascii="Times New Roman" w:hAnsi="Times New Roman" w:cs="Times New Roman"/>
          <w:i/>
          <w:lang w:val="sr-Cyrl-CS"/>
        </w:rPr>
        <w:t xml:space="preserve"> </w:t>
      </w:r>
      <w:r w:rsidRPr="000968F2">
        <w:rPr>
          <w:rFonts w:ascii="Times New Roman" w:hAnsi="Times New Roman" w:cs="Times New Roman"/>
          <w:lang w:val="sr-Cyrl-CS"/>
        </w:rPr>
        <w:t>б</w:t>
      </w:r>
      <w:r w:rsidRPr="000968F2">
        <w:rPr>
          <w:rFonts w:ascii="Times New Roman" w:hAnsi="Times New Roman" w:cs="Times New Roman"/>
        </w:rPr>
        <w:t xml:space="preserve">рој </w:t>
      </w:r>
      <w:r w:rsidRPr="000968F2">
        <w:rPr>
          <w:rFonts w:ascii="Times New Roman" w:hAnsi="Times New Roman" w:cs="Times New Roman"/>
          <w:b/>
          <w:lang w:val="sr-Cyrl-CS"/>
        </w:rPr>
        <w:t>ЈН 01/201</w:t>
      </w:r>
      <w:r w:rsidR="00E51A2D">
        <w:rPr>
          <w:rFonts w:ascii="Times New Roman" w:hAnsi="Times New Roman" w:cs="Times New Roman"/>
          <w:b/>
          <w:lang w:val="sr-Cyrl-CS"/>
        </w:rPr>
        <w:t>6</w:t>
      </w:r>
      <w:r w:rsidR="004E6335">
        <w:rPr>
          <w:rFonts w:ascii="Times New Roman" w:hAnsi="Times New Roman" w:cs="Times New Roman"/>
          <w:b/>
          <w:lang w:val="sr-Cyrl-CS"/>
        </w:rPr>
        <w:t xml:space="preserve"> </w:t>
      </w:r>
      <w:r w:rsidRPr="000968F2">
        <w:rPr>
          <w:rFonts w:ascii="Times New Roman" w:hAnsi="Times New Roman" w:cs="Times New Roman"/>
        </w:rPr>
        <w:t xml:space="preserve">испуњава све услове из чл. 75. </w:t>
      </w:r>
      <w:proofErr w:type="gramStart"/>
      <w:r w:rsidR="007676E6">
        <w:rPr>
          <w:rFonts w:ascii="Times New Roman" w:hAnsi="Times New Roman" w:cs="Times New Roman"/>
          <w:lang w:val="sr-Cyrl-CS"/>
        </w:rPr>
        <w:t>став</w:t>
      </w:r>
      <w:proofErr w:type="gramEnd"/>
      <w:r w:rsidR="007676E6">
        <w:rPr>
          <w:rFonts w:ascii="Times New Roman" w:hAnsi="Times New Roman" w:cs="Times New Roman"/>
          <w:lang w:val="sr-Cyrl-CS"/>
        </w:rPr>
        <w:t xml:space="preserve"> 1. и став 2. </w:t>
      </w:r>
      <w:proofErr w:type="gramStart"/>
      <w:r w:rsidRPr="000968F2">
        <w:rPr>
          <w:rFonts w:ascii="Times New Roman" w:hAnsi="Times New Roman" w:cs="Times New Roman"/>
        </w:rPr>
        <w:t>и</w:t>
      </w:r>
      <w:proofErr w:type="gramEnd"/>
      <w:r w:rsidRPr="000968F2">
        <w:rPr>
          <w:rFonts w:ascii="Times New Roman" w:hAnsi="Times New Roman" w:cs="Times New Roman"/>
        </w:rPr>
        <w:t xml:space="preserve"> 76. Закона, односно услове дефинисане конкурсном документацијом</w:t>
      </w:r>
      <w:r w:rsidRPr="000968F2">
        <w:rPr>
          <w:rFonts w:ascii="Times New Roman" w:hAnsi="Times New Roman" w:cs="Times New Roman"/>
          <w:lang w:val="ru-RU"/>
        </w:rPr>
        <w:t xml:space="preserve"> </w:t>
      </w:r>
      <w:r w:rsidRPr="000968F2">
        <w:rPr>
          <w:rFonts w:ascii="Times New Roman" w:hAnsi="Times New Roman" w:cs="Times New Roman"/>
        </w:rPr>
        <w:t>за предметну јавну набавку</w:t>
      </w:r>
      <w:r w:rsidRPr="000968F2">
        <w:rPr>
          <w:rFonts w:ascii="Times New Roman" w:hAnsi="Times New Roman" w:cs="Times New Roman"/>
          <w:lang w:val="sr-Cyrl-CS"/>
        </w:rPr>
        <w:t>,</w:t>
      </w:r>
      <w:r w:rsidRPr="000968F2">
        <w:rPr>
          <w:rFonts w:ascii="Times New Roman" w:hAnsi="Times New Roman" w:cs="Times New Roman"/>
        </w:rPr>
        <w:t xml:space="preserve"> и то:</w:t>
      </w:r>
    </w:p>
    <w:p w:rsidR="000968F2" w:rsidRPr="000968F2"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iCs/>
          <w:lang w:val="sr-Cyrl-CS"/>
        </w:rPr>
      </w:pPr>
      <w:r w:rsidRPr="000968F2">
        <w:rPr>
          <w:rFonts w:ascii="Times New Roman" w:hAnsi="Times New Roman" w:cs="Times New Roman"/>
          <w:iCs/>
          <w:lang w:val="sr-Cyrl-CS"/>
        </w:rPr>
        <w:t>Понуђач је р</w:t>
      </w:r>
      <w:r w:rsidRPr="000968F2">
        <w:rPr>
          <w:rFonts w:ascii="Times New Roman" w:hAnsi="Times New Roman" w:cs="Times New Roman"/>
          <w:iCs/>
        </w:rPr>
        <w:t>егистрован код надлежног органа, односно уписан у одговарајући регистар;</w:t>
      </w:r>
    </w:p>
    <w:p w:rsidR="000968F2" w:rsidRPr="000968F2" w:rsidRDefault="000968F2" w:rsidP="000968F2">
      <w:pPr>
        <w:pStyle w:val="ListParagraph"/>
        <w:numPr>
          <w:ilvl w:val="0"/>
          <w:numId w:val="8"/>
        </w:numPr>
        <w:suppressAutoHyphens/>
        <w:spacing w:after="0" w:line="100" w:lineRule="atLeast"/>
        <w:contextualSpacing w:val="0"/>
        <w:jc w:val="both"/>
        <w:rPr>
          <w:rFonts w:ascii="Times New Roman" w:hAnsi="Times New Roman" w:cs="Times New Roman"/>
          <w:bCs/>
          <w:iCs/>
          <w:lang w:val="sr-Cyrl-CS"/>
        </w:rPr>
      </w:pPr>
      <w:r w:rsidRPr="000968F2">
        <w:rPr>
          <w:rFonts w:ascii="Times New Roman" w:hAnsi="Times New Roman" w:cs="Times New Roman"/>
          <w:iCs/>
          <w:lang w:val="sr-Cyrl-CS"/>
        </w:rPr>
        <w:t xml:space="preserve">Понуђач и његов </w:t>
      </w:r>
      <w:r w:rsidRPr="000968F2">
        <w:rPr>
          <w:rFonts w:ascii="Times New Roman" w:hAnsi="Times New Roman" w:cs="Times New Roman"/>
          <w:iCs/>
        </w:rPr>
        <w:t xml:space="preserve">законски </w:t>
      </w:r>
      <w:r w:rsidRPr="000968F2">
        <w:rPr>
          <w:rFonts w:ascii="Times New Roman" w:hAnsi="Times New Roman" w:cs="Times New Roman"/>
        </w:rPr>
        <w:t>заступник нис</w:t>
      </w:r>
      <w:r w:rsidRPr="000968F2">
        <w:rPr>
          <w:rFonts w:ascii="Times New Roman" w:hAnsi="Times New Roman" w:cs="Times New Roman"/>
          <w:lang w:val="sr-Cyrl-CS"/>
        </w:rPr>
        <w:t>у</w:t>
      </w:r>
      <w:r w:rsidRPr="000968F2">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968F2">
        <w:rPr>
          <w:rFonts w:ascii="Times New Roman" w:hAnsi="Times New Roman" w:cs="Times New Roman"/>
          <w:lang w:val="sr-Cyrl-CS"/>
        </w:rPr>
        <w:t>к</w:t>
      </w:r>
      <w:r w:rsidRPr="000968F2">
        <w:rPr>
          <w:rFonts w:ascii="Times New Roman" w:hAnsi="Times New Roman" w:cs="Times New Roman"/>
        </w:rPr>
        <w:t>ривично дело преваре;</w:t>
      </w:r>
    </w:p>
    <w:p w:rsidR="000968F2" w:rsidRPr="005C0EC2" w:rsidRDefault="000968F2" w:rsidP="005C0EC2">
      <w:pPr>
        <w:pStyle w:val="ListParagraph"/>
        <w:numPr>
          <w:ilvl w:val="0"/>
          <w:numId w:val="8"/>
        </w:numPr>
        <w:suppressAutoHyphens/>
        <w:spacing w:after="0" w:line="100" w:lineRule="atLeast"/>
        <w:contextualSpacing w:val="0"/>
        <w:jc w:val="both"/>
        <w:rPr>
          <w:rFonts w:ascii="Times New Roman" w:hAnsi="Times New Roman" w:cs="Times New Roman"/>
          <w:lang w:val="sr-Cyrl-CS"/>
        </w:rPr>
      </w:pPr>
      <w:r w:rsidRPr="000968F2">
        <w:rPr>
          <w:rFonts w:ascii="Times New Roman" w:hAnsi="Times New Roman" w:cs="Times New Roman"/>
          <w:bCs/>
          <w:iCs/>
          <w:lang w:val="sr-Cyrl-CS"/>
        </w:rPr>
        <w:t>Понуђач је и</w:t>
      </w:r>
      <w:r w:rsidRPr="000968F2">
        <w:rPr>
          <w:rFonts w:ascii="Times New Roman" w:hAnsi="Times New Roman" w:cs="Times New Roman"/>
          <w:bCs/>
          <w:iCs/>
        </w:rPr>
        <w:t xml:space="preserve">змирио </w:t>
      </w:r>
      <w:r w:rsidRPr="000968F2">
        <w:rPr>
          <w:rFonts w:ascii="Times New Roman" w:hAnsi="Times New Roman" w:cs="Times New Roman"/>
        </w:rPr>
        <w:t>доспеле порезе, доприносе и друге јавне дажбине у складу са прописима Републике Србије (</w:t>
      </w:r>
      <w:r w:rsidRPr="000968F2">
        <w:rPr>
          <w:rFonts w:ascii="Times New Roman" w:hAnsi="Times New Roman" w:cs="Times New Roman"/>
          <w:i/>
        </w:rPr>
        <w:t>или стране државе када има седиште на њеној територији);</w:t>
      </w:r>
    </w:p>
    <w:p w:rsidR="005C0EC2" w:rsidRPr="000968F2" w:rsidRDefault="005C0EC2" w:rsidP="000968F2">
      <w:pPr>
        <w:pStyle w:val="ListParagraph"/>
        <w:numPr>
          <w:ilvl w:val="0"/>
          <w:numId w:val="8"/>
        </w:numPr>
        <w:suppressAutoHyphens/>
        <w:spacing w:after="0" w:line="100" w:lineRule="atLeast"/>
        <w:contextualSpacing w:val="0"/>
        <w:jc w:val="both"/>
        <w:rPr>
          <w:rFonts w:ascii="Times New Roman" w:hAnsi="Times New Roman" w:cs="Times New Roman"/>
          <w:iCs/>
        </w:rPr>
      </w:pPr>
      <w:r>
        <w:rPr>
          <w:rFonts w:ascii="Times New Roman" w:hAnsi="Times New Roman" w:cs="Times New Roman"/>
          <w:lang w:val="sr-Cyrl-CS"/>
        </w:rPr>
        <w:t>Понуђач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002E693E">
        <w:rPr>
          <w:rFonts w:ascii="Times New Roman" w:hAnsi="Times New Roman" w:cs="Times New Roman"/>
          <w:lang w:val="sr-Cyrl-CS"/>
        </w:rPr>
        <w:t xml:space="preserve"> </w:t>
      </w:r>
      <w:r>
        <w:rPr>
          <w:rFonts w:ascii="Times New Roman" w:hAnsi="Times New Roman" w:cs="Times New Roman"/>
          <w:lang w:val="sr-Cyrl-CS"/>
        </w:rPr>
        <w:t>( чл.75.ст.2)</w:t>
      </w:r>
    </w:p>
    <w:p w:rsidR="000968F2" w:rsidRPr="000968F2" w:rsidRDefault="000968F2" w:rsidP="000968F2">
      <w:pPr>
        <w:jc w:val="both"/>
        <w:rPr>
          <w:rFonts w:ascii="Times New Roman" w:hAnsi="Times New Roman" w:cs="Times New Roman"/>
          <w:i/>
          <w:lang w:val="sr-Cyrl-CS"/>
        </w:rPr>
      </w:pPr>
    </w:p>
    <w:p w:rsidR="000968F2" w:rsidRPr="000968F2" w:rsidRDefault="000968F2" w:rsidP="000968F2">
      <w:pPr>
        <w:rPr>
          <w:rFonts w:ascii="Times New Roman" w:hAnsi="Times New Roman" w:cs="Times New Roman"/>
        </w:rPr>
      </w:pPr>
      <w:r w:rsidRPr="000968F2">
        <w:rPr>
          <w:rFonts w:ascii="Times New Roman" w:hAnsi="Times New Roman" w:cs="Times New Roman"/>
        </w:rPr>
        <w:t>Место</w:t>
      </w:r>
      <w:proofErr w:type="gramStart"/>
      <w:r w:rsidRPr="000968F2">
        <w:rPr>
          <w:rFonts w:ascii="Times New Roman" w:hAnsi="Times New Roman" w:cs="Times New Roman"/>
        </w:rPr>
        <w:t>:_</w:t>
      </w:r>
      <w:proofErr w:type="gramEnd"/>
      <w:r w:rsidRPr="000968F2">
        <w:rPr>
          <w:rFonts w:ascii="Times New Roman" w:hAnsi="Times New Roman" w:cs="Times New Roman"/>
        </w:rPr>
        <w:t xml:space="preserve">____________                                                           </w:t>
      </w:r>
      <w:r w:rsidR="004E6335">
        <w:rPr>
          <w:rFonts w:ascii="Times New Roman" w:hAnsi="Times New Roman" w:cs="Times New Roman"/>
          <w:lang w:val="sr-Cyrl-CS"/>
        </w:rPr>
        <w:t xml:space="preserve">                          </w:t>
      </w:r>
      <w:r w:rsidRPr="000968F2">
        <w:rPr>
          <w:rFonts w:ascii="Times New Roman" w:hAnsi="Times New Roman" w:cs="Times New Roman"/>
        </w:rPr>
        <w:t xml:space="preserve"> Понуђач:</w:t>
      </w:r>
    </w:p>
    <w:p w:rsidR="000968F2" w:rsidRPr="000968F2" w:rsidRDefault="000968F2" w:rsidP="000968F2">
      <w:pPr>
        <w:rPr>
          <w:rFonts w:ascii="Times New Roman" w:hAnsi="Times New Roman" w:cs="Times New Roman"/>
          <w:b/>
          <w:bCs/>
          <w:i/>
        </w:rPr>
      </w:pPr>
      <w:r w:rsidRPr="000968F2">
        <w:rPr>
          <w:rFonts w:ascii="Times New Roman" w:hAnsi="Times New Roman" w:cs="Times New Roman"/>
        </w:rPr>
        <w:t>Датум</w:t>
      </w:r>
      <w:proofErr w:type="gramStart"/>
      <w:r w:rsidRPr="000968F2">
        <w:rPr>
          <w:rFonts w:ascii="Times New Roman" w:hAnsi="Times New Roman" w:cs="Times New Roman"/>
        </w:rPr>
        <w:t>:_</w:t>
      </w:r>
      <w:proofErr w:type="gramEnd"/>
      <w:r w:rsidRPr="000968F2">
        <w:rPr>
          <w:rFonts w:ascii="Times New Roman" w:hAnsi="Times New Roman" w:cs="Times New Roman"/>
        </w:rPr>
        <w:t xml:space="preserve">____________                         М.П.                    </w:t>
      </w:r>
      <w:r w:rsidR="004E6335">
        <w:rPr>
          <w:rFonts w:ascii="Times New Roman" w:hAnsi="Times New Roman" w:cs="Times New Roman"/>
          <w:lang w:val="sr-Cyrl-CS"/>
        </w:rPr>
        <w:t xml:space="preserve">                   </w:t>
      </w:r>
      <w:r w:rsidRPr="000968F2">
        <w:rPr>
          <w:rFonts w:ascii="Times New Roman" w:hAnsi="Times New Roman" w:cs="Times New Roman"/>
        </w:rPr>
        <w:t xml:space="preserve"> _____________________                                                        </w:t>
      </w:r>
    </w:p>
    <w:p w:rsidR="000968F2" w:rsidRPr="000968F2" w:rsidRDefault="000968F2" w:rsidP="000968F2">
      <w:pPr>
        <w:pStyle w:val="BodyText2"/>
        <w:spacing w:line="100" w:lineRule="atLeast"/>
        <w:jc w:val="both"/>
        <w:rPr>
          <w:b/>
          <w:bCs/>
          <w:i/>
          <w:color w:val="auto"/>
        </w:rPr>
      </w:pPr>
    </w:p>
    <w:p w:rsidR="000968F2" w:rsidRPr="000968F2" w:rsidRDefault="000968F2" w:rsidP="000968F2">
      <w:pPr>
        <w:pStyle w:val="ListParagraph"/>
        <w:ind w:left="0"/>
        <w:jc w:val="both"/>
        <w:rPr>
          <w:rFonts w:ascii="Times New Roman" w:hAnsi="Times New Roman" w:cs="Times New Roman"/>
          <w:bCs/>
          <w:i/>
          <w:iCs/>
        </w:rPr>
      </w:pPr>
      <w:r w:rsidRPr="000968F2">
        <w:rPr>
          <w:rFonts w:ascii="Times New Roman" w:hAnsi="Times New Roman" w:cs="Times New Roman"/>
          <w:b/>
          <w:bCs/>
          <w:i/>
        </w:rPr>
        <w:t>Напомена:</w:t>
      </w:r>
      <w:r w:rsidRPr="000968F2">
        <w:rPr>
          <w:rFonts w:ascii="Times New Roman" w:hAnsi="Times New Roman" w:cs="Times New Roman"/>
          <w:bCs/>
          <w:i/>
        </w:rPr>
        <w:t xml:space="preserve"> </w:t>
      </w:r>
      <w:r w:rsidRPr="000968F2">
        <w:rPr>
          <w:rFonts w:ascii="Times New Roman" w:hAnsi="Times New Roman" w:cs="Times New Roman"/>
          <w:b/>
          <w:bCs/>
          <w:i/>
          <w:iCs/>
          <w:u w:val="single"/>
        </w:rPr>
        <w:t>Уколико понуду подноси група понуђача,</w:t>
      </w:r>
      <w:r w:rsidRPr="000968F2">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 </w:t>
      </w:r>
    </w:p>
    <w:p w:rsidR="000968F2" w:rsidRPr="000968F2" w:rsidRDefault="000968F2" w:rsidP="000968F2">
      <w:pPr>
        <w:pStyle w:val="ListParagraph"/>
        <w:ind w:left="0"/>
        <w:jc w:val="both"/>
        <w:rPr>
          <w:rFonts w:ascii="Times New Roman" w:hAnsi="Times New Roman" w:cs="Times New Roman"/>
          <w:bCs/>
          <w:i/>
          <w:iCs/>
          <w:color w:val="FF0000"/>
        </w:rPr>
      </w:pPr>
    </w:p>
    <w:p w:rsidR="000968F2" w:rsidRPr="000968F2" w:rsidRDefault="000968F2" w:rsidP="000968F2">
      <w:pPr>
        <w:pStyle w:val="ListParagraph"/>
        <w:ind w:left="0"/>
        <w:jc w:val="both"/>
        <w:rPr>
          <w:rFonts w:ascii="Times New Roman" w:hAnsi="Times New Roman" w:cs="Times New Roman"/>
          <w:bCs/>
          <w:i/>
          <w:iCs/>
          <w:color w:val="FF0000"/>
        </w:rPr>
      </w:pPr>
    </w:p>
    <w:p w:rsidR="000968F2" w:rsidRDefault="000968F2" w:rsidP="00BF4A29">
      <w:pPr>
        <w:rPr>
          <w:rFonts w:ascii="Times New Roman" w:hAnsi="Times New Roman" w:cs="Times New Roman"/>
          <w:b/>
          <w:bCs/>
          <w:lang w:val="sr-Cyrl-CS"/>
        </w:rPr>
      </w:pPr>
    </w:p>
    <w:p w:rsidR="00961B6A" w:rsidRDefault="00961B6A" w:rsidP="00A21DF6">
      <w:pPr>
        <w:rPr>
          <w:rFonts w:ascii="Times New Roman" w:hAnsi="Times New Roman" w:cs="Times New Roman"/>
          <w:b/>
          <w:bCs/>
          <w:lang w:val="sr-Cyrl-CS"/>
        </w:rPr>
      </w:pP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lastRenderedPageBreak/>
        <w:t>ИЗЈАВА ПОДИЗВОЂАЧА</w:t>
      </w:r>
    </w:p>
    <w:p w:rsidR="000968F2" w:rsidRPr="000968F2" w:rsidRDefault="000968F2" w:rsidP="000968F2">
      <w:pPr>
        <w:jc w:val="center"/>
        <w:rPr>
          <w:rFonts w:ascii="Times New Roman" w:hAnsi="Times New Roman" w:cs="Times New Roman"/>
          <w:b/>
          <w:bCs/>
        </w:rPr>
      </w:pPr>
      <w:proofErr w:type="gramStart"/>
      <w:r w:rsidRPr="000968F2">
        <w:rPr>
          <w:rFonts w:ascii="Times New Roman" w:hAnsi="Times New Roman" w:cs="Times New Roman"/>
          <w:b/>
          <w:bCs/>
        </w:rPr>
        <w:t>О ИСПУЊАВАЊУ УСЛОВА ИЗ ЧЛ.</w:t>
      </w:r>
      <w:proofErr w:type="gramEnd"/>
      <w:r w:rsidRPr="000968F2">
        <w:rPr>
          <w:rFonts w:ascii="Times New Roman" w:hAnsi="Times New Roman" w:cs="Times New Roman"/>
          <w:b/>
          <w:bCs/>
        </w:rPr>
        <w:t xml:space="preserve"> 75. ЗАКОНА У ПОСТУПКУ ЈАВНЕ</w:t>
      </w:r>
    </w:p>
    <w:p w:rsidR="000968F2" w:rsidRPr="000968F2" w:rsidRDefault="000968F2" w:rsidP="000968F2">
      <w:pPr>
        <w:jc w:val="center"/>
        <w:rPr>
          <w:rFonts w:ascii="Times New Roman" w:hAnsi="Times New Roman" w:cs="Times New Roman"/>
          <w:b/>
          <w:bCs/>
        </w:rPr>
      </w:pPr>
      <w:r w:rsidRPr="000968F2">
        <w:rPr>
          <w:rFonts w:ascii="Times New Roman" w:hAnsi="Times New Roman" w:cs="Times New Roman"/>
          <w:b/>
          <w:bCs/>
        </w:rPr>
        <w:t>НАБАВКЕ МАЛЕ ВРЕДНОСТИ</w:t>
      </w:r>
    </w:p>
    <w:p w:rsidR="000968F2" w:rsidRPr="00BF4A29" w:rsidRDefault="000968F2" w:rsidP="00BF4A29">
      <w:pPr>
        <w:rPr>
          <w:rFonts w:ascii="Times New Roman" w:hAnsi="Times New Roman" w:cs="Times New Roman"/>
          <w:b/>
          <w:bCs/>
          <w:lang w:val="sr-Cyrl-CS"/>
        </w:rPr>
      </w:pPr>
    </w:p>
    <w:p w:rsidR="000968F2" w:rsidRPr="00BF4A29"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rPr>
        <w:t>У складу са чланом 77.</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став</w:t>
      </w:r>
      <w:proofErr w:type="gramEnd"/>
      <w:r w:rsidRPr="000968F2">
        <w:rPr>
          <w:rFonts w:ascii="Times New Roman" w:hAnsi="Times New Roman" w:cs="Times New Roman"/>
        </w:rPr>
        <w:t xml:space="preserve"> 4. Закона, под пуном материјалном и кривичном одговорношћу, </w:t>
      </w:r>
      <w:r w:rsidRPr="000968F2">
        <w:rPr>
          <w:rFonts w:ascii="Times New Roman" w:hAnsi="Times New Roman" w:cs="Times New Roman"/>
          <w:lang w:val="sr-Cyrl-CS"/>
        </w:rPr>
        <w:t xml:space="preserve">као заступник подизвођача, </w:t>
      </w:r>
      <w:r w:rsidRPr="000968F2">
        <w:rPr>
          <w:rFonts w:ascii="Times New Roman" w:hAnsi="Times New Roman" w:cs="Times New Roman"/>
        </w:rPr>
        <w:t>дајем следећу</w:t>
      </w:r>
    </w:p>
    <w:p w:rsidR="000968F2" w:rsidRPr="00BF4A29" w:rsidRDefault="000968F2" w:rsidP="00BF4A29">
      <w:pPr>
        <w:jc w:val="center"/>
        <w:rPr>
          <w:rFonts w:ascii="Times New Roman" w:hAnsi="Times New Roman" w:cs="Times New Roman"/>
          <w:b/>
          <w:lang w:val="sr-Cyrl-CS"/>
        </w:rPr>
      </w:pPr>
      <w:r w:rsidRPr="000968F2">
        <w:rPr>
          <w:rFonts w:ascii="Times New Roman" w:hAnsi="Times New Roman" w:cs="Times New Roman"/>
          <w:b/>
        </w:rPr>
        <w:t>И З Ј А В У</w:t>
      </w:r>
    </w:p>
    <w:p w:rsidR="000968F2" w:rsidRPr="000968F2" w:rsidRDefault="000968F2" w:rsidP="000968F2">
      <w:pPr>
        <w:jc w:val="both"/>
        <w:rPr>
          <w:rFonts w:ascii="Times New Roman" w:hAnsi="Times New Roman" w:cs="Times New Roman"/>
          <w:iCs/>
          <w:lang w:val="sr-Cyrl-CS"/>
        </w:rPr>
      </w:pPr>
      <w:r w:rsidRPr="000968F2">
        <w:rPr>
          <w:rFonts w:ascii="Times New Roman" w:hAnsi="Times New Roman" w:cs="Times New Roman"/>
        </w:rPr>
        <w:t>Подизвођач</w:t>
      </w:r>
      <w:r w:rsidRPr="000968F2">
        <w:rPr>
          <w:rFonts w:ascii="Times New Roman" w:hAnsi="Times New Roman" w:cs="Times New Roman"/>
          <w:i/>
        </w:rPr>
        <w:t>_____________________________________</w:t>
      </w:r>
      <w:r w:rsidRPr="000968F2">
        <w:rPr>
          <w:rFonts w:ascii="Times New Roman" w:hAnsi="Times New Roman" w:cs="Times New Roman"/>
        </w:rPr>
        <w:t>______</w:t>
      </w:r>
      <w:proofErr w:type="gramStart"/>
      <w:r w:rsidRPr="000968F2">
        <w:rPr>
          <w:rFonts w:ascii="Times New Roman" w:hAnsi="Times New Roman" w:cs="Times New Roman"/>
        </w:rPr>
        <w:t>_</w:t>
      </w:r>
      <w:r w:rsidRPr="000968F2">
        <w:rPr>
          <w:rFonts w:ascii="Times New Roman" w:hAnsi="Times New Roman" w:cs="Times New Roman"/>
          <w:i/>
          <w:iCs/>
        </w:rPr>
        <w:t>[</w:t>
      </w:r>
      <w:proofErr w:type="gramEnd"/>
      <w:r w:rsidRPr="000968F2">
        <w:rPr>
          <w:rFonts w:ascii="Times New Roman" w:hAnsi="Times New Roman" w:cs="Times New Roman"/>
          <w:i/>
        </w:rPr>
        <w:t>навести назив подизвођача</w:t>
      </w:r>
      <w:r w:rsidRPr="000968F2">
        <w:rPr>
          <w:rFonts w:ascii="Times New Roman" w:hAnsi="Times New Roman" w:cs="Times New Roman"/>
          <w:i/>
          <w:iCs/>
        </w:rPr>
        <w:t>]</w:t>
      </w:r>
      <w:r w:rsidRPr="000968F2">
        <w:rPr>
          <w:rFonts w:ascii="Times New Roman" w:hAnsi="Times New Roman" w:cs="Times New Roman"/>
          <w:i/>
          <w:lang w:val="sr-Cyrl-CS"/>
        </w:rPr>
        <w:t xml:space="preserve"> </w:t>
      </w:r>
      <w:r w:rsidRPr="000968F2">
        <w:rPr>
          <w:rFonts w:ascii="Times New Roman" w:hAnsi="Times New Roman" w:cs="Times New Roman"/>
        </w:rPr>
        <w:t>у поступку јавне набавке</w:t>
      </w:r>
      <w:r w:rsidRPr="000968F2">
        <w:rPr>
          <w:rFonts w:ascii="Times New Roman" w:eastAsia="Times New Roman" w:hAnsi="Times New Roman" w:cs="Times New Roman"/>
          <w:b/>
          <w:lang w:val="sr-Cyrl-CS" w:eastAsia="en-US"/>
        </w:rPr>
        <w:t xml:space="preserve"> УСЛУГА ИЗВОЂЕЊА ЕКСКУРЗИЈЕ УЧЕНИКА ОД </w:t>
      </w:r>
      <w:r w:rsidR="0041529E">
        <w:rPr>
          <w:rFonts w:ascii="Times New Roman" w:eastAsia="Times New Roman" w:hAnsi="Times New Roman" w:cs="Times New Roman"/>
          <w:b/>
          <w:lang w:val="sr-Cyrl-CS" w:eastAsia="en-US"/>
        </w:rPr>
        <w:t xml:space="preserve">1. ДО 8. </w:t>
      </w:r>
      <w:r w:rsidR="007676E6">
        <w:rPr>
          <w:rFonts w:ascii="Times New Roman" w:eastAsia="Times New Roman" w:hAnsi="Times New Roman" w:cs="Times New Roman"/>
          <w:b/>
          <w:lang w:val="sr-Cyrl-CS" w:eastAsia="en-US"/>
        </w:rPr>
        <w:t>РАЗРЕДА ЗА ШКОЛСКУ 2015</w:t>
      </w:r>
      <w:r w:rsidRPr="000968F2">
        <w:rPr>
          <w:rFonts w:ascii="Times New Roman" w:eastAsia="Times New Roman" w:hAnsi="Times New Roman" w:cs="Times New Roman"/>
          <w:b/>
          <w:lang w:val="sr-Cyrl-CS" w:eastAsia="en-US"/>
        </w:rPr>
        <w:t>/201</w:t>
      </w:r>
      <w:r w:rsidR="007676E6">
        <w:rPr>
          <w:rFonts w:ascii="Times New Roman" w:eastAsia="Times New Roman" w:hAnsi="Times New Roman" w:cs="Times New Roman"/>
          <w:b/>
          <w:lang w:val="sr-Cyrl-CS" w:eastAsia="en-US"/>
        </w:rPr>
        <w:t>6</w:t>
      </w:r>
      <w:r w:rsidRPr="000968F2">
        <w:rPr>
          <w:rFonts w:ascii="Times New Roman" w:eastAsia="Times New Roman" w:hAnsi="Times New Roman" w:cs="Times New Roman"/>
          <w:b/>
          <w:lang w:val="sr-Cyrl-CS" w:eastAsia="en-US"/>
        </w:rPr>
        <w:t>. годину</w:t>
      </w:r>
      <w:r w:rsidRPr="000968F2">
        <w:rPr>
          <w:rFonts w:ascii="Times New Roman" w:hAnsi="Times New Roman" w:cs="Times New Roman"/>
          <w:lang w:val="sr-Cyrl-CS"/>
        </w:rPr>
        <w:t xml:space="preserve"> </w:t>
      </w:r>
      <w:r w:rsidRPr="000968F2">
        <w:rPr>
          <w:rFonts w:ascii="Times New Roman" w:hAnsi="Times New Roman" w:cs="Times New Roman"/>
          <w:i/>
          <w:lang w:val="sr-Cyrl-CS"/>
        </w:rPr>
        <w:t xml:space="preserve"> </w:t>
      </w:r>
      <w:r w:rsidRPr="000968F2">
        <w:rPr>
          <w:rFonts w:ascii="Times New Roman" w:hAnsi="Times New Roman" w:cs="Times New Roman"/>
          <w:lang w:val="sr-Cyrl-CS"/>
        </w:rPr>
        <w:t>б</w:t>
      </w:r>
      <w:r w:rsidRPr="000968F2">
        <w:rPr>
          <w:rFonts w:ascii="Times New Roman" w:hAnsi="Times New Roman" w:cs="Times New Roman"/>
        </w:rPr>
        <w:t xml:space="preserve">рој </w:t>
      </w:r>
      <w:r w:rsidRPr="000968F2">
        <w:rPr>
          <w:rFonts w:ascii="Times New Roman" w:hAnsi="Times New Roman" w:cs="Times New Roman"/>
          <w:b/>
          <w:lang w:val="sr-Cyrl-CS"/>
        </w:rPr>
        <w:t>ЈН 01/201</w:t>
      </w:r>
      <w:r w:rsidR="007676E6">
        <w:rPr>
          <w:rFonts w:ascii="Times New Roman" w:hAnsi="Times New Roman" w:cs="Times New Roman"/>
          <w:b/>
          <w:lang w:val="sr-Cyrl-CS"/>
        </w:rPr>
        <w:t>6</w:t>
      </w:r>
      <w:r w:rsidRPr="000968F2">
        <w:rPr>
          <w:rFonts w:ascii="Times New Roman" w:hAnsi="Times New Roman" w:cs="Times New Roman"/>
        </w:rPr>
        <w:t>, испуњава све услове из чл. 75. Закона, односно услове дефинисане конкурсном документацијом</w:t>
      </w:r>
      <w:r w:rsidRPr="000968F2">
        <w:rPr>
          <w:rFonts w:ascii="Times New Roman" w:hAnsi="Times New Roman" w:cs="Times New Roman"/>
          <w:lang w:val="ru-RU"/>
        </w:rPr>
        <w:t xml:space="preserve"> </w:t>
      </w:r>
      <w:r w:rsidRPr="000968F2">
        <w:rPr>
          <w:rFonts w:ascii="Times New Roman" w:hAnsi="Times New Roman" w:cs="Times New Roman"/>
        </w:rPr>
        <w:t>за предметну јавну набавку</w:t>
      </w:r>
      <w:r w:rsidRPr="000968F2">
        <w:rPr>
          <w:rFonts w:ascii="Times New Roman" w:hAnsi="Times New Roman" w:cs="Times New Roman"/>
          <w:lang w:val="sr-Cyrl-CS"/>
        </w:rPr>
        <w:t>,</w:t>
      </w:r>
      <w:r w:rsidRPr="000968F2">
        <w:rPr>
          <w:rFonts w:ascii="Times New Roman" w:hAnsi="Times New Roman" w:cs="Times New Roman"/>
        </w:rPr>
        <w:t xml:space="preserve"> и то:</w:t>
      </w:r>
    </w:p>
    <w:p w:rsidR="000968F2" w:rsidRPr="000968F2"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iCs/>
          <w:lang w:val="sr-Cyrl-CS"/>
        </w:rPr>
      </w:pPr>
      <w:r w:rsidRPr="000968F2">
        <w:rPr>
          <w:rFonts w:ascii="Times New Roman" w:hAnsi="Times New Roman" w:cs="Times New Roman"/>
          <w:iCs/>
          <w:lang w:val="sr-Cyrl-CS"/>
        </w:rPr>
        <w:t>Подизвођач је р</w:t>
      </w:r>
      <w:r w:rsidRPr="000968F2">
        <w:rPr>
          <w:rFonts w:ascii="Times New Roman" w:hAnsi="Times New Roman" w:cs="Times New Roman"/>
          <w:iCs/>
        </w:rPr>
        <w:t>егистрован код надлежног органа, односно уписан у одговарајући регистар;</w:t>
      </w:r>
    </w:p>
    <w:p w:rsidR="000968F2" w:rsidRPr="000968F2"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bCs/>
          <w:iCs/>
          <w:lang w:val="sr-Cyrl-CS"/>
        </w:rPr>
      </w:pPr>
      <w:r w:rsidRPr="000968F2">
        <w:rPr>
          <w:rFonts w:ascii="Times New Roman" w:hAnsi="Times New Roman" w:cs="Times New Roman"/>
          <w:iCs/>
          <w:lang w:val="sr-Cyrl-CS"/>
        </w:rPr>
        <w:t>П</w:t>
      </w:r>
      <w:r w:rsidRPr="000968F2">
        <w:rPr>
          <w:rFonts w:ascii="Times New Roman" w:hAnsi="Times New Roman" w:cs="Times New Roman"/>
          <w:lang w:val="sr-Cyrl-CS"/>
        </w:rPr>
        <w:t>одизвођач</w:t>
      </w:r>
      <w:r w:rsidRPr="000968F2">
        <w:rPr>
          <w:rFonts w:ascii="Times New Roman" w:hAnsi="Times New Roman" w:cs="Times New Roman"/>
          <w:iCs/>
          <w:lang w:val="sr-Cyrl-CS"/>
        </w:rPr>
        <w:t xml:space="preserve"> и његов </w:t>
      </w:r>
      <w:r w:rsidRPr="000968F2">
        <w:rPr>
          <w:rFonts w:ascii="Times New Roman" w:hAnsi="Times New Roman" w:cs="Times New Roman"/>
          <w:iCs/>
        </w:rPr>
        <w:t xml:space="preserve">законски </w:t>
      </w:r>
      <w:r w:rsidRPr="000968F2">
        <w:rPr>
          <w:rFonts w:ascii="Times New Roman" w:hAnsi="Times New Roman" w:cs="Times New Roman"/>
        </w:rPr>
        <w:t>заступник нис</w:t>
      </w:r>
      <w:r w:rsidRPr="000968F2">
        <w:rPr>
          <w:rFonts w:ascii="Times New Roman" w:hAnsi="Times New Roman" w:cs="Times New Roman"/>
          <w:lang w:val="sr-Cyrl-CS"/>
        </w:rPr>
        <w:t>у</w:t>
      </w:r>
      <w:r w:rsidRPr="000968F2">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968F2">
        <w:rPr>
          <w:rFonts w:ascii="Times New Roman" w:hAnsi="Times New Roman" w:cs="Times New Roman"/>
          <w:lang w:val="sr-Cyrl-CS"/>
        </w:rPr>
        <w:t>к</w:t>
      </w:r>
      <w:r w:rsidRPr="000968F2">
        <w:rPr>
          <w:rFonts w:ascii="Times New Roman" w:hAnsi="Times New Roman" w:cs="Times New Roman"/>
        </w:rPr>
        <w:t>ривично дело преваре;</w:t>
      </w:r>
    </w:p>
    <w:p w:rsidR="000968F2" w:rsidRPr="005C0EC2" w:rsidRDefault="000968F2" w:rsidP="000968F2">
      <w:pPr>
        <w:pStyle w:val="ListParagraph"/>
        <w:numPr>
          <w:ilvl w:val="0"/>
          <w:numId w:val="16"/>
        </w:numPr>
        <w:suppressAutoHyphens/>
        <w:spacing w:after="0" w:line="100" w:lineRule="atLeast"/>
        <w:contextualSpacing w:val="0"/>
        <w:jc w:val="both"/>
        <w:rPr>
          <w:rFonts w:ascii="Times New Roman" w:hAnsi="Times New Roman" w:cs="Times New Roman"/>
          <w:lang w:val="sr-Cyrl-CS"/>
        </w:rPr>
      </w:pPr>
      <w:r w:rsidRPr="000968F2">
        <w:rPr>
          <w:rFonts w:ascii="Times New Roman" w:hAnsi="Times New Roman" w:cs="Times New Roman"/>
          <w:bCs/>
          <w:iCs/>
          <w:lang w:val="sr-Cyrl-CS"/>
        </w:rPr>
        <w:t>Подизвођач је и</w:t>
      </w:r>
      <w:r w:rsidRPr="000968F2">
        <w:rPr>
          <w:rFonts w:ascii="Times New Roman" w:hAnsi="Times New Roman" w:cs="Times New Roman"/>
          <w:bCs/>
          <w:iCs/>
        </w:rPr>
        <w:t xml:space="preserve">змирио </w:t>
      </w:r>
      <w:r w:rsidRPr="000968F2">
        <w:rPr>
          <w:rFonts w:ascii="Times New Roman" w:hAnsi="Times New Roman" w:cs="Times New Roman"/>
        </w:rPr>
        <w:t>доспеле порезе, доприносе и друге јавне дажбине у складу са прописима Републике Србије (</w:t>
      </w:r>
      <w:r w:rsidRPr="000968F2">
        <w:rPr>
          <w:rFonts w:ascii="Times New Roman" w:hAnsi="Times New Roman" w:cs="Times New Roman"/>
          <w:i/>
        </w:rPr>
        <w:t>или стране државе када има седиште на њеној територији)</w:t>
      </w:r>
      <w:r w:rsidRPr="000968F2">
        <w:rPr>
          <w:rFonts w:ascii="Times New Roman" w:hAnsi="Times New Roman" w:cs="Times New Roman"/>
          <w:i/>
          <w:lang w:val="sr-Cyrl-CS"/>
        </w:rPr>
        <w:t>.</w:t>
      </w:r>
    </w:p>
    <w:p w:rsidR="005C0EC2" w:rsidRPr="000968F2" w:rsidRDefault="005C0EC2" w:rsidP="005C0EC2">
      <w:pPr>
        <w:pStyle w:val="ListParagraph"/>
        <w:numPr>
          <w:ilvl w:val="0"/>
          <w:numId w:val="16"/>
        </w:numPr>
        <w:suppressAutoHyphens/>
        <w:spacing w:after="0" w:line="100" w:lineRule="atLeast"/>
        <w:contextualSpacing w:val="0"/>
        <w:jc w:val="both"/>
        <w:rPr>
          <w:rFonts w:ascii="Times New Roman" w:hAnsi="Times New Roman" w:cs="Times New Roman"/>
          <w:iCs/>
        </w:rPr>
      </w:pPr>
      <w:r>
        <w:rPr>
          <w:rFonts w:ascii="Times New Roman" w:hAnsi="Times New Roman" w:cs="Times New Roman"/>
          <w:lang w:val="sr-Cyrl-CS"/>
        </w:rPr>
        <w:t>Понуђач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чл.75.ст.2)</w:t>
      </w:r>
    </w:p>
    <w:p w:rsidR="005C0EC2" w:rsidRPr="005C0EC2" w:rsidRDefault="005C0EC2" w:rsidP="005C0EC2">
      <w:pPr>
        <w:suppressAutoHyphens/>
        <w:spacing w:after="0" w:line="100" w:lineRule="atLeast"/>
        <w:ind w:left="1080"/>
        <w:jc w:val="both"/>
        <w:rPr>
          <w:rFonts w:ascii="Times New Roman" w:hAnsi="Times New Roman" w:cs="Times New Roman"/>
          <w:lang w:val="sr-Cyrl-CS"/>
        </w:rPr>
      </w:pPr>
    </w:p>
    <w:p w:rsidR="000968F2" w:rsidRPr="000968F2" w:rsidRDefault="000968F2" w:rsidP="000968F2">
      <w:pPr>
        <w:jc w:val="both"/>
        <w:rPr>
          <w:rFonts w:ascii="Times New Roman" w:hAnsi="Times New Roman" w:cs="Times New Roman"/>
          <w:i/>
          <w:lang w:val="sr-Cyrl-CS"/>
        </w:rPr>
      </w:pPr>
    </w:p>
    <w:p w:rsidR="000968F2" w:rsidRPr="000968F2" w:rsidRDefault="000968F2" w:rsidP="000968F2">
      <w:pPr>
        <w:jc w:val="both"/>
        <w:rPr>
          <w:rFonts w:ascii="Times New Roman" w:hAnsi="Times New Roman" w:cs="Times New Roman"/>
          <w:i/>
          <w:lang w:val="sr-Cyrl-CS"/>
        </w:rPr>
      </w:pPr>
    </w:p>
    <w:p w:rsidR="000968F2" w:rsidRPr="000968F2" w:rsidRDefault="000968F2" w:rsidP="000968F2">
      <w:pPr>
        <w:rPr>
          <w:rFonts w:ascii="Times New Roman" w:hAnsi="Times New Roman" w:cs="Times New Roman"/>
        </w:rPr>
      </w:pPr>
      <w:r w:rsidRPr="000968F2">
        <w:rPr>
          <w:rFonts w:ascii="Times New Roman" w:hAnsi="Times New Roman" w:cs="Times New Roman"/>
        </w:rPr>
        <w:t>Место</w:t>
      </w:r>
      <w:proofErr w:type="gramStart"/>
      <w:r w:rsidRPr="000968F2">
        <w:rPr>
          <w:rFonts w:ascii="Times New Roman" w:hAnsi="Times New Roman" w:cs="Times New Roman"/>
        </w:rPr>
        <w:t>:_</w:t>
      </w:r>
      <w:proofErr w:type="gramEnd"/>
      <w:r w:rsidRPr="000968F2">
        <w:rPr>
          <w:rFonts w:ascii="Times New Roman" w:hAnsi="Times New Roman" w:cs="Times New Roman"/>
        </w:rPr>
        <w:t xml:space="preserve">____________                                                           </w:t>
      </w:r>
      <w:r w:rsidR="00BF4A29">
        <w:rPr>
          <w:rFonts w:ascii="Times New Roman" w:hAnsi="Times New Roman" w:cs="Times New Roman"/>
          <w:lang w:val="sr-Cyrl-CS"/>
        </w:rPr>
        <w:t xml:space="preserve">                            </w:t>
      </w:r>
      <w:r w:rsidRPr="000968F2">
        <w:rPr>
          <w:rFonts w:ascii="Times New Roman" w:hAnsi="Times New Roman" w:cs="Times New Roman"/>
        </w:rPr>
        <w:t xml:space="preserve"> П</w:t>
      </w:r>
      <w:r w:rsidRPr="000968F2">
        <w:rPr>
          <w:rFonts w:ascii="Times New Roman" w:hAnsi="Times New Roman" w:cs="Times New Roman"/>
          <w:i/>
        </w:rPr>
        <w:t>одизвођач</w:t>
      </w:r>
      <w:r w:rsidRPr="000968F2">
        <w:rPr>
          <w:rFonts w:ascii="Times New Roman" w:hAnsi="Times New Roman" w:cs="Times New Roman"/>
        </w:rPr>
        <w:t>:</w:t>
      </w:r>
    </w:p>
    <w:p w:rsidR="000968F2" w:rsidRPr="000968F2" w:rsidRDefault="000968F2" w:rsidP="000968F2">
      <w:pPr>
        <w:rPr>
          <w:rFonts w:ascii="Times New Roman" w:hAnsi="Times New Roman" w:cs="Times New Roman"/>
          <w:b/>
          <w:bCs/>
          <w:i/>
        </w:rPr>
      </w:pPr>
      <w:r w:rsidRPr="000968F2">
        <w:rPr>
          <w:rFonts w:ascii="Times New Roman" w:hAnsi="Times New Roman" w:cs="Times New Roman"/>
        </w:rPr>
        <w:t>Датум</w:t>
      </w:r>
      <w:proofErr w:type="gramStart"/>
      <w:r w:rsidRPr="000968F2">
        <w:rPr>
          <w:rFonts w:ascii="Times New Roman" w:hAnsi="Times New Roman" w:cs="Times New Roman"/>
        </w:rPr>
        <w:t>:_</w:t>
      </w:r>
      <w:proofErr w:type="gramEnd"/>
      <w:r w:rsidRPr="000968F2">
        <w:rPr>
          <w:rFonts w:ascii="Times New Roman" w:hAnsi="Times New Roman" w:cs="Times New Roman"/>
        </w:rPr>
        <w:t xml:space="preserve">____________                         М.П.                   </w:t>
      </w:r>
      <w:r w:rsidR="00BF4A29">
        <w:rPr>
          <w:rFonts w:ascii="Times New Roman" w:hAnsi="Times New Roman" w:cs="Times New Roman"/>
          <w:lang w:val="sr-Cyrl-CS"/>
        </w:rPr>
        <w:t xml:space="preserve">                      </w:t>
      </w:r>
      <w:r w:rsidRPr="000968F2">
        <w:rPr>
          <w:rFonts w:ascii="Times New Roman" w:hAnsi="Times New Roman" w:cs="Times New Roman"/>
        </w:rPr>
        <w:t xml:space="preserve">  _____________________                                                        </w:t>
      </w:r>
    </w:p>
    <w:p w:rsidR="000968F2" w:rsidRPr="000968F2" w:rsidRDefault="000968F2" w:rsidP="000968F2">
      <w:pPr>
        <w:pStyle w:val="BodyText2"/>
        <w:spacing w:line="100" w:lineRule="atLeast"/>
        <w:jc w:val="both"/>
        <w:rPr>
          <w:b/>
          <w:bCs/>
          <w:i/>
          <w:color w:val="auto"/>
        </w:rPr>
      </w:pPr>
    </w:p>
    <w:p w:rsidR="000968F2" w:rsidRPr="000968F2" w:rsidRDefault="000968F2" w:rsidP="000968F2">
      <w:pPr>
        <w:pStyle w:val="ListParagraph"/>
        <w:ind w:left="0"/>
        <w:jc w:val="both"/>
        <w:rPr>
          <w:rFonts w:ascii="Times New Roman" w:hAnsi="Times New Roman" w:cs="Times New Roman"/>
          <w:bCs/>
          <w:i/>
          <w:iCs/>
          <w:lang w:val="sr-Cyrl-CS"/>
        </w:rPr>
      </w:pPr>
      <w:r w:rsidRPr="000968F2">
        <w:rPr>
          <w:rFonts w:ascii="Times New Roman" w:hAnsi="Times New Roman" w:cs="Times New Roman"/>
          <w:b/>
          <w:bCs/>
          <w:i/>
          <w:iCs/>
          <w:u w:val="single"/>
        </w:rPr>
        <w:t>Уколико понуђач подноси понуду са подизвођачем</w:t>
      </w:r>
      <w:r w:rsidRPr="000968F2">
        <w:rPr>
          <w:rFonts w:ascii="Times New Roman" w:hAnsi="Times New Roman" w:cs="Times New Roman"/>
          <w:bCs/>
          <w:i/>
          <w:iCs/>
        </w:rPr>
        <w:t xml:space="preserve">, Изјава мора бити потписана од стране овлашћеног лица подизвођача и оверена печатом. </w:t>
      </w:r>
    </w:p>
    <w:p w:rsidR="000968F2" w:rsidRPr="000968F2" w:rsidRDefault="000968F2" w:rsidP="000968F2">
      <w:pPr>
        <w:pStyle w:val="BodyText2"/>
        <w:spacing w:line="100" w:lineRule="atLeast"/>
        <w:jc w:val="both"/>
        <w:rPr>
          <w:b/>
          <w:bCs/>
          <w:i/>
          <w:color w:val="auto"/>
        </w:rPr>
      </w:pPr>
    </w:p>
    <w:p w:rsidR="000968F2" w:rsidRPr="002322CD" w:rsidRDefault="000968F2" w:rsidP="000968F2">
      <w:pPr>
        <w:pStyle w:val="BodyText2"/>
        <w:spacing w:line="100" w:lineRule="atLeast"/>
        <w:jc w:val="both"/>
        <w:rPr>
          <w:b/>
          <w:bCs/>
          <w:i/>
          <w:color w:val="auto"/>
          <w:lang w:val="sr-Cyrl-CS"/>
        </w:rPr>
      </w:pPr>
    </w:p>
    <w:p w:rsidR="000968F2" w:rsidRDefault="000968F2" w:rsidP="000968F2">
      <w:pPr>
        <w:pStyle w:val="BodyText2"/>
        <w:spacing w:line="100" w:lineRule="atLeast"/>
        <w:jc w:val="both"/>
        <w:rPr>
          <w:b/>
          <w:bCs/>
          <w:i/>
          <w:color w:val="auto"/>
          <w:lang w:val="sr-Cyrl-CS"/>
        </w:rPr>
      </w:pPr>
    </w:p>
    <w:p w:rsidR="00D20CCE" w:rsidRDefault="00D20CCE" w:rsidP="000968F2">
      <w:pPr>
        <w:pStyle w:val="BodyText2"/>
        <w:spacing w:line="100" w:lineRule="atLeast"/>
        <w:jc w:val="both"/>
        <w:rPr>
          <w:b/>
          <w:bCs/>
          <w:i/>
          <w:color w:val="auto"/>
          <w:lang w:val="sr-Cyrl-CS"/>
        </w:rPr>
      </w:pPr>
    </w:p>
    <w:p w:rsidR="00D20CCE" w:rsidRDefault="00D20CCE" w:rsidP="000968F2">
      <w:pPr>
        <w:pStyle w:val="BodyText2"/>
        <w:spacing w:line="100" w:lineRule="atLeast"/>
        <w:jc w:val="both"/>
        <w:rPr>
          <w:b/>
          <w:bCs/>
          <w:i/>
          <w:color w:val="auto"/>
          <w:lang w:val="sr-Cyrl-CS"/>
        </w:rPr>
      </w:pPr>
    </w:p>
    <w:p w:rsidR="00D20CCE" w:rsidRDefault="00D20CCE" w:rsidP="000968F2">
      <w:pPr>
        <w:pStyle w:val="BodyText2"/>
        <w:spacing w:line="100" w:lineRule="atLeast"/>
        <w:jc w:val="both"/>
        <w:rPr>
          <w:b/>
          <w:bCs/>
          <w:i/>
          <w:color w:val="auto"/>
          <w:lang w:val="sr-Cyrl-CS"/>
        </w:rPr>
      </w:pPr>
    </w:p>
    <w:p w:rsidR="00D20CCE" w:rsidRPr="000968F2" w:rsidRDefault="00D20CCE" w:rsidP="000968F2">
      <w:pPr>
        <w:pStyle w:val="BodyText2"/>
        <w:spacing w:line="100" w:lineRule="atLeast"/>
        <w:jc w:val="both"/>
        <w:rPr>
          <w:b/>
          <w:bCs/>
          <w:i/>
          <w:color w:val="auto"/>
          <w:lang w:val="sr-Cyrl-CS"/>
        </w:rPr>
      </w:pPr>
    </w:p>
    <w:p w:rsidR="000968F2" w:rsidRPr="00BF4A29" w:rsidRDefault="000968F2" w:rsidP="00BF4A29">
      <w:pPr>
        <w:jc w:val="center"/>
        <w:rPr>
          <w:rFonts w:ascii="Times New Roman" w:hAnsi="Times New Roman" w:cs="Times New Roman"/>
          <w:b/>
          <w:sz w:val="28"/>
          <w:szCs w:val="28"/>
          <w:lang w:val="sr-Cyrl-CS"/>
        </w:rPr>
      </w:pPr>
      <w:r w:rsidRPr="000968F2">
        <w:rPr>
          <w:rFonts w:ascii="Times New Roman" w:hAnsi="Times New Roman" w:cs="Times New Roman"/>
          <w:b/>
          <w:sz w:val="28"/>
          <w:szCs w:val="28"/>
        </w:rPr>
        <w:lastRenderedPageBreak/>
        <w:t>V УПУТСТВО ПОНУЂАЧИМА КАКО ДА САЧИНЕ ПОНУДУ</w:t>
      </w:r>
    </w:p>
    <w:p w:rsidR="000968F2" w:rsidRPr="00BF4A29" w:rsidRDefault="000968F2" w:rsidP="000968F2">
      <w:pPr>
        <w:widowControl w:val="0"/>
        <w:autoSpaceDE w:val="0"/>
        <w:autoSpaceDN w:val="0"/>
        <w:adjustRightInd w:val="0"/>
        <w:jc w:val="both"/>
        <w:rPr>
          <w:rFonts w:ascii="Times New Roman" w:hAnsi="Times New Roman" w:cs="Times New Roman"/>
          <w:b/>
          <w:bCs/>
          <w:iCs/>
          <w:lang w:val="sr-Cyrl-CS"/>
        </w:rPr>
      </w:pPr>
      <w:r w:rsidRPr="00BF4A29">
        <w:rPr>
          <w:rFonts w:ascii="Times New Roman" w:hAnsi="Times New Roman" w:cs="Times New Roman"/>
          <w:b/>
          <w:bCs/>
          <w:iCs/>
        </w:rPr>
        <w:t>1. ПОДАЦИ О ЈЕЗИКУ НА КОЈЕМ ПОНУДА МОРА ДА БУДЕ САСТАВЉЕНА</w:t>
      </w:r>
    </w:p>
    <w:p w:rsidR="000968F2" w:rsidRPr="00BF4A29" w:rsidRDefault="000968F2" w:rsidP="000968F2">
      <w:pPr>
        <w:widowControl w:val="0"/>
        <w:autoSpaceDE w:val="0"/>
        <w:autoSpaceDN w:val="0"/>
        <w:adjustRightInd w:val="0"/>
        <w:jc w:val="both"/>
        <w:rPr>
          <w:rFonts w:ascii="Times New Roman" w:hAnsi="Times New Roman" w:cs="Times New Roman"/>
          <w:b/>
          <w:bCs/>
          <w:i/>
          <w:iCs/>
          <w:lang w:val="sr-Cyrl-CS"/>
        </w:rPr>
      </w:pPr>
      <w:proofErr w:type="gramStart"/>
      <w:r w:rsidRPr="000968F2">
        <w:rPr>
          <w:rFonts w:ascii="Times New Roman" w:hAnsi="Times New Roman" w:cs="Times New Roman"/>
        </w:rPr>
        <w:t>Понуђач подноси понуду на српском језику.</w:t>
      </w:r>
      <w:proofErr w:type="gramEnd"/>
    </w:p>
    <w:p w:rsidR="000968F2" w:rsidRPr="00BF4A29" w:rsidRDefault="000968F2" w:rsidP="006A6FA2">
      <w:pPr>
        <w:widowControl w:val="0"/>
        <w:autoSpaceDE w:val="0"/>
        <w:autoSpaceDN w:val="0"/>
        <w:adjustRightInd w:val="0"/>
        <w:spacing w:after="0"/>
        <w:jc w:val="both"/>
        <w:rPr>
          <w:rFonts w:ascii="Times New Roman" w:hAnsi="Times New Roman" w:cs="Times New Roman"/>
          <w:lang w:val="sr-Cyrl-CS"/>
        </w:rPr>
      </w:pPr>
      <w:r w:rsidRPr="00BF4A29">
        <w:rPr>
          <w:rFonts w:ascii="Times New Roman" w:hAnsi="Times New Roman" w:cs="Times New Roman"/>
          <w:b/>
          <w:bCs/>
          <w:iCs/>
        </w:rPr>
        <w:t>2. НАЧИН НА КОЈИ ПОНУДА МОРА ДА БУДЕ САЧИЊЕНА</w:t>
      </w:r>
    </w:p>
    <w:p w:rsidR="000968F2" w:rsidRPr="000968F2" w:rsidRDefault="000968F2" w:rsidP="006A6FA2">
      <w:pPr>
        <w:widowControl w:val="0"/>
        <w:autoSpaceDE w:val="0"/>
        <w:autoSpaceDN w:val="0"/>
        <w:adjustRightInd w:val="0"/>
        <w:spacing w:after="0"/>
        <w:jc w:val="both"/>
        <w:rPr>
          <w:rFonts w:ascii="Times New Roman" w:hAnsi="Times New Roman" w:cs="Times New Roman"/>
        </w:rPr>
      </w:pPr>
      <w:proofErr w:type="gramStart"/>
      <w:r w:rsidRPr="000968F2">
        <w:rPr>
          <w:rFonts w:ascii="Times New Roman" w:hAnsi="Times New Roman"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0968F2">
        <w:rPr>
          <w:rFonts w:ascii="Times New Roman" w:hAnsi="Times New Roman" w:cs="Times New Roman"/>
        </w:rPr>
        <w:t xml:space="preserve"> </w:t>
      </w:r>
    </w:p>
    <w:p w:rsidR="000968F2" w:rsidRPr="000968F2" w:rsidRDefault="000968F2" w:rsidP="006A6FA2">
      <w:pPr>
        <w:widowControl w:val="0"/>
        <w:autoSpaceDE w:val="0"/>
        <w:autoSpaceDN w:val="0"/>
        <w:adjustRightInd w:val="0"/>
        <w:spacing w:after="0"/>
        <w:jc w:val="both"/>
        <w:rPr>
          <w:rFonts w:ascii="Times New Roman" w:hAnsi="Times New Roman" w:cs="Times New Roman"/>
        </w:rPr>
      </w:pPr>
      <w:proofErr w:type="gramStart"/>
      <w:r w:rsidRPr="000968F2">
        <w:rPr>
          <w:rFonts w:ascii="Times New Roman" w:hAnsi="Times New Roman" w:cs="Times New Roman"/>
        </w:rPr>
        <w:t>На полеђини коверте или на кутији навести назив и адресу понуђача.</w:t>
      </w:r>
      <w:proofErr w:type="gramEnd"/>
      <w:r w:rsidRPr="000968F2">
        <w:rPr>
          <w:rFonts w:ascii="Times New Roman" w:hAnsi="Times New Roman" w:cs="Times New Roman"/>
        </w:rPr>
        <w:t xml:space="preserve"> </w:t>
      </w:r>
    </w:p>
    <w:p w:rsidR="000968F2" w:rsidRPr="000968F2" w:rsidRDefault="000968F2" w:rsidP="006A6FA2">
      <w:pPr>
        <w:widowControl w:val="0"/>
        <w:autoSpaceDE w:val="0"/>
        <w:autoSpaceDN w:val="0"/>
        <w:adjustRightInd w:val="0"/>
        <w:spacing w:after="0"/>
        <w:jc w:val="both"/>
        <w:rPr>
          <w:rFonts w:ascii="Times New Roman" w:hAnsi="Times New Roman" w:cs="Times New Roman"/>
        </w:rPr>
      </w:pPr>
      <w:proofErr w:type="gramStart"/>
      <w:r w:rsidRPr="000968F2">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968F2" w:rsidRPr="00887A82" w:rsidRDefault="000968F2" w:rsidP="006A6FA2">
      <w:pPr>
        <w:widowControl w:val="0"/>
        <w:autoSpaceDE w:val="0"/>
        <w:autoSpaceDN w:val="0"/>
        <w:adjustRightInd w:val="0"/>
        <w:spacing w:after="0" w:line="240" w:lineRule="auto"/>
        <w:jc w:val="both"/>
        <w:rPr>
          <w:rFonts w:ascii="Times New Roman" w:hAnsi="Times New Roman" w:cs="Times New Roman"/>
          <w:b/>
          <w:iCs/>
          <w:lang w:val="sr-Cyrl-CS"/>
        </w:rPr>
      </w:pPr>
      <w:r w:rsidRPr="000968F2">
        <w:rPr>
          <w:rFonts w:ascii="Times New Roman" w:hAnsi="Times New Roman" w:cs="Times New Roman"/>
        </w:rPr>
        <w:t>Понуду доставити н</w:t>
      </w:r>
      <w:r w:rsidR="00BF4A29">
        <w:rPr>
          <w:rFonts w:ascii="Times New Roman" w:hAnsi="Times New Roman" w:cs="Times New Roman"/>
        </w:rPr>
        <w:t>а адресу: ОШ „В</w:t>
      </w:r>
      <w:r w:rsidR="00BF4A29">
        <w:rPr>
          <w:rFonts w:ascii="Times New Roman" w:hAnsi="Times New Roman" w:cs="Times New Roman"/>
          <w:lang w:val="sr-Cyrl-CS"/>
        </w:rPr>
        <w:t>ук Караџић</w:t>
      </w:r>
      <w:r w:rsidR="00BF4A29">
        <w:rPr>
          <w:rFonts w:ascii="Times New Roman" w:hAnsi="Times New Roman" w:cs="Times New Roman"/>
        </w:rPr>
        <w:t>“, С</w:t>
      </w:r>
      <w:r w:rsidR="00BF4A29">
        <w:rPr>
          <w:rFonts w:ascii="Times New Roman" w:hAnsi="Times New Roman" w:cs="Times New Roman"/>
          <w:lang w:val="sr-Cyrl-CS"/>
        </w:rPr>
        <w:t>тевана Мокрањца 14,</w:t>
      </w:r>
      <w:r w:rsidR="00BF4A29">
        <w:rPr>
          <w:rFonts w:ascii="Times New Roman" w:hAnsi="Times New Roman" w:cs="Times New Roman"/>
        </w:rPr>
        <w:t xml:space="preserve"> 192</w:t>
      </w:r>
      <w:r w:rsidR="00BF4A29">
        <w:rPr>
          <w:rFonts w:ascii="Times New Roman" w:hAnsi="Times New Roman" w:cs="Times New Roman"/>
          <w:lang w:val="sr-Cyrl-CS"/>
        </w:rPr>
        <w:t>2</w:t>
      </w:r>
      <w:r w:rsidR="00BF4A29">
        <w:rPr>
          <w:rFonts w:ascii="Times New Roman" w:hAnsi="Times New Roman" w:cs="Times New Roman"/>
        </w:rPr>
        <w:t xml:space="preserve">0 </w:t>
      </w:r>
      <w:r w:rsidR="00BF4A29">
        <w:rPr>
          <w:rFonts w:ascii="Times New Roman" w:hAnsi="Times New Roman" w:cs="Times New Roman"/>
          <w:lang w:val="sr-Cyrl-CS"/>
        </w:rPr>
        <w:t>Доњи Милановац</w:t>
      </w:r>
      <w:r w:rsidRPr="000968F2">
        <w:rPr>
          <w:rFonts w:ascii="Times New Roman" w:hAnsi="Times New Roman" w:cs="Times New Roman"/>
        </w:rPr>
        <w:t>,</w:t>
      </w:r>
      <w:r w:rsidRPr="000968F2">
        <w:rPr>
          <w:rFonts w:ascii="Times New Roman" w:hAnsi="Times New Roman" w:cs="Times New Roman"/>
          <w:i/>
          <w:iCs/>
        </w:rPr>
        <w:t xml:space="preserve"> </w:t>
      </w:r>
      <w:r w:rsidRPr="000968F2">
        <w:rPr>
          <w:rFonts w:ascii="Times New Roman" w:hAnsi="Times New Roman" w:cs="Times New Roman"/>
        </w:rPr>
        <w:t>са назнаком</w:t>
      </w:r>
      <w:proofErr w:type="gramStart"/>
      <w:r w:rsidRPr="000968F2">
        <w:rPr>
          <w:rFonts w:ascii="Times New Roman" w:hAnsi="Times New Roman" w:cs="Times New Roman"/>
        </w:rPr>
        <w:t xml:space="preserve">: </w:t>
      </w:r>
      <w:r w:rsidRPr="000968F2">
        <w:rPr>
          <w:rFonts w:ascii="Times New Roman" w:hAnsi="Times New Roman" w:cs="Times New Roman"/>
          <w:b/>
          <w:bCs/>
        </w:rPr>
        <w:t>,,</w:t>
      </w:r>
      <w:proofErr w:type="gramEnd"/>
      <w:r w:rsidRPr="000968F2">
        <w:rPr>
          <w:rFonts w:ascii="Times New Roman" w:hAnsi="Times New Roman" w:cs="Times New Roman"/>
          <w:b/>
          <w:bCs/>
        </w:rPr>
        <w:t>Понуда за јавну набавку</w:t>
      </w:r>
      <w:r w:rsidRPr="000968F2">
        <w:rPr>
          <w:rFonts w:ascii="Times New Roman" w:hAnsi="Times New Roman" w:cs="Times New Roman"/>
        </w:rPr>
        <w:t xml:space="preserve"> у</w:t>
      </w:r>
      <w:r w:rsidRPr="000968F2">
        <w:rPr>
          <w:rFonts w:ascii="Times New Roman" w:hAnsi="Times New Roman" w:cs="Times New Roman"/>
          <w:b/>
          <w:bCs/>
        </w:rPr>
        <w:t xml:space="preserve">слуге – услуга извођења екскурзије ученика </w:t>
      </w:r>
      <w:r w:rsidR="0041529E">
        <w:rPr>
          <w:rFonts w:ascii="Times New Roman" w:hAnsi="Times New Roman" w:cs="Times New Roman"/>
          <w:b/>
          <w:bCs/>
        </w:rPr>
        <w:t xml:space="preserve">1. </w:t>
      </w:r>
      <w:proofErr w:type="gramStart"/>
      <w:r w:rsidR="0041529E">
        <w:rPr>
          <w:rFonts w:ascii="Times New Roman" w:hAnsi="Times New Roman" w:cs="Times New Roman"/>
          <w:b/>
          <w:bCs/>
        </w:rPr>
        <w:t>до</w:t>
      </w:r>
      <w:proofErr w:type="gramEnd"/>
      <w:r w:rsidR="0041529E">
        <w:rPr>
          <w:rFonts w:ascii="Times New Roman" w:hAnsi="Times New Roman" w:cs="Times New Roman"/>
          <w:b/>
          <w:bCs/>
        </w:rPr>
        <w:t xml:space="preserve"> 8. </w:t>
      </w:r>
      <w:proofErr w:type="gramStart"/>
      <w:r w:rsidR="0041529E">
        <w:rPr>
          <w:rFonts w:ascii="Times New Roman" w:hAnsi="Times New Roman" w:cs="Times New Roman"/>
          <w:b/>
          <w:bCs/>
        </w:rPr>
        <w:t>разреда</w:t>
      </w:r>
      <w:proofErr w:type="gramEnd"/>
      <w:r w:rsidR="0041529E">
        <w:rPr>
          <w:rFonts w:ascii="Times New Roman" w:hAnsi="Times New Roman" w:cs="Times New Roman"/>
          <w:b/>
          <w:bCs/>
        </w:rPr>
        <w:t xml:space="preserve"> за школску 201</w:t>
      </w:r>
      <w:r w:rsidR="002E693E">
        <w:rPr>
          <w:rFonts w:ascii="Times New Roman" w:hAnsi="Times New Roman" w:cs="Times New Roman"/>
          <w:b/>
          <w:bCs/>
          <w:lang w:val="sr-Cyrl-CS"/>
        </w:rPr>
        <w:t>5</w:t>
      </w:r>
      <w:r w:rsidRPr="000968F2">
        <w:rPr>
          <w:rFonts w:ascii="Times New Roman" w:hAnsi="Times New Roman" w:cs="Times New Roman"/>
          <w:b/>
          <w:bCs/>
        </w:rPr>
        <w:t>/2</w:t>
      </w:r>
      <w:r w:rsidR="0041529E">
        <w:rPr>
          <w:rFonts w:ascii="Times New Roman" w:hAnsi="Times New Roman" w:cs="Times New Roman"/>
          <w:b/>
          <w:bCs/>
        </w:rPr>
        <w:t>01</w:t>
      </w:r>
      <w:r w:rsidR="002E693E">
        <w:rPr>
          <w:rFonts w:ascii="Times New Roman" w:hAnsi="Times New Roman" w:cs="Times New Roman"/>
          <w:b/>
          <w:bCs/>
          <w:lang w:val="sr-Cyrl-CS"/>
        </w:rPr>
        <w:t>6</w:t>
      </w:r>
      <w:r w:rsidRPr="000968F2">
        <w:rPr>
          <w:rFonts w:ascii="Times New Roman" w:hAnsi="Times New Roman" w:cs="Times New Roman"/>
          <w:b/>
          <w:bCs/>
        </w:rPr>
        <w:t>.</w:t>
      </w:r>
      <w:r w:rsidR="0041529E">
        <w:rPr>
          <w:rFonts w:ascii="Times New Roman" w:hAnsi="Times New Roman" w:cs="Times New Roman"/>
          <w:b/>
          <w:bCs/>
          <w:lang w:val="sr-Cyrl-CS"/>
        </w:rPr>
        <w:t xml:space="preserve"> </w:t>
      </w:r>
      <w:proofErr w:type="gramStart"/>
      <w:r w:rsidRPr="000968F2">
        <w:rPr>
          <w:rFonts w:ascii="Times New Roman" w:hAnsi="Times New Roman" w:cs="Times New Roman"/>
          <w:b/>
          <w:bCs/>
        </w:rPr>
        <w:t>годину</w:t>
      </w:r>
      <w:proofErr w:type="gramEnd"/>
      <w:r w:rsidRPr="000968F2">
        <w:rPr>
          <w:rFonts w:ascii="Times New Roman" w:hAnsi="Times New Roman" w:cs="Times New Roman"/>
        </w:rPr>
        <w:t>,</w:t>
      </w:r>
      <w:r w:rsidRPr="000968F2">
        <w:rPr>
          <w:rFonts w:ascii="Times New Roman" w:hAnsi="Times New Roman" w:cs="Times New Roman"/>
          <w:b/>
          <w:bCs/>
          <w:color w:val="00007F"/>
        </w:rPr>
        <w:t xml:space="preserve"> </w:t>
      </w:r>
      <w:r w:rsidRPr="000968F2">
        <w:rPr>
          <w:rFonts w:ascii="Times New Roman" w:hAnsi="Times New Roman" w:cs="Times New Roman"/>
          <w:b/>
          <w:bCs/>
        </w:rPr>
        <w:t>ЈН бр</w:t>
      </w:r>
      <w:r w:rsidR="00BF4A29">
        <w:rPr>
          <w:rFonts w:ascii="Times New Roman" w:hAnsi="Times New Roman" w:cs="Times New Roman"/>
          <w:b/>
          <w:bCs/>
          <w:lang w:val="sr-Cyrl-CS"/>
        </w:rPr>
        <w:t xml:space="preserve">. </w:t>
      </w:r>
      <w:r w:rsidR="00BF4A29">
        <w:rPr>
          <w:rFonts w:ascii="Times New Roman" w:hAnsi="Times New Roman" w:cs="Times New Roman"/>
          <w:b/>
          <w:bCs/>
        </w:rPr>
        <w:t>1/201</w:t>
      </w:r>
      <w:r w:rsidR="002E693E">
        <w:rPr>
          <w:rFonts w:ascii="Times New Roman" w:hAnsi="Times New Roman" w:cs="Times New Roman"/>
          <w:b/>
          <w:bCs/>
          <w:lang w:val="sr-Cyrl-CS"/>
        </w:rPr>
        <w:t>6</w:t>
      </w:r>
      <w:r w:rsidRPr="000968F2">
        <w:rPr>
          <w:rFonts w:ascii="Times New Roman" w:hAnsi="Times New Roman" w:cs="Times New Roman"/>
          <w:b/>
          <w:bCs/>
        </w:rPr>
        <w:t xml:space="preserve">. </w:t>
      </w:r>
      <w:proofErr w:type="gramStart"/>
      <w:r w:rsidRPr="000968F2">
        <w:rPr>
          <w:rFonts w:ascii="Times New Roman" w:hAnsi="Times New Roman" w:cs="Times New Roman"/>
          <w:b/>
          <w:bCs/>
        </w:rPr>
        <w:t>- НЕ ОТВАРАТИ”.</w:t>
      </w:r>
      <w:proofErr w:type="gramEnd"/>
      <w:r w:rsidRPr="000968F2">
        <w:rPr>
          <w:rFonts w:ascii="Times New Roman" w:hAnsi="Times New Roman" w:cs="Times New Roman"/>
          <w:color w:val="FF0000"/>
        </w:rPr>
        <w:t xml:space="preserve"> </w:t>
      </w:r>
      <w:proofErr w:type="gramStart"/>
      <w:r w:rsidRPr="000968F2">
        <w:rPr>
          <w:rFonts w:ascii="Times New Roman" w:hAnsi="Times New Roman" w:cs="Times New Roman"/>
        </w:rPr>
        <w:t xml:space="preserve">Понуда се сматра благовременом уколико је примљена од стране наручиоца до </w:t>
      </w:r>
      <w:r w:rsidR="002E693E">
        <w:rPr>
          <w:rFonts w:ascii="Times New Roman" w:hAnsi="Times New Roman" w:cs="Times New Roman"/>
          <w:b/>
          <w:lang w:val="en-US"/>
        </w:rPr>
        <w:t>0</w:t>
      </w:r>
      <w:r w:rsidR="002E693E">
        <w:rPr>
          <w:rFonts w:ascii="Times New Roman" w:hAnsi="Times New Roman" w:cs="Times New Roman"/>
          <w:b/>
          <w:lang w:val="sr-Cyrl-CS"/>
        </w:rPr>
        <w:t>4</w:t>
      </w:r>
      <w:r w:rsidR="002E693E">
        <w:rPr>
          <w:rFonts w:ascii="Times New Roman" w:hAnsi="Times New Roman" w:cs="Times New Roman"/>
          <w:b/>
          <w:lang w:val="en-US"/>
        </w:rPr>
        <w:t>.0</w:t>
      </w:r>
      <w:r w:rsidR="002E693E">
        <w:rPr>
          <w:rFonts w:ascii="Times New Roman" w:hAnsi="Times New Roman" w:cs="Times New Roman"/>
          <w:b/>
          <w:lang w:val="sr-Cyrl-CS"/>
        </w:rPr>
        <w:t>4</w:t>
      </w:r>
      <w:r w:rsidR="00D60537">
        <w:rPr>
          <w:rFonts w:ascii="Times New Roman" w:hAnsi="Times New Roman" w:cs="Times New Roman"/>
          <w:b/>
          <w:lang w:val="en-US"/>
        </w:rPr>
        <w:t>.</w:t>
      </w:r>
      <w:r w:rsidR="00BF4A29">
        <w:rPr>
          <w:rFonts w:ascii="Times New Roman" w:hAnsi="Times New Roman" w:cs="Times New Roman"/>
          <w:b/>
        </w:rPr>
        <w:t>201</w:t>
      </w:r>
      <w:r w:rsidR="002E693E">
        <w:rPr>
          <w:rFonts w:ascii="Times New Roman" w:hAnsi="Times New Roman" w:cs="Times New Roman"/>
          <w:b/>
          <w:lang w:val="sr-Cyrl-CS"/>
        </w:rPr>
        <w:t>6</w:t>
      </w:r>
      <w:r w:rsidRPr="000968F2">
        <w:rPr>
          <w:rFonts w:ascii="Times New Roman" w:hAnsi="Times New Roman" w:cs="Times New Roman"/>
          <w:b/>
        </w:rPr>
        <w:t>.</w:t>
      </w:r>
      <w:proofErr w:type="gramEnd"/>
      <w:r w:rsidR="002E693E">
        <w:rPr>
          <w:rFonts w:ascii="Times New Roman" w:hAnsi="Times New Roman" w:cs="Times New Roman"/>
          <w:b/>
          <w:lang w:val="sr-Cyrl-CS"/>
        </w:rPr>
        <w:t xml:space="preserve"> </w:t>
      </w:r>
      <w:r w:rsidRPr="000968F2">
        <w:rPr>
          <w:rFonts w:ascii="Times New Roman" w:hAnsi="Times New Roman" w:cs="Times New Roman"/>
          <w:b/>
          <w:lang w:val="sr-Cyrl-CS"/>
        </w:rPr>
        <w:t>године</w:t>
      </w:r>
      <w:r w:rsidRPr="000968F2">
        <w:rPr>
          <w:rFonts w:ascii="Times New Roman" w:hAnsi="Times New Roman" w:cs="Times New Roman"/>
          <w:b/>
          <w:i/>
          <w:iCs/>
        </w:rPr>
        <w:t xml:space="preserve"> </w:t>
      </w:r>
      <w:r w:rsidRPr="000968F2">
        <w:rPr>
          <w:rFonts w:ascii="Times New Roman" w:hAnsi="Times New Roman" w:cs="Times New Roman"/>
          <w:b/>
        </w:rPr>
        <w:t xml:space="preserve">до </w:t>
      </w:r>
      <w:r w:rsidRPr="000968F2">
        <w:rPr>
          <w:rFonts w:ascii="Times New Roman" w:hAnsi="Times New Roman" w:cs="Times New Roman"/>
          <w:b/>
          <w:lang w:val="sr-Cyrl-CS"/>
        </w:rPr>
        <w:t>12</w:t>
      </w:r>
      <w:r w:rsidR="004C3EAD">
        <w:rPr>
          <w:rFonts w:ascii="Times New Roman" w:hAnsi="Times New Roman" w:cs="Times New Roman"/>
          <w:b/>
          <w:lang w:val="en-US"/>
        </w:rPr>
        <w:t>,00</w:t>
      </w:r>
      <w:r w:rsidRPr="000968F2">
        <w:rPr>
          <w:rFonts w:ascii="Times New Roman" w:hAnsi="Times New Roman" w:cs="Times New Roman"/>
          <w:b/>
          <w:lang w:val="sr-Cyrl-CS"/>
        </w:rPr>
        <w:t xml:space="preserve"> часова</w:t>
      </w:r>
      <w:r w:rsidRPr="000968F2">
        <w:rPr>
          <w:rFonts w:ascii="Times New Roman" w:hAnsi="Times New Roman" w:cs="Times New Roman"/>
          <w:b/>
          <w:i/>
          <w:iCs/>
          <w:lang w:val="sr-Cyrl-CS"/>
        </w:rPr>
        <w:t>.</w:t>
      </w:r>
    </w:p>
    <w:p w:rsidR="000968F2" w:rsidRPr="000968F2" w:rsidRDefault="000968F2" w:rsidP="006A6FA2">
      <w:pPr>
        <w:widowControl w:val="0"/>
        <w:autoSpaceDE w:val="0"/>
        <w:autoSpaceDN w:val="0"/>
        <w:adjustRightInd w:val="0"/>
        <w:spacing w:after="0" w:line="240" w:lineRule="auto"/>
        <w:jc w:val="both"/>
        <w:rPr>
          <w:rFonts w:ascii="Times New Roman" w:hAnsi="Times New Roman" w:cs="Times New Roman"/>
        </w:rPr>
      </w:pPr>
      <w:proofErr w:type="gramStart"/>
      <w:r w:rsidRPr="000968F2">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У потврди о пријему наручилац ће навести датум и сат пријема понуде.</w:t>
      </w:r>
      <w:proofErr w:type="gramEnd"/>
      <w:r w:rsidRPr="000968F2">
        <w:rPr>
          <w:rFonts w:ascii="Times New Roman" w:hAnsi="Times New Roman" w:cs="Times New Roman"/>
        </w:rPr>
        <w:t xml:space="preserve"> </w:t>
      </w:r>
    </w:p>
    <w:p w:rsidR="000968F2" w:rsidRDefault="000968F2" w:rsidP="006A6FA2">
      <w:pPr>
        <w:widowControl w:val="0"/>
        <w:autoSpaceDE w:val="0"/>
        <w:autoSpaceDN w:val="0"/>
        <w:adjustRightInd w:val="0"/>
        <w:spacing w:after="0" w:line="240" w:lineRule="auto"/>
        <w:jc w:val="both"/>
        <w:rPr>
          <w:rFonts w:ascii="Times New Roman" w:hAnsi="Times New Roman" w:cs="Times New Roman"/>
          <w:lang w:val="sr-Cyrl-CS"/>
        </w:rPr>
      </w:pPr>
      <w:proofErr w:type="gramStart"/>
      <w:r w:rsidRPr="000968F2">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A6FA2" w:rsidRPr="006A6FA2" w:rsidRDefault="006A6FA2" w:rsidP="006A6FA2">
      <w:pPr>
        <w:widowControl w:val="0"/>
        <w:autoSpaceDE w:val="0"/>
        <w:autoSpaceDN w:val="0"/>
        <w:adjustRightInd w:val="0"/>
        <w:spacing w:after="0" w:line="240" w:lineRule="auto"/>
        <w:jc w:val="both"/>
        <w:rPr>
          <w:rFonts w:ascii="Times New Roman" w:hAnsi="Times New Roman" w:cs="Times New Roman"/>
          <w:lang w:val="sr-Cyrl-CS"/>
        </w:rPr>
      </w:pPr>
    </w:p>
    <w:p w:rsidR="000968F2" w:rsidRPr="00887A82" w:rsidRDefault="000968F2" w:rsidP="000968F2">
      <w:pPr>
        <w:widowControl w:val="0"/>
        <w:autoSpaceDE w:val="0"/>
        <w:autoSpaceDN w:val="0"/>
        <w:adjustRightInd w:val="0"/>
        <w:jc w:val="both"/>
        <w:rPr>
          <w:rFonts w:ascii="Times New Roman" w:hAnsi="Times New Roman" w:cs="Times New Roman"/>
          <w:lang w:val="sr-Cyrl-CS"/>
        </w:rPr>
      </w:pPr>
      <w:r w:rsidRPr="000968F2">
        <w:rPr>
          <w:rFonts w:ascii="Times New Roman" w:hAnsi="Times New Roman" w:cs="Times New Roman"/>
        </w:rPr>
        <w:t>Понуда мора да садржи:</w:t>
      </w:r>
    </w:p>
    <w:p w:rsidR="000968F2" w:rsidRPr="00887A82" w:rsidRDefault="000968F2" w:rsidP="000968F2">
      <w:pPr>
        <w:widowControl w:val="0"/>
        <w:tabs>
          <w:tab w:val="left" w:leader="dot" w:pos="1536"/>
        </w:tabs>
        <w:autoSpaceDE w:val="0"/>
        <w:autoSpaceDN w:val="0"/>
        <w:adjustRightInd w:val="0"/>
        <w:spacing w:line="200" w:lineRule="exact"/>
        <w:jc w:val="both"/>
        <w:rPr>
          <w:rFonts w:ascii="Times New Roman" w:hAnsi="Times New Roman" w:cs="Times New Roman"/>
          <w:b/>
          <w:lang w:val="sr-Cyrl-CS"/>
        </w:rPr>
      </w:pPr>
      <w:proofErr w:type="gramStart"/>
      <w:r w:rsidRPr="000968F2">
        <w:rPr>
          <w:rFonts w:ascii="Times New Roman" w:hAnsi="Times New Roman" w:cs="Times New Roman"/>
        </w:rPr>
        <w:t>1.Изјаву понуђача о испуњавању услова из члана 75.</w:t>
      </w:r>
      <w:proofErr w:type="gramEnd"/>
      <w:r w:rsidRPr="000968F2">
        <w:rPr>
          <w:rFonts w:ascii="Times New Roman" w:hAnsi="Times New Roman" w:cs="Times New Roman"/>
        </w:rPr>
        <w:t xml:space="preserve">  </w:t>
      </w:r>
      <w:r w:rsidRPr="000968F2">
        <w:rPr>
          <w:rFonts w:ascii="Times New Roman" w:hAnsi="Times New Roman" w:cs="Times New Roman"/>
          <w:lang w:val="sr-Cyrl-CS"/>
        </w:rPr>
        <w:t xml:space="preserve">Закона у поступку јавне набавке мале вредности потписана од стране овлашћеног лица понуђача и оверена печатом, а уколико понуду подноси група понуђача, изјава мора бити потписана од стране овлашћеног лица сваког понуђача из групе понуђача и оверена печатом </w:t>
      </w:r>
      <w:r w:rsidRPr="000968F2">
        <w:rPr>
          <w:rFonts w:ascii="Times New Roman" w:hAnsi="Times New Roman" w:cs="Times New Roman"/>
          <w:b/>
        </w:rPr>
        <w:t>(</w:t>
      </w:r>
      <w:r w:rsidRPr="000968F2">
        <w:rPr>
          <w:rFonts w:ascii="Times New Roman" w:hAnsi="Times New Roman" w:cs="Times New Roman"/>
          <w:b/>
          <w:i/>
          <w:iCs/>
        </w:rPr>
        <w:t>Образац изјаве по</w:t>
      </w:r>
      <w:r w:rsidRPr="000968F2">
        <w:rPr>
          <w:rFonts w:ascii="Times New Roman" w:hAnsi="Times New Roman" w:cs="Times New Roman"/>
          <w:b/>
          <w:i/>
          <w:iCs/>
          <w:lang w:val="sr-Cyrl-CS"/>
        </w:rPr>
        <w:t>нуђача</w:t>
      </w:r>
      <w:r w:rsidRPr="000968F2">
        <w:rPr>
          <w:rFonts w:ascii="Times New Roman" w:hAnsi="Times New Roman" w:cs="Times New Roman"/>
          <w:b/>
          <w:i/>
          <w:iCs/>
        </w:rPr>
        <w:t>, дат је у поглављу IV одељак 3.</w:t>
      </w:r>
      <w:r w:rsidRPr="000968F2">
        <w:rPr>
          <w:rFonts w:ascii="Times New Roman" w:hAnsi="Times New Roman" w:cs="Times New Roman"/>
          <w:b/>
        </w:rPr>
        <w:t>)</w:t>
      </w:r>
    </w:p>
    <w:p w:rsidR="000968F2" w:rsidRPr="00887A82"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
          <w:lang w:val="sr-Cyrl-CS"/>
        </w:rPr>
      </w:pPr>
      <w:proofErr w:type="gramStart"/>
      <w:r w:rsidRPr="000968F2">
        <w:rPr>
          <w:rFonts w:ascii="Times New Roman" w:hAnsi="Times New Roman" w:cs="Times New Roman"/>
        </w:rPr>
        <w:t>2.Изјава подизвођача о испуњавању услова из члана 75.</w:t>
      </w:r>
      <w:proofErr w:type="gramEnd"/>
      <w:r w:rsidRPr="000968F2">
        <w:rPr>
          <w:rFonts w:ascii="Times New Roman" w:hAnsi="Times New Roman" w:cs="Times New Roman"/>
        </w:rPr>
        <w:t xml:space="preserve"> Закона у поступку јавне набавке мале вредности</w:t>
      </w:r>
      <w:proofErr w:type="gramStart"/>
      <w:r w:rsidRPr="000968F2">
        <w:rPr>
          <w:rFonts w:ascii="Times New Roman" w:hAnsi="Times New Roman" w:cs="Times New Roman"/>
        </w:rPr>
        <w:t>;</w:t>
      </w:r>
      <w:r w:rsidRPr="000968F2">
        <w:rPr>
          <w:rFonts w:ascii="Times New Roman" w:hAnsi="Times New Roman" w:cs="Times New Roman"/>
          <w:lang w:val="sr-Cyrl-CS"/>
        </w:rPr>
        <w:t>-</w:t>
      </w:r>
      <w:proofErr w:type="gramEnd"/>
      <w:r w:rsidRPr="000968F2">
        <w:rPr>
          <w:rFonts w:ascii="Times New Roman" w:hAnsi="Times New Roman" w:cs="Times New Roman"/>
          <w:lang w:val="sr-Cyrl-CS"/>
        </w:rPr>
        <w:t xml:space="preserve"> </w:t>
      </w:r>
      <w:r w:rsidRPr="000968F2">
        <w:rPr>
          <w:rFonts w:ascii="Times New Roman" w:hAnsi="Times New Roman" w:cs="Times New Roman"/>
        </w:rPr>
        <w:t>Уколико понуђач понуду подноси са подизвођачем, Изјава мора бити потписана од стране овлашћеног лица подизвођача и оверена печатом</w:t>
      </w:r>
      <w:r w:rsidRPr="000968F2">
        <w:rPr>
          <w:rFonts w:ascii="Times New Roman" w:hAnsi="Times New Roman" w:cs="Times New Roman"/>
          <w:lang w:val="sr-Cyrl-CS"/>
        </w:rPr>
        <w:t xml:space="preserve"> </w:t>
      </w:r>
      <w:r w:rsidRPr="000968F2">
        <w:rPr>
          <w:rFonts w:ascii="Times New Roman" w:hAnsi="Times New Roman" w:cs="Times New Roman"/>
          <w:b/>
        </w:rPr>
        <w:t>(</w:t>
      </w:r>
      <w:r w:rsidRPr="000968F2">
        <w:rPr>
          <w:rFonts w:ascii="Times New Roman" w:hAnsi="Times New Roman" w:cs="Times New Roman"/>
          <w:b/>
          <w:i/>
          <w:iCs/>
        </w:rPr>
        <w:t>Образац изјаве подизвођача, дат је у поглављу IV одељак 3.</w:t>
      </w:r>
      <w:r w:rsidRPr="000968F2">
        <w:rPr>
          <w:rFonts w:ascii="Times New Roman" w:hAnsi="Times New Roman" w:cs="Times New Roman"/>
          <w:b/>
        </w:rPr>
        <w:t>)</w:t>
      </w:r>
    </w:p>
    <w:p w:rsidR="00711F91" w:rsidRDefault="000968F2" w:rsidP="00711F91">
      <w:pPr>
        <w:widowControl w:val="0"/>
        <w:tabs>
          <w:tab w:val="left" w:pos="716"/>
        </w:tabs>
        <w:autoSpaceDE w:val="0"/>
        <w:autoSpaceDN w:val="0"/>
        <w:adjustRightInd w:val="0"/>
        <w:spacing w:line="274" w:lineRule="exact"/>
        <w:jc w:val="both"/>
        <w:rPr>
          <w:rFonts w:ascii="Times New Roman" w:hAnsi="Times New Roman" w:cs="Times New Roman"/>
          <w:b/>
          <w:lang w:val="sr-Cyrl-CS"/>
        </w:rPr>
      </w:pPr>
      <w:proofErr w:type="gramStart"/>
      <w:r w:rsidRPr="000968F2">
        <w:rPr>
          <w:rFonts w:ascii="Times New Roman" w:hAnsi="Times New Roman" w:cs="Times New Roman"/>
          <w:b/>
          <w:bCs/>
        </w:rPr>
        <w:t>3.Образац</w:t>
      </w:r>
      <w:r w:rsidRPr="000968F2">
        <w:rPr>
          <w:rFonts w:ascii="Times New Roman" w:hAnsi="Times New Roman" w:cs="Times New Roman"/>
        </w:rPr>
        <w:t xml:space="preserve"> </w:t>
      </w:r>
      <w:r w:rsidRPr="000968F2">
        <w:rPr>
          <w:rFonts w:ascii="Times New Roman" w:hAnsi="Times New Roman" w:cs="Times New Roman"/>
          <w:lang w:val="sr-Cyrl-CS"/>
        </w:rPr>
        <w:t>понуде</w:t>
      </w:r>
      <w:r w:rsidRPr="000968F2">
        <w:rPr>
          <w:rFonts w:ascii="Times New Roman" w:hAnsi="Times New Roman" w:cs="Times New Roman"/>
        </w:rPr>
        <w:t xml:space="preserve"> - </w:t>
      </w:r>
      <w:r w:rsidRPr="000968F2">
        <w:rPr>
          <w:rFonts w:ascii="Times New Roman" w:hAnsi="Times New Roman" w:cs="Times New Roman"/>
          <w:lang w:val="sr-Cyrl-CS"/>
        </w:rPr>
        <w:t>Образ</w:t>
      </w:r>
      <w:r w:rsidRPr="000968F2">
        <w:rPr>
          <w:rFonts w:ascii="Times New Roman" w:hAnsi="Times New Roman" w:cs="Times New Roman"/>
        </w:rPr>
        <w:t>ац понуде понуђач мора да попуни, овери печатом и потпише, чиме потврђује да су тачни подаци који су у обрасцу понуде наведени.</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0968F2">
        <w:rPr>
          <w:rFonts w:ascii="Times New Roman" w:hAnsi="Times New Roman" w:cs="Times New Roman"/>
          <w:b/>
        </w:rPr>
        <w:t>.</w:t>
      </w:r>
      <w:proofErr w:type="gramEnd"/>
      <w:r w:rsidRPr="000968F2">
        <w:rPr>
          <w:rFonts w:ascii="Times New Roman" w:hAnsi="Times New Roman" w:cs="Times New Roman"/>
          <w:b/>
          <w:lang w:val="sr-Cyrl-CS"/>
        </w:rPr>
        <w:t xml:space="preserve"> Образац копирати у онолико примерака за колико се партија подноси понуда </w:t>
      </w:r>
      <w:r w:rsidRPr="000968F2">
        <w:rPr>
          <w:rFonts w:ascii="Times New Roman" w:hAnsi="Times New Roman" w:cs="Times New Roman"/>
          <w:b/>
        </w:rPr>
        <w:t>(</w:t>
      </w:r>
      <w:r w:rsidRPr="000968F2">
        <w:rPr>
          <w:rFonts w:ascii="Times New Roman" w:hAnsi="Times New Roman" w:cs="Times New Roman"/>
          <w:b/>
          <w:i/>
          <w:iCs/>
        </w:rPr>
        <w:t xml:space="preserve">Образац </w:t>
      </w:r>
      <w:r w:rsidRPr="000968F2">
        <w:rPr>
          <w:rFonts w:ascii="Times New Roman" w:hAnsi="Times New Roman" w:cs="Times New Roman"/>
          <w:b/>
          <w:i/>
          <w:iCs/>
          <w:lang w:val="sr-Cyrl-CS"/>
        </w:rPr>
        <w:t>понуде</w:t>
      </w:r>
      <w:r w:rsidRPr="000968F2">
        <w:rPr>
          <w:rFonts w:ascii="Times New Roman" w:hAnsi="Times New Roman" w:cs="Times New Roman"/>
          <w:b/>
          <w:i/>
          <w:iCs/>
        </w:rPr>
        <w:t>, дат је у поглављу VI</w:t>
      </w:r>
      <w:r w:rsidRPr="000968F2">
        <w:rPr>
          <w:rFonts w:ascii="Times New Roman" w:hAnsi="Times New Roman" w:cs="Times New Roman"/>
          <w:b/>
        </w:rPr>
        <w:t>)</w:t>
      </w:r>
    </w:p>
    <w:p w:rsidR="000968F2" w:rsidRPr="00711F91" w:rsidRDefault="000968F2" w:rsidP="00711F91">
      <w:pPr>
        <w:widowControl w:val="0"/>
        <w:tabs>
          <w:tab w:val="left" w:pos="716"/>
        </w:tabs>
        <w:autoSpaceDE w:val="0"/>
        <w:autoSpaceDN w:val="0"/>
        <w:adjustRightInd w:val="0"/>
        <w:spacing w:line="274" w:lineRule="exact"/>
        <w:jc w:val="both"/>
        <w:rPr>
          <w:rFonts w:ascii="Times New Roman" w:hAnsi="Times New Roman" w:cs="Times New Roman"/>
          <w:b/>
          <w:lang w:val="sr-Cyrl-CS"/>
        </w:rPr>
      </w:pPr>
      <w:proofErr w:type="gramStart"/>
      <w:r w:rsidRPr="000968F2">
        <w:rPr>
          <w:rFonts w:ascii="Times New Roman" w:hAnsi="Times New Roman" w:cs="Times New Roman"/>
        </w:rPr>
        <w:t>4.Модел уговора -</w:t>
      </w:r>
      <w:r w:rsidR="00711F91">
        <w:rPr>
          <w:rFonts w:ascii="Times New Roman" w:hAnsi="Times New Roman" w:cs="Times New Roman"/>
          <w:lang w:val="sr-Cyrl-CS"/>
        </w:rPr>
        <w:t xml:space="preserve"> </w:t>
      </w:r>
      <w:r w:rsidRPr="000968F2">
        <w:rPr>
          <w:rFonts w:ascii="Times New Roman" w:hAnsi="Times New Roman" w:cs="Times New Roman"/>
          <w:lang w:val="sr-Cyrl-CS"/>
        </w:rPr>
        <w:t>П</w:t>
      </w:r>
      <w:r w:rsidRPr="000968F2">
        <w:rPr>
          <w:rFonts w:ascii="Times New Roman" w:hAnsi="Times New Roman" w:cs="Times New Roman"/>
        </w:rPr>
        <w:t>опуњен, парафирана свака страна уговора, потписан од стране овлашћеног лица и оверен печатом</w:t>
      </w:r>
      <w:r w:rsidRPr="000968F2">
        <w:rPr>
          <w:rFonts w:ascii="Times New Roman" w:hAnsi="Times New Roman" w:cs="Times New Roman"/>
          <w:lang w:val="sr-Cyrl-CS"/>
        </w:rPr>
        <w:t>.</w:t>
      </w:r>
      <w:proofErr w:type="gramEnd"/>
      <w:r w:rsidRPr="000968F2">
        <w:rPr>
          <w:rFonts w:ascii="Times New Roman" w:hAnsi="Times New Roman" w:cs="Times New Roman"/>
          <w:lang w:val="sr-Cyrl-CS"/>
        </w:rPr>
        <w:t xml:space="preserve"> </w:t>
      </w:r>
      <w:r w:rsidRPr="000968F2">
        <w:rPr>
          <w:rFonts w:ascii="Times New Roman" w:hAnsi="Times New Roman" w:cs="Times New Roman"/>
          <w:b/>
        </w:rPr>
        <w:t>(</w:t>
      </w:r>
      <w:r w:rsidRPr="000968F2">
        <w:rPr>
          <w:rFonts w:ascii="Times New Roman" w:hAnsi="Times New Roman" w:cs="Times New Roman"/>
          <w:b/>
          <w:i/>
          <w:iCs/>
          <w:lang w:val="sr-Cyrl-CS"/>
        </w:rPr>
        <w:t xml:space="preserve">Модел уговора </w:t>
      </w:r>
      <w:r w:rsidRPr="000968F2">
        <w:rPr>
          <w:rFonts w:ascii="Times New Roman" w:hAnsi="Times New Roman" w:cs="Times New Roman"/>
          <w:b/>
          <w:i/>
          <w:iCs/>
        </w:rPr>
        <w:t>дат је у поглављу VII</w:t>
      </w:r>
      <w:r w:rsidRPr="000968F2">
        <w:rPr>
          <w:rFonts w:ascii="Times New Roman" w:hAnsi="Times New Roman" w:cs="Times New Roman"/>
          <w:b/>
        </w:rPr>
        <w:t>)</w:t>
      </w:r>
    </w:p>
    <w:p w:rsidR="000968F2" w:rsidRPr="00711F91"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
          <w:lang w:val="sr-Cyrl-CS"/>
        </w:rPr>
      </w:pPr>
      <w:proofErr w:type="gramStart"/>
      <w:r w:rsidRPr="000968F2">
        <w:rPr>
          <w:rFonts w:ascii="Times New Roman" w:hAnsi="Times New Roman" w:cs="Times New Roman"/>
          <w:b/>
          <w:bCs/>
        </w:rPr>
        <w:t>5.</w:t>
      </w:r>
      <w:r w:rsidRPr="000968F2">
        <w:rPr>
          <w:rFonts w:ascii="Times New Roman" w:hAnsi="Times New Roman" w:cs="Times New Roman"/>
        </w:rPr>
        <w:t>Изјава о независној понуди - Потписана од стране овлашћеног лица понуђача и оверена печатом, односно потписана од стране сваког понуђача из групе понуђача и оверена печатом</w:t>
      </w:r>
      <w:r w:rsidRPr="000968F2">
        <w:rPr>
          <w:rFonts w:ascii="Times New Roman" w:hAnsi="Times New Roman" w:cs="Times New Roman"/>
          <w:b/>
        </w:rPr>
        <w:t>.</w:t>
      </w:r>
      <w:proofErr w:type="gramEnd"/>
      <w:r w:rsidR="00711F91">
        <w:rPr>
          <w:rFonts w:ascii="Times New Roman" w:hAnsi="Times New Roman" w:cs="Times New Roman"/>
          <w:b/>
          <w:lang w:val="sr-Cyrl-CS"/>
        </w:rPr>
        <w:t xml:space="preserve"> </w:t>
      </w:r>
      <w:r w:rsidRPr="000968F2">
        <w:rPr>
          <w:rFonts w:ascii="Times New Roman" w:hAnsi="Times New Roman" w:cs="Times New Roman"/>
          <w:b/>
        </w:rPr>
        <w:t>(</w:t>
      </w:r>
      <w:r w:rsidRPr="000968F2">
        <w:rPr>
          <w:rFonts w:ascii="Times New Roman" w:hAnsi="Times New Roman" w:cs="Times New Roman"/>
          <w:b/>
          <w:i/>
          <w:iCs/>
          <w:lang w:val="sr-Cyrl-CS"/>
        </w:rPr>
        <w:t>Изјава о независној понуди</w:t>
      </w:r>
      <w:r w:rsidRPr="000968F2">
        <w:rPr>
          <w:rFonts w:ascii="Times New Roman" w:hAnsi="Times New Roman" w:cs="Times New Roman"/>
          <w:b/>
          <w:i/>
          <w:iCs/>
        </w:rPr>
        <w:t>, дат</w:t>
      </w:r>
      <w:r w:rsidRPr="000968F2">
        <w:rPr>
          <w:rFonts w:ascii="Times New Roman" w:hAnsi="Times New Roman" w:cs="Times New Roman"/>
          <w:b/>
          <w:i/>
          <w:iCs/>
          <w:lang w:val="sr-Cyrl-CS"/>
        </w:rPr>
        <w:t>а</w:t>
      </w:r>
      <w:r w:rsidRPr="000968F2">
        <w:rPr>
          <w:rFonts w:ascii="Times New Roman" w:hAnsi="Times New Roman" w:cs="Times New Roman"/>
          <w:b/>
          <w:i/>
          <w:iCs/>
        </w:rPr>
        <w:t xml:space="preserve"> је у поглављу </w:t>
      </w:r>
      <w:proofErr w:type="gramStart"/>
      <w:r w:rsidRPr="000968F2">
        <w:rPr>
          <w:rFonts w:ascii="Times New Roman" w:hAnsi="Times New Roman" w:cs="Times New Roman"/>
          <w:b/>
          <w:i/>
          <w:iCs/>
        </w:rPr>
        <w:t xml:space="preserve">IX </w:t>
      </w:r>
      <w:r w:rsidRPr="000968F2">
        <w:rPr>
          <w:rFonts w:ascii="Times New Roman" w:hAnsi="Times New Roman" w:cs="Times New Roman"/>
          <w:b/>
        </w:rPr>
        <w:t>)</w:t>
      </w:r>
      <w:proofErr w:type="gramEnd"/>
    </w:p>
    <w:p w:rsidR="000968F2" w:rsidRDefault="000968F2" w:rsidP="00711F91">
      <w:pPr>
        <w:widowControl w:val="0"/>
        <w:tabs>
          <w:tab w:val="left" w:pos="716"/>
        </w:tabs>
        <w:autoSpaceDE w:val="0"/>
        <w:autoSpaceDN w:val="0"/>
        <w:adjustRightInd w:val="0"/>
        <w:spacing w:line="220" w:lineRule="exact"/>
        <w:jc w:val="both"/>
        <w:rPr>
          <w:rFonts w:ascii="Times New Roman" w:hAnsi="Times New Roman" w:cs="Times New Roman"/>
          <w:lang w:val="sr-Cyrl-CS"/>
        </w:rPr>
      </w:pPr>
      <w:proofErr w:type="gramStart"/>
      <w:r w:rsidRPr="000968F2">
        <w:rPr>
          <w:rFonts w:ascii="Times New Roman" w:hAnsi="Times New Roman" w:cs="Times New Roman"/>
        </w:rPr>
        <w:t>6.Копија важеће дозволе надлежног органа за обављање делатности која је предмет јавне набавке, ако је таква дозвола предвиђена посебним прописом (важећа лиценца министарства надлежног за послове туризма).</w:t>
      </w:r>
      <w:proofErr w:type="gramEnd"/>
    </w:p>
    <w:p w:rsidR="002E693E" w:rsidRPr="002E693E" w:rsidRDefault="002E693E" w:rsidP="00711F91">
      <w:pPr>
        <w:widowControl w:val="0"/>
        <w:tabs>
          <w:tab w:val="left" w:pos="716"/>
        </w:tabs>
        <w:autoSpaceDE w:val="0"/>
        <w:autoSpaceDN w:val="0"/>
        <w:adjustRightInd w:val="0"/>
        <w:spacing w:line="220" w:lineRule="exact"/>
        <w:jc w:val="both"/>
        <w:rPr>
          <w:rFonts w:ascii="Times New Roman" w:hAnsi="Times New Roman" w:cs="Times New Roman"/>
          <w:lang w:val="sr-Cyrl-CS"/>
        </w:rPr>
      </w:pPr>
    </w:p>
    <w:p w:rsidR="000968F2" w:rsidRDefault="000968F2" w:rsidP="00141D91">
      <w:pPr>
        <w:pStyle w:val="Bodytext1"/>
        <w:shd w:val="clear" w:color="auto" w:fill="auto"/>
        <w:tabs>
          <w:tab w:val="left" w:pos="716"/>
        </w:tabs>
        <w:spacing w:before="0" w:line="220" w:lineRule="exact"/>
        <w:ind w:firstLine="0"/>
        <w:rPr>
          <w:rFonts w:ascii="Times New Roman" w:hAnsi="Times New Roman" w:cs="Times New Roman"/>
          <w:i w:val="0"/>
          <w:sz w:val="24"/>
          <w:szCs w:val="24"/>
          <w:lang w:val="sr-Cyrl-CS"/>
        </w:rPr>
      </w:pPr>
      <w:r w:rsidRPr="000968F2">
        <w:rPr>
          <w:rFonts w:ascii="Times New Roman" w:hAnsi="Times New Roman" w:cs="Times New Roman"/>
          <w:b w:val="0"/>
          <w:bCs w:val="0"/>
        </w:rPr>
        <w:lastRenderedPageBreak/>
        <w:t>7.</w:t>
      </w:r>
      <w:r w:rsidRPr="000968F2">
        <w:rPr>
          <w:rFonts w:ascii="Times New Roman" w:hAnsi="Times New Roman" w:cs="Times New Roman"/>
          <w:i w:val="0"/>
          <w:iCs w:val="0"/>
        </w:rPr>
        <w:t xml:space="preserve"> </w:t>
      </w:r>
      <w:r w:rsidRPr="000968F2">
        <w:rPr>
          <w:rFonts w:ascii="Times New Roman" w:hAnsi="Times New Roman" w:cs="Times New Roman"/>
          <w:i w:val="0"/>
          <w:sz w:val="24"/>
          <w:szCs w:val="24"/>
        </w:rPr>
        <w:t xml:space="preserve">Попуњен, потписан и оверен </w:t>
      </w:r>
      <w:proofErr w:type="gramStart"/>
      <w:r w:rsidRPr="000968F2">
        <w:rPr>
          <w:rFonts w:ascii="Times New Roman" w:hAnsi="Times New Roman" w:cs="Times New Roman"/>
          <w:i w:val="0"/>
          <w:sz w:val="24"/>
          <w:szCs w:val="24"/>
        </w:rPr>
        <w:t xml:space="preserve">образац </w:t>
      </w:r>
      <w:r w:rsidRPr="000968F2">
        <w:rPr>
          <w:rFonts w:ascii="Times New Roman" w:hAnsi="Times New Roman" w:cs="Times New Roman"/>
          <w:i w:val="0"/>
          <w:sz w:val="24"/>
          <w:szCs w:val="24"/>
          <w:lang w:val="sr-Cyrl-CS"/>
        </w:rPr>
        <w:t xml:space="preserve"> </w:t>
      </w:r>
      <w:r w:rsidRPr="000968F2">
        <w:rPr>
          <w:rFonts w:ascii="Times New Roman" w:hAnsi="Times New Roman" w:cs="Times New Roman"/>
          <w:i w:val="0"/>
          <w:sz w:val="24"/>
          <w:szCs w:val="24"/>
        </w:rPr>
        <w:t>рефернтна</w:t>
      </w:r>
      <w:proofErr w:type="gramEnd"/>
      <w:r w:rsidRPr="000968F2">
        <w:rPr>
          <w:rFonts w:ascii="Times New Roman" w:hAnsi="Times New Roman" w:cs="Times New Roman"/>
          <w:i w:val="0"/>
          <w:sz w:val="24"/>
          <w:szCs w:val="24"/>
        </w:rPr>
        <w:t xml:space="preserve"> листа –</w:t>
      </w:r>
      <w:r w:rsidR="00030C76">
        <w:rPr>
          <w:rFonts w:ascii="Times New Roman" w:hAnsi="Times New Roman" w:cs="Times New Roman"/>
          <w:i w:val="0"/>
          <w:sz w:val="24"/>
          <w:szCs w:val="24"/>
          <w:lang w:val="sr-Cyrl-CS"/>
        </w:rPr>
        <w:t xml:space="preserve"> </w:t>
      </w:r>
      <w:r w:rsidRPr="000968F2">
        <w:rPr>
          <w:rFonts w:ascii="Times New Roman" w:hAnsi="Times New Roman" w:cs="Times New Roman"/>
          <w:i w:val="0"/>
          <w:sz w:val="24"/>
          <w:szCs w:val="24"/>
          <w:lang w:val="sr-Cyrl-CS"/>
        </w:rPr>
        <w:t>списак пружених услуга</w:t>
      </w:r>
      <w:r w:rsidRPr="000968F2">
        <w:rPr>
          <w:rFonts w:ascii="Times New Roman" w:hAnsi="Times New Roman" w:cs="Times New Roman"/>
          <w:i w:val="0"/>
          <w:sz w:val="24"/>
          <w:szCs w:val="24"/>
        </w:rPr>
        <w:t xml:space="preserve"> </w:t>
      </w:r>
      <w:r w:rsidR="00AA3B59">
        <w:rPr>
          <w:rFonts w:ascii="Times New Roman" w:hAnsi="Times New Roman" w:cs="Times New Roman"/>
          <w:i w:val="0"/>
          <w:sz w:val="24"/>
          <w:szCs w:val="24"/>
          <w:lang w:val="sr-Cyrl-CS"/>
        </w:rPr>
        <w:t>са бројем корисника</w:t>
      </w:r>
      <w:r w:rsidR="00ED5675">
        <w:rPr>
          <w:rFonts w:ascii="Times New Roman" w:hAnsi="Times New Roman" w:cs="Times New Roman"/>
          <w:i w:val="0"/>
          <w:sz w:val="24"/>
          <w:szCs w:val="24"/>
          <w:lang w:val="en-US"/>
        </w:rPr>
        <w:t>/</w:t>
      </w:r>
      <w:r w:rsidRPr="000968F2">
        <w:rPr>
          <w:rFonts w:ascii="Times New Roman" w:hAnsi="Times New Roman" w:cs="Times New Roman"/>
          <w:b w:val="0"/>
          <w:bCs w:val="0"/>
          <w:i w:val="0"/>
          <w:sz w:val="24"/>
          <w:szCs w:val="24"/>
          <w:lang w:val="ru-RU"/>
        </w:rPr>
        <w:t>у случају потребе копирати образац</w:t>
      </w:r>
      <w:r w:rsidRPr="000968F2">
        <w:rPr>
          <w:rFonts w:ascii="Times New Roman" w:hAnsi="Times New Roman" w:cs="Times New Roman"/>
          <w:i w:val="0"/>
          <w:sz w:val="24"/>
          <w:szCs w:val="24"/>
          <w:lang w:val="sr-Cyrl-CS"/>
        </w:rPr>
        <w:t xml:space="preserve"> </w:t>
      </w:r>
      <w:r w:rsidRPr="000968F2">
        <w:rPr>
          <w:rFonts w:ascii="Times New Roman" w:hAnsi="Times New Roman" w:cs="Times New Roman"/>
          <w:b w:val="0"/>
          <w:i w:val="0"/>
          <w:sz w:val="24"/>
          <w:szCs w:val="24"/>
        </w:rPr>
        <w:t>(</w:t>
      </w:r>
      <w:r w:rsidRPr="000968F2">
        <w:rPr>
          <w:rFonts w:ascii="Times New Roman" w:hAnsi="Times New Roman" w:cs="Times New Roman"/>
          <w:i w:val="0"/>
          <w:iCs w:val="0"/>
          <w:sz w:val="24"/>
          <w:szCs w:val="24"/>
        </w:rPr>
        <w:t xml:space="preserve">Образац </w:t>
      </w:r>
      <w:r w:rsidRPr="000968F2">
        <w:rPr>
          <w:rFonts w:ascii="Times New Roman" w:hAnsi="Times New Roman" w:cs="Times New Roman"/>
          <w:i w:val="0"/>
          <w:iCs w:val="0"/>
          <w:sz w:val="24"/>
          <w:szCs w:val="24"/>
          <w:lang w:val="sr-Cyrl-CS"/>
        </w:rPr>
        <w:t>референте листе</w:t>
      </w:r>
      <w:r w:rsidRPr="000968F2">
        <w:rPr>
          <w:rFonts w:ascii="Times New Roman" w:hAnsi="Times New Roman" w:cs="Times New Roman"/>
          <w:i w:val="0"/>
          <w:iCs w:val="0"/>
          <w:sz w:val="24"/>
          <w:szCs w:val="24"/>
        </w:rPr>
        <w:t xml:space="preserve">, дат је у поглављу X </w:t>
      </w:r>
      <w:r w:rsidRPr="000968F2">
        <w:rPr>
          <w:rFonts w:ascii="Times New Roman" w:hAnsi="Times New Roman" w:cs="Times New Roman"/>
          <w:i w:val="0"/>
          <w:sz w:val="24"/>
          <w:szCs w:val="24"/>
        </w:rPr>
        <w:t>)</w:t>
      </w:r>
    </w:p>
    <w:p w:rsidR="00141D91" w:rsidRPr="00141D91" w:rsidRDefault="00141D91" w:rsidP="00141D91">
      <w:pPr>
        <w:pStyle w:val="Bodytext1"/>
        <w:shd w:val="clear" w:color="auto" w:fill="auto"/>
        <w:tabs>
          <w:tab w:val="left" w:pos="716"/>
        </w:tabs>
        <w:spacing w:before="0" w:line="220" w:lineRule="exact"/>
        <w:ind w:firstLine="0"/>
        <w:rPr>
          <w:rFonts w:ascii="Times New Roman" w:hAnsi="Times New Roman" w:cs="Times New Roman"/>
          <w:i w:val="0"/>
          <w:color w:val="C00000"/>
          <w:sz w:val="24"/>
          <w:szCs w:val="24"/>
          <w:lang w:val="sr-Cyrl-CS"/>
        </w:rPr>
      </w:pPr>
    </w:p>
    <w:p w:rsidR="000968F2" w:rsidRPr="00141D91"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Cs/>
          <w:lang w:val="sr-Cyrl-CS"/>
        </w:rPr>
      </w:pPr>
      <w:proofErr w:type="gramStart"/>
      <w:r w:rsidRPr="000968F2">
        <w:rPr>
          <w:rFonts w:ascii="Times New Roman" w:hAnsi="Times New Roman" w:cs="Times New Roman"/>
          <w:bCs/>
        </w:rPr>
        <w:t>8.Програм путовања и Општи услови путовања</w:t>
      </w:r>
      <w:r w:rsidRPr="000968F2">
        <w:rPr>
          <w:rFonts w:ascii="Times New Roman" w:hAnsi="Times New Roman" w:cs="Times New Roman"/>
          <w:bCs/>
          <w:lang w:val="sr-Cyrl-CS"/>
        </w:rPr>
        <w:t xml:space="preserve"> за сваку партију за коју се подноси понуда.</w:t>
      </w:r>
      <w:proofErr w:type="gramEnd"/>
    </w:p>
    <w:p w:rsidR="000968F2" w:rsidRPr="00141D91" w:rsidRDefault="000968F2" w:rsidP="000968F2">
      <w:pPr>
        <w:widowControl w:val="0"/>
        <w:tabs>
          <w:tab w:val="left" w:pos="716"/>
        </w:tabs>
        <w:autoSpaceDE w:val="0"/>
        <w:autoSpaceDN w:val="0"/>
        <w:adjustRightInd w:val="0"/>
        <w:spacing w:line="220" w:lineRule="exact"/>
        <w:jc w:val="both"/>
        <w:rPr>
          <w:rFonts w:ascii="Times New Roman" w:hAnsi="Times New Roman" w:cs="Times New Roman"/>
          <w:bCs/>
          <w:lang w:val="sr-Cyrl-CS"/>
        </w:rPr>
      </w:pPr>
      <w:r w:rsidRPr="000968F2">
        <w:rPr>
          <w:rFonts w:ascii="Times New Roman" w:hAnsi="Times New Roman" w:cs="Times New Roman"/>
          <w:bCs/>
        </w:rPr>
        <w:t>9. Доказе о поседовању аутобуса високе туристичке класе не старијих од 5 година.</w:t>
      </w:r>
    </w:p>
    <w:p w:rsidR="000968F2" w:rsidRPr="00E835EC" w:rsidRDefault="000968F2" w:rsidP="00E835EC">
      <w:pPr>
        <w:widowControl w:val="0"/>
        <w:tabs>
          <w:tab w:val="left" w:pos="716"/>
        </w:tabs>
        <w:autoSpaceDE w:val="0"/>
        <w:autoSpaceDN w:val="0"/>
        <w:adjustRightInd w:val="0"/>
        <w:spacing w:line="220" w:lineRule="exact"/>
        <w:jc w:val="both"/>
        <w:rPr>
          <w:rFonts w:ascii="Times New Roman" w:hAnsi="Times New Roman" w:cs="Times New Roman"/>
          <w:b/>
          <w:bCs/>
          <w:lang w:val="sr-Cyrl-CS"/>
        </w:rPr>
      </w:pPr>
      <w:r w:rsidRPr="00141D91">
        <w:rPr>
          <w:rFonts w:ascii="Times New Roman" w:hAnsi="Times New Roman" w:cs="Times New Roman"/>
          <w:b/>
          <w:bCs/>
          <w:iCs/>
        </w:rPr>
        <w:t>10.</w:t>
      </w:r>
      <w:r w:rsidRPr="000968F2">
        <w:rPr>
          <w:rFonts w:ascii="Times New Roman" w:hAnsi="Times New Roman" w:cs="Times New Roman"/>
          <w:b/>
          <w:bCs/>
          <w:i/>
          <w:iCs/>
        </w:rPr>
        <w:t xml:space="preserve"> </w:t>
      </w:r>
      <w:r w:rsidRPr="000968F2">
        <w:rPr>
          <w:rFonts w:ascii="Times New Roman" w:hAnsi="Times New Roman" w:cs="Times New Roman"/>
        </w:rPr>
        <w:t>Образац за оцену испуњености услова за понуђача</w:t>
      </w:r>
      <w:r w:rsidR="00030C76">
        <w:rPr>
          <w:rFonts w:ascii="Times New Roman" w:hAnsi="Times New Roman" w:cs="Times New Roman"/>
          <w:lang w:val="sr-Cyrl-CS"/>
        </w:rPr>
        <w:t xml:space="preserve"> </w:t>
      </w:r>
      <w:r w:rsidRPr="000968F2">
        <w:rPr>
          <w:rFonts w:ascii="Times New Roman" w:hAnsi="Times New Roman" w:cs="Times New Roman"/>
        </w:rPr>
        <w:t>-</w:t>
      </w:r>
      <w:r w:rsidR="00030C76">
        <w:rPr>
          <w:rFonts w:ascii="Times New Roman" w:hAnsi="Times New Roman" w:cs="Times New Roman"/>
          <w:lang w:val="sr-Cyrl-CS"/>
        </w:rPr>
        <w:t xml:space="preserve"> </w:t>
      </w:r>
      <w:r w:rsidRPr="000968F2">
        <w:rPr>
          <w:rFonts w:ascii="Times New Roman" w:hAnsi="Times New Roman" w:cs="Times New Roman"/>
          <w:lang w:val="sr-Cyrl-CS"/>
        </w:rPr>
        <w:t xml:space="preserve">Попуњена и оверена од стране овлашћеног лица. </w:t>
      </w:r>
      <w:r w:rsidRPr="000968F2">
        <w:rPr>
          <w:rFonts w:ascii="Times New Roman" w:hAnsi="Times New Roman" w:cs="Times New Roman"/>
          <w:b/>
        </w:rPr>
        <w:t>(</w:t>
      </w:r>
      <w:r w:rsidRPr="000968F2">
        <w:rPr>
          <w:rFonts w:ascii="Times New Roman" w:hAnsi="Times New Roman" w:cs="Times New Roman"/>
          <w:b/>
          <w:i/>
          <w:iCs/>
        </w:rPr>
        <w:t xml:space="preserve">Образац </w:t>
      </w:r>
      <w:r w:rsidRPr="000968F2">
        <w:rPr>
          <w:rFonts w:ascii="Times New Roman" w:hAnsi="Times New Roman" w:cs="Times New Roman"/>
          <w:b/>
          <w:i/>
          <w:iCs/>
          <w:lang w:val="sr-Cyrl-CS"/>
        </w:rPr>
        <w:t>оцене испуњености услова понушача</w:t>
      </w:r>
      <w:r w:rsidRPr="000968F2">
        <w:rPr>
          <w:rFonts w:ascii="Times New Roman" w:hAnsi="Times New Roman" w:cs="Times New Roman"/>
          <w:b/>
          <w:i/>
          <w:iCs/>
        </w:rPr>
        <w:t xml:space="preserve">, дат је у поглављу </w:t>
      </w:r>
      <w:proofErr w:type="gramStart"/>
      <w:r w:rsidRPr="000968F2">
        <w:rPr>
          <w:rFonts w:ascii="Times New Roman" w:hAnsi="Times New Roman" w:cs="Times New Roman"/>
          <w:b/>
          <w:i/>
          <w:iCs/>
        </w:rPr>
        <w:t xml:space="preserve">XI </w:t>
      </w:r>
      <w:r w:rsidRPr="000968F2">
        <w:rPr>
          <w:rFonts w:ascii="Times New Roman" w:hAnsi="Times New Roman" w:cs="Times New Roman"/>
          <w:b/>
        </w:rPr>
        <w:t>)</w:t>
      </w:r>
      <w:proofErr w:type="gramEnd"/>
    </w:p>
    <w:p w:rsidR="000968F2" w:rsidRPr="00E835EC" w:rsidRDefault="000968F2" w:rsidP="000968F2">
      <w:pPr>
        <w:numPr>
          <w:ilvl w:val="0"/>
          <w:numId w:val="7"/>
        </w:numPr>
        <w:suppressAutoHyphens/>
        <w:spacing w:after="0" w:line="100" w:lineRule="atLeast"/>
        <w:jc w:val="both"/>
        <w:rPr>
          <w:rFonts w:ascii="Times New Roman" w:hAnsi="Times New Roman" w:cs="Times New Roman"/>
          <w:b/>
          <w:bCs/>
          <w:iCs/>
          <w:lang w:val="sr-Cyrl-CS"/>
        </w:rPr>
      </w:pPr>
      <w:r w:rsidRPr="00E835EC">
        <w:rPr>
          <w:rFonts w:ascii="Times New Roman" w:hAnsi="Times New Roman" w:cs="Times New Roman"/>
          <w:b/>
          <w:bCs/>
          <w:iCs/>
        </w:rPr>
        <w:t>ПАРТИЈЕ</w:t>
      </w:r>
    </w:p>
    <w:p w:rsidR="000968F2" w:rsidRPr="000968F2" w:rsidRDefault="000968F2" w:rsidP="000968F2">
      <w:pPr>
        <w:pStyle w:val="Bodytext1"/>
        <w:shd w:val="clear" w:color="auto" w:fill="auto"/>
        <w:tabs>
          <w:tab w:val="left" w:leader="dot" w:pos="4571"/>
        </w:tabs>
        <w:spacing w:before="0" w:line="274" w:lineRule="exact"/>
        <w:ind w:firstLine="0"/>
        <w:rPr>
          <w:rFonts w:ascii="Times New Roman" w:hAnsi="Times New Roman" w:cs="Times New Roman"/>
          <w:b w:val="0"/>
          <w:i w:val="0"/>
          <w:sz w:val="24"/>
          <w:szCs w:val="24"/>
          <w:lang w:val="sr-Cyrl-CS"/>
        </w:rPr>
      </w:pPr>
      <w:r w:rsidRPr="000968F2">
        <w:rPr>
          <w:rFonts w:ascii="Times New Roman" w:hAnsi="Times New Roman" w:cs="Times New Roman"/>
          <w:b w:val="0"/>
          <w:i w:val="0"/>
          <w:sz w:val="24"/>
          <w:szCs w:val="24"/>
        </w:rPr>
        <w:t>Предметна јавна набавка је обликована у више посебних истоврсних целина (партија</w:t>
      </w:r>
      <w:proofErr w:type="gramStart"/>
      <w:r w:rsidRPr="000968F2">
        <w:rPr>
          <w:rFonts w:ascii="Times New Roman" w:hAnsi="Times New Roman" w:cs="Times New Roman"/>
          <w:b w:val="0"/>
          <w:i w:val="0"/>
          <w:sz w:val="24"/>
          <w:szCs w:val="24"/>
        </w:rPr>
        <w:t xml:space="preserve">) </w:t>
      </w:r>
      <w:r w:rsidRPr="000968F2">
        <w:rPr>
          <w:rFonts w:ascii="Times New Roman" w:hAnsi="Times New Roman" w:cs="Times New Roman"/>
          <w:b w:val="0"/>
          <w:i w:val="0"/>
          <w:sz w:val="24"/>
          <w:szCs w:val="24"/>
          <w:lang w:val="sr-Cyrl-CS"/>
        </w:rPr>
        <w:t>.</w:t>
      </w:r>
      <w:proofErr w:type="gramEnd"/>
    </w:p>
    <w:p w:rsidR="000968F2" w:rsidRPr="000968F2" w:rsidRDefault="000968F2" w:rsidP="000968F2">
      <w:pPr>
        <w:pStyle w:val="ListParagraph"/>
        <w:numPr>
          <w:ilvl w:val="0"/>
          <w:numId w:val="15"/>
        </w:numPr>
        <w:spacing w:after="0"/>
        <w:jc w:val="both"/>
        <w:rPr>
          <w:rFonts w:ascii="Times New Roman" w:eastAsia="TimesNewRomanPSMT" w:hAnsi="Times New Roman" w:cs="Times New Roman"/>
          <w:bCs/>
        </w:rPr>
      </w:pPr>
      <w:r w:rsidRPr="000968F2">
        <w:rPr>
          <w:rFonts w:ascii="Times New Roman" w:eastAsia="TimesNewRomanPSMT" w:hAnsi="Times New Roman" w:cs="Times New Roman"/>
          <w:bCs/>
        </w:rPr>
        <w:t>Понуђач може да поднесе понуду за једну или више партија. Понуда мора да обухвати најмање једну целокупну партију.</w:t>
      </w:r>
    </w:p>
    <w:p w:rsidR="000968F2" w:rsidRPr="000968F2" w:rsidRDefault="000968F2" w:rsidP="000968F2">
      <w:pPr>
        <w:pStyle w:val="ListParagraph"/>
        <w:numPr>
          <w:ilvl w:val="0"/>
          <w:numId w:val="15"/>
        </w:numPr>
        <w:spacing w:after="0"/>
        <w:jc w:val="both"/>
        <w:rPr>
          <w:rFonts w:ascii="Times New Roman" w:eastAsia="TimesNewRomanPSMT" w:hAnsi="Times New Roman" w:cs="Times New Roman"/>
          <w:bCs/>
        </w:rPr>
      </w:pPr>
      <w:r w:rsidRPr="000968F2">
        <w:rPr>
          <w:rFonts w:ascii="Times New Roman" w:eastAsia="TimesNewRomanPSMT" w:hAnsi="Times New Roman" w:cs="Times New Roman"/>
          <w:bCs/>
        </w:rPr>
        <w:t>Понуђач је дужан да у понуди наведе да ли се понуда односи на целокупну набавку или само на одређене партије.</w:t>
      </w:r>
    </w:p>
    <w:p w:rsidR="000968F2" w:rsidRPr="000968F2" w:rsidRDefault="000968F2" w:rsidP="000968F2">
      <w:pPr>
        <w:pStyle w:val="ListParagraph"/>
        <w:numPr>
          <w:ilvl w:val="0"/>
          <w:numId w:val="15"/>
        </w:numPr>
        <w:spacing w:after="0"/>
        <w:jc w:val="both"/>
        <w:rPr>
          <w:rFonts w:ascii="Times New Roman" w:hAnsi="Times New Roman" w:cs="Times New Roman"/>
        </w:rPr>
      </w:pPr>
      <w:r w:rsidRPr="000968F2">
        <w:rPr>
          <w:rFonts w:ascii="Times New Roman" w:eastAsia="TimesNewRomanPSMT" w:hAnsi="Times New Roman" w:cs="Times New Roman"/>
          <w:bC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0968F2" w:rsidRDefault="000968F2" w:rsidP="000968F2">
      <w:pPr>
        <w:numPr>
          <w:ilvl w:val="0"/>
          <w:numId w:val="15"/>
        </w:numPr>
        <w:suppressAutoHyphens/>
        <w:spacing w:after="0" w:line="100" w:lineRule="atLeast"/>
        <w:jc w:val="both"/>
        <w:rPr>
          <w:rFonts w:ascii="Times New Roman" w:hAnsi="Times New Roman" w:cs="Times New Roman"/>
          <w:lang w:val="sr-Cyrl-CS"/>
        </w:rPr>
      </w:pPr>
      <w:r w:rsidRPr="000968F2">
        <w:rPr>
          <w:rFonts w:ascii="Times New Roman" w:eastAsia="TimesNewRomanPSMT" w:hAnsi="Times New Roman" w:cs="Times New Roman"/>
          <w:bCs/>
        </w:rPr>
        <w:t xml:space="preserve">Докази из чл. 75. </w:t>
      </w:r>
      <w:proofErr w:type="gramStart"/>
      <w:r w:rsidRPr="000968F2">
        <w:rPr>
          <w:rFonts w:ascii="Times New Roman" w:eastAsia="TimesNewRomanPSMT" w:hAnsi="Times New Roman" w:cs="Times New Roman"/>
          <w:bCs/>
        </w:rPr>
        <w:t>и</w:t>
      </w:r>
      <w:proofErr w:type="gramEnd"/>
      <w:r w:rsidRPr="000968F2">
        <w:rPr>
          <w:rFonts w:ascii="Times New Roman" w:eastAsia="TimesNewRomanPSMT" w:hAnsi="Times New Roman" w:cs="Times New Roman"/>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E835EC">
        <w:rPr>
          <w:rFonts w:ascii="Times New Roman" w:eastAsia="TimesNewRomanPSMT" w:hAnsi="Times New Roman" w:cs="Times New Roman"/>
          <w:bCs/>
          <w:lang w:val="sr-Cyrl-CS"/>
        </w:rPr>
        <w:t>.</w:t>
      </w:r>
    </w:p>
    <w:p w:rsidR="00E835EC" w:rsidRPr="00E835EC" w:rsidRDefault="00E835EC" w:rsidP="00E835EC">
      <w:pPr>
        <w:suppressAutoHyphens/>
        <w:spacing w:after="0" w:line="100" w:lineRule="atLeast"/>
        <w:ind w:left="360"/>
        <w:jc w:val="both"/>
        <w:rPr>
          <w:rFonts w:ascii="Times New Roman" w:hAnsi="Times New Roman" w:cs="Times New Roman"/>
          <w:lang w:val="sr-Cyrl-CS"/>
        </w:rPr>
      </w:pPr>
    </w:p>
    <w:p w:rsidR="000968F2" w:rsidRPr="00E835EC" w:rsidRDefault="000968F2" w:rsidP="006A6FA2">
      <w:pPr>
        <w:spacing w:after="0"/>
        <w:jc w:val="both"/>
        <w:rPr>
          <w:rFonts w:ascii="Times New Roman" w:hAnsi="Times New Roman" w:cs="Times New Roman"/>
          <w:bCs/>
          <w:iCs/>
          <w:lang w:val="sr-Cyrl-CS"/>
        </w:rPr>
      </w:pPr>
      <w:r w:rsidRPr="00E835EC">
        <w:rPr>
          <w:rFonts w:ascii="Times New Roman" w:hAnsi="Times New Roman" w:cs="Times New Roman"/>
          <w:b/>
          <w:iCs/>
        </w:rPr>
        <w:t>4.</w:t>
      </w:r>
      <w:r w:rsidRPr="000968F2">
        <w:rPr>
          <w:rFonts w:ascii="Times New Roman" w:hAnsi="Times New Roman" w:cs="Times New Roman"/>
          <w:b/>
          <w:bCs/>
          <w:i/>
          <w:iCs/>
        </w:rPr>
        <w:t xml:space="preserve">  </w:t>
      </w:r>
      <w:r w:rsidRPr="00E835EC">
        <w:rPr>
          <w:rFonts w:ascii="Times New Roman" w:hAnsi="Times New Roman" w:cs="Times New Roman"/>
          <w:b/>
          <w:bCs/>
          <w:iCs/>
        </w:rPr>
        <w:t>ПОНУДА СА ВАРИЈАНТАМА</w:t>
      </w:r>
    </w:p>
    <w:p w:rsidR="000968F2" w:rsidRPr="00E835EC" w:rsidRDefault="000968F2" w:rsidP="000968F2">
      <w:pPr>
        <w:jc w:val="both"/>
        <w:rPr>
          <w:rFonts w:ascii="Times New Roman" w:hAnsi="Times New Roman" w:cs="Times New Roman"/>
          <w:b/>
          <w:bCs/>
          <w:i/>
          <w:iCs/>
          <w:lang w:val="sr-Cyrl-CS"/>
        </w:rPr>
      </w:pPr>
      <w:proofErr w:type="gramStart"/>
      <w:r w:rsidRPr="000968F2">
        <w:rPr>
          <w:rFonts w:ascii="Times New Roman" w:hAnsi="Times New Roman" w:cs="Times New Roman"/>
          <w:bCs/>
          <w:iCs/>
        </w:rPr>
        <w:t>Подношење понуде са варијантама није дозвољено.</w:t>
      </w:r>
      <w:proofErr w:type="gramEnd"/>
    </w:p>
    <w:p w:rsidR="000968F2" w:rsidRPr="00E835EC" w:rsidRDefault="000968F2" w:rsidP="006A6FA2">
      <w:pPr>
        <w:spacing w:after="0"/>
        <w:jc w:val="both"/>
        <w:rPr>
          <w:rFonts w:ascii="Times New Roman" w:hAnsi="Times New Roman" w:cs="Times New Roman"/>
          <w:lang w:val="sr-Cyrl-CS"/>
        </w:rPr>
      </w:pPr>
      <w:r w:rsidRPr="00E835EC">
        <w:rPr>
          <w:rFonts w:ascii="Times New Roman" w:hAnsi="Times New Roman" w:cs="Times New Roman"/>
          <w:b/>
          <w:bCs/>
          <w:iCs/>
        </w:rPr>
        <w:t xml:space="preserve">5. </w:t>
      </w:r>
      <w:r w:rsidRPr="00E835EC">
        <w:rPr>
          <w:rFonts w:ascii="Times New Roman" w:hAnsi="Times New Roman" w:cs="Times New Roman"/>
          <w:b/>
          <w:iCs/>
        </w:rPr>
        <w:t>НАЧИН ИЗМЕНЕ, ДОПУНЕ И ОПОЗИВА ПОНУДЕ</w:t>
      </w:r>
    </w:p>
    <w:p w:rsidR="000968F2" w:rsidRPr="000968F2" w:rsidRDefault="000968F2" w:rsidP="006A6FA2">
      <w:pPr>
        <w:spacing w:after="0"/>
        <w:jc w:val="both"/>
        <w:rPr>
          <w:rFonts w:ascii="Times New Roman" w:hAnsi="Times New Roman" w:cs="Times New Roman"/>
        </w:rPr>
      </w:pPr>
      <w:proofErr w:type="gramStart"/>
      <w:r w:rsidRPr="000968F2">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968F2" w:rsidRPr="000968F2" w:rsidRDefault="000968F2" w:rsidP="006A6FA2">
      <w:pPr>
        <w:spacing w:after="0"/>
        <w:jc w:val="both"/>
        <w:rPr>
          <w:rFonts w:ascii="Times New Roman" w:eastAsia="TimesNewRomanPSMT" w:hAnsi="Times New Roman" w:cs="Times New Roman"/>
          <w:bCs/>
          <w:iCs/>
        </w:rPr>
      </w:pPr>
      <w:proofErr w:type="gramStart"/>
      <w:r w:rsidRPr="000968F2">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968F2">
        <w:rPr>
          <w:rFonts w:ascii="Times New Roman" w:hAnsi="Times New Roman" w:cs="Times New Roman"/>
        </w:rPr>
        <w:t xml:space="preserve"> </w:t>
      </w:r>
    </w:p>
    <w:p w:rsidR="000968F2" w:rsidRPr="000968F2" w:rsidRDefault="000968F2" w:rsidP="006A6FA2">
      <w:pPr>
        <w:spacing w:after="0"/>
        <w:jc w:val="both"/>
        <w:rPr>
          <w:rFonts w:ascii="Times New Roman" w:eastAsia="TimesNewRomanPSMT" w:hAnsi="Times New Roman" w:cs="Times New Roman"/>
          <w:bCs/>
          <w:iCs/>
        </w:rPr>
      </w:pPr>
      <w:r w:rsidRPr="000968F2">
        <w:rPr>
          <w:rFonts w:ascii="Times New Roman" w:eastAsia="TimesNewRomanPSMT" w:hAnsi="Times New Roman" w:cs="Times New Roman"/>
          <w:bCs/>
          <w:iCs/>
        </w:rPr>
        <w:t xml:space="preserve">Измену, допуну или опозив понуде треба доставити на адресу: </w:t>
      </w:r>
      <w:r w:rsidR="00E835EC">
        <w:rPr>
          <w:rFonts w:ascii="Times New Roman" w:eastAsia="TimesNewRomanPSMT" w:hAnsi="Times New Roman" w:cs="Times New Roman"/>
          <w:bCs/>
          <w:iCs/>
          <w:lang w:val="sr-Cyrl-CS"/>
        </w:rPr>
        <w:t>ОШ “Вук Караџић”, Стевана Мокрањца 14, 1922</w:t>
      </w:r>
      <w:r w:rsidRPr="000968F2">
        <w:rPr>
          <w:rFonts w:ascii="Times New Roman" w:eastAsia="TimesNewRomanPSMT" w:hAnsi="Times New Roman" w:cs="Times New Roman"/>
          <w:bCs/>
          <w:iCs/>
          <w:lang w:val="sr-Cyrl-CS"/>
        </w:rPr>
        <w:t xml:space="preserve">0 </w:t>
      </w:r>
      <w:r w:rsidR="00030C76">
        <w:rPr>
          <w:rFonts w:ascii="Times New Roman" w:eastAsia="TimesNewRomanPSMT" w:hAnsi="Times New Roman" w:cs="Times New Roman"/>
          <w:bCs/>
          <w:iCs/>
          <w:lang w:val="sr-Cyrl-CS"/>
        </w:rPr>
        <w:t>Доњи Милановац</w:t>
      </w:r>
      <w:proofErr w:type="gramStart"/>
      <w:r w:rsidRPr="000968F2">
        <w:rPr>
          <w:rFonts w:ascii="Times New Roman" w:hAnsi="Times New Roman" w:cs="Times New Roman"/>
          <w:i/>
          <w:iCs/>
        </w:rPr>
        <w:t xml:space="preserve">, </w:t>
      </w:r>
      <w:r w:rsidRPr="000968F2">
        <w:rPr>
          <w:rFonts w:ascii="Times New Roman" w:eastAsia="TimesNewRomanPSMT" w:hAnsi="Times New Roman" w:cs="Times New Roman"/>
          <w:bCs/>
          <w:iCs/>
          <w:color w:val="FF0000"/>
        </w:rPr>
        <w:t xml:space="preserve"> </w:t>
      </w:r>
      <w:r w:rsidRPr="000968F2">
        <w:rPr>
          <w:rFonts w:ascii="Times New Roman" w:eastAsia="TimesNewRomanPSMT" w:hAnsi="Times New Roman" w:cs="Times New Roman"/>
          <w:bCs/>
          <w:iCs/>
        </w:rPr>
        <w:t>са</w:t>
      </w:r>
      <w:proofErr w:type="gramEnd"/>
      <w:r w:rsidRPr="000968F2">
        <w:rPr>
          <w:rFonts w:ascii="Times New Roman" w:eastAsia="TimesNewRomanPSMT" w:hAnsi="Times New Roman" w:cs="Times New Roman"/>
          <w:bCs/>
          <w:iCs/>
        </w:rPr>
        <w:t xml:space="preserve"> назнаком:</w:t>
      </w:r>
    </w:p>
    <w:p w:rsidR="000968F2" w:rsidRPr="000968F2" w:rsidRDefault="000968F2" w:rsidP="006A6FA2">
      <w:pPr>
        <w:spacing w:after="0"/>
        <w:jc w:val="both"/>
        <w:rPr>
          <w:rFonts w:ascii="Times New Roman" w:eastAsia="TimesNewRomanPSMT" w:hAnsi="Times New Roman" w:cs="Times New Roman"/>
          <w:bCs/>
          <w:iCs/>
        </w:rPr>
      </w:pPr>
      <w:proofErr w:type="gramStart"/>
      <w:r w:rsidRPr="000968F2">
        <w:rPr>
          <w:rFonts w:ascii="Times New Roman" w:eastAsia="TimesNewRomanPSMT" w:hAnsi="Times New Roman" w:cs="Times New Roman"/>
          <w:bCs/>
          <w:iCs/>
        </w:rPr>
        <w:t>„</w:t>
      </w:r>
      <w:r w:rsidRPr="000968F2">
        <w:rPr>
          <w:rFonts w:ascii="Times New Roman" w:eastAsia="TimesNewRomanPSMT" w:hAnsi="Times New Roman" w:cs="Times New Roman"/>
          <w:b/>
          <w:bCs/>
          <w:iCs/>
        </w:rPr>
        <w:t>Измена понуде</w:t>
      </w:r>
      <w:r w:rsidRPr="000968F2">
        <w:rPr>
          <w:rFonts w:ascii="Times New Roman" w:eastAsia="TimesNewRomanPS-BoldMT" w:hAnsi="Times New Roman" w:cs="Times New Roman"/>
          <w:b/>
          <w:bCs/>
        </w:rPr>
        <w:t xml:space="preserve"> за јавну набавку</w:t>
      </w:r>
      <w:r w:rsidRPr="000968F2">
        <w:rPr>
          <w:rFonts w:ascii="Times New Roman" w:hAnsi="Times New Roman" w:cs="Times New Roman"/>
        </w:rPr>
        <w:t xml:space="preserve"> </w:t>
      </w:r>
      <w:r w:rsidRPr="000968F2">
        <w:rPr>
          <w:rFonts w:ascii="Times New Roman" w:hAnsi="Times New Roman" w:cs="Times New Roman"/>
          <w:lang w:val="sr-Cyrl-CS"/>
        </w:rPr>
        <w:t>у</w:t>
      </w:r>
      <w:r w:rsidRPr="000968F2">
        <w:rPr>
          <w:rFonts w:ascii="Times New Roman" w:hAnsi="Times New Roman" w:cs="Times New Roman"/>
          <w:b/>
        </w:rPr>
        <w:t xml:space="preserve">слуге – </w:t>
      </w:r>
      <w:r w:rsidRPr="000968F2">
        <w:rPr>
          <w:rFonts w:ascii="Times New Roman" w:eastAsia="Times New Roman" w:hAnsi="Times New Roman" w:cs="Times New Roman"/>
          <w:b/>
          <w:lang w:eastAsia="en-US"/>
        </w:rPr>
        <w:t>услуга</w:t>
      </w:r>
      <w:r w:rsidRPr="000968F2">
        <w:rPr>
          <w:rFonts w:ascii="Times New Roman" w:eastAsia="Times New Roman" w:hAnsi="Times New Roman" w:cs="Times New Roman"/>
          <w:b/>
          <w:lang w:val="en-US" w:eastAsia="en-US"/>
        </w:rPr>
        <w:t xml:space="preserve"> </w:t>
      </w:r>
      <w:r w:rsidRPr="000968F2">
        <w:rPr>
          <w:rFonts w:ascii="Times New Roman" w:eastAsia="Times New Roman" w:hAnsi="Times New Roman" w:cs="Times New Roman"/>
          <w:b/>
          <w:lang w:val="sr-Cyrl-CS" w:eastAsia="en-US"/>
        </w:rPr>
        <w:t xml:space="preserve">извођења екскурзије ученика </w:t>
      </w:r>
      <w:r w:rsidR="002E693E">
        <w:rPr>
          <w:rFonts w:ascii="Times New Roman" w:eastAsia="Times New Roman" w:hAnsi="Times New Roman" w:cs="Times New Roman"/>
          <w:b/>
          <w:lang w:val="sr-Cyrl-CS" w:eastAsia="en-US"/>
        </w:rPr>
        <w:t>1.</w:t>
      </w:r>
      <w:proofErr w:type="gramEnd"/>
      <w:r w:rsidR="002E693E">
        <w:rPr>
          <w:rFonts w:ascii="Times New Roman" w:eastAsia="Times New Roman" w:hAnsi="Times New Roman" w:cs="Times New Roman"/>
          <w:b/>
          <w:lang w:val="sr-Cyrl-CS" w:eastAsia="en-US"/>
        </w:rPr>
        <w:t xml:space="preserve"> до 8. разреда за школску 2015/2016</w:t>
      </w:r>
      <w:r w:rsidRPr="000968F2">
        <w:rPr>
          <w:rFonts w:ascii="Times New Roman" w:eastAsia="Times New Roman" w:hAnsi="Times New Roman" w:cs="Times New Roman"/>
          <w:b/>
          <w:lang w:val="sr-Cyrl-CS" w:eastAsia="en-US"/>
        </w:rPr>
        <w:t>.годину</w:t>
      </w:r>
      <w:r w:rsidRPr="000968F2">
        <w:rPr>
          <w:rFonts w:ascii="Times New Roman" w:hAnsi="Times New Roman" w:cs="Times New Roman"/>
        </w:rPr>
        <w:t>,</w:t>
      </w:r>
      <w:r w:rsidRPr="000968F2">
        <w:rPr>
          <w:rFonts w:ascii="Times New Roman" w:eastAsia="TimesNewRomanPS-BoldMT" w:hAnsi="Times New Roman" w:cs="Times New Roman"/>
          <w:b/>
          <w:bCs/>
          <w:color w:val="002060"/>
        </w:rPr>
        <w:t xml:space="preserve"> </w:t>
      </w:r>
      <w:r w:rsidRPr="000968F2">
        <w:rPr>
          <w:rFonts w:ascii="Times New Roman" w:eastAsia="TimesNewRomanPS-BoldMT" w:hAnsi="Times New Roman" w:cs="Times New Roman"/>
          <w:b/>
          <w:bCs/>
        </w:rPr>
        <w:t>ЈН бр</w:t>
      </w:r>
      <w:r w:rsidR="00E835EC">
        <w:rPr>
          <w:rFonts w:ascii="Times New Roman" w:eastAsia="TimesNewRomanPS-BoldMT" w:hAnsi="Times New Roman" w:cs="Times New Roman"/>
          <w:b/>
          <w:bCs/>
          <w:lang w:val="sr-Cyrl-CS"/>
        </w:rPr>
        <w:t xml:space="preserve">. </w:t>
      </w:r>
      <w:r w:rsidRPr="000968F2">
        <w:rPr>
          <w:rFonts w:ascii="Times New Roman" w:eastAsia="TimesNewRomanPS-BoldMT" w:hAnsi="Times New Roman" w:cs="Times New Roman"/>
          <w:b/>
          <w:bCs/>
          <w:lang w:val="sr-Cyrl-CS"/>
        </w:rPr>
        <w:t>1</w:t>
      </w:r>
      <w:r w:rsidR="00E835EC">
        <w:rPr>
          <w:rFonts w:ascii="Times New Roman" w:eastAsia="TimesNewRomanPS-BoldMT" w:hAnsi="Times New Roman" w:cs="Times New Roman"/>
          <w:b/>
          <w:bCs/>
        </w:rPr>
        <w:t>/201</w:t>
      </w:r>
      <w:r w:rsidR="002E693E">
        <w:rPr>
          <w:rFonts w:ascii="Times New Roman" w:eastAsia="TimesNewRomanPS-BoldMT" w:hAnsi="Times New Roman" w:cs="Times New Roman"/>
          <w:b/>
          <w:bCs/>
          <w:lang w:val="sr-Cyrl-CS"/>
        </w:rPr>
        <w:t>6</w:t>
      </w:r>
      <w:r w:rsidRPr="000968F2">
        <w:rPr>
          <w:rFonts w:ascii="Times New Roman" w:eastAsia="TimesNewRomanPS-BoldMT" w:hAnsi="Times New Roman" w:cs="Times New Roman"/>
          <w:b/>
          <w:bCs/>
        </w:rPr>
        <w:t>.</w:t>
      </w:r>
      <w:r w:rsidRPr="000968F2">
        <w:rPr>
          <w:rFonts w:ascii="Times New Roman" w:hAnsi="Times New Roman" w:cs="Times New Roman"/>
        </w:rPr>
        <w:t>,</w:t>
      </w:r>
      <w:r w:rsidRPr="000968F2">
        <w:rPr>
          <w:rFonts w:ascii="Times New Roman" w:eastAsia="TimesNewRomanPSMT" w:hAnsi="Times New Roman" w:cs="Times New Roman"/>
          <w:b/>
          <w:bCs/>
        </w:rPr>
        <w:t xml:space="preserve">- </w:t>
      </w:r>
      <w:r w:rsidRPr="000968F2">
        <w:rPr>
          <w:rFonts w:ascii="Times New Roman" w:eastAsia="TimesNewRomanPS-BoldMT" w:hAnsi="Times New Roman" w:cs="Times New Roman"/>
          <w:b/>
          <w:bCs/>
        </w:rPr>
        <w:t>НЕ ОТВАРАТИ”</w:t>
      </w:r>
      <w:r w:rsidRPr="000968F2">
        <w:rPr>
          <w:rFonts w:ascii="Times New Roman" w:eastAsia="TimesNewRomanPSMT" w:hAnsi="Times New Roman" w:cs="Times New Roman"/>
          <w:bCs/>
          <w:iCs/>
        </w:rPr>
        <w:t xml:space="preserve"> или</w:t>
      </w:r>
    </w:p>
    <w:p w:rsidR="000968F2" w:rsidRPr="000968F2" w:rsidRDefault="000968F2" w:rsidP="006A6FA2">
      <w:pPr>
        <w:spacing w:after="0"/>
        <w:jc w:val="both"/>
        <w:rPr>
          <w:rFonts w:ascii="Times New Roman" w:eastAsia="TimesNewRomanPSMT" w:hAnsi="Times New Roman" w:cs="Times New Roman"/>
          <w:bCs/>
          <w:iCs/>
        </w:rPr>
      </w:pPr>
      <w:proofErr w:type="gramStart"/>
      <w:r w:rsidRPr="000968F2">
        <w:rPr>
          <w:rFonts w:ascii="Times New Roman" w:eastAsia="TimesNewRomanPSMT" w:hAnsi="Times New Roman" w:cs="Times New Roman"/>
          <w:bCs/>
          <w:iCs/>
        </w:rPr>
        <w:t>„</w:t>
      </w:r>
      <w:r w:rsidRPr="000968F2">
        <w:rPr>
          <w:rFonts w:ascii="Times New Roman" w:eastAsia="TimesNewRomanPSMT" w:hAnsi="Times New Roman" w:cs="Times New Roman"/>
          <w:b/>
          <w:bCs/>
          <w:iCs/>
        </w:rPr>
        <w:t>Допуна понуде</w:t>
      </w:r>
      <w:r w:rsidRPr="000968F2">
        <w:rPr>
          <w:rFonts w:ascii="Times New Roman" w:eastAsia="TimesNewRomanPSMT" w:hAnsi="Times New Roman" w:cs="Times New Roman"/>
          <w:bCs/>
          <w:iCs/>
        </w:rPr>
        <w:t xml:space="preserve"> </w:t>
      </w:r>
      <w:r w:rsidRPr="000968F2">
        <w:rPr>
          <w:rFonts w:ascii="Times New Roman" w:eastAsia="TimesNewRomanPS-BoldMT" w:hAnsi="Times New Roman" w:cs="Times New Roman"/>
          <w:b/>
          <w:bCs/>
        </w:rPr>
        <w:t>за јавну набавку</w:t>
      </w:r>
      <w:r w:rsidRPr="000968F2">
        <w:rPr>
          <w:rFonts w:ascii="Times New Roman" w:hAnsi="Times New Roman" w:cs="Times New Roman"/>
        </w:rPr>
        <w:t xml:space="preserve"> </w:t>
      </w:r>
      <w:r w:rsidRPr="000968F2">
        <w:rPr>
          <w:rFonts w:ascii="Times New Roman" w:hAnsi="Times New Roman" w:cs="Times New Roman"/>
          <w:lang w:val="sr-Cyrl-CS"/>
        </w:rPr>
        <w:t>у</w:t>
      </w:r>
      <w:r w:rsidRPr="000968F2">
        <w:rPr>
          <w:rFonts w:ascii="Times New Roman" w:hAnsi="Times New Roman" w:cs="Times New Roman"/>
          <w:b/>
        </w:rPr>
        <w:t xml:space="preserve">слуге – </w:t>
      </w:r>
      <w:r w:rsidRPr="000968F2">
        <w:rPr>
          <w:rFonts w:ascii="Times New Roman" w:eastAsia="Times New Roman" w:hAnsi="Times New Roman" w:cs="Times New Roman"/>
          <w:b/>
          <w:lang w:eastAsia="en-US"/>
        </w:rPr>
        <w:t>услуга</w:t>
      </w:r>
      <w:r w:rsidRPr="000968F2">
        <w:rPr>
          <w:rFonts w:ascii="Times New Roman" w:eastAsia="Times New Roman" w:hAnsi="Times New Roman" w:cs="Times New Roman"/>
          <w:b/>
          <w:lang w:val="en-US" w:eastAsia="en-US"/>
        </w:rPr>
        <w:t xml:space="preserve"> </w:t>
      </w:r>
      <w:r w:rsidRPr="000968F2">
        <w:rPr>
          <w:rFonts w:ascii="Times New Roman" w:eastAsia="Times New Roman" w:hAnsi="Times New Roman" w:cs="Times New Roman"/>
          <w:b/>
          <w:lang w:val="sr-Cyrl-CS" w:eastAsia="en-US"/>
        </w:rPr>
        <w:t xml:space="preserve">извођења екскурзије ученика </w:t>
      </w:r>
      <w:r w:rsidR="002E693E">
        <w:rPr>
          <w:rFonts w:ascii="Times New Roman" w:eastAsia="Times New Roman" w:hAnsi="Times New Roman" w:cs="Times New Roman"/>
          <w:b/>
          <w:lang w:val="sr-Cyrl-CS" w:eastAsia="en-US"/>
        </w:rPr>
        <w:t>1.</w:t>
      </w:r>
      <w:proofErr w:type="gramEnd"/>
      <w:r w:rsidR="002E693E">
        <w:rPr>
          <w:rFonts w:ascii="Times New Roman" w:eastAsia="Times New Roman" w:hAnsi="Times New Roman" w:cs="Times New Roman"/>
          <w:b/>
          <w:lang w:val="sr-Cyrl-CS" w:eastAsia="en-US"/>
        </w:rPr>
        <w:t xml:space="preserve"> до 8. разреда за школску 2015/2016</w:t>
      </w:r>
      <w:r w:rsidRPr="000968F2">
        <w:rPr>
          <w:rFonts w:ascii="Times New Roman" w:eastAsia="Times New Roman" w:hAnsi="Times New Roman" w:cs="Times New Roman"/>
          <w:b/>
          <w:lang w:val="sr-Cyrl-CS" w:eastAsia="en-US"/>
        </w:rPr>
        <w:t>.годину</w:t>
      </w:r>
      <w:r w:rsidRPr="000968F2">
        <w:rPr>
          <w:rFonts w:ascii="Times New Roman" w:hAnsi="Times New Roman" w:cs="Times New Roman"/>
        </w:rPr>
        <w:t>,</w:t>
      </w:r>
      <w:r w:rsidRPr="000968F2">
        <w:rPr>
          <w:rFonts w:ascii="Times New Roman" w:eastAsia="TimesNewRomanPS-BoldMT" w:hAnsi="Times New Roman" w:cs="Times New Roman"/>
          <w:b/>
          <w:bCs/>
          <w:color w:val="002060"/>
        </w:rPr>
        <w:t xml:space="preserve"> </w:t>
      </w:r>
      <w:r w:rsidRPr="000968F2">
        <w:rPr>
          <w:rFonts w:ascii="Times New Roman" w:eastAsia="TimesNewRomanPS-BoldMT" w:hAnsi="Times New Roman" w:cs="Times New Roman"/>
          <w:b/>
          <w:bCs/>
        </w:rPr>
        <w:t>ЈН бр</w:t>
      </w:r>
      <w:r w:rsidR="00E835EC">
        <w:rPr>
          <w:rFonts w:ascii="Times New Roman" w:eastAsia="TimesNewRomanPS-BoldMT" w:hAnsi="Times New Roman" w:cs="Times New Roman"/>
          <w:b/>
          <w:bCs/>
          <w:lang w:val="sr-Cyrl-CS"/>
        </w:rPr>
        <w:t xml:space="preserve">. </w:t>
      </w:r>
      <w:r w:rsidRPr="000968F2">
        <w:rPr>
          <w:rFonts w:ascii="Times New Roman" w:eastAsia="TimesNewRomanPS-BoldMT" w:hAnsi="Times New Roman" w:cs="Times New Roman"/>
          <w:b/>
          <w:bCs/>
          <w:lang w:val="sr-Cyrl-CS"/>
        </w:rPr>
        <w:t>1</w:t>
      </w:r>
      <w:r w:rsidR="00E835EC">
        <w:rPr>
          <w:rFonts w:ascii="Times New Roman" w:eastAsia="TimesNewRomanPS-BoldMT" w:hAnsi="Times New Roman" w:cs="Times New Roman"/>
          <w:b/>
          <w:bCs/>
        </w:rPr>
        <w:t>/201</w:t>
      </w:r>
      <w:r w:rsidR="002E693E">
        <w:rPr>
          <w:rFonts w:ascii="Times New Roman" w:eastAsia="TimesNewRomanPS-BoldMT" w:hAnsi="Times New Roman" w:cs="Times New Roman"/>
          <w:b/>
          <w:bCs/>
          <w:lang w:val="sr-Cyrl-CS"/>
        </w:rPr>
        <w:t>6</w:t>
      </w:r>
      <w:r w:rsidRPr="000968F2">
        <w:rPr>
          <w:rFonts w:ascii="Times New Roman" w:eastAsia="TimesNewRomanPS-BoldMT" w:hAnsi="Times New Roman" w:cs="Times New Roman"/>
          <w:b/>
          <w:bCs/>
        </w:rPr>
        <w:t xml:space="preserve">. </w:t>
      </w:r>
      <w:r w:rsidRPr="000968F2">
        <w:rPr>
          <w:rFonts w:ascii="Times New Roman" w:eastAsia="TimesNewRomanPSMT" w:hAnsi="Times New Roman" w:cs="Times New Roman"/>
          <w:b/>
          <w:bCs/>
        </w:rPr>
        <w:t xml:space="preserve">- </w:t>
      </w:r>
      <w:r w:rsidRPr="000968F2">
        <w:rPr>
          <w:rFonts w:ascii="Times New Roman" w:eastAsia="TimesNewRomanPS-BoldMT" w:hAnsi="Times New Roman" w:cs="Times New Roman"/>
          <w:b/>
          <w:bCs/>
        </w:rPr>
        <w:t>НЕ ОТВАРАТИ”</w:t>
      </w:r>
      <w:r w:rsidRPr="000968F2">
        <w:rPr>
          <w:rFonts w:ascii="Times New Roman" w:eastAsia="TimesNewRomanPSMT" w:hAnsi="Times New Roman" w:cs="Times New Roman"/>
          <w:bCs/>
          <w:iCs/>
        </w:rPr>
        <w:t xml:space="preserve"> или</w:t>
      </w:r>
    </w:p>
    <w:p w:rsidR="000968F2" w:rsidRPr="000968F2" w:rsidRDefault="000968F2" w:rsidP="006A6FA2">
      <w:pPr>
        <w:spacing w:after="0"/>
        <w:jc w:val="both"/>
        <w:rPr>
          <w:rFonts w:ascii="Times New Roman" w:eastAsia="TimesNewRomanPSMT" w:hAnsi="Times New Roman" w:cs="Times New Roman"/>
          <w:bCs/>
          <w:iCs/>
        </w:rPr>
      </w:pPr>
      <w:proofErr w:type="gramStart"/>
      <w:r w:rsidRPr="000968F2">
        <w:rPr>
          <w:rFonts w:ascii="Times New Roman" w:eastAsia="TimesNewRomanPSMT" w:hAnsi="Times New Roman" w:cs="Times New Roman"/>
          <w:bCs/>
          <w:iCs/>
        </w:rPr>
        <w:t>„</w:t>
      </w:r>
      <w:r w:rsidRPr="000968F2">
        <w:rPr>
          <w:rFonts w:ascii="Times New Roman" w:eastAsia="TimesNewRomanPSMT" w:hAnsi="Times New Roman" w:cs="Times New Roman"/>
          <w:b/>
          <w:bCs/>
          <w:iCs/>
        </w:rPr>
        <w:t>Опозив понуде</w:t>
      </w:r>
      <w:r w:rsidRPr="000968F2">
        <w:rPr>
          <w:rFonts w:ascii="Times New Roman" w:eastAsia="TimesNewRomanPSMT" w:hAnsi="Times New Roman" w:cs="Times New Roman"/>
          <w:bCs/>
          <w:iCs/>
        </w:rPr>
        <w:t xml:space="preserve"> </w:t>
      </w:r>
      <w:r w:rsidRPr="000968F2">
        <w:rPr>
          <w:rFonts w:ascii="Times New Roman" w:eastAsia="TimesNewRomanPS-BoldMT" w:hAnsi="Times New Roman" w:cs="Times New Roman"/>
          <w:b/>
          <w:bCs/>
        </w:rPr>
        <w:t>за јавну набавку</w:t>
      </w:r>
      <w:r w:rsidRPr="000968F2">
        <w:rPr>
          <w:rFonts w:ascii="Times New Roman" w:hAnsi="Times New Roman" w:cs="Times New Roman"/>
          <w:lang w:val="sr-Cyrl-CS"/>
        </w:rPr>
        <w:t xml:space="preserve"> у</w:t>
      </w:r>
      <w:r w:rsidRPr="000968F2">
        <w:rPr>
          <w:rFonts w:ascii="Times New Roman" w:hAnsi="Times New Roman" w:cs="Times New Roman"/>
          <w:b/>
        </w:rPr>
        <w:t xml:space="preserve">слуге – </w:t>
      </w:r>
      <w:r w:rsidRPr="000968F2">
        <w:rPr>
          <w:rFonts w:ascii="Times New Roman" w:eastAsia="Times New Roman" w:hAnsi="Times New Roman" w:cs="Times New Roman"/>
          <w:b/>
          <w:lang w:eastAsia="en-US"/>
        </w:rPr>
        <w:t>услуга</w:t>
      </w:r>
      <w:r w:rsidRPr="000968F2">
        <w:rPr>
          <w:rFonts w:ascii="Times New Roman" w:eastAsia="Times New Roman" w:hAnsi="Times New Roman" w:cs="Times New Roman"/>
          <w:b/>
          <w:lang w:val="en-US" w:eastAsia="en-US"/>
        </w:rPr>
        <w:t xml:space="preserve"> </w:t>
      </w:r>
      <w:r w:rsidRPr="000968F2">
        <w:rPr>
          <w:rFonts w:ascii="Times New Roman" w:eastAsia="Times New Roman" w:hAnsi="Times New Roman" w:cs="Times New Roman"/>
          <w:b/>
          <w:lang w:val="sr-Cyrl-CS" w:eastAsia="en-US"/>
        </w:rPr>
        <w:t xml:space="preserve">извођења екскурзије ученика </w:t>
      </w:r>
      <w:r w:rsidR="00411E06">
        <w:rPr>
          <w:rFonts w:ascii="Times New Roman" w:eastAsia="Times New Roman" w:hAnsi="Times New Roman" w:cs="Times New Roman"/>
          <w:b/>
          <w:lang w:val="sr-Cyrl-CS" w:eastAsia="en-US"/>
        </w:rPr>
        <w:t>1.</w:t>
      </w:r>
      <w:proofErr w:type="gramEnd"/>
      <w:r w:rsidR="00411E06">
        <w:rPr>
          <w:rFonts w:ascii="Times New Roman" w:eastAsia="Times New Roman" w:hAnsi="Times New Roman" w:cs="Times New Roman"/>
          <w:b/>
          <w:lang w:val="sr-Cyrl-CS" w:eastAsia="en-US"/>
        </w:rPr>
        <w:t xml:space="preserve"> до 8. разреда за школску 2014/2015</w:t>
      </w:r>
      <w:r w:rsidRPr="000968F2">
        <w:rPr>
          <w:rFonts w:ascii="Times New Roman" w:eastAsia="Times New Roman" w:hAnsi="Times New Roman" w:cs="Times New Roman"/>
          <w:b/>
          <w:lang w:val="sr-Cyrl-CS" w:eastAsia="en-US"/>
        </w:rPr>
        <w:t>.годину</w:t>
      </w:r>
      <w:r w:rsidRPr="000968F2">
        <w:rPr>
          <w:rFonts w:ascii="Times New Roman" w:hAnsi="Times New Roman" w:cs="Times New Roman"/>
        </w:rPr>
        <w:t>,</w:t>
      </w:r>
      <w:r w:rsidRPr="000968F2">
        <w:rPr>
          <w:rFonts w:ascii="Times New Roman" w:eastAsia="TimesNewRomanPS-BoldMT" w:hAnsi="Times New Roman" w:cs="Times New Roman"/>
          <w:b/>
          <w:bCs/>
          <w:color w:val="002060"/>
        </w:rPr>
        <w:t xml:space="preserve"> </w:t>
      </w:r>
      <w:r w:rsidRPr="000968F2">
        <w:rPr>
          <w:rFonts w:ascii="Times New Roman" w:eastAsia="TimesNewRomanPS-BoldMT" w:hAnsi="Times New Roman" w:cs="Times New Roman"/>
          <w:b/>
          <w:bCs/>
        </w:rPr>
        <w:t>ЈН бр</w:t>
      </w:r>
      <w:r w:rsidR="00E835EC">
        <w:rPr>
          <w:rFonts w:ascii="Times New Roman" w:eastAsia="TimesNewRomanPS-BoldMT" w:hAnsi="Times New Roman" w:cs="Times New Roman"/>
          <w:b/>
          <w:bCs/>
          <w:lang w:val="sr-Cyrl-CS"/>
        </w:rPr>
        <w:t xml:space="preserve">. </w:t>
      </w:r>
      <w:r w:rsidRPr="000968F2">
        <w:rPr>
          <w:rFonts w:ascii="Times New Roman" w:eastAsia="TimesNewRomanPS-BoldMT" w:hAnsi="Times New Roman" w:cs="Times New Roman"/>
          <w:b/>
          <w:bCs/>
          <w:lang w:val="sr-Cyrl-CS"/>
        </w:rPr>
        <w:t>1</w:t>
      </w:r>
      <w:r w:rsidR="00E835EC">
        <w:rPr>
          <w:rFonts w:ascii="Times New Roman" w:eastAsia="TimesNewRomanPS-BoldMT" w:hAnsi="Times New Roman" w:cs="Times New Roman"/>
          <w:b/>
          <w:bCs/>
        </w:rPr>
        <w:t>/201</w:t>
      </w:r>
      <w:r w:rsidR="002E693E">
        <w:rPr>
          <w:rFonts w:ascii="Times New Roman" w:eastAsia="TimesNewRomanPS-BoldMT" w:hAnsi="Times New Roman" w:cs="Times New Roman"/>
          <w:b/>
          <w:bCs/>
          <w:lang w:val="sr-Cyrl-CS"/>
        </w:rPr>
        <w:t>6</w:t>
      </w:r>
      <w:r w:rsidRPr="000968F2">
        <w:rPr>
          <w:rFonts w:ascii="Times New Roman" w:eastAsia="TimesNewRomanPS-BoldMT" w:hAnsi="Times New Roman" w:cs="Times New Roman"/>
          <w:b/>
          <w:bCs/>
        </w:rPr>
        <w:t xml:space="preserve">.  </w:t>
      </w:r>
      <w:r w:rsidRPr="000968F2">
        <w:rPr>
          <w:rFonts w:ascii="Times New Roman" w:eastAsia="TimesNewRomanPSMT" w:hAnsi="Times New Roman" w:cs="Times New Roman"/>
          <w:b/>
          <w:bCs/>
        </w:rPr>
        <w:t xml:space="preserve">- </w:t>
      </w:r>
      <w:r w:rsidRPr="000968F2">
        <w:rPr>
          <w:rFonts w:ascii="Times New Roman" w:eastAsia="TimesNewRomanPS-BoldMT" w:hAnsi="Times New Roman" w:cs="Times New Roman"/>
          <w:b/>
          <w:bCs/>
        </w:rPr>
        <w:t>НЕ ОТВАРАТИ</w:t>
      </w:r>
      <w:proofErr w:type="gramStart"/>
      <w:r w:rsidRPr="000968F2">
        <w:rPr>
          <w:rFonts w:ascii="Times New Roman" w:eastAsia="TimesNewRomanPS-BoldMT" w:hAnsi="Times New Roman" w:cs="Times New Roman"/>
          <w:b/>
          <w:bCs/>
        </w:rPr>
        <w:t xml:space="preserve">” </w:t>
      </w:r>
      <w:r w:rsidRPr="000968F2">
        <w:rPr>
          <w:rFonts w:ascii="Times New Roman" w:eastAsia="TimesNewRomanPS-BoldMT" w:hAnsi="Times New Roman" w:cs="Times New Roman"/>
          <w:bCs/>
        </w:rPr>
        <w:t xml:space="preserve"> или</w:t>
      </w:r>
      <w:proofErr w:type="gramEnd"/>
    </w:p>
    <w:p w:rsidR="000968F2" w:rsidRPr="000968F2" w:rsidRDefault="000968F2" w:rsidP="006A6FA2">
      <w:pPr>
        <w:spacing w:after="0"/>
        <w:jc w:val="both"/>
        <w:rPr>
          <w:rFonts w:ascii="Times New Roman" w:eastAsia="TimesNewRomanPSMT" w:hAnsi="Times New Roman" w:cs="Times New Roman"/>
          <w:bCs/>
        </w:rPr>
      </w:pPr>
      <w:proofErr w:type="gramStart"/>
      <w:r w:rsidRPr="000968F2">
        <w:rPr>
          <w:rFonts w:ascii="Times New Roman" w:eastAsia="TimesNewRomanPSMT" w:hAnsi="Times New Roman" w:cs="Times New Roman"/>
          <w:bCs/>
          <w:iCs/>
        </w:rPr>
        <w:t>„</w:t>
      </w:r>
      <w:r w:rsidRPr="000968F2">
        <w:rPr>
          <w:rFonts w:ascii="Times New Roman" w:eastAsia="TimesNewRomanPSMT" w:hAnsi="Times New Roman" w:cs="Times New Roman"/>
          <w:b/>
          <w:bCs/>
          <w:iCs/>
        </w:rPr>
        <w:t>Измена и допуна понуде</w:t>
      </w:r>
      <w:r w:rsidRPr="000968F2">
        <w:rPr>
          <w:rFonts w:ascii="Times New Roman" w:eastAsia="TimesNewRomanPS-BoldMT" w:hAnsi="Times New Roman" w:cs="Times New Roman"/>
          <w:b/>
          <w:bCs/>
        </w:rPr>
        <w:t xml:space="preserve"> за јавну набавку</w:t>
      </w:r>
      <w:r w:rsidRPr="000968F2">
        <w:rPr>
          <w:rFonts w:ascii="Times New Roman" w:hAnsi="Times New Roman" w:cs="Times New Roman"/>
          <w:lang w:val="sr-Cyrl-CS"/>
        </w:rPr>
        <w:t xml:space="preserve"> у</w:t>
      </w:r>
      <w:r w:rsidRPr="000968F2">
        <w:rPr>
          <w:rFonts w:ascii="Times New Roman" w:hAnsi="Times New Roman" w:cs="Times New Roman"/>
          <w:b/>
        </w:rPr>
        <w:t xml:space="preserve">слуге – </w:t>
      </w:r>
      <w:r w:rsidRPr="000968F2">
        <w:rPr>
          <w:rFonts w:ascii="Times New Roman" w:eastAsia="Times New Roman" w:hAnsi="Times New Roman" w:cs="Times New Roman"/>
          <w:b/>
          <w:lang w:eastAsia="en-US"/>
        </w:rPr>
        <w:t>услуга</w:t>
      </w:r>
      <w:r w:rsidRPr="000968F2">
        <w:rPr>
          <w:rFonts w:ascii="Times New Roman" w:eastAsia="Times New Roman" w:hAnsi="Times New Roman" w:cs="Times New Roman"/>
          <w:b/>
          <w:lang w:val="en-US" w:eastAsia="en-US"/>
        </w:rPr>
        <w:t xml:space="preserve"> </w:t>
      </w:r>
      <w:r w:rsidRPr="000968F2">
        <w:rPr>
          <w:rFonts w:ascii="Times New Roman" w:eastAsia="Times New Roman" w:hAnsi="Times New Roman" w:cs="Times New Roman"/>
          <w:b/>
          <w:lang w:val="sr-Cyrl-CS" w:eastAsia="en-US"/>
        </w:rPr>
        <w:t xml:space="preserve">извођења екскурзије ученика </w:t>
      </w:r>
      <w:r w:rsidR="002E693E">
        <w:rPr>
          <w:rFonts w:ascii="Times New Roman" w:eastAsia="Times New Roman" w:hAnsi="Times New Roman" w:cs="Times New Roman"/>
          <w:b/>
          <w:lang w:val="sr-Cyrl-CS" w:eastAsia="en-US"/>
        </w:rPr>
        <w:t>1.</w:t>
      </w:r>
      <w:proofErr w:type="gramEnd"/>
      <w:r w:rsidR="002E693E">
        <w:rPr>
          <w:rFonts w:ascii="Times New Roman" w:eastAsia="Times New Roman" w:hAnsi="Times New Roman" w:cs="Times New Roman"/>
          <w:b/>
          <w:lang w:val="sr-Cyrl-CS" w:eastAsia="en-US"/>
        </w:rPr>
        <w:t xml:space="preserve"> до 8. разреда за школску 2015/2016</w:t>
      </w:r>
      <w:r w:rsidRPr="000968F2">
        <w:rPr>
          <w:rFonts w:ascii="Times New Roman" w:eastAsia="Times New Roman" w:hAnsi="Times New Roman" w:cs="Times New Roman"/>
          <w:b/>
          <w:lang w:val="sr-Cyrl-CS" w:eastAsia="en-US"/>
        </w:rPr>
        <w:t>.годину</w:t>
      </w:r>
      <w:r w:rsidRPr="000968F2">
        <w:rPr>
          <w:rFonts w:ascii="Times New Roman" w:hAnsi="Times New Roman" w:cs="Times New Roman"/>
        </w:rPr>
        <w:t>,</w:t>
      </w:r>
      <w:r w:rsidRPr="000968F2">
        <w:rPr>
          <w:rFonts w:ascii="Times New Roman" w:eastAsia="TimesNewRomanPS-BoldMT" w:hAnsi="Times New Roman" w:cs="Times New Roman"/>
          <w:b/>
          <w:bCs/>
          <w:color w:val="002060"/>
        </w:rPr>
        <w:t xml:space="preserve"> </w:t>
      </w:r>
      <w:r w:rsidRPr="000968F2">
        <w:rPr>
          <w:rFonts w:ascii="Times New Roman" w:eastAsia="TimesNewRomanPS-BoldMT" w:hAnsi="Times New Roman" w:cs="Times New Roman"/>
          <w:b/>
          <w:bCs/>
        </w:rPr>
        <w:t>ЈН бр</w:t>
      </w:r>
      <w:r w:rsidR="00E835EC">
        <w:rPr>
          <w:rFonts w:ascii="Times New Roman" w:eastAsia="TimesNewRomanPS-BoldMT" w:hAnsi="Times New Roman" w:cs="Times New Roman"/>
          <w:b/>
          <w:bCs/>
          <w:lang w:val="sr-Cyrl-CS"/>
        </w:rPr>
        <w:t xml:space="preserve">. </w:t>
      </w:r>
      <w:r w:rsidRPr="000968F2">
        <w:rPr>
          <w:rFonts w:ascii="Times New Roman" w:eastAsia="TimesNewRomanPS-BoldMT" w:hAnsi="Times New Roman" w:cs="Times New Roman"/>
          <w:b/>
          <w:bCs/>
          <w:lang w:val="sr-Cyrl-CS"/>
        </w:rPr>
        <w:t>1</w:t>
      </w:r>
      <w:r w:rsidR="00411E06">
        <w:rPr>
          <w:rFonts w:ascii="Times New Roman" w:eastAsia="TimesNewRomanPS-BoldMT" w:hAnsi="Times New Roman" w:cs="Times New Roman"/>
          <w:b/>
          <w:bCs/>
        </w:rPr>
        <w:t>/201</w:t>
      </w:r>
      <w:r w:rsidR="002E693E">
        <w:rPr>
          <w:rFonts w:ascii="Times New Roman" w:eastAsia="TimesNewRomanPS-BoldMT" w:hAnsi="Times New Roman" w:cs="Times New Roman"/>
          <w:b/>
          <w:bCs/>
          <w:lang w:val="sr-Cyrl-CS"/>
        </w:rPr>
        <w:t>6</w:t>
      </w:r>
      <w:r w:rsidRPr="000968F2">
        <w:rPr>
          <w:rFonts w:ascii="Times New Roman" w:eastAsia="TimesNewRomanPS-BoldMT" w:hAnsi="Times New Roman" w:cs="Times New Roman"/>
          <w:b/>
          <w:bCs/>
        </w:rPr>
        <w:t xml:space="preserve">.  </w:t>
      </w:r>
      <w:proofErr w:type="gramStart"/>
      <w:r w:rsidRPr="000968F2">
        <w:rPr>
          <w:rFonts w:ascii="Times New Roman" w:eastAsia="TimesNewRomanPSMT" w:hAnsi="Times New Roman" w:cs="Times New Roman"/>
          <w:b/>
          <w:bCs/>
        </w:rPr>
        <w:t xml:space="preserve">- </w:t>
      </w:r>
      <w:r w:rsidRPr="000968F2">
        <w:rPr>
          <w:rFonts w:ascii="Times New Roman" w:eastAsia="TimesNewRomanPS-BoldMT" w:hAnsi="Times New Roman" w:cs="Times New Roman"/>
          <w:b/>
          <w:bCs/>
        </w:rPr>
        <w:t>НЕ ОТВАРАТИ”.</w:t>
      </w:r>
      <w:proofErr w:type="gramEnd"/>
    </w:p>
    <w:p w:rsidR="000968F2" w:rsidRPr="000968F2" w:rsidRDefault="000968F2" w:rsidP="006A6FA2">
      <w:pPr>
        <w:spacing w:after="0"/>
        <w:jc w:val="both"/>
        <w:rPr>
          <w:rFonts w:ascii="Times New Roman" w:hAnsi="Times New Roman" w:cs="Times New Roman"/>
        </w:rPr>
      </w:pPr>
      <w:proofErr w:type="gramStart"/>
      <w:r w:rsidRPr="000968F2">
        <w:rPr>
          <w:rFonts w:ascii="Times New Roman" w:eastAsia="TimesNewRomanPSMT" w:hAnsi="Times New Roman" w:cs="Times New Roman"/>
          <w:bCs/>
        </w:rPr>
        <w:t>На полеђини коверте или на кутији навести назив</w:t>
      </w:r>
      <w:r w:rsidRPr="000968F2">
        <w:rPr>
          <w:rFonts w:ascii="Times New Roman" w:eastAsia="TimesNewRomanPSMT" w:hAnsi="Times New Roman" w:cs="Times New Roman"/>
          <w:bCs/>
          <w:lang w:val="sr-Cyrl-CS"/>
        </w:rPr>
        <w:t xml:space="preserve"> и адресу</w:t>
      </w:r>
      <w:r w:rsidRPr="000968F2">
        <w:rPr>
          <w:rFonts w:ascii="Times New Roman" w:eastAsia="TimesNewRomanPSMT" w:hAnsi="Times New Roman" w:cs="Times New Roman"/>
          <w:bCs/>
        </w:rPr>
        <w:t xml:space="preserve"> понуђача.</w:t>
      </w:r>
      <w:proofErr w:type="gramEnd"/>
      <w:r w:rsidRPr="000968F2">
        <w:rPr>
          <w:rFonts w:ascii="Times New Roman" w:eastAsia="TimesNewRomanPSMT" w:hAnsi="Times New Roman" w:cs="Times New Roman"/>
          <w:bCs/>
        </w:rPr>
        <w:t xml:space="preserve"> </w:t>
      </w:r>
      <w:proofErr w:type="gramStart"/>
      <w:r w:rsidRPr="000968F2">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548A" w:rsidRPr="002322CD"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0968F2" w:rsidRPr="00E835EC" w:rsidRDefault="000968F2" w:rsidP="000968F2">
      <w:pPr>
        <w:jc w:val="both"/>
        <w:rPr>
          <w:rFonts w:ascii="Times New Roman" w:hAnsi="Times New Roman" w:cs="Times New Roman"/>
          <w:lang w:val="sr-Cyrl-CS"/>
        </w:rPr>
      </w:pPr>
      <w:r w:rsidRPr="00E835EC">
        <w:rPr>
          <w:rFonts w:ascii="Times New Roman" w:hAnsi="Times New Roman" w:cs="Times New Roman"/>
          <w:b/>
          <w:bCs/>
          <w:iCs/>
        </w:rPr>
        <w:t xml:space="preserve">6. УЧЕСТВОВАЊЕ У ЗАЈЕДНИЧКОЈ ПОНУДИ ИЛИ КАО ПОДИЗВОЂАЧ </w:t>
      </w:r>
    </w:p>
    <w:p w:rsidR="000968F2" w:rsidRPr="000968F2" w:rsidRDefault="000968F2" w:rsidP="006A6FA2">
      <w:pPr>
        <w:spacing w:after="0"/>
        <w:jc w:val="both"/>
        <w:rPr>
          <w:rFonts w:ascii="Times New Roman" w:hAnsi="Times New Roman" w:cs="Times New Roman"/>
          <w:iCs/>
        </w:rPr>
      </w:pPr>
      <w:proofErr w:type="gramStart"/>
      <w:r w:rsidRPr="000968F2">
        <w:rPr>
          <w:rFonts w:ascii="Times New Roman" w:hAnsi="Times New Roman" w:cs="Times New Roman"/>
          <w:bCs/>
          <w:iCs/>
        </w:rPr>
        <w:t>Понуђач може да поднесе само једну понуду.</w:t>
      </w:r>
      <w:proofErr w:type="gramEnd"/>
      <w:r w:rsidRPr="000968F2">
        <w:rPr>
          <w:rFonts w:ascii="Times New Roman" w:hAnsi="Times New Roman" w:cs="Times New Roman"/>
          <w:i/>
          <w:iCs/>
        </w:rPr>
        <w:t xml:space="preserve"> </w:t>
      </w:r>
    </w:p>
    <w:p w:rsidR="000968F2" w:rsidRPr="000968F2" w:rsidRDefault="000968F2" w:rsidP="006A6FA2">
      <w:pPr>
        <w:spacing w:after="0"/>
        <w:jc w:val="both"/>
        <w:rPr>
          <w:rFonts w:ascii="Times New Roman" w:hAnsi="Times New Roman" w:cs="Times New Roman"/>
          <w:iCs/>
        </w:rPr>
      </w:pPr>
      <w:proofErr w:type="gramStart"/>
      <w:r w:rsidRPr="000968F2">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968F2" w:rsidRDefault="000968F2" w:rsidP="006A6FA2">
      <w:pPr>
        <w:spacing w:after="0"/>
        <w:jc w:val="both"/>
        <w:rPr>
          <w:rFonts w:ascii="Times New Roman" w:hAnsi="Times New Roman" w:cs="Times New Roman"/>
          <w:iCs/>
          <w:lang w:val="sr-Cyrl-CS"/>
        </w:rPr>
      </w:pPr>
      <w:proofErr w:type="gramStart"/>
      <w:r w:rsidRPr="000968F2">
        <w:rPr>
          <w:rFonts w:ascii="Times New Roman" w:hAnsi="Times New Roman" w:cs="Times New Roman"/>
          <w:iCs/>
        </w:rPr>
        <w:t xml:space="preserve">У Обрасцу понуде </w:t>
      </w:r>
      <w:r w:rsidRPr="000968F2">
        <w:rPr>
          <w:rFonts w:ascii="Times New Roman" w:hAnsi="Times New Roman" w:cs="Times New Roman"/>
          <w:iCs/>
          <w:lang w:val="sr-Cyrl-CS"/>
        </w:rPr>
        <w:t xml:space="preserve">(поглавље </w:t>
      </w:r>
      <w:r w:rsidRPr="000968F2">
        <w:rPr>
          <w:rFonts w:ascii="Times New Roman" w:hAnsi="Times New Roman" w:cs="Times New Roman"/>
          <w:b/>
          <w:iCs/>
          <w:lang w:val="en-US"/>
        </w:rPr>
        <w:t>VI</w:t>
      </w:r>
      <w:r w:rsidRPr="000968F2">
        <w:rPr>
          <w:rFonts w:ascii="Times New Roman" w:hAnsi="Times New Roman" w:cs="Times New Roman"/>
          <w:iCs/>
          <w:lang w:val="ru-RU"/>
        </w:rPr>
        <w:t>)</w:t>
      </w:r>
      <w:r w:rsidRPr="000968F2">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6A6FA2" w:rsidRPr="006A6FA2" w:rsidRDefault="006A6FA2" w:rsidP="006A6FA2">
      <w:pPr>
        <w:spacing w:after="0"/>
        <w:jc w:val="both"/>
        <w:rPr>
          <w:rFonts w:ascii="Times New Roman" w:hAnsi="Times New Roman" w:cs="Times New Roman"/>
          <w:i/>
          <w:iCs/>
          <w:color w:val="FF0000"/>
          <w:lang w:val="sr-Cyrl-CS"/>
        </w:rPr>
      </w:pPr>
    </w:p>
    <w:p w:rsidR="000968F2" w:rsidRPr="00D33E33" w:rsidRDefault="000968F2" w:rsidP="000968F2">
      <w:pPr>
        <w:jc w:val="both"/>
        <w:rPr>
          <w:rFonts w:ascii="Times New Roman" w:hAnsi="Times New Roman" w:cs="Times New Roman"/>
          <w:iCs/>
          <w:lang w:val="sr-Cyrl-CS"/>
        </w:rPr>
      </w:pPr>
      <w:r w:rsidRPr="00D33E33">
        <w:rPr>
          <w:rFonts w:ascii="Times New Roman" w:hAnsi="Times New Roman" w:cs="Times New Roman"/>
          <w:b/>
          <w:bCs/>
          <w:iCs/>
        </w:rPr>
        <w:t>7. ПОНУДА СА ПОДИЗВОЂАЧЕМ</w:t>
      </w:r>
    </w:p>
    <w:p w:rsidR="000968F2" w:rsidRPr="000968F2" w:rsidRDefault="000968F2" w:rsidP="00E13658">
      <w:pPr>
        <w:spacing w:after="0"/>
        <w:jc w:val="both"/>
        <w:rPr>
          <w:rFonts w:ascii="Times New Roman" w:hAnsi="Times New Roman" w:cs="Times New Roman"/>
          <w:iCs/>
        </w:rPr>
      </w:pPr>
      <w:r w:rsidRPr="000968F2">
        <w:rPr>
          <w:rFonts w:ascii="Times New Roman" w:hAnsi="Times New Roman" w:cs="Times New Roman"/>
          <w:iCs/>
        </w:rPr>
        <w:t>Уколико понуђач подноси понуду са подизвођачем дужан је да у Обрасцу понуде</w:t>
      </w:r>
      <w:r w:rsidRPr="000968F2">
        <w:rPr>
          <w:rFonts w:ascii="Times New Roman" w:hAnsi="Times New Roman" w:cs="Times New Roman"/>
          <w:iCs/>
          <w:lang w:val="sr-Cyrl-CS"/>
        </w:rPr>
        <w:t xml:space="preserve"> (поглавље </w:t>
      </w:r>
      <w:r w:rsidRPr="000968F2">
        <w:rPr>
          <w:rFonts w:ascii="Times New Roman" w:hAnsi="Times New Roman" w:cs="Times New Roman"/>
          <w:b/>
          <w:iCs/>
          <w:lang w:val="en-US"/>
        </w:rPr>
        <w:t>VI</w:t>
      </w:r>
      <w:r w:rsidRPr="000968F2">
        <w:rPr>
          <w:rFonts w:ascii="Times New Roman" w:hAnsi="Times New Roman" w:cs="Times New Roman"/>
          <w:iCs/>
          <w:lang w:val="ru-RU"/>
        </w:rPr>
        <w:t>)</w:t>
      </w:r>
      <w:r w:rsidRPr="000968F2">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68F2" w:rsidRPr="000968F2" w:rsidRDefault="000968F2" w:rsidP="00E13658">
      <w:pPr>
        <w:spacing w:after="0"/>
        <w:jc w:val="both"/>
        <w:rPr>
          <w:rFonts w:ascii="Times New Roman" w:hAnsi="Times New Roman" w:cs="Times New Roman"/>
          <w:iCs/>
        </w:rPr>
      </w:pPr>
      <w:proofErr w:type="gramStart"/>
      <w:r w:rsidRPr="000968F2">
        <w:rPr>
          <w:rFonts w:ascii="Times New Roman" w:hAnsi="Times New Roman" w:cs="Times New Roman"/>
          <w:iCs/>
        </w:rPr>
        <w:t>Понуђач у Обрасцу понуде</w:t>
      </w:r>
      <w:r w:rsidRPr="000968F2">
        <w:rPr>
          <w:rFonts w:ascii="Times New Roman" w:hAnsi="Times New Roman" w:cs="Times New Roman"/>
          <w:i/>
          <w:iCs/>
          <w:color w:val="FF0000"/>
        </w:rPr>
        <w:t xml:space="preserve"> </w:t>
      </w:r>
      <w:r w:rsidRPr="000968F2">
        <w:rPr>
          <w:rFonts w:ascii="Times New Roman" w:hAnsi="Times New Roman" w:cs="Times New Roman"/>
          <w:iCs/>
        </w:rPr>
        <w:t>наводи назив и седиште подизвођача, уколико ће делимично извршење набавке поверити подизвођачу.</w:t>
      </w:r>
      <w:proofErr w:type="gramEnd"/>
      <w:r w:rsidRPr="000968F2">
        <w:rPr>
          <w:rFonts w:ascii="Times New Roman" w:hAnsi="Times New Roman" w:cs="Times New Roman"/>
          <w:iCs/>
        </w:rPr>
        <w:t xml:space="preserve"> </w:t>
      </w:r>
    </w:p>
    <w:p w:rsidR="000968F2" w:rsidRPr="000968F2" w:rsidRDefault="000968F2" w:rsidP="00E13658">
      <w:pPr>
        <w:spacing w:after="0"/>
        <w:jc w:val="both"/>
        <w:rPr>
          <w:rFonts w:ascii="Times New Roman" w:eastAsia="TimesNewRomanPSMT" w:hAnsi="Times New Roman" w:cs="Times New Roman"/>
          <w:bCs/>
        </w:rPr>
      </w:pPr>
      <w:proofErr w:type="gramStart"/>
      <w:r w:rsidRPr="000968F2">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968F2">
        <w:rPr>
          <w:rFonts w:ascii="Times New Roman" w:eastAsia="TimesNewRomanPSMT" w:hAnsi="Times New Roman" w:cs="Times New Roman"/>
          <w:bCs/>
        </w:rPr>
        <w:t xml:space="preserve"> </w:t>
      </w:r>
    </w:p>
    <w:p w:rsidR="000968F2" w:rsidRPr="000968F2" w:rsidRDefault="000968F2" w:rsidP="00E13658">
      <w:pPr>
        <w:spacing w:after="0"/>
        <w:jc w:val="both"/>
        <w:rPr>
          <w:rFonts w:ascii="Times New Roman" w:hAnsi="Times New Roman" w:cs="Times New Roman"/>
          <w:iCs/>
        </w:rPr>
      </w:pPr>
      <w:proofErr w:type="gramStart"/>
      <w:r w:rsidRPr="000968F2">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0968F2">
        <w:rPr>
          <w:rFonts w:ascii="Times New Roman" w:eastAsia="TimesNewRomanPSMT" w:hAnsi="Times New Roman" w:cs="Times New Roman"/>
          <w:bCs/>
          <w:lang w:val="sr-Cyrl-CS"/>
        </w:rPr>
        <w:t>поглављу</w:t>
      </w:r>
      <w:r w:rsidRPr="000968F2">
        <w:rPr>
          <w:rFonts w:ascii="Times New Roman" w:eastAsia="TimesNewRomanPSMT" w:hAnsi="Times New Roman" w:cs="Times New Roman"/>
          <w:bCs/>
        </w:rPr>
        <w:t xml:space="preserve"> I</w:t>
      </w:r>
      <w:r w:rsidRPr="000968F2">
        <w:rPr>
          <w:rFonts w:ascii="Times New Roman" w:eastAsia="TimesNewRomanPSMT" w:hAnsi="Times New Roman" w:cs="Times New Roman"/>
          <w:b/>
          <w:bCs/>
          <w:lang w:val="en-US"/>
        </w:rPr>
        <w:t>V</w:t>
      </w:r>
      <w:r w:rsidRPr="000968F2">
        <w:rPr>
          <w:rFonts w:ascii="Times New Roman" w:eastAsia="TimesNewRomanPSMT" w:hAnsi="Times New Roman" w:cs="Times New Roman"/>
          <w:bCs/>
          <w:lang w:val="ru-RU"/>
        </w:rPr>
        <w:t xml:space="preserve"> </w:t>
      </w:r>
      <w:r w:rsidRPr="000968F2">
        <w:rPr>
          <w:rFonts w:ascii="Times New Roman" w:eastAsia="TimesNewRomanPSMT" w:hAnsi="Times New Roman" w:cs="Times New Roman"/>
          <w:bCs/>
        </w:rPr>
        <w:t xml:space="preserve">конкурсне документације, у складу са упутством како се доказује испуњеност услова (Образац изјаве из </w:t>
      </w:r>
      <w:r w:rsidRPr="000968F2">
        <w:rPr>
          <w:rFonts w:ascii="Times New Roman" w:eastAsia="TimesNewRomanPSMT" w:hAnsi="Times New Roman" w:cs="Times New Roman"/>
          <w:bCs/>
          <w:lang w:val="sr-Cyrl-CS"/>
        </w:rPr>
        <w:t>поглаваља</w:t>
      </w:r>
      <w:r w:rsidRPr="000968F2">
        <w:rPr>
          <w:rFonts w:ascii="Times New Roman" w:eastAsia="TimesNewRomanPSMT" w:hAnsi="Times New Roman" w:cs="Times New Roman"/>
          <w:bCs/>
        </w:rPr>
        <w:t xml:space="preserve"> I</w:t>
      </w:r>
      <w:r w:rsidRPr="000968F2">
        <w:rPr>
          <w:rFonts w:ascii="Times New Roman" w:eastAsia="TimesNewRomanPSMT" w:hAnsi="Times New Roman" w:cs="Times New Roman"/>
          <w:b/>
          <w:bCs/>
          <w:lang w:val="en-US"/>
        </w:rPr>
        <w:t>V</w:t>
      </w:r>
      <w:r w:rsidRPr="000968F2">
        <w:rPr>
          <w:rFonts w:ascii="Times New Roman" w:eastAsia="TimesNewRomanPSMT" w:hAnsi="Times New Roman" w:cs="Times New Roman"/>
          <w:bCs/>
          <w:lang w:val="ru-RU"/>
        </w:rPr>
        <w:t xml:space="preserve"> одељак </w:t>
      </w:r>
      <w:r w:rsidRPr="000968F2">
        <w:rPr>
          <w:rFonts w:ascii="Times New Roman" w:eastAsia="TimesNewRomanPSMT" w:hAnsi="Times New Roman" w:cs="Times New Roman"/>
          <w:b/>
          <w:bCs/>
          <w:lang w:val="ru-RU"/>
        </w:rPr>
        <w:t>3</w:t>
      </w:r>
      <w:r w:rsidRPr="000968F2">
        <w:rPr>
          <w:rFonts w:ascii="Times New Roman" w:eastAsia="TimesNewRomanPSMT" w:hAnsi="Times New Roman" w:cs="Times New Roman"/>
          <w:bCs/>
          <w:lang w:val="ru-RU"/>
        </w:rPr>
        <w:t>.</w:t>
      </w:r>
      <w:r w:rsidRPr="000968F2">
        <w:rPr>
          <w:rFonts w:ascii="Times New Roman" w:eastAsia="TimesNewRomanPSMT" w:hAnsi="Times New Roman" w:cs="Times New Roman"/>
          <w:bCs/>
        </w:rPr>
        <w:t>).</w:t>
      </w:r>
      <w:proofErr w:type="gramEnd"/>
    </w:p>
    <w:p w:rsidR="000968F2" w:rsidRPr="000968F2" w:rsidRDefault="000968F2" w:rsidP="00E13658">
      <w:pPr>
        <w:spacing w:after="0"/>
        <w:jc w:val="both"/>
        <w:rPr>
          <w:rFonts w:ascii="Times New Roman" w:hAnsi="Times New Roman" w:cs="Times New Roman"/>
          <w:iCs/>
        </w:rPr>
      </w:pPr>
      <w:proofErr w:type="gramStart"/>
      <w:r w:rsidRPr="000968F2">
        <w:rPr>
          <w:rFonts w:ascii="Times New Roman" w:hAnsi="Times New Roman" w:cs="Times New Roman"/>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968F2">
        <w:rPr>
          <w:rFonts w:ascii="Times New Roman" w:hAnsi="Times New Roman" w:cs="Times New Roman"/>
          <w:iCs/>
        </w:rPr>
        <w:t xml:space="preserve"> </w:t>
      </w:r>
    </w:p>
    <w:p w:rsidR="000968F2" w:rsidRPr="00BC3584"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r w:rsidRPr="000968F2">
        <w:rPr>
          <w:rFonts w:ascii="Times New Roman" w:hAnsi="Times New Roman" w:cs="Times New Roman"/>
          <w:iCs/>
          <w:lang w:val="sr-Cyrl-CS"/>
        </w:rPr>
        <w:t>.</w:t>
      </w:r>
      <w:proofErr w:type="gramEnd"/>
    </w:p>
    <w:p w:rsidR="000968F2" w:rsidRPr="002D4F0E" w:rsidRDefault="000968F2" w:rsidP="000968F2">
      <w:pPr>
        <w:jc w:val="both"/>
        <w:rPr>
          <w:rFonts w:ascii="Times New Roman" w:hAnsi="Times New Roman" w:cs="Times New Roman"/>
          <w:lang w:val="sr-Cyrl-CS"/>
        </w:rPr>
      </w:pPr>
      <w:r w:rsidRPr="00BC3584">
        <w:rPr>
          <w:rFonts w:ascii="Times New Roman" w:hAnsi="Times New Roman" w:cs="Times New Roman"/>
          <w:b/>
        </w:rPr>
        <w:t>8. ЗАЈЕДНИЧКА ПОНУДА</w:t>
      </w:r>
    </w:p>
    <w:p w:rsidR="000968F2" w:rsidRPr="000968F2" w:rsidRDefault="000968F2" w:rsidP="00E13658">
      <w:pPr>
        <w:spacing w:after="0"/>
        <w:jc w:val="both"/>
        <w:rPr>
          <w:rFonts w:ascii="Times New Roman" w:hAnsi="Times New Roman" w:cs="Times New Roman"/>
        </w:rPr>
      </w:pPr>
      <w:proofErr w:type="gramStart"/>
      <w:r w:rsidRPr="000968F2">
        <w:rPr>
          <w:rFonts w:ascii="Times New Roman" w:hAnsi="Times New Roman" w:cs="Times New Roman"/>
        </w:rPr>
        <w:t>Понуду може поднети група понуђача.</w:t>
      </w:r>
      <w:proofErr w:type="gramEnd"/>
    </w:p>
    <w:p w:rsidR="000968F2" w:rsidRPr="000968F2" w:rsidRDefault="000968F2" w:rsidP="000968F2">
      <w:pPr>
        <w:jc w:val="both"/>
        <w:rPr>
          <w:rFonts w:ascii="Times New Roman" w:hAnsi="Times New Roman" w:cs="Times New Roman"/>
        </w:rPr>
      </w:pPr>
      <w:proofErr w:type="gramStart"/>
      <w:r w:rsidRPr="000968F2">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ст</w:t>
      </w:r>
      <w:proofErr w:type="gramEnd"/>
      <w:r w:rsidRPr="000968F2">
        <w:rPr>
          <w:rFonts w:ascii="Times New Roman" w:hAnsi="Times New Roman" w:cs="Times New Roman"/>
          <w:lang w:val="sr-Cyrl-CS"/>
        </w:rPr>
        <w:t>.</w:t>
      </w:r>
      <w:r w:rsidRPr="000968F2">
        <w:rPr>
          <w:rFonts w:ascii="Times New Roman" w:hAnsi="Times New Roman" w:cs="Times New Roman"/>
        </w:rPr>
        <w:t xml:space="preserve"> 4. </w:t>
      </w:r>
      <w:proofErr w:type="gramStart"/>
      <w:r w:rsidRPr="000968F2">
        <w:rPr>
          <w:rFonts w:ascii="Times New Roman" w:hAnsi="Times New Roman" w:cs="Times New Roman"/>
        </w:rPr>
        <w:t>тач</w:t>
      </w:r>
      <w:proofErr w:type="gramEnd"/>
      <w:r w:rsidRPr="000968F2">
        <w:rPr>
          <w:rFonts w:ascii="Times New Roman" w:hAnsi="Times New Roman" w:cs="Times New Roman"/>
          <w:lang w:val="sr-Cyrl-CS"/>
        </w:rPr>
        <w:t>.</w:t>
      </w:r>
      <w:r w:rsidRPr="000968F2">
        <w:rPr>
          <w:rFonts w:ascii="Times New Roman" w:hAnsi="Times New Roman" w:cs="Times New Roman"/>
        </w:rPr>
        <w:t xml:space="preserve"> 1</w:t>
      </w:r>
      <w:r w:rsidRPr="000968F2">
        <w:rPr>
          <w:rFonts w:ascii="Times New Roman" w:hAnsi="Times New Roman" w:cs="Times New Roman"/>
          <w:lang w:val="sr-Cyrl-CS"/>
        </w:rPr>
        <w:t>)</w:t>
      </w:r>
      <w:r w:rsidRPr="000968F2">
        <w:rPr>
          <w:rFonts w:ascii="Times New Roman" w:hAnsi="Times New Roman" w:cs="Times New Roman"/>
        </w:rPr>
        <w:t xml:space="preserve"> </w:t>
      </w:r>
      <w:proofErr w:type="gramStart"/>
      <w:r w:rsidRPr="000968F2">
        <w:rPr>
          <w:rFonts w:ascii="Times New Roman" w:hAnsi="Times New Roman" w:cs="Times New Roman"/>
        </w:rPr>
        <w:t>до</w:t>
      </w:r>
      <w:proofErr w:type="gramEnd"/>
      <w:r w:rsidRPr="000968F2">
        <w:rPr>
          <w:rFonts w:ascii="Times New Roman" w:hAnsi="Times New Roman" w:cs="Times New Roman"/>
        </w:rPr>
        <w:t xml:space="preserve"> 6</w:t>
      </w:r>
      <w:r w:rsidRPr="000968F2">
        <w:rPr>
          <w:rFonts w:ascii="Times New Roman" w:hAnsi="Times New Roman" w:cs="Times New Roman"/>
          <w:lang w:val="sr-Cyrl-CS"/>
        </w:rPr>
        <w:t>)</w:t>
      </w:r>
      <w:r w:rsidRPr="000968F2">
        <w:rPr>
          <w:rFonts w:ascii="Times New Roman" w:hAnsi="Times New Roman" w:cs="Times New Roman"/>
        </w:rPr>
        <w:t xml:space="preserve"> Закона и то податке о: </w:t>
      </w:r>
    </w:p>
    <w:p w:rsidR="000968F2" w:rsidRPr="002E693E" w:rsidRDefault="000968F2" w:rsidP="002D4F0E">
      <w:pPr>
        <w:pStyle w:val="ListParagraph"/>
        <w:numPr>
          <w:ilvl w:val="0"/>
          <w:numId w:val="10"/>
        </w:numPr>
        <w:suppressAutoHyphens/>
        <w:spacing w:after="0" w:line="100" w:lineRule="atLeast"/>
        <w:jc w:val="both"/>
        <w:rPr>
          <w:rFonts w:ascii="Times New Roman" w:hAnsi="Times New Roman" w:cs="Times New Roman"/>
        </w:rPr>
      </w:pPr>
      <w:r w:rsidRPr="002D4F0E">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2E693E" w:rsidRPr="002D4F0E" w:rsidRDefault="002E693E" w:rsidP="002D4F0E">
      <w:pPr>
        <w:pStyle w:val="ListParagraph"/>
        <w:numPr>
          <w:ilvl w:val="0"/>
          <w:numId w:val="10"/>
        </w:numPr>
        <w:suppressAutoHyphens/>
        <w:spacing w:after="0" w:line="100" w:lineRule="atLeast"/>
        <w:jc w:val="both"/>
        <w:rPr>
          <w:rFonts w:ascii="Times New Roman" w:hAnsi="Times New Roman" w:cs="Times New Roman"/>
        </w:rPr>
      </w:pPr>
      <w:r>
        <w:rPr>
          <w:rFonts w:ascii="Times New Roman" w:hAnsi="Times New Roman" w:cs="Times New Roman"/>
          <w:lang w:val="sr-Cyrl-CS"/>
        </w:rPr>
        <w:t>опис послова сваког од понуђача из групе понуђача у извршењу уговора.</w:t>
      </w:r>
    </w:p>
    <w:p w:rsidR="002D4F0E" w:rsidRPr="002D4F0E" w:rsidRDefault="002D4F0E" w:rsidP="002D4F0E">
      <w:pPr>
        <w:suppressAutoHyphens/>
        <w:spacing w:after="0" w:line="100" w:lineRule="atLeast"/>
        <w:ind w:left="720"/>
        <w:jc w:val="both"/>
        <w:rPr>
          <w:rFonts w:ascii="Times New Roman" w:hAnsi="Times New Roman" w:cs="Times New Roman"/>
          <w:b/>
          <w:bCs/>
          <w:iCs/>
        </w:rPr>
      </w:pPr>
    </w:p>
    <w:p w:rsidR="000968F2" w:rsidRPr="000968F2" w:rsidRDefault="000968F2" w:rsidP="00E13658">
      <w:pPr>
        <w:spacing w:after="0"/>
        <w:jc w:val="both"/>
        <w:rPr>
          <w:rFonts w:ascii="Times New Roman" w:hAnsi="Times New Roman" w:cs="Times New Roman"/>
        </w:rPr>
      </w:pPr>
      <w:proofErr w:type="gramStart"/>
      <w:r w:rsidRPr="000968F2">
        <w:rPr>
          <w:rFonts w:ascii="Times New Roman" w:eastAsia="TimesNewRomanPSMT" w:hAnsi="Times New Roman" w:cs="Times New Roman"/>
          <w:bCs/>
        </w:rPr>
        <w:t xml:space="preserve">Група понуђача је дужна да достави све доказе о испуњености услова који су наведени у </w:t>
      </w:r>
      <w:r w:rsidRPr="000968F2">
        <w:rPr>
          <w:rFonts w:ascii="Times New Roman" w:eastAsia="TimesNewRomanPSMT" w:hAnsi="Times New Roman" w:cs="Times New Roman"/>
          <w:bCs/>
          <w:lang w:val="sr-Cyrl-CS"/>
        </w:rPr>
        <w:t>поглављу</w:t>
      </w:r>
      <w:r w:rsidRPr="000968F2">
        <w:rPr>
          <w:rFonts w:ascii="Times New Roman" w:eastAsia="TimesNewRomanPSMT" w:hAnsi="Times New Roman" w:cs="Times New Roman"/>
          <w:bCs/>
        </w:rPr>
        <w:t xml:space="preserve"> I</w:t>
      </w:r>
      <w:r w:rsidRPr="000968F2">
        <w:rPr>
          <w:rFonts w:ascii="Times New Roman" w:eastAsia="TimesNewRomanPSMT" w:hAnsi="Times New Roman" w:cs="Times New Roman"/>
          <w:b/>
          <w:bCs/>
          <w:lang w:val="en-US"/>
        </w:rPr>
        <w:t>V</w:t>
      </w:r>
      <w:r w:rsidRPr="000968F2">
        <w:rPr>
          <w:rFonts w:ascii="Times New Roman" w:eastAsia="TimesNewRomanPSMT" w:hAnsi="Times New Roman" w:cs="Times New Roman"/>
          <w:bCs/>
          <w:lang w:val="ru-RU"/>
        </w:rPr>
        <w:t xml:space="preserve"> </w:t>
      </w:r>
      <w:r w:rsidRPr="000968F2">
        <w:rPr>
          <w:rFonts w:ascii="Times New Roman" w:eastAsia="TimesNewRomanPSMT" w:hAnsi="Times New Roman" w:cs="Times New Roman"/>
          <w:bCs/>
        </w:rPr>
        <w:t xml:space="preserve">конкурсне документације, у складу са упутством како се доказује испуњеност услова (Образац изјаве из </w:t>
      </w:r>
      <w:r w:rsidRPr="000968F2">
        <w:rPr>
          <w:rFonts w:ascii="Times New Roman" w:eastAsia="TimesNewRomanPSMT" w:hAnsi="Times New Roman" w:cs="Times New Roman"/>
          <w:bCs/>
          <w:lang w:val="sr-Cyrl-CS"/>
        </w:rPr>
        <w:t>поглавља</w:t>
      </w:r>
      <w:r w:rsidRPr="000968F2">
        <w:rPr>
          <w:rFonts w:ascii="Times New Roman" w:eastAsia="TimesNewRomanPSMT" w:hAnsi="Times New Roman" w:cs="Times New Roman"/>
          <w:bCs/>
        </w:rPr>
        <w:t xml:space="preserve"> I</w:t>
      </w:r>
      <w:r w:rsidRPr="000968F2">
        <w:rPr>
          <w:rFonts w:ascii="Times New Roman" w:eastAsia="TimesNewRomanPSMT" w:hAnsi="Times New Roman" w:cs="Times New Roman"/>
          <w:b/>
          <w:bCs/>
          <w:lang w:val="en-US"/>
        </w:rPr>
        <w:t>V</w:t>
      </w:r>
      <w:r w:rsidRPr="000968F2">
        <w:rPr>
          <w:rFonts w:ascii="Times New Roman" w:eastAsia="TimesNewRomanPSMT" w:hAnsi="Times New Roman" w:cs="Times New Roman"/>
          <w:bCs/>
          <w:lang w:val="ru-RU"/>
        </w:rPr>
        <w:t xml:space="preserve"> одељак </w:t>
      </w:r>
      <w:r w:rsidRPr="000968F2">
        <w:rPr>
          <w:rFonts w:ascii="Times New Roman" w:eastAsia="TimesNewRomanPSMT" w:hAnsi="Times New Roman" w:cs="Times New Roman"/>
          <w:b/>
          <w:bCs/>
          <w:lang w:val="ru-RU"/>
        </w:rPr>
        <w:t>3</w:t>
      </w:r>
      <w:r w:rsidRPr="000968F2">
        <w:rPr>
          <w:rFonts w:ascii="Times New Roman" w:eastAsia="TimesNewRomanPSMT" w:hAnsi="Times New Roman" w:cs="Times New Roman"/>
          <w:bCs/>
          <w:lang w:val="ru-RU"/>
        </w:rPr>
        <w:t>.</w:t>
      </w:r>
      <w:r w:rsidRPr="000968F2">
        <w:rPr>
          <w:rFonts w:ascii="Times New Roman" w:eastAsia="TimesNewRomanPSMT" w:hAnsi="Times New Roman" w:cs="Times New Roman"/>
          <w:bCs/>
        </w:rPr>
        <w:t>).</w:t>
      </w:r>
      <w:proofErr w:type="gramEnd"/>
    </w:p>
    <w:p w:rsidR="000968F2" w:rsidRPr="000968F2" w:rsidRDefault="000968F2" w:rsidP="00E13658">
      <w:pPr>
        <w:spacing w:after="0"/>
        <w:jc w:val="both"/>
        <w:rPr>
          <w:rFonts w:ascii="Times New Roman" w:hAnsi="Times New Roman" w:cs="Times New Roman"/>
        </w:rPr>
      </w:pPr>
      <w:proofErr w:type="gramStart"/>
      <w:r w:rsidRPr="000968F2">
        <w:rPr>
          <w:rFonts w:ascii="Times New Roman" w:hAnsi="Times New Roman" w:cs="Times New Roman"/>
        </w:rPr>
        <w:t>Понуђачи из групе понуђача одговарају неограничено солидарно према наручиоцу.</w:t>
      </w:r>
      <w:proofErr w:type="gramEnd"/>
      <w:r w:rsidRPr="000968F2">
        <w:rPr>
          <w:rFonts w:ascii="Times New Roman" w:hAnsi="Times New Roman" w:cs="Times New Roman"/>
        </w:rPr>
        <w:t xml:space="preserve"> </w:t>
      </w:r>
    </w:p>
    <w:p w:rsidR="000968F2" w:rsidRPr="000968F2" w:rsidRDefault="000968F2" w:rsidP="00E13658">
      <w:pPr>
        <w:spacing w:after="0"/>
        <w:jc w:val="both"/>
        <w:rPr>
          <w:rFonts w:ascii="Times New Roman" w:hAnsi="Times New Roman" w:cs="Times New Roman"/>
        </w:rPr>
      </w:pPr>
      <w:proofErr w:type="gramStart"/>
      <w:r w:rsidRPr="000968F2">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roofErr w:type="gramEnd"/>
    </w:p>
    <w:p w:rsidR="000968F2" w:rsidRPr="000968F2" w:rsidRDefault="000968F2" w:rsidP="00E13658">
      <w:pPr>
        <w:spacing w:after="0"/>
        <w:jc w:val="both"/>
        <w:rPr>
          <w:rFonts w:ascii="Times New Roman" w:hAnsi="Times New Roman" w:cs="Times New Roman"/>
        </w:rPr>
      </w:pPr>
      <w:proofErr w:type="gramStart"/>
      <w:r w:rsidRPr="000968F2">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968F2" w:rsidRPr="00E13658"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0968F2" w:rsidRPr="00E13658" w:rsidRDefault="000968F2" w:rsidP="000968F2">
      <w:pPr>
        <w:jc w:val="both"/>
        <w:rPr>
          <w:rFonts w:ascii="Times New Roman" w:hAnsi="Times New Roman" w:cs="Times New Roman"/>
          <w:lang w:val="sr-Cyrl-CS"/>
        </w:rPr>
      </w:pPr>
      <w:r w:rsidRPr="00E13658">
        <w:rPr>
          <w:rFonts w:ascii="Times New Roman" w:hAnsi="Times New Roman" w:cs="Times New Roman"/>
          <w:b/>
          <w:bCs/>
          <w:iCs/>
        </w:rPr>
        <w:t>9. НАЧИН И УСЛОВ</w:t>
      </w:r>
      <w:r w:rsidRPr="00E13658">
        <w:rPr>
          <w:rFonts w:ascii="Times New Roman" w:hAnsi="Times New Roman" w:cs="Times New Roman"/>
          <w:b/>
          <w:bCs/>
          <w:iCs/>
          <w:lang w:val="sr-Cyrl-CS"/>
        </w:rPr>
        <w:t>И</w:t>
      </w:r>
      <w:r w:rsidRPr="00E13658">
        <w:rPr>
          <w:rFonts w:ascii="Times New Roman" w:hAnsi="Times New Roman" w:cs="Times New Roman"/>
          <w:b/>
          <w:bCs/>
          <w:iCs/>
        </w:rPr>
        <w:t xml:space="preserve"> ПЛАЋАЊА, ГАРАНТНИ РОК, КАО И ДРУГЕ ОКОЛНОСТИ ОД КОЈИХ ЗАВИСИ </w:t>
      </w:r>
      <w:proofErr w:type="gramStart"/>
      <w:r w:rsidRPr="00E13658">
        <w:rPr>
          <w:rFonts w:ascii="Times New Roman" w:hAnsi="Times New Roman" w:cs="Times New Roman"/>
          <w:b/>
          <w:bCs/>
          <w:iCs/>
        </w:rPr>
        <w:t>ПРИХВАТЉИВОСТ  ПОНУДЕ</w:t>
      </w:r>
      <w:proofErr w:type="gramEnd"/>
    </w:p>
    <w:p w:rsidR="000968F2" w:rsidRPr="000968F2" w:rsidRDefault="000968F2" w:rsidP="000968F2">
      <w:pPr>
        <w:pStyle w:val="Bodytext31"/>
        <w:shd w:val="clear" w:color="auto" w:fill="auto"/>
        <w:tabs>
          <w:tab w:val="left" w:pos="706"/>
        </w:tabs>
        <w:spacing w:after="0" w:line="274" w:lineRule="exact"/>
        <w:ind w:left="40" w:firstLine="0"/>
        <w:jc w:val="both"/>
        <w:rPr>
          <w:rFonts w:ascii="Times New Roman" w:eastAsia="Calibri" w:hAnsi="Times New Roman" w:cs="Times New Roman"/>
        </w:rPr>
      </w:pPr>
      <w:r w:rsidRPr="00E13658">
        <w:rPr>
          <w:rFonts w:ascii="Times New Roman" w:hAnsi="Times New Roman" w:cs="Times New Roman"/>
          <w:b/>
          <w:bCs/>
          <w:iCs/>
        </w:rPr>
        <w:t>9.1</w:t>
      </w:r>
      <w:r w:rsidRPr="00E13658">
        <w:rPr>
          <w:rFonts w:ascii="Times New Roman" w:hAnsi="Times New Roman" w:cs="Times New Roman"/>
          <w:b/>
          <w:bCs/>
          <w:iCs/>
          <w:u w:val="single"/>
        </w:rPr>
        <w:t>.</w:t>
      </w:r>
      <w:r w:rsidRPr="000968F2">
        <w:rPr>
          <w:rFonts w:ascii="Times New Roman" w:hAnsi="Times New Roman" w:cs="Times New Roman"/>
          <w:b/>
          <w:bCs/>
          <w:i/>
          <w:iCs/>
          <w:u w:val="single"/>
        </w:rPr>
        <w:t xml:space="preserve"> </w:t>
      </w:r>
      <w:r w:rsidRPr="000968F2">
        <w:rPr>
          <w:rFonts w:ascii="Times New Roman" w:eastAsia="Calibri" w:hAnsi="Times New Roman" w:cs="Times New Roman"/>
          <w:u w:val="single"/>
          <w:shd w:val="clear" w:color="auto" w:fill="FFFFFF"/>
          <w:lang w:eastAsia="sr-Cyrl-CS"/>
        </w:rPr>
        <w:t>Захтеви у погледу начина, рока и услова плаћања.</w:t>
      </w:r>
    </w:p>
    <w:p w:rsidR="000968F2" w:rsidRPr="000968F2" w:rsidRDefault="000968F2" w:rsidP="00E13658">
      <w:pPr>
        <w:widowControl w:val="0"/>
        <w:tabs>
          <w:tab w:val="left" w:leader="dot" w:pos="2958"/>
        </w:tabs>
        <w:spacing w:after="120" w:line="274" w:lineRule="exact"/>
        <w:ind w:left="40"/>
        <w:jc w:val="both"/>
        <w:rPr>
          <w:rFonts w:ascii="Times New Roman" w:eastAsia="Calibri" w:hAnsi="Times New Roman" w:cs="Times New Roman"/>
          <w:shd w:val="clear" w:color="auto" w:fill="FFFFFF"/>
          <w:lang w:val="sr-Cyrl-CS" w:eastAsia="sr-Cyrl-CS"/>
        </w:rPr>
      </w:pPr>
      <w:proofErr w:type="gramStart"/>
      <w:r w:rsidRPr="000968F2">
        <w:rPr>
          <w:rFonts w:ascii="Times New Roman" w:eastAsia="Calibri" w:hAnsi="Times New Roman" w:cs="Times New Roman"/>
          <w:shd w:val="clear" w:color="auto" w:fill="FFFFFF"/>
          <w:lang w:eastAsia="sr-Cyrl-CS"/>
        </w:rPr>
        <w:t>Плаћање се врши након изведне екскурзије.</w:t>
      </w:r>
      <w:proofErr w:type="gramEnd"/>
    </w:p>
    <w:p w:rsidR="000968F2" w:rsidRPr="000968F2" w:rsidRDefault="000968F2" w:rsidP="00E13658">
      <w:pPr>
        <w:widowControl w:val="0"/>
        <w:tabs>
          <w:tab w:val="left" w:leader="dot" w:pos="2958"/>
        </w:tabs>
        <w:spacing w:after="120" w:line="274" w:lineRule="exact"/>
        <w:ind w:left="40"/>
        <w:jc w:val="both"/>
        <w:rPr>
          <w:rFonts w:ascii="Times New Roman" w:eastAsia="Calibri" w:hAnsi="Times New Roman" w:cs="Times New Roman"/>
          <w:shd w:val="clear" w:color="auto" w:fill="FFFFFF"/>
          <w:lang w:eastAsia="sr-Cyrl-CS"/>
        </w:rPr>
      </w:pPr>
      <w:proofErr w:type="gramStart"/>
      <w:r w:rsidRPr="000968F2">
        <w:rPr>
          <w:rFonts w:ascii="Times New Roman" w:eastAsia="Calibri" w:hAnsi="Times New Roman" w:cs="Times New Roman"/>
          <w:shd w:val="clear" w:color="auto" w:fill="FFFFFF"/>
          <w:lang w:val="en-US" w:eastAsia="sr-Cyrl-CS"/>
        </w:rPr>
        <w:t>Рок плаћања је</w:t>
      </w:r>
      <w:r w:rsidRPr="000968F2">
        <w:rPr>
          <w:rFonts w:ascii="Times New Roman" w:eastAsia="Calibri" w:hAnsi="Times New Roman" w:cs="Times New Roman"/>
          <w:shd w:val="clear" w:color="auto" w:fill="FFFFFF"/>
          <w:lang w:eastAsia="sr-Cyrl-CS"/>
        </w:rPr>
        <w:t xml:space="preserve"> до 45 дана од дана пријема рачуна.</w:t>
      </w:r>
      <w:proofErr w:type="gramEnd"/>
      <w:r w:rsidRPr="000968F2">
        <w:rPr>
          <w:rFonts w:ascii="Times New Roman" w:eastAsia="Calibri" w:hAnsi="Times New Roman" w:cs="Times New Roman"/>
          <w:shd w:val="clear" w:color="auto" w:fill="FFFFFF"/>
          <w:lang w:eastAsia="sr-Cyrl-CS"/>
        </w:rPr>
        <w:t xml:space="preserve"> </w:t>
      </w:r>
    </w:p>
    <w:p w:rsidR="000968F2" w:rsidRDefault="000968F2" w:rsidP="00A3548A">
      <w:pPr>
        <w:widowControl w:val="0"/>
        <w:spacing w:after="0" w:line="274" w:lineRule="exact"/>
        <w:ind w:left="40"/>
        <w:jc w:val="both"/>
        <w:rPr>
          <w:rFonts w:ascii="Times New Roman" w:eastAsia="Calibri" w:hAnsi="Times New Roman" w:cs="Times New Roman"/>
          <w:shd w:val="clear" w:color="auto" w:fill="FFFFFF"/>
          <w:lang w:val="sr-Cyrl-CS" w:eastAsia="sr-Cyrl-CS"/>
        </w:rPr>
      </w:pPr>
      <w:proofErr w:type="gramStart"/>
      <w:r w:rsidRPr="000968F2">
        <w:rPr>
          <w:rFonts w:ascii="Times New Roman" w:eastAsia="Calibri" w:hAnsi="Times New Roman" w:cs="Times New Roman"/>
          <w:shd w:val="clear" w:color="auto" w:fill="FFFFFF"/>
          <w:lang w:val="en-US" w:eastAsia="sr-Cyrl-CS"/>
        </w:rPr>
        <w:t>Плаћање се врши уплатом на рачун понуђача.</w:t>
      </w:r>
      <w:proofErr w:type="gramEnd"/>
    </w:p>
    <w:p w:rsidR="00A3548A" w:rsidRPr="00A3548A" w:rsidRDefault="00A3548A" w:rsidP="00A3548A">
      <w:pPr>
        <w:widowControl w:val="0"/>
        <w:spacing w:after="0" w:line="274" w:lineRule="exact"/>
        <w:ind w:left="40"/>
        <w:jc w:val="both"/>
        <w:rPr>
          <w:rFonts w:ascii="Times New Roman" w:eastAsia="Calibri" w:hAnsi="Times New Roman" w:cs="Times New Roman"/>
          <w:shd w:val="clear" w:color="auto" w:fill="FFFFFF"/>
          <w:lang w:val="sr-Cyrl-CS" w:eastAsia="sr-Cyrl-CS"/>
        </w:rPr>
      </w:pPr>
    </w:p>
    <w:p w:rsidR="000968F2" w:rsidRPr="000968F2" w:rsidRDefault="000968F2" w:rsidP="000968F2">
      <w:pPr>
        <w:pStyle w:val="Bodytext31"/>
        <w:shd w:val="clear" w:color="auto" w:fill="auto"/>
        <w:tabs>
          <w:tab w:val="left" w:pos="706"/>
        </w:tabs>
        <w:spacing w:after="0" w:line="274" w:lineRule="exact"/>
        <w:ind w:left="40" w:right="280" w:firstLine="0"/>
        <w:jc w:val="both"/>
        <w:rPr>
          <w:rFonts w:ascii="Times New Roman" w:eastAsia="Calibri" w:hAnsi="Times New Roman" w:cs="Times New Roman"/>
        </w:rPr>
      </w:pPr>
      <w:r w:rsidRPr="000968F2">
        <w:rPr>
          <w:rFonts w:ascii="Times New Roman" w:hAnsi="Times New Roman" w:cs="Times New Roman"/>
          <w:b/>
          <w:bCs/>
          <w:iCs/>
        </w:rPr>
        <w:t xml:space="preserve">9.2. </w:t>
      </w:r>
      <w:r w:rsidRPr="000968F2">
        <w:rPr>
          <w:rFonts w:ascii="Times New Roman" w:eastAsia="Calibri" w:hAnsi="Times New Roman" w:cs="Times New Roman"/>
          <w:u w:val="single"/>
          <w:shd w:val="clear" w:color="auto" w:fill="FFFFFF"/>
          <w:lang w:eastAsia="sr-Cyrl-CS"/>
        </w:rPr>
        <w:t>Захтев у погледу реализације екскурзије</w:t>
      </w:r>
    </w:p>
    <w:p w:rsidR="000968F2" w:rsidRPr="000968F2" w:rsidRDefault="000968F2" w:rsidP="000968F2">
      <w:pPr>
        <w:jc w:val="both"/>
        <w:rPr>
          <w:rFonts w:ascii="Times New Roman" w:hAnsi="Times New Roman" w:cs="Times New Roman"/>
          <w:iCs/>
          <w:lang w:val="sr-Cyrl-CS"/>
        </w:rPr>
      </w:pPr>
      <w:proofErr w:type="gramStart"/>
      <w:r w:rsidRPr="000968F2">
        <w:rPr>
          <w:rFonts w:ascii="Times New Roman" w:eastAsia="Calibri" w:hAnsi="Times New Roman" w:cs="Times New Roman"/>
          <w:lang w:eastAsia="en-US"/>
        </w:rPr>
        <w:t>Екскурзија може бити реализована ако се прибави претходна писмена сагласност родитеља за најмање 60% ученика једног разреда</w:t>
      </w:r>
      <w:r w:rsidRPr="000968F2">
        <w:rPr>
          <w:rFonts w:ascii="Times New Roman" w:eastAsia="Calibri" w:hAnsi="Times New Roman" w:cs="Times New Roman"/>
          <w:lang w:val="sr-Cyrl-CS" w:eastAsia="en-US"/>
        </w:rPr>
        <w:t>.</w:t>
      </w:r>
      <w:proofErr w:type="gramEnd"/>
      <w:r w:rsidRPr="000968F2">
        <w:rPr>
          <w:rFonts w:ascii="Times New Roman" w:eastAsia="Calibri" w:hAnsi="Times New Roman" w:cs="Times New Roman"/>
          <w:lang w:eastAsia="en-US"/>
        </w:rPr>
        <w:t xml:space="preserve"> </w:t>
      </w:r>
      <w:proofErr w:type="gramStart"/>
      <w:r w:rsidRPr="000968F2">
        <w:rPr>
          <w:rFonts w:ascii="Times New Roman" w:eastAsia="Calibri" w:hAnsi="Times New Roman" w:cs="Times New Roman"/>
          <w:lang w:eastAsia="en-US"/>
        </w:rPr>
        <w:t>односно</w:t>
      </w:r>
      <w:proofErr w:type="gramEnd"/>
      <w:r w:rsidRPr="000968F2">
        <w:rPr>
          <w:rFonts w:ascii="Times New Roman" w:eastAsia="Calibri" w:hAnsi="Times New Roman" w:cs="Times New Roman"/>
          <w:lang w:eastAsia="en-US"/>
        </w:rPr>
        <w:t xml:space="preserve"> 60% ученика одељења</w:t>
      </w:r>
      <w:r w:rsidRPr="000968F2">
        <w:rPr>
          <w:rFonts w:ascii="Times New Roman" w:eastAsia="Calibri" w:hAnsi="Times New Roman" w:cs="Times New Roman"/>
          <w:lang w:val="sr-Cyrl-CS" w:eastAsia="en-US"/>
        </w:rPr>
        <w:t>.</w:t>
      </w:r>
      <w:r w:rsidRPr="000968F2">
        <w:rPr>
          <w:rFonts w:ascii="Times New Roman" w:hAnsi="Times New Roman" w:cs="Times New Roman"/>
          <w:u w:val="single"/>
          <w:lang w:val="sr-Cyrl-CS"/>
        </w:rPr>
        <w:t xml:space="preserve"> Школа нема обавезу </w:t>
      </w:r>
      <w:r w:rsidRPr="000968F2">
        <w:rPr>
          <w:rFonts w:ascii="Times New Roman" w:hAnsi="Times New Roman" w:cs="Times New Roman"/>
          <w:u w:val="single"/>
          <w:lang w:val="sr-Cyrl-CS"/>
        </w:rPr>
        <w:lastRenderedPageBreak/>
        <w:t xml:space="preserve">према изабраном понуђачу уколико се за екскурзију не изјасни потребан број </w:t>
      </w:r>
      <w:r w:rsidR="00AB635B">
        <w:rPr>
          <w:rFonts w:ascii="Times New Roman" w:hAnsi="Times New Roman" w:cs="Times New Roman"/>
          <w:u w:val="single"/>
          <w:lang w:val="sr-Cyrl-CS"/>
        </w:rPr>
        <w:t xml:space="preserve">родитеља </w:t>
      </w:r>
      <w:r w:rsidRPr="000968F2">
        <w:rPr>
          <w:rFonts w:ascii="Times New Roman" w:hAnsi="Times New Roman" w:cs="Times New Roman"/>
          <w:u w:val="single"/>
          <w:lang w:val="sr-Cyrl-CS"/>
        </w:rPr>
        <w:t>ученика.</w:t>
      </w:r>
    </w:p>
    <w:p w:rsidR="000968F2" w:rsidRPr="000968F2" w:rsidRDefault="000968F2" w:rsidP="000968F2">
      <w:pPr>
        <w:jc w:val="both"/>
        <w:rPr>
          <w:rFonts w:ascii="Times New Roman" w:eastAsia="Calibri" w:hAnsi="Times New Roman" w:cs="Times New Roman"/>
          <w:lang w:val="en-US" w:eastAsia="en-US"/>
        </w:rPr>
      </w:pPr>
      <w:r w:rsidRPr="003D3BFD">
        <w:rPr>
          <w:rFonts w:ascii="Times New Roman" w:hAnsi="Times New Roman" w:cs="Times New Roman"/>
          <w:b/>
          <w:bCs/>
          <w:iCs/>
        </w:rPr>
        <w:t>9.3</w:t>
      </w:r>
      <w:r w:rsidRPr="000968F2">
        <w:rPr>
          <w:rFonts w:ascii="Times New Roman" w:hAnsi="Times New Roman" w:cs="Times New Roman"/>
          <w:b/>
          <w:bCs/>
          <w:i/>
          <w:iCs/>
        </w:rPr>
        <w:t xml:space="preserve">. </w:t>
      </w:r>
      <w:r w:rsidRPr="000968F2">
        <w:rPr>
          <w:rFonts w:ascii="Times New Roman" w:eastAsia="Calibri" w:hAnsi="Times New Roman" w:cs="Times New Roman"/>
          <w:u w:val="single"/>
          <w:shd w:val="clear" w:color="auto" w:fill="FFFFFF"/>
          <w:lang w:val="en-US" w:eastAsia="sr-Cyrl-CS"/>
        </w:rPr>
        <w:t>Захтев у погледу рока важења понуде</w:t>
      </w:r>
    </w:p>
    <w:p w:rsidR="000968F2" w:rsidRPr="000968F2" w:rsidRDefault="000968F2" w:rsidP="000968F2">
      <w:pPr>
        <w:widowControl w:val="0"/>
        <w:spacing w:line="274" w:lineRule="exact"/>
        <w:ind w:left="40"/>
        <w:jc w:val="both"/>
        <w:rPr>
          <w:rFonts w:ascii="Times New Roman" w:eastAsia="Calibri" w:hAnsi="Times New Roman" w:cs="Times New Roman"/>
          <w:lang w:val="en-US" w:eastAsia="en-US"/>
        </w:rPr>
      </w:pPr>
      <w:proofErr w:type="gramStart"/>
      <w:r w:rsidRPr="000968F2">
        <w:rPr>
          <w:rFonts w:ascii="Times New Roman" w:eastAsia="Calibri" w:hAnsi="Times New Roman" w:cs="Times New Roman"/>
          <w:shd w:val="clear" w:color="auto" w:fill="FFFFFF"/>
          <w:lang w:val="en-US" w:eastAsia="sr-Cyrl-CS"/>
        </w:rPr>
        <w:t xml:space="preserve">Рок важења понуде </w:t>
      </w:r>
      <w:r w:rsidRPr="000968F2">
        <w:rPr>
          <w:rFonts w:ascii="Times New Roman" w:eastAsia="Calibri" w:hAnsi="Times New Roman" w:cs="Times New Roman"/>
          <w:shd w:val="clear" w:color="auto" w:fill="FFFFFF"/>
          <w:lang w:eastAsia="sr-Cyrl-CS"/>
        </w:rPr>
        <w:t xml:space="preserve">је </w:t>
      </w:r>
      <w:r w:rsidRPr="000968F2">
        <w:rPr>
          <w:rFonts w:ascii="Times New Roman" w:eastAsia="Calibri" w:hAnsi="Times New Roman" w:cs="Times New Roman"/>
          <w:shd w:val="clear" w:color="auto" w:fill="FFFFFF"/>
          <w:lang w:val="sr-Cyrl-CS" w:eastAsia="sr-Cyrl-CS"/>
        </w:rPr>
        <w:t>најмање 30 дана од дана отварања понуде</w:t>
      </w:r>
      <w:r w:rsidRPr="000968F2">
        <w:rPr>
          <w:rFonts w:ascii="Times New Roman" w:eastAsia="Calibri" w:hAnsi="Times New Roman" w:cs="Times New Roman"/>
          <w:shd w:val="clear" w:color="auto" w:fill="FFFFFF"/>
          <w:lang w:eastAsia="sr-Cyrl-CS"/>
        </w:rPr>
        <w:t>.</w:t>
      </w:r>
      <w:proofErr w:type="gramEnd"/>
    </w:p>
    <w:p w:rsidR="000968F2" w:rsidRPr="000968F2" w:rsidRDefault="000968F2" w:rsidP="000968F2">
      <w:pPr>
        <w:widowControl w:val="0"/>
        <w:spacing w:line="274" w:lineRule="exact"/>
        <w:ind w:left="40" w:right="60"/>
        <w:jc w:val="both"/>
        <w:rPr>
          <w:rFonts w:ascii="Times New Roman" w:eastAsia="Calibri" w:hAnsi="Times New Roman" w:cs="Times New Roman"/>
          <w:lang w:val="en-US" w:eastAsia="en-US"/>
        </w:rPr>
      </w:pPr>
      <w:proofErr w:type="gramStart"/>
      <w:r w:rsidRPr="000968F2">
        <w:rPr>
          <w:rFonts w:ascii="Times New Roman" w:eastAsia="Calibri" w:hAnsi="Times New Roman" w:cs="Times New Roman"/>
          <w:shd w:val="clear" w:color="auto" w:fill="FFFFFF"/>
          <w:lang w:val="en-US" w:eastAsia="sr-Cyrl-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0968F2" w:rsidRPr="003D3BFD" w:rsidRDefault="000968F2" w:rsidP="003D3BFD">
      <w:pPr>
        <w:widowControl w:val="0"/>
        <w:spacing w:after="300" w:line="274" w:lineRule="exact"/>
        <w:ind w:left="40" w:right="60"/>
        <w:jc w:val="both"/>
        <w:rPr>
          <w:rFonts w:ascii="Times New Roman" w:eastAsia="Calibri" w:hAnsi="Times New Roman" w:cs="Times New Roman"/>
          <w:shd w:val="clear" w:color="auto" w:fill="FFFFFF"/>
          <w:lang w:val="sr-Cyrl-CS" w:eastAsia="sr-Cyrl-CS"/>
        </w:rPr>
      </w:pPr>
      <w:proofErr w:type="gramStart"/>
      <w:r w:rsidRPr="000968F2">
        <w:rPr>
          <w:rFonts w:ascii="Times New Roman" w:eastAsia="Calibri" w:hAnsi="Times New Roman" w:cs="Times New Roman"/>
          <w:shd w:val="clear" w:color="auto" w:fill="FFFFFF"/>
          <w:lang w:val="en-US" w:eastAsia="sr-Cyrl-CS"/>
        </w:rPr>
        <w:t>Понуђач који прихвати захтев за продуже</w:t>
      </w:r>
      <w:r w:rsidR="003D3BFD">
        <w:rPr>
          <w:rFonts w:ascii="Times New Roman" w:eastAsia="Calibri" w:hAnsi="Times New Roman" w:cs="Times New Roman"/>
          <w:shd w:val="clear" w:color="auto" w:fill="FFFFFF"/>
          <w:lang w:val="en-US" w:eastAsia="sr-Cyrl-CS"/>
        </w:rPr>
        <w:t>ње рока важења понуде н</w:t>
      </w:r>
      <w:r w:rsidR="003D3BFD">
        <w:rPr>
          <w:rFonts w:ascii="Times New Roman" w:eastAsia="Calibri" w:hAnsi="Times New Roman" w:cs="Times New Roman"/>
          <w:shd w:val="clear" w:color="auto" w:fill="FFFFFF"/>
          <w:lang w:val="sr-Cyrl-CS" w:eastAsia="sr-Cyrl-CS"/>
        </w:rPr>
        <w:t>е</w:t>
      </w:r>
      <w:r w:rsidRPr="000968F2">
        <w:rPr>
          <w:rFonts w:ascii="Times New Roman" w:eastAsia="Calibri" w:hAnsi="Times New Roman" w:cs="Times New Roman"/>
          <w:shd w:val="clear" w:color="auto" w:fill="FFFFFF"/>
          <w:lang w:val="en-US" w:eastAsia="sr-Cyrl-CS"/>
        </w:rPr>
        <w:t xml:space="preserve"> може мењати понуду.</w:t>
      </w:r>
      <w:proofErr w:type="gramEnd"/>
    </w:p>
    <w:p w:rsidR="000968F2" w:rsidRPr="000968F2" w:rsidRDefault="000968F2" w:rsidP="000968F2">
      <w:pPr>
        <w:jc w:val="both"/>
        <w:rPr>
          <w:rFonts w:ascii="Times New Roman" w:hAnsi="Times New Roman" w:cs="Times New Roman"/>
          <w:iCs/>
        </w:rPr>
      </w:pPr>
      <w:r w:rsidRPr="000968F2">
        <w:rPr>
          <w:rFonts w:ascii="Times New Roman" w:hAnsi="Times New Roman" w:cs="Times New Roman"/>
          <w:b/>
          <w:bCs/>
          <w:iCs/>
          <w:u w:val="single"/>
        </w:rPr>
        <w:t>9.4.</w:t>
      </w:r>
      <w:r w:rsidRPr="000968F2">
        <w:rPr>
          <w:rFonts w:ascii="Times New Roman" w:hAnsi="Times New Roman" w:cs="Times New Roman"/>
          <w:b/>
          <w:bCs/>
          <w:iCs/>
          <w:u w:val="single"/>
          <w:lang w:val="sr-Cyrl-CS"/>
        </w:rPr>
        <w:t xml:space="preserve"> </w:t>
      </w:r>
      <w:r w:rsidRPr="000968F2">
        <w:rPr>
          <w:rFonts w:ascii="Times New Roman" w:eastAsia="Calibri" w:hAnsi="Times New Roman" w:cs="Times New Roman"/>
          <w:u w:val="single"/>
          <w:shd w:val="clear" w:color="auto" w:fill="FFFFFF"/>
          <w:lang w:val="sr-Cyrl-CS" w:eastAsia="sr-Cyrl-CS"/>
        </w:rPr>
        <w:t>Зах</w:t>
      </w:r>
      <w:r w:rsidR="00AB635B">
        <w:rPr>
          <w:rFonts w:ascii="Times New Roman" w:eastAsia="Calibri" w:hAnsi="Times New Roman" w:cs="Times New Roman"/>
          <w:u w:val="single"/>
          <w:shd w:val="clear" w:color="auto" w:fill="FFFFFF"/>
          <w:lang w:val="sr-Cyrl-CS" w:eastAsia="sr-Cyrl-CS"/>
        </w:rPr>
        <w:t>теву у погледу броја пратилаца гратиса за наставнике</w:t>
      </w:r>
      <w:r w:rsidRPr="000968F2">
        <w:rPr>
          <w:rFonts w:ascii="Times New Roman" w:eastAsia="Calibri" w:hAnsi="Times New Roman" w:cs="Times New Roman"/>
          <w:u w:val="single"/>
          <w:shd w:val="clear" w:color="auto" w:fill="FFFFFF"/>
          <w:lang w:val="sr-Cyrl-CS" w:eastAsia="sr-Cyrl-CS"/>
        </w:rPr>
        <w:t>, гратиса за ученике и лекара пратиоца.</w:t>
      </w:r>
    </w:p>
    <w:p w:rsidR="000968F2" w:rsidRPr="000968F2" w:rsidRDefault="000968F2" w:rsidP="000968F2">
      <w:pPr>
        <w:widowControl w:val="0"/>
        <w:spacing w:line="274" w:lineRule="exact"/>
        <w:jc w:val="both"/>
        <w:rPr>
          <w:rFonts w:ascii="Times New Roman" w:eastAsia="Calibri" w:hAnsi="Times New Roman" w:cs="Times New Roman"/>
          <w:shd w:val="clear" w:color="auto" w:fill="FFFFFF"/>
          <w:lang w:val="sr-Cyrl-CS" w:eastAsia="sr-Cyrl-CS"/>
        </w:rPr>
      </w:pPr>
      <w:r w:rsidRPr="000968F2">
        <w:rPr>
          <w:rFonts w:ascii="Times New Roman" w:eastAsia="Calibri" w:hAnsi="Times New Roman" w:cs="Times New Roman"/>
          <w:shd w:val="clear" w:color="auto" w:fill="FFFFFF"/>
          <w:lang w:val="sr-Cyrl-CS" w:eastAsia="sr-Cyrl-CS"/>
        </w:rPr>
        <w:t xml:space="preserve">Обезбедити гратисе за </w:t>
      </w:r>
      <w:r w:rsidR="002E693E">
        <w:rPr>
          <w:rFonts w:ascii="Times New Roman" w:eastAsia="Calibri" w:hAnsi="Times New Roman" w:cs="Times New Roman"/>
          <w:shd w:val="clear" w:color="auto" w:fill="FFFFFF"/>
          <w:lang w:val="sr-Cyrl-CS" w:eastAsia="sr-Cyrl-CS"/>
        </w:rPr>
        <w:t xml:space="preserve">све наставнике </w:t>
      </w:r>
      <w:r w:rsidRPr="000968F2">
        <w:rPr>
          <w:rFonts w:ascii="Times New Roman" w:eastAsia="Calibri" w:hAnsi="Times New Roman" w:cs="Times New Roman"/>
          <w:shd w:val="clear" w:color="auto" w:fill="FFFFFF"/>
          <w:lang w:val="sr-Cyrl-CS" w:eastAsia="sr-Cyrl-CS"/>
        </w:rPr>
        <w:t>пратиоце и најмање један гратис по одељењу за ученике.</w:t>
      </w:r>
    </w:p>
    <w:p w:rsidR="000968F2" w:rsidRPr="003D3BFD" w:rsidRDefault="000968F2" w:rsidP="003D3BFD">
      <w:pPr>
        <w:widowControl w:val="0"/>
        <w:spacing w:line="274" w:lineRule="exact"/>
        <w:jc w:val="both"/>
        <w:rPr>
          <w:rFonts w:ascii="Times New Roman" w:eastAsia="Calibri" w:hAnsi="Times New Roman" w:cs="Times New Roman"/>
          <w:shd w:val="clear" w:color="auto" w:fill="FFFFFF"/>
          <w:lang w:val="sr-Cyrl-CS" w:eastAsia="sr-Cyrl-CS"/>
        </w:rPr>
      </w:pPr>
      <w:r w:rsidRPr="000968F2">
        <w:rPr>
          <w:rFonts w:ascii="Times New Roman" w:eastAsia="Calibri" w:hAnsi="Times New Roman" w:cs="Times New Roman"/>
          <w:shd w:val="clear" w:color="auto" w:fill="FFFFFF"/>
          <w:lang w:val="sr-Cyrl-CS" w:eastAsia="sr-Cyrl-CS"/>
        </w:rPr>
        <w:t>Лекар се мора обезбедити за сва путовања дужа од једног дана</w:t>
      </w:r>
      <w:r w:rsidR="002E693E">
        <w:rPr>
          <w:rFonts w:ascii="Times New Roman" w:eastAsia="Calibri" w:hAnsi="Times New Roman" w:cs="Times New Roman"/>
          <w:shd w:val="clear" w:color="auto" w:fill="FFFFFF"/>
          <w:lang w:val="sr-Cyrl-CS" w:eastAsia="sr-Cyrl-CS"/>
        </w:rPr>
        <w:t xml:space="preserve">, а за све екскурзије </w:t>
      </w:r>
      <w:r w:rsidR="00457D85">
        <w:rPr>
          <w:rFonts w:ascii="Times New Roman" w:eastAsia="Calibri" w:hAnsi="Times New Roman" w:cs="Times New Roman"/>
          <w:shd w:val="clear" w:color="auto" w:fill="FFFFFF"/>
          <w:lang w:val="sr-Cyrl-CS" w:eastAsia="sr-Cyrl-CS"/>
        </w:rPr>
        <w:t>и стручни водићч на терет понуђача</w:t>
      </w:r>
      <w:r w:rsidRPr="000968F2">
        <w:rPr>
          <w:rFonts w:ascii="Times New Roman" w:eastAsia="Calibri" w:hAnsi="Times New Roman" w:cs="Times New Roman"/>
          <w:shd w:val="clear" w:color="auto" w:fill="FFFFFF"/>
          <w:lang w:val="sr-Cyrl-CS" w:eastAsia="sr-Cyrl-CS"/>
        </w:rPr>
        <w:t>.</w:t>
      </w:r>
    </w:p>
    <w:p w:rsidR="000968F2" w:rsidRPr="003D3BFD" w:rsidRDefault="000968F2" w:rsidP="000968F2">
      <w:pPr>
        <w:jc w:val="both"/>
        <w:rPr>
          <w:rFonts w:ascii="Times New Roman" w:hAnsi="Times New Roman" w:cs="Times New Roman"/>
          <w:b/>
          <w:bCs/>
          <w:iCs/>
          <w:lang w:val="sr-Cyrl-CS"/>
        </w:rPr>
      </w:pPr>
      <w:r w:rsidRPr="003D3BFD">
        <w:rPr>
          <w:rFonts w:ascii="Times New Roman" w:hAnsi="Times New Roman" w:cs="Times New Roman"/>
          <w:b/>
          <w:bCs/>
          <w:iCs/>
        </w:rPr>
        <w:t>10. ВАЛУТА И НАЧИН НА КОЈИ МОРА ДА БУДЕ НАВЕДЕНА И ИЗРАЖЕНА ЦЕНА У ПОНУДИ</w:t>
      </w:r>
    </w:p>
    <w:p w:rsidR="000968F2" w:rsidRPr="000968F2" w:rsidRDefault="000968F2" w:rsidP="000968F2">
      <w:pPr>
        <w:jc w:val="both"/>
        <w:rPr>
          <w:rFonts w:ascii="Times New Roman" w:hAnsi="Times New Roman" w:cs="Times New Roman"/>
          <w:iCs/>
        </w:rPr>
      </w:pPr>
      <w:proofErr w:type="gramStart"/>
      <w:r w:rsidRPr="000968F2">
        <w:rPr>
          <w:rFonts w:ascii="Times New Roman" w:hAnsi="Times New Roman" w:cs="Times New Roman"/>
          <w:iCs/>
        </w:rPr>
        <w:t xml:space="preserve">Цена мора бити исказана у динарима, са и </w:t>
      </w:r>
      <w:r w:rsidRPr="000968F2">
        <w:rPr>
          <w:rFonts w:ascii="Times New Roman" w:hAnsi="Times New Roman" w:cs="Times New Roman"/>
          <w:iCs/>
          <w:color w:val="00000A"/>
        </w:rPr>
        <w:t>без пореза на додату вредност,</w:t>
      </w:r>
      <w:r w:rsidRPr="000968F2">
        <w:rPr>
          <w:rFonts w:ascii="Times New Roman" w:hAnsi="Times New Roman" w:cs="Times New Roman"/>
          <w:color w:val="00000A"/>
        </w:rPr>
        <w:t xml:space="preserve"> </w:t>
      </w:r>
      <w:r w:rsidRPr="000968F2">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0968F2" w:rsidRPr="0049500B" w:rsidRDefault="000968F2" w:rsidP="000968F2">
      <w:pPr>
        <w:jc w:val="both"/>
        <w:rPr>
          <w:rFonts w:ascii="Times New Roman" w:eastAsia="Times New Roman" w:hAnsi="Times New Roman" w:cs="Times New Roman"/>
          <w:b/>
          <w:noProof/>
          <w:spacing w:val="20"/>
          <w:u w:val="single"/>
          <w:lang w:val="sr-Cyrl-CS" w:eastAsia="en-US"/>
        </w:rPr>
      </w:pPr>
      <w:r w:rsidRPr="000968F2">
        <w:rPr>
          <w:rFonts w:ascii="Times New Roman" w:eastAsia="Times New Roman" w:hAnsi="Times New Roman" w:cs="Times New Roman"/>
          <w:noProof/>
          <w:spacing w:val="20"/>
          <w:lang w:val="sr-Cyrl-CS" w:eastAsia="en-US"/>
        </w:rPr>
        <w:t xml:space="preserve">Потребно је да све буде урачунато у коначну цену (улазнице, дискотека и сл.). Ученици не смеју ништа накнадно плаћати. Понуда мора да садржи појединачну цену по ученику. Агенција је дужна да обезбеди да одељенски старешина буде пратилац на екскурзији својих ученика. </w:t>
      </w:r>
      <w:r w:rsidRPr="000968F2">
        <w:rPr>
          <w:rFonts w:ascii="Times New Roman" w:eastAsia="Times New Roman" w:hAnsi="Times New Roman" w:cs="Times New Roman"/>
          <w:b/>
          <w:noProof/>
          <w:spacing w:val="20"/>
          <w:u w:val="single"/>
          <w:lang w:val="sr-Cyrl-CS" w:eastAsia="en-US"/>
        </w:rPr>
        <w:t>У 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w:t>
      </w:r>
    </w:p>
    <w:p w:rsidR="000968F2" w:rsidRPr="000968F2" w:rsidRDefault="000968F2" w:rsidP="000968F2">
      <w:pPr>
        <w:jc w:val="both"/>
        <w:rPr>
          <w:rFonts w:ascii="Times New Roman" w:hAnsi="Times New Roman" w:cs="Times New Roman"/>
        </w:rPr>
      </w:pPr>
      <w:proofErr w:type="gramStart"/>
      <w:r w:rsidRPr="000968F2">
        <w:rPr>
          <w:rFonts w:ascii="Times New Roman" w:hAnsi="Times New Roman" w:cs="Times New Roman"/>
          <w:iCs/>
        </w:rPr>
        <w:t>Цена је фиксна и не може се мењати.</w:t>
      </w:r>
      <w:proofErr w:type="gramEnd"/>
      <w:r w:rsidRPr="000968F2">
        <w:rPr>
          <w:rFonts w:ascii="Times New Roman" w:hAnsi="Times New Roman" w:cs="Times New Roman"/>
        </w:rPr>
        <w:t xml:space="preserve"> </w:t>
      </w:r>
    </w:p>
    <w:p w:rsidR="000968F2" w:rsidRPr="00255C9D" w:rsidRDefault="000968F2" w:rsidP="000968F2">
      <w:pPr>
        <w:jc w:val="both"/>
        <w:rPr>
          <w:rFonts w:ascii="Times New Roman" w:hAnsi="Times New Roman" w:cs="Times New Roman"/>
          <w:iCs/>
          <w:lang w:val="sr-Cyrl-CS"/>
        </w:rPr>
      </w:pPr>
      <w:proofErr w:type="gramStart"/>
      <w:r w:rsidRPr="000968F2">
        <w:rPr>
          <w:rFonts w:ascii="Times New Roman" w:hAnsi="Times New Roman" w:cs="Times New Roman"/>
        </w:rPr>
        <w:t>Ако је у понуди исказана неуобичајено ниска цена, наручилац ће поступити у складу са чланом 92.</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Закона.</w:t>
      </w:r>
      <w:proofErr w:type="gramEnd"/>
    </w:p>
    <w:p w:rsidR="000968F2" w:rsidRPr="00255C9D" w:rsidRDefault="000968F2" w:rsidP="000968F2">
      <w:pPr>
        <w:jc w:val="both"/>
        <w:rPr>
          <w:rFonts w:ascii="Times New Roman" w:hAnsi="Times New Roman" w:cs="Times New Roman"/>
          <w:b/>
          <w:iCs/>
          <w:lang w:val="sr-Cyrl-CS"/>
        </w:rPr>
      </w:pPr>
      <w:r w:rsidRPr="00255C9D">
        <w:rPr>
          <w:rFonts w:ascii="Times New Roman" w:hAnsi="Times New Roman" w:cs="Times New Roman"/>
          <w:b/>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68F2" w:rsidRPr="000968F2" w:rsidRDefault="000968F2" w:rsidP="000968F2">
      <w:pPr>
        <w:jc w:val="both"/>
        <w:rPr>
          <w:rFonts w:ascii="Times New Roman" w:eastAsia="TimesNewRomanPSMT" w:hAnsi="Times New Roman" w:cs="Times New Roman"/>
          <w:bCs/>
          <w:iCs/>
        </w:rPr>
      </w:pPr>
      <w:proofErr w:type="gramStart"/>
      <w:r w:rsidRPr="000968F2">
        <w:rPr>
          <w:rFonts w:ascii="Times New Roman" w:eastAsia="TimesNewRomanPSMT" w:hAnsi="Times New Roman" w:cs="Times New Roman"/>
          <w:bCs/>
          <w:iCs/>
        </w:rPr>
        <w:t>Подаци о пореским обавезама се могу добити у Пореској управи, Министарства финансија и привреде.</w:t>
      </w:r>
      <w:proofErr w:type="gramEnd"/>
    </w:p>
    <w:p w:rsidR="000968F2" w:rsidRPr="000968F2" w:rsidRDefault="000968F2" w:rsidP="000968F2">
      <w:pPr>
        <w:jc w:val="both"/>
        <w:rPr>
          <w:rFonts w:ascii="Times New Roman" w:eastAsia="TimesNewRomanPSMT" w:hAnsi="Times New Roman" w:cs="Times New Roman"/>
          <w:bCs/>
          <w:iCs/>
        </w:rPr>
      </w:pPr>
      <w:proofErr w:type="gramStart"/>
      <w:r w:rsidRPr="000968F2">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0968F2" w:rsidRPr="00255C9D" w:rsidRDefault="000968F2" w:rsidP="000968F2">
      <w:pPr>
        <w:jc w:val="both"/>
        <w:rPr>
          <w:rFonts w:ascii="Times New Roman" w:hAnsi="Times New Roman" w:cs="Times New Roman"/>
          <w:b/>
          <w:i/>
          <w:iCs/>
          <w:lang w:val="sr-Cyrl-CS"/>
        </w:rPr>
      </w:pPr>
      <w:proofErr w:type="gramStart"/>
      <w:r w:rsidRPr="000968F2">
        <w:rPr>
          <w:rFonts w:ascii="Times New Roman" w:eastAsia="TimesNewRomanPSMT" w:hAnsi="Times New Roman" w:cs="Times New Roman"/>
          <w:bCs/>
          <w:iCs/>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0968F2" w:rsidRPr="00255C9D" w:rsidRDefault="000968F2" w:rsidP="000968F2">
      <w:pPr>
        <w:jc w:val="both"/>
        <w:rPr>
          <w:rFonts w:ascii="Times New Roman" w:hAnsi="Times New Roman" w:cs="Times New Roman"/>
          <w:b/>
          <w:iCs/>
          <w:lang w:val="sr-Cyrl-CS"/>
        </w:rPr>
      </w:pPr>
      <w:r w:rsidRPr="00255C9D">
        <w:rPr>
          <w:rFonts w:ascii="Times New Roman" w:hAnsi="Times New Roman" w:cs="Times New Roman"/>
          <w:b/>
          <w:iCs/>
        </w:rPr>
        <w:t>12. ПОДАЦИ О ВРСТИ, САДРЖИНИ, НАЧИНУ ПОДНОШЕЊА, ВИСИНИ И РОКОВИМА ОБЕЗБЕЂЕЊА ИСПУЊЕЊА ОБАВЕЗА ПОНУЂАЧА</w:t>
      </w:r>
    </w:p>
    <w:p w:rsidR="000968F2" w:rsidRDefault="000968F2" w:rsidP="002E7D4C">
      <w:pPr>
        <w:pStyle w:val="Bodytext1"/>
        <w:shd w:val="clear" w:color="auto" w:fill="auto"/>
        <w:tabs>
          <w:tab w:val="left" w:pos="542"/>
        </w:tabs>
        <w:spacing w:before="0" w:line="274" w:lineRule="exact"/>
        <w:ind w:firstLine="0"/>
        <w:rPr>
          <w:rStyle w:val="Bodytext0"/>
          <w:rFonts w:ascii="Times New Roman" w:hAnsi="Times New Roman" w:cs="Times New Roman"/>
          <w:color w:val="000000"/>
          <w:sz w:val="24"/>
          <w:szCs w:val="24"/>
          <w:lang w:val="sr-Cyrl-CS" w:eastAsia="sr-Cyrl-CS"/>
        </w:rPr>
      </w:pPr>
      <w:proofErr w:type="gramStart"/>
      <w:r w:rsidRPr="00255C9D">
        <w:rPr>
          <w:rStyle w:val="Bodytext0"/>
          <w:rFonts w:ascii="Times New Roman" w:hAnsi="Times New Roman" w:cs="Times New Roman"/>
          <w:color w:val="000000"/>
          <w:sz w:val="24"/>
          <w:szCs w:val="24"/>
          <w:lang w:eastAsia="sr-Cyrl-CS"/>
        </w:rPr>
        <w:t>Наручилац не захтева средства финансијског обезбеђења.</w:t>
      </w:r>
      <w:proofErr w:type="gramEnd"/>
    </w:p>
    <w:p w:rsidR="002E7D4C" w:rsidRPr="002E7D4C" w:rsidRDefault="002E7D4C" w:rsidP="002E7D4C">
      <w:pPr>
        <w:pStyle w:val="Bodytext1"/>
        <w:shd w:val="clear" w:color="auto" w:fill="auto"/>
        <w:tabs>
          <w:tab w:val="left" w:pos="542"/>
        </w:tabs>
        <w:spacing w:before="0" w:line="274" w:lineRule="exact"/>
        <w:ind w:firstLine="0"/>
        <w:rPr>
          <w:rFonts w:ascii="Times New Roman" w:hAnsi="Times New Roman" w:cs="Times New Roman"/>
          <w:i w:val="0"/>
          <w:sz w:val="24"/>
          <w:szCs w:val="24"/>
          <w:shd w:val="clear" w:color="auto" w:fill="FFFFFF"/>
          <w:lang w:val="sr-Cyrl-CS"/>
        </w:rPr>
      </w:pPr>
    </w:p>
    <w:p w:rsidR="000968F2" w:rsidRPr="00255C9D" w:rsidRDefault="000968F2" w:rsidP="000968F2">
      <w:pPr>
        <w:jc w:val="both"/>
        <w:rPr>
          <w:rFonts w:ascii="Times New Roman" w:hAnsi="Times New Roman" w:cs="Times New Roman"/>
        </w:rPr>
      </w:pPr>
      <w:r w:rsidRPr="00255C9D">
        <w:rPr>
          <w:rFonts w:ascii="Times New Roman" w:hAnsi="Times New Roman" w:cs="Times New Roman"/>
          <w:b/>
          <w:bCs/>
        </w:rPr>
        <w:t xml:space="preserve">13. ЗАШТИТА ПОВЕРЉИВОСТИ ПОДАТАКА КОЈЕ НАРУЧИЛАЦ СТАВЉА ПОНУЂАЧИМА НА РАСПОЛАГАЊЕ, УКЉУЧУЈУЋИ И ЊИХОВЕ ПОДИЗВОЂАЧЕ </w:t>
      </w:r>
    </w:p>
    <w:p w:rsidR="000968F2" w:rsidRPr="00255C9D" w:rsidRDefault="000968F2" w:rsidP="00255C9D">
      <w:pPr>
        <w:spacing w:before="120" w:after="120"/>
        <w:jc w:val="both"/>
        <w:rPr>
          <w:rFonts w:ascii="Times New Roman" w:hAnsi="Times New Roman" w:cs="Times New Roman"/>
          <w:b/>
          <w:i/>
          <w:lang w:val="sr-Cyrl-CS"/>
        </w:rPr>
      </w:pPr>
      <w:proofErr w:type="gramStart"/>
      <w:r w:rsidRPr="000968F2">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0968F2" w:rsidRPr="00255C9D" w:rsidRDefault="000968F2" w:rsidP="003930ED">
      <w:pPr>
        <w:spacing w:after="120"/>
        <w:jc w:val="both"/>
        <w:rPr>
          <w:rFonts w:ascii="Times New Roman" w:hAnsi="Times New Roman" w:cs="Times New Roman"/>
          <w:b/>
          <w:bCs/>
          <w:lang w:val="sr-Cyrl-CS"/>
        </w:rPr>
      </w:pPr>
      <w:r w:rsidRPr="000968F2">
        <w:rPr>
          <w:rFonts w:ascii="Times New Roman" w:hAnsi="Times New Roman" w:cs="Times New Roman"/>
          <w:b/>
          <w:bCs/>
        </w:rPr>
        <w:t>14. ДОДАТНЕ ИНФОРМАЦИЈЕ ИЛИ ПОЈАШЊЕЊА У ВЕЗИ СА ПРИПРЕМАЊЕМ ПОНУДЕ</w:t>
      </w:r>
    </w:p>
    <w:p w:rsidR="000968F2" w:rsidRPr="000968F2" w:rsidRDefault="000968F2" w:rsidP="003930ED">
      <w:pPr>
        <w:spacing w:after="120"/>
        <w:jc w:val="both"/>
        <w:rPr>
          <w:rFonts w:ascii="Times New Roman" w:hAnsi="Times New Roman" w:cs="Times New Roman"/>
        </w:rPr>
      </w:pPr>
      <w:r w:rsidRPr="000968F2">
        <w:rPr>
          <w:rFonts w:ascii="Times New Roman" w:hAnsi="Times New Roman" w:cs="Times New Roman"/>
        </w:rPr>
        <w:t>Заинтересовано лице може, у писаном облику</w:t>
      </w:r>
      <w:r w:rsidRPr="000968F2">
        <w:rPr>
          <w:rFonts w:ascii="Times New Roman" w:hAnsi="Times New Roman" w:cs="Times New Roman"/>
          <w:lang w:val="sr-Cyrl-CS"/>
        </w:rPr>
        <w:t xml:space="preserve"> </w:t>
      </w:r>
      <w:r w:rsidRPr="000968F2">
        <w:rPr>
          <w:rFonts w:ascii="Times New Roman" w:hAnsi="Times New Roman" w:cs="Times New Roman"/>
        </w:rPr>
        <w:t>путем поште</w:t>
      </w:r>
      <w:r w:rsidRPr="000968F2">
        <w:rPr>
          <w:rFonts w:ascii="Times New Roman" w:hAnsi="Times New Roman" w:cs="Times New Roman"/>
          <w:lang w:val="sr-Cyrl-CS"/>
        </w:rPr>
        <w:t xml:space="preserve"> на адресу </w:t>
      </w:r>
      <w:r w:rsidR="002E7D4C">
        <w:rPr>
          <w:rFonts w:ascii="Times New Roman" w:hAnsi="Times New Roman" w:cs="Times New Roman"/>
          <w:lang w:val="sr-Cyrl-CS"/>
        </w:rPr>
        <w:t>наручиоца ОШ “Вук Караџић”, Стевана Мокрањца 14, 19220 Доњи Милановац</w:t>
      </w:r>
      <w:r w:rsidRPr="000968F2">
        <w:rPr>
          <w:rFonts w:ascii="Times New Roman" w:hAnsi="Times New Roman" w:cs="Times New Roman"/>
        </w:rPr>
        <w:t>, електронске поште</w:t>
      </w:r>
      <w:r w:rsidRPr="000968F2">
        <w:rPr>
          <w:rFonts w:ascii="Times New Roman" w:hAnsi="Times New Roman" w:cs="Times New Roman"/>
          <w:lang w:val="sr-Cyrl-CS"/>
        </w:rPr>
        <w:t xml:space="preserve"> на </w:t>
      </w:r>
      <w:r w:rsidRPr="000968F2">
        <w:rPr>
          <w:rFonts w:ascii="Times New Roman" w:hAnsi="Times New Roman" w:cs="Times New Roman"/>
          <w:iCs/>
          <w:lang w:val="en-US"/>
        </w:rPr>
        <w:t>e</w:t>
      </w:r>
      <w:r w:rsidRPr="000968F2">
        <w:rPr>
          <w:rFonts w:ascii="Times New Roman" w:hAnsi="Times New Roman" w:cs="Times New Roman"/>
          <w:iCs/>
          <w:lang w:val="ru-RU"/>
        </w:rPr>
        <w:t>-</w:t>
      </w:r>
      <w:r w:rsidRPr="000968F2">
        <w:rPr>
          <w:rFonts w:ascii="Times New Roman" w:hAnsi="Times New Roman" w:cs="Times New Roman"/>
          <w:iCs/>
          <w:lang w:val="en-US"/>
        </w:rPr>
        <w:t>mail</w:t>
      </w:r>
      <w:r w:rsidRPr="000968F2">
        <w:rPr>
          <w:rFonts w:ascii="Times New Roman" w:hAnsi="Times New Roman" w:cs="Times New Roman"/>
          <w:lang w:val="sr-Cyrl-CS"/>
        </w:rPr>
        <w:t xml:space="preserve"> </w:t>
      </w:r>
      <w:r w:rsidR="002E7D4C" w:rsidRPr="00457D85">
        <w:rPr>
          <w:rFonts w:ascii="Times New Roman" w:hAnsi="Times New Roman" w:cs="Times New Roman"/>
          <w:lang w:val="en-US"/>
        </w:rPr>
        <w:t>osvukkaradzicdmil@open.telekom.rs</w:t>
      </w:r>
      <w:r w:rsidR="002E7D4C">
        <w:rPr>
          <w:rFonts w:ascii="Times New Roman" w:hAnsi="Times New Roman" w:cs="Times New Roman"/>
          <w:lang w:val="en-US"/>
        </w:rPr>
        <w:t xml:space="preserve"> </w:t>
      </w:r>
      <w:r w:rsidRPr="000968F2">
        <w:rPr>
          <w:rFonts w:ascii="Times New Roman" w:hAnsi="Times New Roman" w:cs="Times New Roman"/>
          <w:lang w:val="en-US"/>
        </w:rPr>
        <w:t xml:space="preserve"> </w:t>
      </w:r>
      <w:r w:rsidRPr="000968F2">
        <w:rPr>
          <w:rFonts w:ascii="Times New Roman" w:hAnsi="Times New Roman" w:cs="Times New Roman"/>
        </w:rPr>
        <w:t>или факсом</w:t>
      </w:r>
      <w:r w:rsidRPr="000968F2">
        <w:rPr>
          <w:rFonts w:ascii="Times New Roman" w:hAnsi="Times New Roman" w:cs="Times New Roman"/>
          <w:lang w:val="sr-Cyrl-CS"/>
        </w:rPr>
        <w:t xml:space="preserve"> на број</w:t>
      </w:r>
      <w:r w:rsidR="002E7D4C">
        <w:rPr>
          <w:rFonts w:ascii="Times New Roman" w:hAnsi="Times New Roman" w:cs="Times New Roman"/>
          <w:lang w:val="en-US"/>
        </w:rPr>
        <w:t xml:space="preserve"> 030/591 242</w:t>
      </w:r>
      <w:r w:rsidRPr="000968F2">
        <w:rPr>
          <w:rFonts w:ascii="Times New Roman" w:hAnsi="Times New Roman" w:cs="Times New Roman"/>
          <w:lang w:val="en-US"/>
        </w:rPr>
        <w:t xml:space="preserve"> </w:t>
      </w:r>
      <w:r w:rsidRPr="000968F2">
        <w:rPr>
          <w:rFonts w:ascii="Times New Roman" w:hAnsi="Times New Roman" w:cs="Times New Roma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968F2" w:rsidRPr="000968F2" w:rsidRDefault="000968F2" w:rsidP="003930ED">
      <w:pPr>
        <w:spacing w:after="120"/>
        <w:jc w:val="both"/>
        <w:rPr>
          <w:rFonts w:ascii="Times New Roman" w:hAnsi="Times New Roman" w:cs="Times New Roman"/>
        </w:rPr>
      </w:pPr>
      <w:proofErr w:type="gramStart"/>
      <w:r w:rsidRPr="000968F2">
        <w:rPr>
          <w:rFonts w:ascii="Times New Roman" w:hAnsi="Times New Roman" w:cs="Times New Roman"/>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968F2">
        <w:rPr>
          <w:rFonts w:ascii="Times New Roman" w:hAnsi="Times New Roman" w:cs="Times New Roman"/>
        </w:rPr>
        <w:t xml:space="preserve"> </w:t>
      </w:r>
    </w:p>
    <w:p w:rsidR="000968F2" w:rsidRPr="000968F2" w:rsidRDefault="000968F2" w:rsidP="003930ED">
      <w:pPr>
        <w:spacing w:after="120"/>
        <w:jc w:val="both"/>
        <w:rPr>
          <w:rFonts w:ascii="Times New Roman" w:hAnsi="Times New Roman" w:cs="Times New Roman"/>
        </w:rPr>
      </w:pPr>
      <w:proofErr w:type="gramStart"/>
      <w:r w:rsidRPr="000968F2">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00AB635B">
        <w:rPr>
          <w:rFonts w:ascii="Times New Roman" w:eastAsia="TimesNewRomanPS-BoldMT" w:hAnsi="Times New Roman" w:cs="Times New Roman"/>
          <w:b/>
          <w:bCs/>
        </w:rPr>
        <w:t xml:space="preserve"> ЈН бр.</w:t>
      </w:r>
      <w:proofErr w:type="gramEnd"/>
      <w:r w:rsidR="00AB635B">
        <w:rPr>
          <w:rFonts w:ascii="Times New Roman" w:eastAsia="TimesNewRomanPS-BoldMT" w:hAnsi="Times New Roman" w:cs="Times New Roman"/>
          <w:b/>
          <w:bCs/>
        </w:rPr>
        <w:t xml:space="preserve"> 1/201</w:t>
      </w:r>
      <w:r w:rsidR="00457D85">
        <w:rPr>
          <w:rFonts w:ascii="Times New Roman" w:eastAsia="TimesNewRomanPS-BoldMT" w:hAnsi="Times New Roman" w:cs="Times New Roman"/>
          <w:b/>
          <w:bCs/>
          <w:lang w:val="sr-Cyrl-CS"/>
        </w:rPr>
        <w:t>6</w:t>
      </w:r>
      <w:r w:rsidRPr="000968F2">
        <w:rPr>
          <w:rFonts w:ascii="Times New Roman" w:eastAsia="TimesNewRomanPS-BoldMT" w:hAnsi="Times New Roman" w:cs="Times New Roman"/>
          <w:b/>
          <w:bCs/>
        </w:rPr>
        <w:t>.</w:t>
      </w:r>
    </w:p>
    <w:p w:rsidR="000968F2" w:rsidRPr="000968F2" w:rsidRDefault="000968F2" w:rsidP="003930ED">
      <w:pPr>
        <w:spacing w:after="120"/>
        <w:jc w:val="both"/>
        <w:rPr>
          <w:rFonts w:ascii="Times New Roman" w:hAnsi="Times New Roman" w:cs="Times New Roman"/>
        </w:rPr>
      </w:pPr>
      <w:proofErr w:type="gramStart"/>
      <w:r w:rsidRPr="000968F2">
        <w:rPr>
          <w:rFonts w:ascii="Times New Roman" w:hAnsi="Times New Roman" w:cs="Times New Roman"/>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968F2">
        <w:rPr>
          <w:rFonts w:ascii="Times New Roman" w:hAnsi="Times New Roman" w:cs="Times New Roman"/>
        </w:rPr>
        <w:t xml:space="preserve"> </w:t>
      </w:r>
    </w:p>
    <w:p w:rsidR="000968F2" w:rsidRPr="000968F2" w:rsidRDefault="000968F2" w:rsidP="000968F2">
      <w:pPr>
        <w:jc w:val="both"/>
        <w:rPr>
          <w:rFonts w:ascii="Times New Roman" w:hAnsi="Times New Roman" w:cs="Times New Roman"/>
        </w:rPr>
      </w:pPr>
      <w:proofErr w:type="gramStart"/>
      <w:r w:rsidRPr="000968F2">
        <w:rPr>
          <w:rFonts w:ascii="Times New Roman" w:hAnsi="Times New Roman" w:cs="Times New Roman"/>
        </w:rPr>
        <w:t>По истеку рока предвиђеног за подношење понуда н</w:t>
      </w:r>
      <w:r w:rsidRPr="000968F2">
        <w:rPr>
          <w:rFonts w:ascii="Times New Roman" w:hAnsi="Times New Roman" w:cs="Times New Roman"/>
          <w:lang w:val="sr-Cyrl-CS"/>
        </w:rPr>
        <w:t>а</w:t>
      </w:r>
      <w:r w:rsidRPr="000968F2">
        <w:rPr>
          <w:rFonts w:ascii="Times New Roman" w:hAnsi="Times New Roman" w:cs="Times New Roman"/>
        </w:rPr>
        <w:t>ручилац не може да мења нити да допуњује конкурсну документацију.</w:t>
      </w:r>
      <w:proofErr w:type="gramEnd"/>
      <w:r w:rsidRPr="000968F2">
        <w:rPr>
          <w:rFonts w:ascii="Times New Roman" w:hAnsi="Times New Roman" w:cs="Times New Roman"/>
        </w:rPr>
        <w:t xml:space="preserve"> </w:t>
      </w:r>
    </w:p>
    <w:p w:rsidR="000968F2" w:rsidRPr="000968F2" w:rsidRDefault="000968F2" w:rsidP="00887DB6">
      <w:pPr>
        <w:spacing w:after="0"/>
        <w:jc w:val="both"/>
        <w:rPr>
          <w:rFonts w:ascii="Times New Roman" w:hAnsi="Times New Roman" w:cs="Times New Roman"/>
          <w:bCs/>
        </w:rPr>
      </w:pPr>
      <w:proofErr w:type="gramStart"/>
      <w:r w:rsidRPr="000968F2">
        <w:rPr>
          <w:rFonts w:ascii="Times New Roman" w:hAnsi="Times New Roman" w:cs="Times New Roman"/>
        </w:rPr>
        <w:t>Тражење додатних информација или појашњења у вези са припремањем понуде телефоном није дозвољено.</w:t>
      </w:r>
      <w:proofErr w:type="gramEnd"/>
      <w:r w:rsidRPr="000968F2">
        <w:rPr>
          <w:rFonts w:ascii="Times New Roman" w:hAnsi="Times New Roman" w:cs="Times New Roman"/>
        </w:rPr>
        <w:t xml:space="preserve"> </w:t>
      </w:r>
    </w:p>
    <w:p w:rsidR="000968F2" w:rsidRPr="00254E62" w:rsidRDefault="000968F2" w:rsidP="003930ED">
      <w:pPr>
        <w:spacing w:after="120"/>
        <w:jc w:val="both"/>
        <w:rPr>
          <w:rFonts w:ascii="Times New Roman" w:hAnsi="Times New Roman" w:cs="Times New Roman"/>
          <w:bCs/>
        </w:rPr>
      </w:pPr>
      <w:proofErr w:type="gramStart"/>
      <w:r w:rsidRPr="000968F2">
        <w:rPr>
          <w:rFonts w:ascii="Times New Roman" w:hAnsi="Times New Roman" w:cs="Times New Roman"/>
          <w:bCs/>
        </w:rPr>
        <w:t>Комуникација у поступку јавне набавке врши се искључиво на начин одређен чланом 20.</w:t>
      </w:r>
      <w:proofErr w:type="gramEnd"/>
      <w:r w:rsidRPr="000968F2">
        <w:rPr>
          <w:rFonts w:ascii="Times New Roman" w:hAnsi="Times New Roman" w:cs="Times New Roman"/>
          <w:bCs/>
        </w:rPr>
        <w:t xml:space="preserve"> </w:t>
      </w:r>
      <w:proofErr w:type="gramStart"/>
      <w:r w:rsidRPr="000968F2">
        <w:rPr>
          <w:rFonts w:ascii="Times New Roman" w:hAnsi="Times New Roman" w:cs="Times New Roman"/>
          <w:bCs/>
        </w:rPr>
        <w:t>Закона.</w:t>
      </w:r>
      <w:proofErr w:type="gramEnd"/>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 xml:space="preserve">15. ДОДАТНА ОБЈАШЊЕЊА ОД ПОНУЂАЧА ПОСЛЕ ОТВАРАЊА ПОНУДА И КОНТРОЛА КОД ПОНУЂАЧА ОДНОСНО ЊЕГОВОГ ПОДИЗВОЂАЧА </w:t>
      </w:r>
    </w:p>
    <w:p w:rsidR="000968F2" w:rsidRPr="000968F2" w:rsidRDefault="000968F2" w:rsidP="00FF4A14">
      <w:pPr>
        <w:spacing w:after="0"/>
        <w:jc w:val="both"/>
        <w:rPr>
          <w:rFonts w:ascii="Times New Roman" w:eastAsia="TimesNewRomanPSMT" w:hAnsi="Times New Roman" w:cs="Times New Roman"/>
          <w:bCs/>
        </w:rPr>
      </w:pPr>
      <w:proofErr w:type="gramStart"/>
      <w:r w:rsidRPr="000968F2">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Закона).</w:t>
      </w:r>
      <w:proofErr w:type="gramEnd"/>
      <w:r w:rsidRPr="000968F2">
        <w:rPr>
          <w:rFonts w:ascii="Times New Roman" w:hAnsi="Times New Roman" w:cs="Times New Roman"/>
        </w:rPr>
        <w:t xml:space="preserve"> </w:t>
      </w:r>
    </w:p>
    <w:p w:rsidR="000968F2" w:rsidRPr="000968F2" w:rsidRDefault="000968F2" w:rsidP="00FF4A14">
      <w:pPr>
        <w:tabs>
          <w:tab w:val="left" w:pos="-135"/>
          <w:tab w:val="left" w:pos="0"/>
          <w:tab w:val="left" w:pos="120"/>
        </w:tabs>
        <w:spacing w:after="0"/>
        <w:jc w:val="both"/>
        <w:rPr>
          <w:rFonts w:ascii="Times New Roman" w:hAnsi="Times New Roman" w:cs="Times New Roman"/>
        </w:rPr>
      </w:pPr>
      <w:r w:rsidRPr="000968F2">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0968F2">
        <w:rPr>
          <w:rFonts w:ascii="Times New Roman" w:hAnsi="Times New Roman" w:cs="Times New Roman"/>
        </w:rPr>
        <w:t xml:space="preserve"> контролу (увид) код понуђача, односно његовог подизвођача</w:t>
      </w:r>
      <w:r w:rsidRPr="000968F2">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68F2" w:rsidRPr="000968F2" w:rsidRDefault="000968F2" w:rsidP="00FF4A14">
      <w:pPr>
        <w:tabs>
          <w:tab w:val="left" w:pos="-135"/>
          <w:tab w:val="left" w:pos="0"/>
          <w:tab w:val="left" w:pos="120"/>
        </w:tabs>
        <w:spacing w:after="0"/>
        <w:jc w:val="both"/>
        <w:rPr>
          <w:rFonts w:ascii="Times New Roman" w:hAnsi="Times New Roman" w:cs="Times New Roman"/>
        </w:rPr>
      </w:pPr>
      <w:proofErr w:type="gramStart"/>
      <w:r w:rsidRPr="000968F2">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968F2">
        <w:rPr>
          <w:rFonts w:ascii="Times New Roman" w:hAnsi="Times New Roman" w:cs="Times New Roman"/>
        </w:rPr>
        <w:t xml:space="preserve"> </w:t>
      </w:r>
    </w:p>
    <w:p w:rsidR="000968F2" w:rsidRPr="000968F2" w:rsidRDefault="000968F2" w:rsidP="00FF4A14">
      <w:pPr>
        <w:tabs>
          <w:tab w:val="left" w:pos="-135"/>
          <w:tab w:val="left" w:pos="0"/>
          <w:tab w:val="left" w:pos="120"/>
        </w:tabs>
        <w:spacing w:after="0"/>
        <w:jc w:val="both"/>
        <w:rPr>
          <w:rFonts w:ascii="Times New Roman" w:hAnsi="Times New Roman" w:cs="Times New Roman"/>
        </w:rPr>
      </w:pPr>
      <w:proofErr w:type="gramStart"/>
      <w:r w:rsidRPr="000968F2">
        <w:rPr>
          <w:rFonts w:ascii="Times New Roman" w:hAnsi="Times New Roman" w:cs="Times New Roman"/>
        </w:rPr>
        <w:t>У случају разлике између јединичне и укупне цене, меродавна је јединична цена.</w:t>
      </w:r>
      <w:proofErr w:type="gramEnd"/>
    </w:p>
    <w:p w:rsidR="000968F2" w:rsidRPr="000968F2" w:rsidRDefault="000968F2" w:rsidP="00EC5494">
      <w:pPr>
        <w:spacing w:after="120"/>
        <w:jc w:val="both"/>
        <w:rPr>
          <w:rFonts w:ascii="Times New Roman" w:hAnsi="Times New Roman" w:cs="Times New Roman"/>
        </w:rPr>
      </w:pPr>
      <w:proofErr w:type="gramStart"/>
      <w:r w:rsidRPr="000968F2">
        <w:rPr>
          <w:rFonts w:ascii="Times New Roman" w:hAnsi="Times New Roman" w:cs="Times New Roman"/>
        </w:rPr>
        <w:lastRenderedPageBreak/>
        <w:t>Ако се понуђач не сагласи са исправком рачунских грешака, наручил</w:t>
      </w:r>
      <w:r w:rsidRPr="000968F2">
        <w:rPr>
          <w:rFonts w:ascii="Times New Roman" w:hAnsi="Times New Roman" w:cs="Times New Roman"/>
          <w:lang w:val="sr-Cyrl-CS"/>
        </w:rPr>
        <w:t>а</w:t>
      </w:r>
      <w:r w:rsidRPr="000968F2">
        <w:rPr>
          <w:rFonts w:ascii="Times New Roman" w:hAnsi="Times New Roman" w:cs="Times New Roman"/>
        </w:rPr>
        <w:t>ц ће његову понуду одбити као неприхватљиву.</w:t>
      </w:r>
      <w:proofErr w:type="gramEnd"/>
      <w:r w:rsidRPr="000968F2">
        <w:rPr>
          <w:rFonts w:ascii="Times New Roman" w:hAnsi="Times New Roman" w:cs="Times New Roman"/>
        </w:rPr>
        <w:t xml:space="preserve"> </w:t>
      </w:r>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16. ДОДАТНО ОБЕЗБЕЂЕЊЕ ИСПУЊЕЊА УГОВОРНИХ ОБАВЕЗА ПОНУЂАЧА КОЈИ СЕ НАЛАЗЕ НА СПИСКУ НЕГАТИВНИХ РЕФЕРЕНЦИ</w:t>
      </w:r>
    </w:p>
    <w:p w:rsidR="000968F2" w:rsidRPr="000968F2" w:rsidRDefault="000968F2" w:rsidP="000968F2">
      <w:pPr>
        <w:jc w:val="both"/>
        <w:rPr>
          <w:rFonts w:ascii="Times New Roman" w:eastAsia="TimesNewRomanPSMT" w:hAnsi="Times New Roman" w:cs="Times New Roman"/>
          <w:b/>
          <w:bCs/>
          <w:i/>
          <w:iCs/>
        </w:rPr>
      </w:pPr>
      <w:proofErr w:type="gramStart"/>
      <w:r w:rsidRPr="000968F2">
        <w:rPr>
          <w:rFonts w:ascii="Times New Roman" w:eastAsia="TimesNewRomanPSMT" w:hAnsi="Times New Roman" w:cs="Times New Roman"/>
          <w:bCs/>
          <w:iCs/>
        </w:rPr>
        <w:t>Понуђач који се налази на списку негативних референци који води Управа за јавне набавке, у складу са чланом 83.</w:t>
      </w:r>
      <w:proofErr w:type="gramEnd"/>
      <w:r w:rsidRPr="000968F2">
        <w:rPr>
          <w:rFonts w:ascii="Times New Roman" w:eastAsia="TimesNewRomanPSMT" w:hAnsi="Times New Roman" w:cs="Times New Roman"/>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968F2">
        <w:rPr>
          <w:rFonts w:ascii="Times New Roman" w:eastAsia="TimesNewRomanPSMT" w:hAnsi="Times New Roman" w:cs="Times New Roman"/>
          <w:b/>
          <w:bCs/>
          <w:i/>
          <w:iCs/>
        </w:rPr>
        <w:t xml:space="preserve"> </w:t>
      </w:r>
      <w:r w:rsidRPr="000968F2">
        <w:rPr>
          <w:rFonts w:ascii="Times New Roman" w:eastAsia="TimesNewRomanPSMT" w:hAnsi="Times New Roman" w:cs="Times New Roman"/>
          <w:b/>
          <w:bCs/>
          <w:iCs/>
        </w:rPr>
        <w:t>у тренутку закључења уговора</w:t>
      </w:r>
      <w:r w:rsidRPr="000968F2">
        <w:rPr>
          <w:rFonts w:ascii="Times New Roman" w:eastAsia="TimesNewRomanPSMT" w:hAnsi="Times New Roman" w:cs="Times New Roman"/>
          <w:bCs/>
          <w:iCs/>
          <w:color w:val="FF0000"/>
        </w:rPr>
        <w:t xml:space="preserve"> </w:t>
      </w:r>
      <w:r w:rsidRPr="000968F2">
        <w:rPr>
          <w:rFonts w:ascii="Times New Roman" w:eastAsia="TimesNewRomanPSMT" w:hAnsi="Times New Roman" w:cs="Times New Roman"/>
          <w:bCs/>
          <w:iCs/>
        </w:rPr>
        <w:t xml:space="preserve">преда наручиоцу </w:t>
      </w:r>
      <w:r w:rsidRPr="000968F2">
        <w:rPr>
          <w:rFonts w:ascii="Times New Roman" w:eastAsia="TimesNewRomanPSMT" w:hAnsi="Times New Roman" w:cs="Times New Roman"/>
          <w:b/>
          <w:bCs/>
          <w:iCs/>
        </w:rPr>
        <w:t>банкарску гаранцију за добро извршење посла</w:t>
      </w:r>
      <w:r w:rsidRPr="000968F2">
        <w:rPr>
          <w:rFonts w:ascii="Times New Roman" w:eastAsia="TimesNewRomanPSMT" w:hAnsi="Times New Roman" w:cs="Times New Roman"/>
          <w:bCs/>
          <w:iCs/>
        </w:rPr>
        <w:t>, која ће бити са клаузулама: безусловна</w:t>
      </w:r>
      <w:r w:rsidRPr="000968F2">
        <w:rPr>
          <w:rFonts w:ascii="Times New Roman" w:eastAsia="TimesNewRomanPSMT" w:hAnsi="Times New Roman" w:cs="Times New Roman"/>
          <w:bCs/>
          <w:iCs/>
          <w:lang w:val="sr-Cyrl-CS"/>
        </w:rPr>
        <w:t xml:space="preserve"> и</w:t>
      </w:r>
      <w:r w:rsidRPr="000968F2">
        <w:rPr>
          <w:rFonts w:ascii="Times New Roman" w:eastAsia="TimesNewRomanPSMT" w:hAnsi="Times New Roman" w:cs="Times New Roman"/>
          <w:bCs/>
          <w:iCs/>
        </w:rPr>
        <w:t xml:space="preserve"> платива на први позив. </w:t>
      </w:r>
      <w:proofErr w:type="gramStart"/>
      <w:r w:rsidRPr="000968F2">
        <w:rPr>
          <w:rFonts w:ascii="Times New Roman" w:eastAsia="TimesNewRomanPSMT" w:hAnsi="Times New Roman" w:cs="Times New Roman"/>
          <w:bCs/>
          <w:iCs/>
        </w:rPr>
        <w:t xml:space="preserve">Банкарска гаранција за добро извршење посла издаје се у висини </w:t>
      </w:r>
      <w:r w:rsidRPr="000968F2">
        <w:rPr>
          <w:rFonts w:ascii="Times New Roman" w:eastAsia="TimesNewRomanPSMT" w:hAnsi="Times New Roman" w:cs="Times New Roman"/>
          <w:b/>
          <w:bCs/>
          <w:iCs/>
          <w:u w:val="single"/>
        </w:rPr>
        <w:t>од 15%</w:t>
      </w:r>
      <w:r w:rsidRPr="000968F2">
        <w:rPr>
          <w:rFonts w:ascii="Times New Roman" w:eastAsia="TimesNewRomanPSMT" w:hAnsi="Times New Roman" w:cs="Times New Roman"/>
          <w:b/>
          <w:bCs/>
          <w:iCs/>
          <w:u w:val="single"/>
          <w:lang w:val="sr-Cyrl-CS"/>
        </w:rPr>
        <w:t>,</w:t>
      </w:r>
      <w:r w:rsidRPr="000968F2">
        <w:rPr>
          <w:rFonts w:ascii="Times New Roman" w:eastAsia="TimesNewRomanPSMT" w:hAnsi="Times New Roman" w:cs="Times New Roman"/>
          <w:bCs/>
          <w:iCs/>
          <w:lang w:val="sr-Cyrl-CS"/>
        </w:rPr>
        <w:t xml:space="preserve"> </w:t>
      </w:r>
      <w:r w:rsidRPr="000968F2">
        <w:rPr>
          <w:rFonts w:ascii="Times New Roman" w:eastAsia="TimesNewRomanPSMT" w:hAnsi="Times New Roman" w:cs="Times New Roman"/>
          <w:b/>
          <w:bCs/>
          <w:i/>
          <w:iCs/>
          <w:lang w:val="sr-Cyrl-CS"/>
        </w:rPr>
        <w:t>(уместо 10% из тачке 12.</w:t>
      </w:r>
      <w:proofErr w:type="gramEnd"/>
      <w:r w:rsidRPr="000968F2">
        <w:rPr>
          <w:rFonts w:ascii="Times New Roman" w:eastAsia="TimesNewRomanPSMT" w:hAnsi="Times New Roman" w:cs="Times New Roman"/>
          <w:b/>
          <w:bCs/>
          <w:i/>
          <w:iCs/>
          <w:lang w:val="sr-Cyrl-CS"/>
        </w:rPr>
        <w:t xml:space="preserve"> Упутства понуђачима како да сачине понуду</w:t>
      </w:r>
      <w:r w:rsidRPr="000968F2">
        <w:rPr>
          <w:rFonts w:ascii="Times New Roman" w:eastAsia="TimesNewRomanPSMT" w:hAnsi="Times New Roman" w:cs="Times New Roman"/>
          <w:b/>
          <w:bCs/>
          <w:iCs/>
          <w:lang w:val="sr-Cyrl-CS"/>
        </w:rPr>
        <w:t>)</w:t>
      </w:r>
      <w:r w:rsidRPr="000968F2">
        <w:rPr>
          <w:rFonts w:ascii="Times New Roman" w:eastAsia="TimesNewRomanPSMT" w:hAnsi="Times New Roman" w:cs="Times New Roman"/>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0968F2">
        <w:rPr>
          <w:rFonts w:ascii="Times New Roman" w:eastAsia="TimesNewRomanPSMT" w:hAnsi="Times New Roman" w:cs="Times New Roman"/>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0968F2" w:rsidRPr="000968F2" w:rsidRDefault="000968F2" w:rsidP="000968F2">
      <w:pPr>
        <w:jc w:val="both"/>
        <w:rPr>
          <w:rFonts w:ascii="Times New Roman" w:hAnsi="Times New Roman" w:cs="Times New Roman"/>
        </w:rPr>
      </w:pPr>
      <w:r w:rsidRPr="000968F2">
        <w:rPr>
          <w:rFonts w:ascii="Times New Roman" w:hAnsi="Times New Roman" w:cs="Times New Roman"/>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968F2" w:rsidRPr="000968F2" w:rsidRDefault="000968F2" w:rsidP="000968F2">
      <w:pPr>
        <w:spacing w:line="240" w:lineRule="auto"/>
        <w:rPr>
          <w:rFonts w:ascii="Times New Roman" w:eastAsia="Times New Roman" w:hAnsi="Times New Roman" w:cs="Times New Roman"/>
          <w:lang w:val="ru-RU" w:eastAsia="en-US"/>
        </w:rPr>
      </w:pPr>
      <w:r w:rsidRPr="000968F2">
        <w:rPr>
          <w:rFonts w:ascii="Times New Roman" w:eastAsia="Times New Roman" w:hAnsi="Times New Roman" w:cs="Times New Roman"/>
          <w:lang w:val="ru-RU" w:eastAsia="en-US"/>
        </w:rPr>
        <w:t>Критеријум за оцењивање понуда је економски најповољнија понуда, а елементи критеријума за вредновање понуда су:</w:t>
      </w:r>
    </w:p>
    <w:p w:rsidR="000968F2" w:rsidRPr="000968F2" w:rsidRDefault="000968F2" w:rsidP="000968F2">
      <w:pPr>
        <w:spacing w:line="240" w:lineRule="auto"/>
        <w:rPr>
          <w:rFonts w:ascii="Times New Roman" w:eastAsia="Times New Roman" w:hAnsi="Times New Roman" w:cs="Times New Roman"/>
          <w:lang w:val="ru-RU" w:eastAsia="en-US"/>
        </w:rPr>
      </w:pPr>
      <w:r w:rsidRPr="000968F2">
        <w:rPr>
          <w:rFonts w:ascii="Times New Roman" w:eastAsia="Times New Roman" w:hAnsi="Times New Roman" w:cs="Times New Roman"/>
          <w:lang w:val="ru-RU" w:eastAsia="en-US"/>
        </w:rPr>
        <w:t>1)</w:t>
      </w:r>
      <w:r w:rsidRPr="000968F2">
        <w:rPr>
          <w:rFonts w:ascii="Times New Roman" w:eastAsia="Times New Roman" w:hAnsi="Times New Roman" w:cs="Times New Roman"/>
          <w:lang w:val="ru-RU" w:eastAsia="en-US"/>
        </w:rPr>
        <w:tab/>
        <w:t xml:space="preserve">понуђена цена  </w:t>
      </w:r>
      <w:r w:rsidR="006F2557">
        <w:rPr>
          <w:rFonts w:ascii="Times New Roman" w:eastAsia="Times New Roman" w:hAnsi="Times New Roman" w:cs="Times New Roman"/>
          <w:lang w:val="ru-RU" w:eastAsia="en-US"/>
        </w:rPr>
        <w:t xml:space="preserve">     </w:t>
      </w:r>
      <w:r w:rsidRPr="000968F2">
        <w:rPr>
          <w:rFonts w:ascii="Times New Roman" w:eastAsia="Times New Roman" w:hAnsi="Times New Roman" w:cs="Times New Roman"/>
          <w:lang w:val="ru-RU" w:eastAsia="en-US"/>
        </w:rPr>
        <w:t xml:space="preserve">–  </w:t>
      </w:r>
      <w:r w:rsidRPr="000968F2">
        <w:rPr>
          <w:rFonts w:ascii="Times New Roman" w:eastAsia="Times New Roman" w:hAnsi="Times New Roman" w:cs="Times New Roman"/>
          <w:lang w:val="en-US" w:eastAsia="en-US"/>
        </w:rPr>
        <w:t>5</w:t>
      </w:r>
      <w:r w:rsidRPr="000968F2">
        <w:rPr>
          <w:rFonts w:ascii="Times New Roman" w:eastAsia="Times New Roman" w:hAnsi="Times New Roman" w:cs="Times New Roman"/>
          <w:lang w:val="ru-RU" w:eastAsia="en-US"/>
        </w:rPr>
        <w:t>0 пондера;</w:t>
      </w:r>
    </w:p>
    <w:p w:rsidR="000968F2" w:rsidRPr="000968F2" w:rsidRDefault="00FC4901" w:rsidP="000968F2">
      <w:pPr>
        <w:spacing w:line="240" w:lineRule="auto"/>
        <w:rPr>
          <w:rFonts w:ascii="Times New Roman" w:eastAsia="Times New Roman" w:hAnsi="Times New Roman" w:cs="Times New Roman"/>
          <w:lang w:val="sr-Cyrl-CS" w:eastAsia="en-US"/>
        </w:rPr>
      </w:pPr>
      <w:r>
        <w:rPr>
          <w:rFonts w:ascii="Times New Roman" w:eastAsia="Times New Roman" w:hAnsi="Times New Roman" w:cs="Times New Roman"/>
          <w:lang w:val="ru-RU" w:eastAsia="en-US"/>
        </w:rPr>
        <w:t>2)</w:t>
      </w:r>
      <w:r>
        <w:rPr>
          <w:rFonts w:ascii="Times New Roman" w:eastAsia="Times New Roman" w:hAnsi="Times New Roman" w:cs="Times New Roman"/>
          <w:lang w:val="en-US" w:eastAsia="en-US"/>
        </w:rPr>
        <w:tab/>
      </w:r>
      <w:r w:rsidR="000968F2" w:rsidRPr="000968F2">
        <w:rPr>
          <w:rFonts w:ascii="Times New Roman" w:eastAsia="Times New Roman" w:hAnsi="Times New Roman" w:cs="Times New Roman"/>
          <w:lang w:val="ru-RU" w:eastAsia="en-US"/>
        </w:rPr>
        <w:t>референцна листа</w:t>
      </w:r>
      <w:r w:rsidR="000968F2" w:rsidRPr="000968F2">
        <w:rPr>
          <w:rFonts w:ascii="Times New Roman" w:eastAsia="Times New Roman" w:hAnsi="Times New Roman" w:cs="Times New Roman"/>
          <w:lang w:val="sr-Cyrl-CS" w:eastAsia="en-US"/>
        </w:rPr>
        <w:t xml:space="preserve"> – </w:t>
      </w:r>
      <w:r w:rsidR="002B6FDF">
        <w:rPr>
          <w:rFonts w:ascii="Times New Roman" w:eastAsia="Times New Roman" w:hAnsi="Times New Roman" w:cs="Times New Roman"/>
          <w:lang w:val="sr-Cyrl-CS" w:eastAsia="en-US"/>
        </w:rPr>
        <w:t xml:space="preserve"> </w:t>
      </w:r>
      <w:r w:rsidR="00753C41">
        <w:rPr>
          <w:rFonts w:ascii="Times New Roman" w:eastAsia="Times New Roman" w:hAnsi="Times New Roman" w:cs="Times New Roman"/>
          <w:lang w:val="sr-Cyrl-CS" w:eastAsia="en-US"/>
        </w:rPr>
        <w:t>3</w:t>
      </w:r>
      <w:r w:rsidR="000968F2" w:rsidRPr="000968F2">
        <w:rPr>
          <w:rFonts w:ascii="Times New Roman" w:eastAsia="Times New Roman" w:hAnsi="Times New Roman" w:cs="Times New Roman"/>
          <w:lang w:val="sr-Cyrl-CS" w:eastAsia="en-US"/>
        </w:rPr>
        <w:t>0 пондера</w:t>
      </w:r>
    </w:p>
    <w:p w:rsidR="000968F2" w:rsidRPr="000968F2" w:rsidRDefault="00F70E51" w:rsidP="000968F2">
      <w:pPr>
        <w:spacing w:line="240" w:lineRule="auto"/>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3</w:t>
      </w:r>
      <w:r w:rsidR="000968F2" w:rsidRPr="000968F2">
        <w:rPr>
          <w:rFonts w:ascii="Times New Roman" w:eastAsia="Times New Roman" w:hAnsi="Times New Roman" w:cs="Times New Roman"/>
          <w:lang w:val="en-US" w:eastAsia="en-US"/>
        </w:rPr>
        <w:t xml:space="preserve">)        </w:t>
      </w:r>
      <w:r w:rsidR="00FC4901">
        <w:rPr>
          <w:rFonts w:ascii="Times New Roman" w:eastAsia="Times New Roman" w:hAnsi="Times New Roman" w:cs="Times New Roman"/>
          <w:lang w:val="en-US" w:eastAsia="en-US"/>
        </w:rPr>
        <w:t xml:space="preserve">  </w:t>
      </w:r>
      <w:r w:rsidR="000968F2" w:rsidRPr="000968F2">
        <w:rPr>
          <w:rFonts w:ascii="Times New Roman" w:eastAsia="Times New Roman" w:hAnsi="Times New Roman" w:cs="Times New Roman"/>
          <w:lang w:val="sr-Cyrl-CS" w:eastAsia="en-US"/>
        </w:rPr>
        <w:t xml:space="preserve">број гратиса </w:t>
      </w:r>
      <w:r w:rsidR="006F2557">
        <w:rPr>
          <w:rFonts w:ascii="Times New Roman" w:eastAsia="Times New Roman" w:hAnsi="Times New Roman" w:cs="Times New Roman"/>
          <w:lang w:val="sr-Cyrl-CS" w:eastAsia="en-US"/>
        </w:rPr>
        <w:tab/>
        <w:t xml:space="preserve">     </w:t>
      </w:r>
      <w:r w:rsidR="000968F2" w:rsidRPr="000968F2">
        <w:rPr>
          <w:rFonts w:ascii="Times New Roman" w:eastAsia="Times New Roman" w:hAnsi="Times New Roman" w:cs="Times New Roman"/>
          <w:lang w:val="sr-Cyrl-CS" w:eastAsia="en-US"/>
        </w:rPr>
        <w:t xml:space="preserve">– </w:t>
      </w:r>
      <w:r w:rsidR="006F2557">
        <w:rPr>
          <w:rFonts w:ascii="Times New Roman" w:eastAsia="Times New Roman" w:hAnsi="Times New Roman" w:cs="Times New Roman"/>
          <w:lang w:val="sr-Cyrl-CS" w:eastAsia="en-US"/>
        </w:rPr>
        <w:t xml:space="preserve"> </w:t>
      </w:r>
      <w:r w:rsidR="00753C41">
        <w:rPr>
          <w:rFonts w:ascii="Times New Roman" w:eastAsia="Times New Roman" w:hAnsi="Times New Roman" w:cs="Times New Roman"/>
          <w:lang w:val="sr-Cyrl-CS" w:eastAsia="en-US"/>
        </w:rPr>
        <w:t>2</w:t>
      </w:r>
      <w:r w:rsidR="000968F2" w:rsidRPr="000968F2">
        <w:rPr>
          <w:rFonts w:ascii="Times New Roman" w:eastAsia="Times New Roman" w:hAnsi="Times New Roman" w:cs="Times New Roman"/>
          <w:lang w:val="sr-Cyrl-CS" w:eastAsia="en-US"/>
        </w:rPr>
        <w:t>0 пондера</w:t>
      </w:r>
    </w:p>
    <w:p w:rsidR="000968F2" w:rsidRPr="000968F2" w:rsidRDefault="000968F2" w:rsidP="000968F2">
      <w:pPr>
        <w:spacing w:line="240" w:lineRule="auto"/>
        <w:rPr>
          <w:rFonts w:ascii="Times New Roman" w:eastAsia="Times New Roman" w:hAnsi="Times New Roman" w:cs="Times New Roman"/>
          <w:lang w:val="sr-Cyrl-CS" w:eastAsia="en-US"/>
        </w:rPr>
      </w:pPr>
    </w:p>
    <w:p w:rsidR="000968F2" w:rsidRPr="00F22EC7" w:rsidRDefault="000968F2" w:rsidP="000968F2">
      <w:pPr>
        <w:numPr>
          <w:ilvl w:val="0"/>
          <w:numId w:val="24"/>
        </w:numPr>
        <w:spacing w:after="0" w:line="240" w:lineRule="auto"/>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Цена (ЦП)</w:t>
      </w:r>
    </w:p>
    <w:p w:rsidR="00F22EC7" w:rsidRPr="00F22EC7" w:rsidRDefault="00F22EC7" w:rsidP="00F22EC7">
      <w:pPr>
        <w:spacing w:after="0" w:line="240" w:lineRule="auto"/>
        <w:ind w:left="720"/>
        <w:rPr>
          <w:rFonts w:ascii="Times New Roman" w:eastAsia="Times New Roman" w:hAnsi="Times New Roman" w:cs="Times New Roman"/>
          <w:b/>
          <w:lang w:val="sr-Cyrl-CS" w:eastAsia="en-US"/>
        </w:rPr>
      </w:pPr>
    </w:p>
    <w:p w:rsidR="000968F2" w:rsidRDefault="000968F2" w:rsidP="00EC0459">
      <w:pPr>
        <w:spacing w:after="0" w:line="240" w:lineRule="auto"/>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Максималан</w:t>
      </w:r>
      <w:r w:rsidR="00A67C27">
        <w:rPr>
          <w:rFonts w:ascii="Times New Roman" w:eastAsia="Times New Roman" w:hAnsi="Times New Roman" w:cs="Times New Roman"/>
          <w:lang w:val="sr-Cyrl-CS" w:eastAsia="en-US"/>
        </w:rPr>
        <w:t xml:space="preserve"> износ овог критеријума износи </w:t>
      </w:r>
      <w:r w:rsidR="00A67C27">
        <w:rPr>
          <w:rFonts w:ascii="Times New Roman" w:eastAsia="Times New Roman" w:hAnsi="Times New Roman" w:cs="Times New Roman"/>
          <w:lang w:eastAsia="en-US"/>
        </w:rPr>
        <w:t>5</w:t>
      </w:r>
      <w:r w:rsidRPr="000968F2">
        <w:rPr>
          <w:rFonts w:ascii="Times New Roman" w:eastAsia="Times New Roman" w:hAnsi="Times New Roman" w:cs="Times New Roman"/>
          <w:lang w:val="sr-Cyrl-CS" w:eastAsia="en-US"/>
        </w:rPr>
        <w:t>0 пондера. Максималан износ добија понуђач који понуди најнижу цену. Остали понуђачи рангирају се по формули:</w:t>
      </w:r>
    </w:p>
    <w:p w:rsidR="00EC0459" w:rsidRPr="00EC0459" w:rsidRDefault="00EC0459" w:rsidP="00EC0459">
      <w:pPr>
        <w:spacing w:after="0" w:line="240" w:lineRule="auto"/>
        <w:rPr>
          <w:rFonts w:ascii="Times New Roman" w:eastAsia="Times New Roman" w:hAnsi="Times New Roman" w:cs="Times New Roman"/>
          <w:lang w:val="en-US" w:eastAsia="en-US"/>
        </w:rPr>
      </w:pPr>
    </w:p>
    <w:p w:rsidR="000968F2" w:rsidRDefault="000968F2" w:rsidP="00F22EC7">
      <w:pPr>
        <w:spacing w:after="0" w:line="240" w:lineRule="auto"/>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ЦП= 50*( ЦПмин/ЦПх) где су:</w:t>
      </w:r>
    </w:p>
    <w:p w:rsidR="00F22EC7" w:rsidRPr="00F22EC7" w:rsidRDefault="00F22EC7" w:rsidP="00F22EC7">
      <w:pPr>
        <w:spacing w:after="0" w:line="240" w:lineRule="auto"/>
        <w:rPr>
          <w:rFonts w:ascii="Times New Roman" w:eastAsia="Times New Roman" w:hAnsi="Times New Roman" w:cs="Times New Roman"/>
          <w:lang w:val="en-US" w:eastAsia="en-US"/>
        </w:rPr>
      </w:pPr>
    </w:p>
    <w:p w:rsidR="000968F2" w:rsidRPr="000968F2" w:rsidRDefault="000968F2" w:rsidP="00EC0459">
      <w:pPr>
        <w:spacing w:after="120" w:line="240" w:lineRule="auto"/>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ЦП – број добијених пондера, </w:t>
      </w:r>
    </w:p>
    <w:p w:rsidR="000968F2" w:rsidRPr="000968F2" w:rsidRDefault="000968F2" w:rsidP="00EC0459">
      <w:pPr>
        <w:spacing w:after="120" w:line="240" w:lineRule="auto"/>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ЦПмин – најнижа понуђена цена и</w:t>
      </w:r>
    </w:p>
    <w:p w:rsidR="000968F2" w:rsidRPr="00F22EC7" w:rsidRDefault="000968F2" w:rsidP="000968F2">
      <w:pPr>
        <w:spacing w:line="240" w:lineRule="auto"/>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ЦПх – понуда за коју се рачунају пондери.</w:t>
      </w:r>
    </w:p>
    <w:p w:rsidR="000968F2" w:rsidRDefault="00246A6E" w:rsidP="000968F2">
      <w:pPr>
        <w:widowControl w:val="0"/>
        <w:numPr>
          <w:ilvl w:val="0"/>
          <w:numId w:val="30"/>
        </w:numPr>
        <w:autoSpaceDE w:val="0"/>
        <w:autoSpaceDN w:val="0"/>
        <w:adjustRightInd w:val="0"/>
        <w:spacing w:after="0" w:line="240" w:lineRule="auto"/>
        <w:ind w:left="720" w:hanging="360"/>
        <w:rPr>
          <w:rFonts w:ascii="Times New Roman" w:hAnsi="Times New Roman" w:cs="Times New Roman"/>
          <w:b/>
          <w:bCs/>
        </w:rPr>
      </w:pPr>
      <w:r>
        <w:rPr>
          <w:rFonts w:ascii="Times New Roman" w:hAnsi="Times New Roman" w:cs="Times New Roman"/>
          <w:b/>
          <w:bCs/>
        </w:rPr>
        <w:t>Референ</w:t>
      </w:r>
      <w:r>
        <w:rPr>
          <w:rFonts w:ascii="Times New Roman" w:hAnsi="Times New Roman" w:cs="Times New Roman"/>
          <w:b/>
          <w:bCs/>
          <w:lang w:val="sr-Cyrl-CS"/>
        </w:rPr>
        <w:t>т</w:t>
      </w:r>
      <w:r w:rsidR="000968F2" w:rsidRPr="000968F2">
        <w:rPr>
          <w:rFonts w:ascii="Times New Roman" w:hAnsi="Times New Roman" w:cs="Times New Roman"/>
          <w:b/>
          <w:bCs/>
        </w:rPr>
        <w:t>на листа  (РЛ)</w:t>
      </w:r>
    </w:p>
    <w:p w:rsidR="00F22EC7" w:rsidRPr="000968F2" w:rsidRDefault="00F22EC7" w:rsidP="00F22EC7">
      <w:pPr>
        <w:widowControl w:val="0"/>
        <w:autoSpaceDE w:val="0"/>
        <w:autoSpaceDN w:val="0"/>
        <w:adjustRightInd w:val="0"/>
        <w:spacing w:after="0" w:line="240" w:lineRule="auto"/>
        <w:ind w:left="720"/>
        <w:rPr>
          <w:rFonts w:ascii="Times New Roman" w:hAnsi="Times New Roman" w:cs="Times New Roman"/>
          <w:b/>
          <w:bCs/>
        </w:rPr>
      </w:pPr>
    </w:p>
    <w:p w:rsidR="000968F2" w:rsidRPr="000968F2" w:rsidRDefault="000968F2" w:rsidP="000968F2">
      <w:pPr>
        <w:widowControl w:val="0"/>
        <w:autoSpaceDE w:val="0"/>
        <w:autoSpaceDN w:val="0"/>
        <w:adjustRightInd w:val="0"/>
        <w:spacing w:line="240" w:lineRule="auto"/>
        <w:jc w:val="both"/>
        <w:rPr>
          <w:rFonts w:ascii="Times New Roman" w:hAnsi="Times New Roman" w:cs="Times New Roman"/>
        </w:rPr>
      </w:pPr>
      <w:proofErr w:type="gramStart"/>
      <w:r w:rsidRPr="000968F2">
        <w:rPr>
          <w:rFonts w:ascii="Times New Roman" w:hAnsi="Times New Roman" w:cs="Times New Roman"/>
        </w:rPr>
        <w:t>Максималан</w:t>
      </w:r>
      <w:r w:rsidR="000651F8">
        <w:rPr>
          <w:rFonts w:ascii="Times New Roman" w:hAnsi="Times New Roman" w:cs="Times New Roman"/>
          <w:lang w:val="sr-Cyrl-CS"/>
        </w:rPr>
        <w:t xml:space="preserve"> </w:t>
      </w:r>
      <w:r w:rsidR="00062355">
        <w:rPr>
          <w:rFonts w:ascii="Times New Roman" w:hAnsi="Times New Roman" w:cs="Times New Roman"/>
        </w:rPr>
        <w:t xml:space="preserve"> износ</w:t>
      </w:r>
      <w:proofErr w:type="gramEnd"/>
      <w:r w:rsidR="00062355">
        <w:rPr>
          <w:rFonts w:ascii="Times New Roman" w:hAnsi="Times New Roman" w:cs="Times New Roman"/>
        </w:rPr>
        <w:t xml:space="preserve"> овог критеријума износи </w:t>
      </w:r>
      <w:r w:rsidR="00062355">
        <w:rPr>
          <w:rFonts w:ascii="Times New Roman" w:hAnsi="Times New Roman" w:cs="Times New Roman"/>
          <w:lang w:val="sr-Cyrl-CS"/>
        </w:rPr>
        <w:t>3</w:t>
      </w:r>
      <w:r w:rsidRPr="000968F2">
        <w:rPr>
          <w:rFonts w:ascii="Times New Roman" w:hAnsi="Times New Roman" w:cs="Times New Roman"/>
        </w:rPr>
        <w:t xml:space="preserve">0 пондера. </w:t>
      </w:r>
    </w:p>
    <w:p w:rsidR="000968F2" w:rsidRPr="000968F2" w:rsidRDefault="000968F2" w:rsidP="000968F2">
      <w:pPr>
        <w:widowControl w:val="0"/>
        <w:autoSpaceDE w:val="0"/>
        <w:autoSpaceDN w:val="0"/>
        <w:adjustRightInd w:val="0"/>
        <w:spacing w:line="240" w:lineRule="auto"/>
        <w:jc w:val="both"/>
        <w:rPr>
          <w:rFonts w:ascii="Times New Roman" w:hAnsi="Times New Roman" w:cs="Times New Roman"/>
          <w:b/>
          <w:bCs/>
          <w:lang w:val="sr-Cyrl-CS"/>
        </w:rPr>
      </w:pPr>
      <w:r w:rsidRPr="000968F2">
        <w:rPr>
          <w:rFonts w:ascii="Times New Roman" w:hAnsi="Times New Roman" w:cs="Times New Roman"/>
        </w:rPr>
        <w:t>Разрада бодовања РЕФЕРЕНЦИ:</w:t>
      </w:r>
      <w:r w:rsidRPr="000968F2">
        <w:rPr>
          <w:rFonts w:ascii="Times New Roman" w:hAnsi="Times New Roman" w:cs="Times New Roman"/>
          <w:b/>
          <w:bCs/>
          <w:lang w:val="sr-Cyrl-CS"/>
        </w:rPr>
        <w:t xml:space="preserve"> </w:t>
      </w:r>
    </w:p>
    <w:p w:rsidR="000968F2" w:rsidRPr="000968F2" w:rsidRDefault="000651F8" w:rsidP="000968F2">
      <w:pPr>
        <w:widowControl w:val="0"/>
        <w:autoSpaceDE w:val="0"/>
        <w:autoSpaceDN w:val="0"/>
        <w:adjustRightInd w:val="0"/>
        <w:spacing w:line="240" w:lineRule="auto"/>
        <w:jc w:val="both"/>
        <w:rPr>
          <w:rFonts w:ascii="Times New Roman" w:hAnsi="Times New Roman" w:cs="Times New Roman"/>
          <w:color w:val="FF0000"/>
        </w:rPr>
      </w:pPr>
      <w:r>
        <w:rPr>
          <w:rFonts w:ascii="Times New Roman" w:hAnsi="Times New Roman" w:cs="Times New Roman"/>
        </w:rPr>
        <w:t xml:space="preserve">Број </w:t>
      </w:r>
      <w:r w:rsidR="00DC5CAE">
        <w:rPr>
          <w:rFonts w:ascii="Times New Roman" w:hAnsi="Times New Roman" w:cs="Times New Roman"/>
          <w:lang w:val="sr-Cyrl-CS"/>
        </w:rPr>
        <w:t xml:space="preserve">референтних </w:t>
      </w:r>
      <w:r w:rsidR="00527163">
        <w:rPr>
          <w:rFonts w:ascii="Times New Roman" w:hAnsi="Times New Roman" w:cs="Times New Roman"/>
          <w:lang w:val="sr-Cyrl-CS"/>
        </w:rPr>
        <w:t>корисника</w:t>
      </w:r>
      <w:r w:rsidR="00DC5CAE">
        <w:rPr>
          <w:rFonts w:ascii="Times New Roman" w:hAnsi="Times New Roman" w:cs="Times New Roman"/>
          <w:lang w:val="sr-Cyrl-CS"/>
        </w:rPr>
        <w:t>/наручиоца</w:t>
      </w:r>
      <w:r w:rsidR="00527163">
        <w:rPr>
          <w:rFonts w:ascii="Times New Roman" w:hAnsi="Times New Roman" w:cs="Times New Roman"/>
        </w:rPr>
        <w:t xml:space="preserve"> </w:t>
      </w:r>
      <w:proofErr w:type="gramStart"/>
      <w:r>
        <w:rPr>
          <w:rFonts w:ascii="Times New Roman" w:hAnsi="Times New Roman" w:cs="Times New Roman"/>
          <w:lang w:val="sr-Cyrl-CS"/>
        </w:rPr>
        <w:t xml:space="preserve">( </w:t>
      </w:r>
      <w:r>
        <w:rPr>
          <w:rFonts w:ascii="Times New Roman" w:hAnsi="Times New Roman" w:cs="Times New Roman"/>
        </w:rPr>
        <w:t>основни</w:t>
      </w:r>
      <w:r>
        <w:rPr>
          <w:rFonts w:ascii="Times New Roman" w:hAnsi="Times New Roman" w:cs="Times New Roman"/>
          <w:lang w:val="sr-Cyrl-CS"/>
        </w:rPr>
        <w:t>х</w:t>
      </w:r>
      <w:proofErr w:type="gramEnd"/>
      <w:r>
        <w:rPr>
          <w:rFonts w:ascii="Times New Roman" w:hAnsi="Times New Roman" w:cs="Times New Roman"/>
          <w:lang w:val="sr-Cyrl-CS"/>
        </w:rPr>
        <w:t xml:space="preserve">, </w:t>
      </w:r>
      <w:r>
        <w:rPr>
          <w:rFonts w:ascii="Times New Roman" w:hAnsi="Times New Roman" w:cs="Times New Roman"/>
        </w:rPr>
        <w:t>средњи</w:t>
      </w:r>
      <w:r>
        <w:rPr>
          <w:rFonts w:ascii="Times New Roman" w:hAnsi="Times New Roman" w:cs="Times New Roman"/>
          <w:lang w:val="sr-Cyrl-CS"/>
        </w:rPr>
        <w:t>х</w:t>
      </w:r>
      <w:r w:rsidRPr="000968F2">
        <w:rPr>
          <w:rFonts w:ascii="Times New Roman" w:hAnsi="Times New Roman" w:cs="Times New Roman"/>
        </w:rPr>
        <w:t xml:space="preserve"> шкoлама и</w:t>
      </w:r>
      <w:r>
        <w:rPr>
          <w:rFonts w:ascii="Times New Roman" w:hAnsi="Times New Roman" w:cs="Times New Roman"/>
          <w:lang w:val="sr-Cyrl-CS"/>
        </w:rPr>
        <w:t>ли</w:t>
      </w:r>
      <w:r>
        <w:rPr>
          <w:rFonts w:ascii="Times New Roman" w:hAnsi="Times New Roman" w:cs="Times New Roman"/>
        </w:rPr>
        <w:t xml:space="preserve"> предшколски</w:t>
      </w:r>
      <w:r>
        <w:rPr>
          <w:rFonts w:ascii="Times New Roman" w:hAnsi="Times New Roman" w:cs="Times New Roman"/>
          <w:lang w:val="sr-Cyrl-CS"/>
        </w:rPr>
        <w:t>х</w:t>
      </w:r>
      <w:r w:rsidRPr="000968F2">
        <w:rPr>
          <w:rFonts w:ascii="Times New Roman" w:hAnsi="Times New Roman" w:cs="Times New Roman"/>
        </w:rPr>
        <w:t xml:space="preserve"> </w:t>
      </w:r>
      <w:r>
        <w:rPr>
          <w:rFonts w:ascii="Times New Roman" w:hAnsi="Times New Roman" w:cs="Times New Roman"/>
          <w:lang w:val="sr-Cyrl-CS"/>
        </w:rPr>
        <w:t>установа )</w:t>
      </w:r>
      <w:r w:rsidRPr="000968F2">
        <w:rPr>
          <w:rFonts w:ascii="Times New Roman" w:hAnsi="Times New Roman" w:cs="Times New Roman"/>
          <w:lang w:val="sr-Cyrl-CS"/>
        </w:rPr>
        <w:t xml:space="preserve"> </w:t>
      </w:r>
      <w:r w:rsidR="00527163">
        <w:rPr>
          <w:rFonts w:ascii="Times New Roman" w:hAnsi="Times New Roman" w:cs="Times New Roman"/>
          <w:lang w:val="sr-Cyrl-CS"/>
        </w:rPr>
        <w:t xml:space="preserve">услуге организације путовања </w:t>
      </w:r>
      <w:r w:rsidR="00DC5CAE">
        <w:rPr>
          <w:rFonts w:ascii="Times New Roman" w:hAnsi="Times New Roman" w:cs="Times New Roman"/>
          <w:lang w:val="sr-Cyrl-CS"/>
        </w:rPr>
        <w:t>(</w:t>
      </w:r>
      <w:r w:rsidR="00527163">
        <w:rPr>
          <w:rFonts w:ascii="Times New Roman" w:hAnsi="Times New Roman" w:cs="Times New Roman"/>
          <w:lang w:val="sr-Cyrl-CS"/>
        </w:rPr>
        <w:t>екскурзиј</w:t>
      </w:r>
      <w:r w:rsidR="00DC5CAE">
        <w:rPr>
          <w:rFonts w:ascii="Times New Roman" w:hAnsi="Times New Roman" w:cs="Times New Roman"/>
          <w:lang w:val="sr-Cyrl-CS"/>
        </w:rPr>
        <w:t>а</w:t>
      </w:r>
      <w:r w:rsidR="00527163">
        <w:rPr>
          <w:rFonts w:ascii="Times New Roman" w:hAnsi="Times New Roman" w:cs="Times New Roman"/>
          <w:lang w:val="sr-Cyrl-CS"/>
        </w:rPr>
        <w:t>, излет или настав</w:t>
      </w:r>
      <w:r w:rsidR="00DC5CAE">
        <w:rPr>
          <w:rFonts w:ascii="Times New Roman" w:hAnsi="Times New Roman" w:cs="Times New Roman"/>
          <w:lang w:val="sr-Cyrl-CS"/>
        </w:rPr>
        <w:t>а</w:t>
      </w:r>
      <w:r w:rsidR="00527163">
        <w:rPr>
          <w:rFonts w:ascii="Times New Roman" w:hAnsi="Times New Roman" w:cs="Times New Roman"/>
          <w:lang w:val="sr-Cyrl-CS"/>
        </w:rPr>
        <w:t xml:space="preserve"> у природи</w:t>
      </w:r>
      <w:r w:rsidR="00DC5CAE">
        <w:rPr>
          <w:rFonts w:ascii="Times New Roman" w:hAnsi="Times New Roman" w:cs="Times New Roman"/>
          <w:lang w:val="sr-Cyrl-CS"/>
        </w:rPr>
        <w:t>)</w:t>
      </w:r>
      <w:r w:rsidR="00527163">
        <w:rPr>
          <w:rFonts w:ascii="Times New Roman" w:hAnsi="Times New Roman" w:cs="Times New Roman"/>
          <w:lang w:val="sr-Cyrl-CS"/>
        </w:rPr>
        <w:t xml:space="preserve"> </w:t>
      </w:r>
      <w:r w:rsidR="000968F2" w:rsidRPr="000968F2">
        <w:rPr>
          <w:rFonts w:ascii="Times New Roman" w:hAnsi="Times New Roman" w:cs="Times New Roman"/>
        </w:rPr>
        <w:t>за протекле три школ</w:t>
      </w:r>
      <w:r w:rsidR="00AB635B">
        <w:rPr>
          <w:rFonts w:ascii="Times New Roman" w:hAnsi="Times New Roman" w:cs="Times New Roman"/>
        </w:rPr>
        <w:t>ске године почев од школске 201</w:t>
      </w:r>
      <w:r w:rsidR="00457D85">
        <w:rPr>
          <w:rFonts w:ascii="Times New Roman" w:hAnsi="Times New Roman" w:cs="Times New Roman"/>
          <w:lang w:val="sr-Cyrl-CS"/>
        </w:rPr>
        <w:t>2</w:t>
      </w:r>
      <w:r w:rsidR="00AB635B">
        <w:rPr>
          <w:rFonts w:ascii="Times New Roman" w:hAnsi="Times New Roman" w:cs="Times New Roman"/>
        </w:rPr>
        <w:t>/201</w:t>
      </w:r>
      <w:r w:rsidR="00457D85">
        <w:rPr>
          <w:rFonts w:ascii="Times New Roman" w:hAnsi="Times New Roman" w:cs="Times New Roman"/>
          <w:lang w:val="sr-Cyrl-CS"/>
        </w:rPr>
        <w:t>3</w:t>
      </w:r>
      <w:r w:rsidR="000968F2" w:rsidRPr="000968F2">
        <w:rPr>
          <w:rFonts w:ascii="Times New Roman" w:hAnsi="Times New Roman" w:cs="Times New Roman"/>
        </w:rPr>
        <w:t>. године до датума отварања понуда</w:t>
      </w:r>
      <w:r w:rsidR="000968F2" w:rsidRPr="000968F2">
        <w:rPr>
          <w:rFonts w:ascii="Times New Roman" w:hAnsi="Times New Roman" w:cs="Times New Roman"/>
          <w:b/>
          <w:bCs/>
        </w:rPr>
        <w:t xml:space="preserve"> </w:t>
      </w:r>
      <w:r w:rsidR="000968F2" w:rsidRPr="000968F2">
        <w:rPr>
          <w:rFonts w:ascii="Times New Roman" w:hAnsi="Times New Roman" w:cs="Times New Roman"/>
        </w:rPr>
        <w:t>(</w:t>
      </w:r>
      <w:r w:rsidR="00527163">
        <w:rPr>
          <w:rFonts w:ascii="Times New Roman" w:hAnsi="Times New Roman" w:cs="Times New Roman"/>
          <w:lang w:val="sr-Cyrl-CS"/>
        </w:rPr>
        <w:t>максимум 3</w:t>
      </w:r>
      <w:r w:rsidR="000968F2" w:rsidRPr="000968F2">
        <w:rPr>
          <w:rFonts w:ascii="Times New Roman" w:hAnsi="Times New Roman" w:cs="Times New Roman"/>
          <w:lang w:val="sr-Cyrl-CS"/>
        </w:rPr>
        <w:t>0 пондера)</w:t>
      </w:r>
      <w:r w:rsidR="000968F2" w:rsidRPr="000968F2">
        <w:rPr>
          <w:rFonts w:ascii="Times New Roman" w:hAnsi="Times New Roman" w:cs="Times New Roman"/>
        </w:rPr>
        <w:t xml:space="preserve"> </w:t>
      </w:r>
      <w:r w:rsidR="000968F2" w:rsidRPr="000968F2">
        <w:rPr>
          <w:rFonts w:ascii="Times New Roman" w:hAnsi="Times New Roman" w:cs="Times New Roman"/>
          <w:lang w:val="sr-Cyrl-CS"/>
        </w:rPr>
        <w:t xml:space="preserve">и то: </w:t>
      </w:r>
    </w:p>
    <w:p w:rsidR="000968F2" w:rsidRPr="000968F2" w:rsidRDefault="0002330D" w:rsidP="000968F2">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Преко </w:t>
      </w:r>
      <w:r w:rsidR="00240C5D">
        <w:rPr>
          <w:rFonts w:ascii="Times New Roman" w:hAnsi="Times New Roman" w:cs="Times New Roman"/>
          <w:lang w:val="sr-Cyrl-CS"/>
        </w:rPr>
        <w:t>50</w:t>
      </w:r>
      <w:r>
        <w:rPr>
          <w:rFonts w:ascii="Times New Roman" w:hAnsi="Times New Roman" w:cs="Times New Roman"/>
        </w:rPr>
        <w:t xml:space="preserve"> </w:t>
      </w:r>
      <w:r>
        <w:rPr>
          <w:rFonts w:ascii="Times New Roman" w:hAnsi="Times New Roman" w:cs="Times New Roman"/>
          <w:lang w:val="sr-Cyrl-CS"/>
        </w:rPr>
        <w:t>корисника</w:t>
      </w:r>
      <w:r w:rsidR="00527163">
        <w:rPr>
          <w:rFonts w:ascii="Times New Roman" w:hAnsi="Times New Roman" w:cs="Times New Roman"/>
        </w:rPr>
        <w:t xml:space="preserve">:      </w:t>
      </w:r>
      <w:r w:rsidR="00E45BF6">
        <w:rPr>
          <w:rFonts w:ascii="Times New Roman" w:hAnsi="Times New Roman" w:cs="Times New Roman"/>
          <w:lang w:val="sr-Cyrl-CS"/>
        </w:rPr>
        <w:t xml:space="preserve">  </w:t>
      </w:r>
      <w:r w:rsidR="00240C5D">
        <w:rPr>
          <w:rFonts w:ascii="Times New Roman" w:hAnsi="Times New Roman" w:cs="Times New Roman"/>
          <w:lang w:val="sr-Cyrl-CS"/>
        </w:rPr>
        <w:t xml:space="preserve">     </w:t>
      </w:r>
      <w:r w:rsidR="00527163">
        <w:rPr>
          <w:rFonts w:ascii="Times New Roman" w:hAnsi="Times New Roman" w:cs="Times New Roman"/>
          <w:lang w:val="sr-Cyrl-CS"/>
        </w:rPr>
        <w:t>3</w:t>
      </w:r>
      <w:r w:rsidR="000968F2" w:rsidRPr="000968F2">
        <w:rPr>
          <w:rFonts w:ascii="Times New Roman" w:hAnsi="Times New Roman" w:cs="Times New Roman"/>
        </w:rPr>
        <w:t>0 пондера</w:t>
      </w:r>
    </w:p>
    <w:p w:rsidR="000968F2" w:rsidRPr="000968F2" w:rsidRDefault="0002330D" w:rsidP="000968F2">
      <w:pPr>
        <w:widowControl w:val="0"/>
        <w:autoSpaceDE w:val="0"/>
        <w:autoSpaceDN w:val="0"/>
        <w:adjustRightInd w:val="0"/>
        <w:spacing w:line="240" w:lineRule="auto"/>
        <w:rPr>
          <w:rFonts w:ascii="Times New Roman" w:hAnsi="Times New Roman" w:cs="Times New Roman"/>
          <w:lang w:val="sr-Cyrl-CS"/>
        </w:rPr>
      </w:pPr>
      <w:r>
        <w:rPr>
          <w:rFonts w:ascii="Times New Roman" w:hAnsi="Times New Roman" w:cs="Times New Roman"/>
        </w:rPr>
        <w:t xml:space="preserve">Од </w:t>
      </w:r>
      <w:r w:rsidR="00240C5D">
        <w:rPr>
          <w:rFonts w:ascii="Times New Roman" w:hAnsi="Times New Roman" w:cs="Times New Roman"/>
          <w:lang w:val="sr-Cyrl-CS"/>
        </w:rPr>
        <w:t>41</w:t>
      </w:r>
      <w:r w:rsidR="000968F2" w:rsidRPr="000968F2">
        <w:rPr>
          <w:rFonts w:ascii="Times New Roman" w:hAnsi="Times New Roman" w:cs="Times New Roman"/>
        </w:rPr>
        <w:t xml:space="preserve"> </w:t>
      </w:r>
      <w:r>
        <w:rPr>
          <w:rFonts w:ascii="Times New Roman" w:hAnsi="Times New Roman" w:cs="Times New Roman"/>
        </w:rPr>
        <w:t xml:space="preserve">до </w:t>
      </w:r>
      <w:r w:rsidR="00240C5D">
        <w:rPr>
          <w:rFonts w:ascii="Times New Roman" w:hAnsi="Times New Roman" w:cs="Times New Roman"/>
          <w:lang w:val="sr-Cyrl-CS"/>
        </w:rPr>
        <w:t>50</w:t>
      </w:r>
      <w:r>
        <w:rPr>
          <w:rFonts w:ascii="Times New Roman" w:hAnsi="Times New Roman" w:cs="Times New Roman"/>
          <w:lang w:val="sr-Cyrl-CS"/>
        </w:rPr>
        <w:t xml:space="preserve"> корисника</w:t>
      </w:r>
      <w:r w:rsidR="00E45BF6">
        <w:rPr>
          <w:rFonts w:ascii="Times New Roman" w:hAnsi="Times New Roman" w:cs="Times New Roman"/>
        </w:rPr>
        <w:t xml:space="preserve">: </w:t>
      </w:r>
      <w:r w:rsidR="00E45BF6">
        <w:rPr>
          <w:rFonts w:ascii="Times New Roman" w:hAnsi="Times New Roman" w:cs="Times New Roman"/>
          <w:lang w:val="sr-Cyrl-CS"/>
        </w:rPr>
        <w:t xml:space="preserve"> </w:t>
      </w:r>
      <w:r w:rsidR="00240C5D">
        <w:rPr>
          <w:rFonts w:ascii="Times New Roman" w:hAnsi="Times New Roman" w:cs="Times New Roman"/>
          <w:lang w:val="sr-Cyrl-CS"/>
        </w:rPr>
        <w:t xml:space="preserve">       </w:t>
      </w:r>
      <w:r w:rsidR="00E45BF6">
        <w:rPr>
          <w:rFonts w:ascii="Times New Roman" w:hAnsi="Times New Roman" w:cs="Times New Roman"/>
          <w:lang w:val="sr-Cyrl-CS"/>
        </w:rPr>
        <w:t>25</w:t>
      </w:r>
      <w:r w:rsidR="000968F2" w:rsidRPr="000968F2">
        <w:rPr>
          <w:rFonts w:ascii="Times New Roman" w:hAnsi="Times New Roman" w:cs="Times New Roman"/>
        </w:rPr>
        <w:t xml:space="preserve"> </w:t>
      </w:r>
      <w:r w:rsidR="000968F2" w:rsidRPr="000968F2">
        <w:rPr>
          <w:rFonts w:ascii="Times New Roman" w:hAnsi="Times New Roman" w:cs="Times New Roman"/>
          <w:lang w:val="sr-Cyrl-CS"/>
        </w:rPr>
        <w:t>пондера</w:t>
      </w:r>
    </w:p>
    <w:p w:rsidR="000968F2" w:rsidRPr="000968F2" w:rsidRDefault="0002330D" w:rsidP="000968F2">
      <w:pPr>
        <w:widowControl w:val="0"/>
        <w:autoSpaceDE w:val="0"/>
        <w:autoSpaceDN w:val="0"/>
        <w:adjustRightInd w:val="0"/>
        <w:spacing w:line="240" w:lineRule="auto"/>
        <w:rPr>
          <w:rFonts w:ascii="Times New Roman" w:hAnsi="Times New Roman" w:cs="Times New Roman"/>
          <w:lang w:val="sr-Cyrl-CS"/>
        </w:rPr>
      </w:pPr>
      <w:r>
        <w:rPr>
          <w:rFonts w:ascii="Times New Roman" w:hAnsi="Times New Roman" w:cs="Times New Roman"/>
        </w:rPr>
        <w:lastRenderedPageBreak/>
        <w:t xml:space="preserve">Од </w:t>
      </w:r>
      <w:r w:rsidR="00240C5D">
        <w:rPr>
          <w:rFonts w:ascii="Times New Roman" w:hAnsi="Times New Roman" w:cs="Times New Roman"/>
          <w:lang w:val="sr-Cyrl-CS"/>
        </w:rPr>
        <w:t>3</w:t>
      </w:r>
      <w:r w:rsidR="00F22EC7">
        <w:rPr>
          <w:rFonts w:ascii="Times New Roman" w:hAnsi="Times New Roman" w:cs="Times New Roman"/>
        </w:rPr>
        <w:t>1</w:t>
      </w:r>
      <w:r>
        <w:rPr>
          <w:rFonts w:ascii="Times New Roman" w:hAnsi="Times New Roman" w:cs="Times New Roman"/>
        </w:rPr>
        <w:t xml:space="preserve"> до </w:t>
      </w:r>
      <w:r w:rsidR="00240C5D">
        <w:rPr>
          <w:rFonts w:ascii="Times New Roman" w:hAnsi="Times New Roman" w:cs="Times New Roman"/>
          <w:lang w:val="sr-Cyrl-CS"/>
        </w:rPr>
        <w:t>4</w:t>
      </w:r>
      <w:r>
        <w:rPr>
          <w:rFonts w:ascii="Times New Roman" w:hAnsi="Times New Roman" w:cs="Times New Roman"/>
          <w:lang w:val="sr-Cyrl-CS"/>
        </w:rPr>
        <w:t>0</w:t>
      </w:r>
      <w:r>
        <w:rPr>
          <w:rFonts w:ascii="Times New Roman" w:hAnsi="Times New Roman" w:cs="Times New Roman"/>
        </w:rPr>
        <w:t xml:space="preserve"> </w:t>
      </w:r>
      <w:r>
        <w:rPr>
          <w:rFonts w:ascii="Times New Roman" w:hAnsi="Times New Roman" w:cs="Times New Roman"/>
          <w:lang w:val="sr-Cyrl-CS"/>
        </w:rPr>
        <w:t>корисника</w:t>
      </w:r>
      <w:r w:rsidR="000968F2" w:rsidRPr="000968F2">
        <w:rPr>
          <w:rFonts w:ascii="Times New Roman" w:hAnsi="Times New Roman" w:cs="Times New Roman"/>
        </w:rPr>
        <w:t xml:space="preserve">: </w:t>
      </w:r>
      <w:r w:rsidR="00E45BF6">
        <w:rPr>
          <w:rFonts w:ascii="Times New Roman" w:hAnsi="Times New Roman" w:cs="Times New Roman"/>
          <w:lang w:val="sr-Cyrl-CS"/>
        </w:rPr>
        <w:t xml:space="preserve">   </w:t>
      </w:r>
      <w:r w:rsidR="00240C5D">
        <w:rPr>
          <w:rFonts w:ascii="Times New Roman" w:hAnsi="Times New Roman" w:cs="Times New Roman"/>
          <w:lang w:val="sr-Cyrl-CS"/>
        </w:rPr>
        <w:t xml:space="preserve">     </w:t>
      </w:r>
      <w:r w:rsidR="00E45BF6">
        <w:rPr>
          <w:rFonts w:ascii="Times New Roman" w:hAnsi="Times New Roman" w:cs="Times New Roman"/>
          <w:lang w:val="sr-Cyrl-CS"/>
        </w:rPr>
        <w:t xml:space="preserve">20 </w:t>
      </w:r>
      <w:r w:rsidR="000968F2" w:rsidRPr="000968F2">
        <w:rPr>
          <w:rFonts w:ascii="Times New Roman" w:hAnsi="Times New Roman" w:cs="Times New Roman"/>
          <w:lang w:val="sr-Cyrl-CS"/>
        </w:rPr>
        <w:t>пондера</w:t>
      </w:r>
    </w:p>
    <w:p w:rsidR="000968F2" w:rsidRPr="000968F2" w:rsidRDefault="0002330D" w:rsidP="000968F2">
      <w:pPr>
        <w:widowControl w:val="0"/>
        <w:autoSpaceDE w:val="0"/>
        <w:autoSpaceDN w:val="0"/>
        <w:adjustRightInd w:val="0"/>
        <w:spacing w:line="240" w:lineRule="auto"/>
        <w:rPr>
          <w:rFonts w:ascii="Times New Roman" w:hAnsi="Times New Roman" w:cs="Times New Roman"/>
          <w:lang w:val="sr-Cyrl-CS"/>
        </w:rPr>
      </w:pPr>
      <w:r>
        <w:rPr>
          <w:rFonts w:ascii="Times New Roman" w:hAnsi="Times New Roman" w:cs="Times New Roman"/>
        </w:rPr>
        <w:t xml:space="preserve">Од </w:t>
      </w:r>
      <w:r w:rsidR="00240C5D">
        <w:rPr>
          <w:rFonts w:ascii="Times New Roman" w:hAnsi="Times New Roman" w:cs="Times New Roman"/>
          <w:lang w:val="sr-Cyrl-CS"/>
        </w:rPr>
        <w:t>2</w:t>
      </w:r>
      <w:r w:rsidR="00F22EC7">
        <w:rPr>
          <w:rFonts w:ascii="Times New Roman" w:hAnsi="Times New Roman" w:cs="Times New Roman"/>
        </w:rPr>
        <w:t>1</w:t>
      </w:r>
      <w:r>
        <w:rPr>
          <w:rFonts w:ascii="Times New Roman" w:hAnsi="Times New Roman" w:cs="Times New Roman"/>
        </w:rPr>
        <w:t xml:space="preserve"> до </w:t>
      </w:r>
      <w:r w:rsidR="00240C5D">
        <w:rPr>
          <w:rFonts w:ascii="Times New Roman" w:hAnsi="Times New Roman" w:cs="Times New Roman"/>
          <w:lang w:val="sr-Cyrl-CS"/>
        </w:rPr>
        <w:t>3</w:t>
      </w:r>
      <w:r>
        <w:rPr>
          <w:rFonts w:ascii="Times New Roman" w:hAnsi="Times New Roman" w:cs="Times New Roman"/>
        </w:rPr>
        <w:t xml:space="preserve">0 </w:t>
      </w:r>
      <w:r>
        <w:rPr>
          <w:rFonts w:ascii="Times New Roman" w:hAnsi="Times New Roman" w:cs="Times New Roman"/>
          <w:lang w:val="sr-Cyrl-CS"/>
        </w:rPr>
        <w:t>корисника</w:t>
      </w:r>
      <w:r w:rsidR="000968F2" w:rsidRPr="000968F2">
        <w:rPr>
          <w:rFonts w:ascii="Times New Roman" w:hAnsi="Times New Roman" w:cs="Times New Roman"/>
        </w:rPr>
        <w:t>:</w:t>
      </w:r>
      <w:r w:rsidR="00240C5D">
        <w:rPr>
          <w:rFonts w:ascii="Times New Roman" w:hAnsi="Times New Roman" w:cs="Times New Roman"/>
          <w:lang w:val="sr-Cyrl-CS"/>
        </w:rPr>
        <w:t xml:space="preserve">     </w:t>
      </w:r>
      <w:r w:rsidR="000968F2" w:rsidRPr="000968F2">
        <w:rPr>
          <w:rFonts w:ascii="Times New Roman" w:hAnsi="Times New Roman" w:cs="Times New Roman"/>
        </w:rPr>
        <w:t xml:space="preserve"> </w:t>
      </w:r>
      <w:r w:rsidR="00E45BF6">
        <w:rPr>
          <w:rFonts w:ascii="Times New Roman" w:hAnsi="Times New Roman" w:cs="Times New Roman"/>
          <w:lang w:val="sr-Cyrl-CS"/>
        </w:rPr>
        <w:t xml:space="preserve">   </w:t>
      </w:r>
      <w:r w:rsidR="00E45BF6">
        <w:rPr>
          <w:rFonts w:ascii="Times New Roman" w:hAnsi="Times New Roman" w:cs="Times New Roman"/>
        </w:rPr>
        <w:t>1</w:t>
      </w:r>
      <w:r w:rsidR="00E45BF6">
        <w:rPr>
          <w:rFonts w:ascii="Times New Roman" w:hAnsi="Times New Roman" w:cs="Times New Roman"/>
          <w:lang w:val="sr-Cyrl-CS"/>
        </w:rPr>
        <w:t xml:space="preserve">5 </w:t>
      </w:r>
      <w:r w:rsidR="000968F2" w:rsidRPr="000968F2">
        <w:rPr>
          <w:rFonts w:ascii="Times New Roman" w:hAnsi="Times New Roman" w:cs="Times New Roman"/>
          <w:lang w:val="sr-Cyrl-CS"/>
        </w:rPr>
        <w:t>пондера</w:t>
      </w:r>
    </w:p>
    <w:p w:rsidR="000968F2" w:rsidRPr="000968F2" w:rsidRDefault="0002330D" w:rsidP="000968F2">
      <w:pPr>
        <w:widowControl w:val="0"/>
        <w:autoSpaceDE w:val="0"/>
        <w:autoSpaceDN w:val="0"/>
        <w:adjustRightInd w:val="0"/>
        <w:spacing w:line="240" w:lineRule="auto"/>
        <w:rPr>
          <w:rFonts w:ascii="Times New Roman" w:hAnsi="Times New Roman" w:cs="Times New Roman"/>
          <w:lang w:val="sr-Cyrl-CS"/>
        </w:rPr>
      </w:pPr>
      <w:r>
        <w:rPr>
          <w:rFonts w:ascii="Times New Roman" w:hAnsi="Times New Roman" w:cs="Times New Roman"/>
        </w:rPr>
        <w:t xml:space="preserve">Од </w:t>
      </w:r>
      <w:r w:rsidR="00240C5D">
        <w:rPr>
          <w:rFonts w:ascii="Times New Roman" w:hAnsi="Times New Roman" w:cs="Times New Roman"/>
          <w:lang w:val="sr-Cyrl-CS"/>
        </w:rPr>
        <w:t>11</w:t>
      </w:r>
      <w:r>
        <w:rPr>
          <w:rFonts w:ascii="Times New Roman" w:hAnsi="Times New Roman" w:cs="Times New Roman"/>
        </w:rPr>
        <w:t xml:space="preserve"> до </w:t>
      </w:r>
      <w:r w:rsidR="00240C5D">
        <w:rPr>
          <w:rFonts w:ascii="Times New Roman" w:hAnsi="Times New Roman" w:cs="Times New Roman"/>
          <w:lang w:val="sr-Cyrl-CS"/>
        </w:rPr>
        <w:t>2</w:t>
      </w:r>
      <w:r>
        <w:rPr>
          <w:rFonts w:ascii="Times New Roman" w:hAnsi="Times New Roman" w:cs="Times New Roman"/>
          <w:lang w:val="sr-Cyrl-CS"/>
        </w:rPr>
        <w:t>0</w:t>
      </w:r>
      <w:r>
        <w:rPr>
          <w:rFonts w:ascii="Times New Roman" w:hAnsi="Times New Roman" w:cs="Times New Roman"/>
        </w:rPr>
        <w:t xml:space="preserve"> </w:t>
      </w:r>
      <w:r>
        <w:rPr>
          <w:rFonts w:ascii="Times New Roman" w:hAnsi="Times New Roman" w:cs="Times New Roman"/>
          <w:lang w:val="sr-Cyrl-CS"/>
        </w:rPr>
        <w:t>корисника</w:t>
      </w:r>
      <w:r w:rsidR="000968F2" w:rsidRPr="000968F2">
        <w:rPr>
          <w:rFonts w:ascii="Times New Roman" w:hAnsi="Times New Roman" w:cs="Times New Roman"/>
        </w:rPr>
        <w:t>:</w:t>
      </w:r>
      <w:r w:rsidR="00240C5D">
        <w:rPr>
          <w:rFonts w:ascii="Times New Roman" w:hAnsi="Times New Roman" w:cs="Times New Roman"/>
          <w:lang w:val="sr-Cyrl-CS"/>
        </w:rPr>
        <w:t xml:space="preserve">     </w:t>
      </w:r>
      <w:r w:rsidR="000968F2" w:rsidRPr="000968F2">
        <w:rPr>
          <w:rFonts w:ascii="Times New Roman" w:hAnsi="Times New Roman" w:cs="Times New Roman"/>
        </w:rPr>
        <w:t xml:space="preserve"> </w:t>
      </w:r>
      <w:r w:rsidR="00E45BF6">
        <w:rPr>
          <w:rFonts w:ascii="Times New Roman" w:hAnsi="Times New Roman" w:cs="Times New Roman"/>
          <w:lang w:val="sr-Cyrl-CS"/>
        </w:rPr>
        <w:t xml:space="preserve">   10</w:t>
      </w:r>
      <w:r w:rsidR="000968F2" w:rsidRPr="000968F2">
        <w:rPr>
          <w:rFonts w:ascii="Times New Roman" w:hAnsi="Times New Roman" w:cs="Times New Roman"/>
        </w:rPr>
        <w:t xml:space="preserve"> </w:t>
      </w:r>
      <w:r w:rsidR="000968F2" w:rsidRPr="000968F2">
        <w:rPr>
          <w:rFonts w:ascii="Times New Roman" w:hAnsi="Times New Roman" w:cs="Times New Roman"/>
          <w:lang w:val="sr-Cyrl-CS"/>
        </w:rPr>
        <w:t>пондера</w:t>
      </w:r>
    </w:p>
    <w:p w:rsidR="000968F2" w:rsidRPr="000968F2" w:rsidRDefault="0002330D" w:rsidP="00EC0459">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До </w:t>
      </w:r>
      <w:r w:rsidR="00240C5D">
        <w:rPr>
          <w:rFonts w:ascii="Times New Roman" w:hAnsi="Times New Roman" w:cs="Times New Roman"/>
          <w:lang w:val="sr-Cyrl-CS"/>
        </w:rPr>
        <w:t>10</w:t>
      </w:r>
      <w:r>
        <w:rPr>
          <w:rFonts w:ascii="Times New Roman" w:hAnsi="Times New Roman" w:cs="Times New Roman"/>
        </w:rPr>
        <w:t xml:space="preserve"> </w:t>
      </w:r>
      <w:r>
        <w:rPr>
          <w:rFonts w:ascii="Times New Roman" w:hAnsi="Times New Roman" w:cs="Times New Roman"/>
          <w:lang w:val="sr-Cyrl-CS"/>
        </w:rPr>
        <w:t>корисника</w:t>
      </w:r>
      <w:r w:rsidR="000968F2" w:rsidRPr="000968F2">
        <w:rPr>
          <w:rFonts w:ascii="Times New Roman" w:hAnsi="Times New Roman" w:cs="Times New Roman"/>
        </w:rPr>
        <w:t xml:space="preserve">:          </w:t>
      </w:r>
      <w:r w:rsidR="00E45BF6">
        <w:rPr>
          <w:rFonts w:ascii="Times New Roman" w:hAnsi="Times New Roman" w:cs="Times New Roman"/>
          <w:lang w:val="sr-Cyrl-CS"/>
        </w:rPr>
        <w:t xml:space="preserve">       </w:t>
      </w:r>
      <w:r w:rsidR="000968F2" w:rsidRPr="000968F2">
        <w:rPr>
          <w:rFonts w:ascii="Times New Roman" w:hAnsi="Times New Roman" w:cs="Times New Roman"/>
        </w:rPr>
        <w:t xml:space="preserve"> </w:t>
      </w:r>
      <w:r w:rsidR="00E45BF6">
        <w:rPr>
          <w:rFonts w:ascii="Times New Roman" w:hAnsi="Times New Roman" w:cs="Times New Roman"/>
          <w:lang w:val="sr-Cyrl-CS"/>
        </w:rPr>
        <w:t xml:space="preserve"> </w:t>
      </w:r>
      <w:r w:rsidR="000968F2" w:rsidRPr="000968F2">
        <w:rPr>
          <w:rFonts w:ascii="Times New Roman" w:hAnsi="Times New Roman" w:cs="Times New Roman"/>
        </w:rPr>
        <w:t>5 пондера</w:t>
      </w:r>
      <w:r w:rsidR="000968F2" w:rsidRPr="000968F2">
        <w:rPr>
          <w:rFonts w:ascii="Times New Roman" w:hAnsi="Times New Roman" w:cs="Times New Roman"/>
        </w:rPr>
        <w:tab/>
      </w:r>
    </w:p>
    <w:p w:rsidR="000968F2" w:rsidRDefault="000968F2" w:rsidP="000968F2">
      <w:pPr>
        <w:widowControl w:val="0"/>
        <w:numPr>
          <w:ilvl w:val="0"/>
          <w:numId w:val="31"/>
        </w:numPr>
        <w:autoSpaceDE w:val="0"/>
        <w:autoSpaceDN w:val="0"/>
        <w:adjustRightInd w:val="0"/>
        <w:spacing w:after="0" w:line="240" w:lineRule="auto"/>
        <w:ind w:left="720" w:hanging="360"/>
        <w:rPr>
          <w:rFonts w:ascii="Times New Roman" w:hAnsi="Times New Roman" w:cs="Times New Roman"/>
          <w:b/>
          <w:bCs/>
        </w:rPr>
      </w:pPr>
      <w:r w:rsidRPr="000968F2">
        <w:rPr>
          <w:rFonts w:ascii="Times New Roman" w:hAnsi="Times New Roman" w:cs="Times New Roman"/>
          <w:b/>
          <w:bCs/>
        </w:rPr>
        <w:t>Број гратиса</w:t>
      </w:r>
    </w:p>
    <w:p w:rsidR="00FF2B69" w:rsidRPr="000968F2" w:rsidRDefault="00FF2B69" w:rsidP="00FF2B69">
      <w:pPr>
        <w:widowControl w:val="0"/>
        <w:autoSpaceDE w:val="0"/>
        <w:autoSpaceDN w:val="0"/>
        <w:adjustRightInd w:val="0"/>
        <w:spacing w:after="0" w:line="240" w:lineRule="auto"/>
        <w:ind w:left="720"/>
        <w:rPr>
          <w:rFonts w:ascii="Times New Roman" w:hAnsi="Times New Roman" w:cs="Times New Roman"/>
          <w:b/>
          <w:bCs/>
        </w:rPr>
      </w:pPr>
    </w:p>
    <w:p w:rsidR="000968F2" w:rsidRPr="00C96D62" w:rsidRDefault="000968F2" w:rsidP="000968F2">
      <w:pPr>
        <w:widowControl w:val="0"/>
        <w:autoSpaceDE w:val="0"/>
        <w:autoSpaceDN w:val="0"/>
        <w:adjustRightInd w:val="0"/>
        <w:spacing w:line="240" w:lineRule="auto"/>
        <w:jc w:val="both"/>
        <w:rPr>
          <w:rFonts w:ascii="Times New Roman" w:hAnsi="Times New Roman" w:cs="Times New Roman"/>
          <w:lang w:val="en-US"/>
        </w:rPr>
      </w:pPr>
      <w:proofErr w:type="gramStart"/>
      <w:r w:rsidRPr="000968F2">
        <w:rPr>
          <w:rFonts w:ascii="Times New Roman" w:hAnsi="Times New Roman" w:cs="Times New Roman"/>
        </w:rPr>
        <w:t>Максималан</w:t>
      </w:r>
      <w:r w:rsidR="00062355">
        <w:rPr>
          <w:rFonts w:ascii="Times New Roman" w:hAnsi="Times New Roman" w:cs="Times New Roman"/>
        </w:rPr>
        <w:t xml:space="preserve"> износ овог критеријума износи </w:t>
      </w:r>
      <w:r w:rsidR="00062355">
        <w:rPr>
          <w:rFonts w:ascii="Times New Roman" w:hAnsi="Times New Roman" w:cs="Times New Roman"/>
          <w:lang w:val="sr-Cyrl-CS"/>
        </w:rPr>
        <w:t>2</w:t>
      </w:r>
      <w:r w:rsidRPr="000968F2">
        <w:rPr>
          <w:rFonts w:ascii="Times New Roman" w:hAnsi="Times New Roman" w:cs="Times New Roman"/>
        </w:rPr>
        <w:t xml:space="preserve">0 </w:t>
      </w:r>
      <w:r w:rsidRPr="000968F2">
        <w:rPr>
          <w:rFonts w:ascii="Times New Roman" w:hAnsi="Times New Roman" w:cs="Times New Roman"/>
          <w:lang w:val="sr-Cyrl-CS"/>
        </w:rPr>
        <w:t>пондера.</w:t>
      </w:r>
      <w:proofErr w:type="gramEnd"/>
      <w:r w:rsidRPr="000968F2">
        <w:rPr>
          <w:rFonts w:ascii="Times New Roman" w:hAnsi="Times New Roman" w:cs="Times New Roman"/>
          <w:lang w:val="sr-Cyrl-CS"/>
        </w:rPr>
        <w:t xml:space="preserve"> Број пондера израчунава се на следећи начин:</w:t>
      </w:r>
    </w:p>
    <w:p w:rsidR="000968F2" w:rsidRPr="000968F2" w:rsidRDefault="000968F2" w:rsidP="000968F2">
      <w:pPr>
        <w:widowControl w:val="0"/>
        <w:autoSpaceDE w:val="0"/>
        <w:autoSpaceDN w:val="0"/>
        <w:adjustRightInd w:val="0"/>
        <w:spacing w:line="240" w:lineRule="auto"/>
        <w:jc w:val="both"/>
        <w:rPr>
          <w:rFonts w:ascii="Times New Roman" w:hAnsi="Times New Roman" w:cs="Times New Roman"/>
          <w:lang w:val="sr-Cyrl-CS"/>
        </w:rPr>
      </w:pPr>
      <w:r w:rsidRPr="000968F2">
        <w:rPr>
          <w:rFonts w:ascii="Times New Roman" w:hAnsi="Times New Roman" w:cs="Times New Roman"/>
        </w:rPr>
        <w:t xml:space="preserve">4 </w:t>
      </w:r>
      <w:r w:rsidRPr="000968F2">
        <w:rPr>
          <w:rFonts w:ascii="Times New Roman" w:hAnsi="Times New Roman" w:cs="Times New Roman"/>
          <w:lang w:val="sr-Cyrl-CS"/>
        </w:rPr>
        <w:t>гратис</w:t>
      </w:r>
      <w:r w:rsidR="00EC0459">
        <w:rPr>
          <w:rFonts w:ascii="Times New Roman" w:hAnsi="Times New Roman" w:cs="Times New Roman"/>
          <w:lang w:val="en-US"/>
        </w:rPr>
        <w:t>a</w:t>
      </w:r>
      <w:r w:rsidRPr="000968F2">
        <w:rPr>
          <w:rFonts w:ascii="Times New Roman" w:hAnsi="Times New Roman" w:cs="Times New Roman"/>
          <w:lang w:val="sr-Cyrl-CS"/>
        </w:rPr>
        <w:t xml:space="preserve"> и више </w:t>
      </w:r>
      <w:r w:rsidRPr="000968F2">
        <w:rPr>
          <w:rFonts w:ascii="Times New Roman" w:eastAsia="Times New Roman" w:hAnsi="Times New Roman" w:cs="Times New Roman"/>
          <w:lang w:val="sr-Cyrl-CS" w:eastAsia="en-US"/>
        </w:rPr>
        <w:t xml:space="preserve">за ученике по свакој партији посебно   </w:t>
      </w:r>
      <w:r w:rsidRPr="000968F2">
        <w:rPr>
          <w:rFonts w:ascii="Times New Roman" w:hAnsi="Times New Roman" w:cs="Times New Roman"/>
        </w:rPr>
        <w:t xml:space="preserve">– </w:t>
      </w:r>
      <w:r w:rsidR="00DB5702">
        <w:rPr>
          <w:rFonts w:ascii="Times New Roman" w:hAnsi="Times New Roman" w:cs="Times New Roman"/>
          <w:lang w:val="sr-Cyrl-CS"/>
        </w:rPr>
        <w:t>20</w:t>
      </w:r>
      <w:r w:rsidRPr="000968F2">
        <w:rPr>
          <w:rFonts w:ascii="Times New Roman" w:hAnsi="Times New Roman" w:cs="Times New Roman"/>
        </w:rPr>
        <w:t xml:space="preserve"> </w:t>
      </w:r>
      <w:r w:rsidRPr="000968F2">
        <w:rPr>
          <w:rFonts w:ascii="Times New Roman" w:hAnsi="Times New Roman" w:cs="Times New Roman"/>
          <w:lang w:val="sr-Cyrl-CS"/>
        </w:rPr>
        <w:t>пондера</w:t>
      </w:r>
    </w:p>
    <w:p w:rsidR="000968F2" w:rsidRPr="000968F2" w:rsidRDefault="000968F2" w:rsidP="000968F2">
      <w:pPr>
        <w:widowControl w:val="0"/>
        <w:autoSpaceDE w:val="0"/>
        <w:autoSpaceDN w:val="0"/>
        <w:adjustRightInd w:val="0"/>
        <w:spacing w:line="240" w:lineRule="auto"/>
        <w:jc w:val="both"/>
        <w:rPr>
          <w:rFonts w:ascii="Times New Roman" w:hAnsi="Times New Roman" w:cs="Times New Roman"/>
        </w:rPr>
      </w:pPr>
      <w:r w:rsidRPr="000968F2">
        <w:rPr>
          <w:rFonts w:ascii="Times New Roman" w:hAnsi="Times New Roman" w:cs="Times New Roman"/>
        </w:rPr>
        <w:t xml:space="preserve">3 </w:t>
      </w:r>
      <w:r w:rsidRPr="000968F2">
        <w:rPr>
          <w:rFonts w:ascii="Times New Roman" w:hAnsi="Times New Roman" w:cs="Times New Roman"/>
          <w:lang w:val="sr-Cyrl-CS"/>
        </w:rPr>
        <w:t xml:space="preserve">гратиса </w:t>
      </w:r>
      <w:r w:rsidRPr="000968F2">
        <w:rPr>
          <w:rFonts w:ascii="Times New Roman" w:eastAsia="Times New Roman" w:hAnsi="Times New Roman" w:cs="Times New Roman"/>
          <w:lang w:val="sr-Cyrl-CS" w:eastAsia="en-US"/>
        </w:rPr>
        <w:t xml:space="preserve">за ученике по свакој партији посебно             </w:t>
      </w:r>
      <w:r w:rsidR="00EC0459">
        <w:rPr>
          <w:rFonts w:ascii="Times New Roman" w:eastAsia="Times New Roman" w:hAnsi="Times New Roman" w:cs="Times New Roman"/>
          <w:lang w:val="en-US" w:eastAsia="en-US"/>
        </w:rPr>
        <w:t xml:space="preserve"> </w:t>
      </w:r>
      <w:r w:rsidRPr="000968F2">
        <w:rPr>
          <w:rFonts w:ascii="Times New Roman" w:eastAsia="Times New Roman" w:hAnsi="Times New Roman" w:cs="Times New Roman"/>
          <w:lang w:val="sr-Cyrl-CS" w:eastAsia="en-US"/>
        </w:rPr>
        <w:t xml:space="preserve">  </w:t>
      </w:r>
      <w:r w:rsidR="00DB5702">
        <w:rPr>
          <w:rFonts w:ascii="Times New Roman" w:hAnsi="Times New Roman" w:cs="Times New Roman"/>
        </w:rPr>
        <w:t xml:space="preserve">– </w:t>
      </w:r>
      <w:r w:rsidR="00CF2901">
        <w:rPr>
          <w:rFonts w:ascii="Times New Roman" w:hAnsi="Times New Roman" w:cs="Times New Roman"/>
          <w:lang w:val="sr-Cyrl-CS"/>
        </w:rPr>
        <w:t>15</w:t>
      </w:r>
      <w:r w:rsidRPr="000968F2">
        <w:rPr>
          <w:rFonts w:ascii="Times New Roman" w:hAnsi="Times New Roman" w:cs="Times New Roman"/>
        </w:rPr>
        <w:t xml:space="preserve"> пондера</w:t>
      </w:r>
    </w:p>
    <w:p w:rsidR="000968F2" w:rsidRPr="00EC0459" w:rsidRDefault="000968F2" w:rsidP="000968F2">
      <w:pPr>
        <w:widowControl w:val="0"/>
        <w:autoSpaceDE w:val="0"/>
        <w:autoSpaceDN w:val="0"/>
        <w:adjustRightInd w:val="0"/>
        <w:spacing w:line="240" w:lineRule="auto"/>
        <w:jc w:val="both"/>
        <w:rPr>
          <w:rFonts w:ascii="Times New Roman" w:hAnsi="Times New Roman" w:cs="Times New Roman"/>
          <w:lang w:val="en-US"/>
        </w:rPr>
      </w:pPr>
      <w:r w:rsidRPr="000968F2">
        <w:rPr>
          <w:rFonts w:ascii="Times New Roman" w:hAnsi="Times New Roman" w:cs="Times New Roman"/>
        </w:rPr>
        <w:t xml:space="preserve">2 </w:t>
      </w:r>
      <w:r w:rsidR="00EC0459">
        <w:rPr>
          <w:rFonts w:ascii="Times New Roman" w:hAnsi="Times New Roman" w:cs="Times New Roman"/>
          <w:lang w:val="sr-Cyrl-CS"/>
        </w:rPr>
        <w:t>гратис</w:t>
      </w:r>
      <w:r w:rsidR="00EC0459">
        <w:rPr>
          <w:rFonts w:ascii="Times New Roman" w:hAnsi="Times New Roman" w:cs="Times New Roman"/>
          <w:lang w:val="en-US"/>
        </w:rPr>
        <w:t xml:space="preserve">a </w:t>
      </w:r>
      <w:r w:rsidRPr="000968F2">
        <w:rPr>
          <w:rFonts w:ascii="Times New Roman" w:eastAsia="Times New Roman" w:hAnsi="Times New Roman" w:cs="Times New Roman"/>
          <w:lang w:val="sr-Cyrl-CS" w:eastAsia="en-US"/>
        </w:rPr>
        <w:t xml:space="preserve">за ученике по свакој </w:t>
      </w:r>
      <w:r w:rsidR="00EC0459">
        <w:rPr>
          <w:rFonts w:ascii="Times New Roman" w:eastAsia="Times New Roman" w:hAnsi="Times New Roman" w:cs="Times New Roman"/>
          <w:lang w:val="sr-Cyrl-CS" w:eastAsia="en-US"/>
        </w:rPr>
        <w:t xml:space="preserve">партији посебно                </w:t>
      </w:r>
      <w:r w:rsidRPr="000968F2">
        <w:rPr>
          <w:rFonts w:ascii="Times New Roman" w:hAnsi="Times New Roman" w:cs="Times New Roman"/>
        </w:rPr>
        <w:t xml:space="preserve">– </w:t>
      </w:r>
      <w:r w:rsidR="00CF2901">
        <w:rPr>
          <w:rFonts w:ascii="Times New Roman" w:hAnsi="Times New Roman" w:cs="Times New Roman"/>
          <w:lang w:val="sr-Cyrl-CS"/>
        </w:rPr>
        <w:t>10</w:t>
      </w:r>
      <w:r w:rsidRPr="000968F2">
        <w:rPr>
          <w:rFonts w:ascii="Times New Roman" w:hAnsi="Times New Roman" w:cs="Times New Roman"/>
        </w:rPr>
        <w:t xml:space="preserve"> </w:t>
      </w:r>
      <w:r w:rsidRPr="000968F2">
        <w:rPr>
          <w:rFonts w:ascii="Times New Roman" w:hAnsi="Times New Roman" w:cs="Times New Roman"/>
          <w:lang w:val="sr-Cyrl-CS"/>
        </w:rPr>
        <w:t>пондера</w:t>
      </w:r>
    </w:p>
    <w:p w:rsidR="000968F2" w:rsidRPr="00EC0459" w:rsidRDefault="000968F2" w:rsidP="00EC0459">
      <w:pPr>
        <w:spacing w:line="240" w:lineRule="auto"/>
        <w:jc w:val="both"/>
        <w:rPr>
          <w:rFonts w:ascii="Times New Roman" w:eastAsia="Times New Roman" w:hAnsi="Times New Roman" w:cs="Times New Roman"/>
          <w:u w:val="single"/>
          <w:lang w:val="en-US" w:eastAsia="en-US"/>
        </w:rPr>
      </w:pPr>
      <w:r w:rsidRPr="000968F2">
        <w:rPr>
          <w:rFonts w:ascii="Times New Roman" w:eastAsia="Times New Roman" w:hAnsi="Times New Roman" w:cs="Times New Roman"/>
          <w:lang w:val="sr-Cyrl-CS" w:eastAsia="en-US"/>
        </w:rPr>
        <w:t xml:space="preserve">Напомена: </w:t>
      </w:r>
      <w:r w:rsidRPr="000968F2">
        <w:rPr>
          <w:rFonts w:ascii="Times New Roman" w:eastAsia="Times New Roman" w:hAnsi="Times New Roman" w:cs="Times New Roman"/>
          <w:u w:val="single"/>
          <w:lang w:val="sr-Cyrl-CS" w:eastAsia="en-US"/>
        </w:rPr>
        <w:t>Не приказивати број гратиса према броју плативих ученика већ укупан број гратиса које агенција даје за сваку партију посебно.</w:t>
      </w:r>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0536B" w:rsidRPr="00C40833" w:rsidRDefault="000968F2" w:rsidP="000968F2">
      <w:pPr>
        <w:jc w:val="both"/>
        <w:rPr>
          <w:rFonts w:ascii="Times New Roman" w:hAnsi="Times New Roman" w:cs="Times New Roman"/>
          <w:b/>
          <w:bCs/>
          <w:i/>
          <w:iCs/>
          <w:lang w:val="sr-Cyrl-CS"/>
        </w:rPr>
      </w:pPr>
      <w:proofErr w:type="gramStart"/>
      <w:r w:rsidRPr="000968F2">
        <w:rPr>
          <w:rFonts w:ascii="Times New Roman" w:hAnsi="Times New Roman" w:cs="Times New Roman"/>
          <w:iCs/>
        </w:rPr>
        <w:t>Уколико две или више понуда имају ист</w:t>
      </w:r>
      <w:r w:rsidRPr="000968F2">
        <w:rPr>
          <w:rFonts w:ascii="Times New Roman" w:hAnsi="Times New Roman" w:cs="Times New Roman"/>
          <w:iCs/>
          <w:lang w:val="sr-Cyrl-CS"/>
        </w:rPr>
        <w:t>и</w:t>
      </w:r>
      <w:r w:rsidRPr="000968F2">
        <w:rPr>
          <w:rFonts w:ascii="Times New Roman" w:hAnsi="Times New Roman" w:cs="Times New Roman"/>
          <w:iCs/>
        </w:rPr>
        <w:t xml:space="preserve"> </w:t>
      </w:r>
      <w:r w:rsidR="00B30331">
        <w:rPr>
          <w:rFonts w:ascii="Times New Roman" w:hAnsi="Times New Roman" w:cs="Times New Roman"/>
          <w:iCs/>
          <w:lang w:val="sr-Cyrl-CS"/>
        </w:rPr>
        <w:t>број пондера</w:t>
      </w:r>
      <w:r w:rsidRPr="000968F2">
        <w:rPr>
          <w:rFonts w:ascii="Times New Roman" w:hAnsi="Times New Roman" w:cs="Times New Roman"/>
          <w:iCs/>
        </w:rPr>
        <w:t xml:space="preserve">, као најповољнија биће изабрана понуда </w:t>
      </w:r>
      <w:r w:rsidRPr="000968F2">
        <w:rPr>
          <w:rFonts w:ascii="Times New Roman" w:hAnsi="Times New Roman" w:cs="Times New Roman"/>
          <w:iCs/>
          <w:lang w:val="sr-Cyrl-CS"/>
        </w:rPr>
        <w:t>са најнижом понуђеном ценом.</w:t>
      </w:r>
      <w:proofErr w:type="gramEnd"/>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 xml:space="preserve">19. ПОШТОВАЊЕ ОБАВЕЗА КОЈЕ ПРОИЗИЛАЗЕ ИЗ ВАЖЕЋИХ ПРОПИСА </w:t>
      </w:r>
    </w:p>
    <w:p w:rsidR="000968F2" w:rsidRPr="00A0536B" w:rsidRDefault="000968F2" w:rsidP="000968F2">
      <w:pPr>
        <w:jc w:val="both"/>
        <w:rPr>
          <w:rFonts w:ascii="Times New Roman" w:hAnsi="Times New Roman" w:cs="Times New Roman"/>
          <w:b/>
        </w:rPr>
      </w:pPr>
      <w:r w:rsidRPr="000968F2">
        <w:rPr>
          <w:rFonts w:ascii="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8D2897">
        <w:rPr>
          <w:rFonts w:ascii="Times New Roman" w:hAnsi="Times New Roman" w:cs="Times New Roman"/>
        </w:rPr>
        <w:t xml:space="preserve">ине, као и да </w:t>
      </w:r>
      <w:r w:rsidR="008D2897">
        <w:rPr>
          <w:rFonts w:ascii="Times New Roman" w:hAnsi="Times New Roman" w:cs="Times New Roman"/>
          <w:lang w:val="sr-Cyrl-CS"/>
        </w:rPr>
        <w:t>нема забрану обављања делатности која је на снази у време подношења понуде</w:t>
      </w:r>
      <w:r w:rsidRPr="000968F2">
        <w:rPr>
          <w:rFonts w:ascii="Times New Roman" w:hAnsi="Times New Roman" w:cs="Times New Roman"/>
        </w:rPr>
        <w:t xml:space="preserve">.  </w:t>
      </w:r>
      <w:proofErr w:type="gramStart"/>
      <w:r w:rsidRPr="000968F2">
        <w:rPr>
          <w:rFonts w:ascii="Times New Roman" w:hAnsi="Times New Roman" w:cs="Times New Roman"/>
        </w:rPr>
        <w:t>(</w:t>
      </w:r>
      <w:r w:rsidRPr="000968F2">
        <w:rPr>
          <w:rFonts w:ascii="Times New Roman" w:hAnsi="Times New Roman" w:cs="Times New Roman"/>
          <w:b/>
        </w:rPr>
        <w:t>Образац изјаве из поглавља I</w:t>
      </w:r>
      <w:r w:rsidRPr="000968F2">
        <w:rPr>
          <w:rFonts w:ascii="Times New Roman" w:hAnsi="Times New Roman" w:cs="Times New Roman"/>
          <w:b/>
          <w:lang w:val="en-US"/>
        </w:rPr>
        <w:t>V</w:t>
      </w:r>
      <w:r w:rsidRPr="000968F2">
        <w:rPr>
          <w:rFonts w:ascii="Times New Roman" w:hAnsi="Times New Roman" w:cs="Times New Roman"/>
          <w:b/>
          <w:lang w:val="ru-RU"/>
        </w:rPr>
        <w:t xml:space="preserve"> </w:t>
      </w:r>
      <w:r w:rsidRPr="000968F2">
        <w:rPr>
          <w:rFonts w:ascii="Times New Roman" w:hAnsi="Times New Roman" w:cs="Times New Roman"/>
          <w:b/>
          <w:lang w:val="sr-Cyrl-CS"/>
        </w:rPr>
        <w:t>одељак 3.</w:t>
      </w:r>
      <w:r w:rsidRPr="000968F2">
        <w:rPr>
          <w:rFonts w:ascii="Times New Roman" w:hAnsi="Times New Roman" w:cs="Times New Roman"/>
          <w:b/>
        </w:rPr>
        <w:t>)</w:t>
      </w:r>
      <w:r w:rsidRPr="000968F2">
        <w:rPr>
          <w:rFonts w:ascii="Times New Roman" w:hAnsi="Times New Roman" w:cs="Times New Roman"/>
          <w:b/>
          <w:lang w:val="sr-Cyrl-CS"/>
        </w:rPr>
        <w:t>.</w:t>
      </w:r>
      <w:proofErr w:type="gramEnd"/>
    </w:p>
    <w:p w:rsidR="000968F2" w:rsidRPr="000968F2" w:rsidRDefault="000968F2" w:rsidP="000968F2">
      <w:pPr>
        <w:jc w:val="both"/>
        <w:rPr>
          <w:rFonts w:ascii="Times New Roman" w:hAnsi="Times New Roman" w:cs="Times New Roman"/>
          <w:b/>
          <w:bCs/>
        </w:rPr>
      </w:pPr>
      <w:r w:rsidRPr="000968F2">
        <w:rPr>
          <w:rFonts w:ascii="Times New Roman" w:hAnsi="Times New Roman" w:cs="Times New Roman"/>
          <w:b/>
          <w:bCs/>
        </w:rPr>
        <w:t>2</w:t>
      </w:r>
      <w:r w:rsidRPr="000968F2">
        <w:rPr>
          <w:rFonts w:ascii="Times New Roman" w:hAnsi="Times New Roman" w:cs="Times New Roman"/>
          <w:b/>
          <w:bCs/>
          <w:lang w:val="sr-Cyrl-CS"/>
        </w:rPr>
        <w:t>0</w:t>
      </w:r>
      <w:r w:rsidRPr="000968F2">
        <w:rPr>
          <w:rFonts w:ascii="Times New Roman" w:hAnsi="Times New Roman" w:cs="Times New Roman"/>
          <w:b/>
          <w:bCs/>
        </w:rPr>
        <w:t xml:space="preserve">. НАЧИН И РОК ЗА ПОДНОШЕЊЕ ЗАХТЕВА ЗА ЗАШТИТУ ПРАВА ПОНУЂАЧА </w:t>
      </w:r>
    </w:p>
    <w:p w:rsidR="000968F2" w:rsidRPr="000968F2" w:rsidRDefault="000968F2" w:rsidP="00C40833">
      <w:pPr>
        <w:spacing w:after="0"/>
        <w:jc w:val="both"/>
        <w:rPr>
          <w:rFonts w:ascii="Times New Roman" w:hAnsi="Times New Roman" w:cs="Times New Roman"/>
        </w:rPr>
      </w:pPr>
      <w:proofErr w:type="gramStart"/>
      <w:r w:rsidRPr="000968F2">
        <w:rPr>
          <w:rFonts w:ascii="Times New Roman" w:hAnsi="Times New Roman" w:cs="Times New Roman"/>
        </w:rPr>
        <w:t>Захтев за заштиту права може да поднесе понуђач, односно свако заинтересовано лице, или пословно удружење у њихово им</w:t>
      </w:r>
      <w:r w:rsidRPr="000968F2">
        <w:rPr>
          <w:rFonts w:ascii="Times New Roman" w:hAnsi="Times New Roman" w:cs="Times New Roman"/>
          <w:lang w:val="sr-Cyrl-CS"/>
        </w:rPr>
        <w:t>е</w:t>
      </w:r>
      <w:r w:rsidRPr="000968F2">
        <w:rPr>
          <w:rFonts w:ascii="Times New Roman" w:hAnsi="Times New Roman" w:cs="Times New Roman"/>
        </w:rPr>
        <w:t>.</w:t>
      </w:r>
      <w:proofErr w:type="gramEnd"/>
      <w:r w:rsidRPr="000968F2">
        <w:rPr>
          <w:rFonts w:ascii="Times New Roman" w:hAnsi="Times New Roman" w:cs="Times New Roman"/>
        </w:rPr>
        <w:t xml:space="preserve"> </w:t>
      </w:r>
    </w:p>
    <w:p w:rsidR="000968F2" w:rsidRPr="000968F2" w:rsidRDefault="000968F2" w:rsidP="00C40833">
      <w:pPr>
        <w:spacing w:after="0"/>
        <w:jc w:val="both"/>
        <w:rPr>
          <w:rFonts w:ascii="Times New Roman" w:hAnsi="Times New Roman" w:cs="Times New Roman"/>
        </w:rPr>
      </w:pPr>
      <w:proofErr w:type="gramStart"/>
      <w:r w:rsidRPr="000968F2">
        <w:rPr>
          <w:rFonts w:ascii="Times New Roman" w:hAnsi="Times New Roman" w:cs="Times New Roman"/>
        </w:rPr>
        <w:t>Захтев за заштиту права подноси се Републичкој комисији, а предаје наручиоцу.</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Примерак захтева за заштиту права подносилац истовремено доставља Републичкој комисији.</w:t>
      </w:r>
      <w:proofErr w:type="gramEnd"/>
      <w:r w:rsidRPr="000968F2">
        <w:rPr>
          <w:rFonts w:ascii="Times New Roman" w:eastAsia="TimesNewRomanPSMT" w:hAnsi="Times New Roman" w:cs="Times New Roman"/>
          <w:bCs/>
        </w:rPr>
        <w:t xml:space="preserve"> </w:t>
      </w:r>
      <w:proofErr w:type="gramStart"/>
      <w:r w:rsidRPr="000968F2">
        <w:rPr>
          <w:rFonts w:ascii="Times New Roman" w:eastAsia="TimesNewRomanPSMT" w:hAnsi="Times New Roman" w:cs="Times New Roman"/>
          <w:bCs/>
        </w:rPr>
        <w:t>Захтев за заштиту права се доставља непосредно, електронском поштом</w:t>
      </w:r>
      <w:r w:rsidRPr="000968F2">
        <w:rPr>
          <w:rFonts w:ascii="Times New Roman" w:hAnsi="Times New Roman" w:cs="Times New Roman"/>
          <w:lang w:val="sr-Cyrl-CS"/>
        </w:rPr>
        <w:t xml:space="preserve"> на </w:t>
      </w:r>
      <w:r w:rsidRPr="000968F2">
        <w:rPr>
          <w:rFonts w:ascii="Times New Roman" w:hAnsi="Times New Roman" w:cs="Times New Roman"/>
          <w:iCs/>
          <w:lang w:val="en-US"/>
        </w:rPr>
        <w:t>e</w:t>
      </w:r>
      <w:r w:rsidRPr="000968F2">
        <w:rPr>
          <w:rFonts w:ascii="Times New Roman" w:hAnsi="Times New Roman" w:cs="Times New Roman"/>
          <w:iCs/>
          <w:lang w:val="ru-RU"/>
        </w:rPr>
        <w:t>-</w:t>
      </w:r>
      <w:r w:rsidRPr="000968F2">
        <w:rPr>
          <w:rFonts w:ascii="Times New Roman" w:hAnsi="Times New Roman" w:cs="Times New Roman"/>
          <w:iCs/>
          <w:lang w:val="en-US"/>
        </w:rPr>
        <w:t xml:space="preserve">mail </w:t>
      </w:r>
      <w:hyperlink r:id="rId9" w:history="1">
        <w:r w:rsidR="00774203" w:rsidRPr="000932DB">
          <w:rPr>
            <w:rStyle w:val="Hyperlink"/>
            <w:rFonts w:ascii="Times New Roman" w:hAnsi="Times New Roman" w:cs="Times New Roman"/>
            <w:iCs/>
            <w:lang w:val="en-US"/>
          </w:rPr>
          <w:t>osvukkaradzicdmil@open.telekom.rs</w:t>
        </w:r>
      </w:hyperlink>
      <w:r w:rsidR="00774203">
        <w:rPr>
          <w:rFonts w:ascii="Times New Roman" w:hAnsi="Times New Roman" w:cs="Times New Roman"/>
          <w:iCs/>
          <w:lang w:val="en-US"/>
        </w:rPr>
        <w:t xml:space="preserve"> </w:t>
      </w:r>
      <w:r w:rsidRPr="000968F2">
        <w:rPr>
          <w:rFonts w:ascii="Times New Roman" w:eastAsia="TimesNewRomanPSMT" w:hAnsi="Times New Roman" w:cs="Times New Roman"/>
          <w:bCs/>
        </w:rPr>
        <w:t xml:space="preserve">, факсом </w:t>
      </w:r>
      <w:r w:rsidRPr="000968F2">
        <w:rPr>
          <w:rFonts w:ascii="Times New Roman" w:hAnsi="Times New Roman" w:cs="Times New Roman"/>
          <w:lang w:val="sr-Cyrl-CS"/>
        </w:rPr>
        <w:t>на број</w:t>
      </w:r>
      <w:r w:rsidRPr="000968F2">
        <w:rPr>
          <w:rFonts w:ascii="Times New Roman" w:hAnsi="Times New Roman" w:cs="Times New Roman"/>
          <w:lang w:val="en-US"/>
        </w:rPr>
        <w:t xml:space="preserve"> 030</w:t>
      </w:r>
      <w:r w:rsidR="00DB2FD7">
        <w:rPr>
          <w:rFonts w:ascii="Times New Roman" w:hAnsi="Times New Roman" w:cs="Times New Roman"/>
          <w:lang w:val="sr-Cyrl-CS"/>
        </w:rPr>
        <w:t xml:space="preserve"> </w:t>
      </w:r>
      <w:r w:rsidRPr="000968F2">
        <w:rPr>
          <w:rFonts w:ascii="Times New Roman" w:hAnsi="Times New Roman" w:cs="Times New Roman"/>
          <w:lang w:val="en-US"/>
        </w:rPr>
        <w:t>/</w:t>
      </w:r>
      <w:r w:rsidR="00DB2FD7">
        <w:rPr>
          <w:rFonts w:ascii="Times New Roman" w:hAnsi="Times New Roman" w:cs="Times New Roman"/>
          <w:lang w:val="sr-Cyrl-CS"/>
        </w:rPr>
        <w:t xml:space="preserve"> </w:t>
      </w:r>
      <w:r w:rsidRPr="000968F2">
        <w:rPr>
          <w:rFonts w:ascii="Times New Roman" w:hAnsi="Times New Roman" w:cs="Times New Roman"/>
          <w:lang w:val="en-US"/>
        </w:rPr>
        <w:t>5</w:t>
      </w:r>
      <w:r w:rsidR="00774203">
        <w:rPr>
          <w:rFonts w:ascii="Times New Roman" w:hAnsi="Times New Roman" w:cs="Times New Roman"/>
          <w:lang w:val="sr-Cyrl-CS"/>
        </w:rPr>
        <w:t>91 242</w:t>
      </w:r>
      <w:r w:rsidRPr="000968F2">
        <w:rPr>
          <w:rFonts w:ascii="Times New Roman" w:hAnsi="Times New Roman" w:cs="Times New Roman"/>
          <w:i/>
          <w:iCs/>
          <w:lang w:val="sr-Cyrl-CS"/>
        </w:rPr>
        <w:t xml:space="preserve"> </w:t>
      </w:r>
      <w:r w:rsidRPr="000968F2">
        <w:rPr>
          <w:rFonts w:ascii="Times New Roman" w:eastAsia="TimesNewRomanPSMT" w:hAnsi="Times New Roman" w:cs="Times New Roman"/>
          <w:bCs/>
        </w:rPr>
        <w:t>или препорученом пошиљком са повратницом.</w:t>
      </w:r>
      <w:proofErr w:type="gramEnd"/>
      <w:r w:rsidRPr="000968F2">
        <w:rPr>
          <w:rFonts w:ascii="Times New Roman" w:eastAsia="TimesNewRomanPSMT" w:hAnsi="Times New Roman" w:cs="Times New Roman"/>
          <w:bCs/>
          <w:lang w:val="sr-Cyrl-CS"/>
        </w:rPr>
        <w:t xml:space="preserve"> </w:t>
      </w:r>
      <w:proofErr w:type="gramStart"/>
      <w:r w:rsidRPr="000968F2">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0968F2">
        <w:rPr>
          <w:rFonts w:ascii="Times New Roman" w:hAnsi="Times New Roman" w:cs="Times New Roman"/>
          <w:lang w:val="sr-Cyrl-CS"/>
        </w:rPr>
        <w:t xml:space="preserve"> </w:t>
      </w:r>
      <w:proofErr w:type="gramStart"/>
      <w:r w:rsidRPr="000968F2">
        <w:rPr>
          <w:rFonts w:ascii="Times New Roman" w:hAnsi="Times New Roman"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0968F2" w:rsidRPr="000968F2" w:rsidRDefault="000968F2" w:rsidP="00C40833">
      <w:pPr>
        <w:spacing w:after="0"/>
        <w:jc w:val="both"/>
        <w:rPr>
          <w:rFonts w:ascii="Times New Roman" w:hAnsi="Times New Roman" w:cs="Times New Roman"/>
        </w:rPr>
      </w:pPr>
      <w:r w:rsidRPr="000968F2">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0968F2">
        <w:rPr>
          <w:rFonts w:ascii="Times New Roman" w:hAnsi="Times New Roman" w:cs="Times New Roman"/>
        </w:rPr>
        <w:t>У том случају подношења захтева за заштиту права долази до застоја рока за подношење понуда.</w:t>
      </w:r>
      <w:proofErr w:type="gramEnd"/>
      <w:r w:rsidRPr="000968F2">
        <w:rPr>
          <w:rFonts w:ascii="Times New Roman" w:hAnsi="Times New Roman" w:cs="Times New Roman"/>
        </w:rPr>
        <w:t xml:space="preserve"> </w:t>
      </w:r>
    </w:p>
    <w:p w:rsidR="000968F2" w:rsidRPr="000968F2" w:rsidRDefault="000968F2" w:rsidP="00C40833">
      <w:pPr>
        <w:spacing w:after="0"/>
        <w:jc w:val="both"/>
        <w:rPr>
          <w:rFonts w:ascii="Times New Roman" w:hAnsi="Times New Roman" w:cs="Times New Roman"/>
        </w:rPr>
      </w:pPr>
      <w:proofErr w:type="gramStart"/>
      <w:r w:rsidRPr="000968F2">
        <w:rPr>
          <w:rFonts w:ascii="Times New Roman" w:hAnsi="Times New Roman" w:cs="Times New Roman"/>
        </w:rPr>
        <w:lastRenderedPageBreak/>
        <w:t>После доношења одлуке о додели уговора из чл.</w:t>
      </w:r>
      <w:proofErr w:type="gramEnd"/>
      <w:r w:rsidRPr="000968F2">
        <w:rPr>
          <w:rFonts w:ascii="Times New Roman" w:hAnsi="Times New Roman" w:cs="Times New Roman"/>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0968F2" w:rsidRPr="000968F2" w:rsidRDefault="000968F2" w:rsidP="00C40833">
      <w:pPr>
        <w:spacing w:after="0"/>
        <w:jc w:val="both"/>
        <w:rPr>
          <w:rFonts w:ascii="Times New Roman" w:hAnsi="Times New Roman" w:cs="Times New Roman"/>
        </w:rPr>
      </w:pPr>
      <w:proofErr w:type="gramStart"/>
      <w:r w:rsidRPr="000968F2">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0968F2">
        <w:rPr>
          <w:rFonts w:ascii="Times New Roman" w:hAnsi="Times New Roman" w:cs="Times New Roman"/>
        </w:rPr>
        <w:t xml:space="preserve"> </w:t>
      </w:r>
    </w:p>
    <w:p w:rsidR="000968F2" w:rsidRPr="000968F2" w:rsidRDefault="000968F2" w:rsidP="00C40833">
      <w:pPr>
        <w:spacing w:after="0"/>
        <w:jc w:val="both"/>
        <w:rPr>
          <w:rFonts w:ascii="Times New Roman" w:hAnsi="Times New Roman" w:cs="Times New Roman"/>
        </w:rPr>
      </w:pPr>
      <w:proofErr w:type="gramStart"/>
      <w:r w:rsidRPr="000968F2">
        <w:rPr>
          <w:rFonts w:ascii="Times New Roman" w:hAnsi="Times New Roman" w:cs="Times New Roman"/>
        </w:rPr>
        <w:t>Ако је у истом поступку јавне набавке поново поднет захтев за заштиту права од стр</w:t>
      </w:r>
      <w:r w:rsidRPr="000968F2">
        <w:rPr>
          <w:rFonts w:ascii="Times New Roman" w:hAnsi="Times New Roman" w:cs="Times New Roman"/>
          <w:lang w:val="sr-Cyrl-CS"/>
        </w:rPr>
        <w:t>а</w:t>
      </w:r>
      <w:r w:rsidRPr="000968F2">
        <w:rPr>
          <w:rFonts w:ascii="Times New Roman" w:hAnsi="Times New Roman" w:cs="Times New Roman"/>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0968F2">
        <w:rPr>
          <w:rFonts w:ascii="Times New Roman" w:hAnsi="Times New Roman" w:cs="Times New Roman"/>
        </w:rPr>
        <w:t xml:space="preserve"> </w:t>
      </w:r>
    </w:p>
    <w:p w:rsidR="000968F2" w:rsidRPr="000968F2" w:rsidRDefault="000968F2" w:rsidP="00C40833">
      <w:pPr>
        <w:spacing w:after="0"/>
        <w:jc w:val="both"/>
        <w:rPr>
          <w:rFonts w:ascii="Times New Roman" w:eastAsia="TimesNewRomanPSMT" w:hAnsi="Times New Roman" w:cs="Times New Roman"/>
          <w:bCs/>
        </w:rPr>
      </w:pPr>
      <w:r w:rsidRPr="000968F2">
        <w:rPr>
          <w:rFonts w:ascii="Times New Roman" w:hAnsi="Times New Roman" w:cs="Times New Roman"/>
        </w:rPr>
        <w:t xml:space="preserve">Подносилац захтева је дужан да на рачун буџета Републике Србије уплати таксу од 40.000,00 динара </w:t>
      </w:r>
      <w:proofErr w:type="gramStart"/>
      <w:r w:rsidRPr="000968F2">
        <w:rPr>
          <w:rFonts w:ascii="Times New Roman" w:hAnsi="Times New Roman" w:cs="Times New Roman"/>
        </w:rPr>
        <w:t>(</w:t>
      </w:r>
      <w:r w:rsidR="00AA08DD">
        <w:rPr>
          <w:rFonts w:ascii="Times New Roman" w:hAnsi="Times New Roman" w:cs="Times New Roman"/>
          <w:lang w:val="sr-Cyrl-CS"/>
        </w:rPr>
        <w:t xml:space="preserve"> </w:t>
      </w:r>
      <w:r w:rsidRPr="000968F2">
        <w:rPr>
          <w:rFonts w:ascii="Times New Roman" w:hAnsi="Times New Roman" w:cs="Times New Roman"/>
        </w:rPr>
        <w:t>број</w:t>
      </w:r>
      <w:proofErr w:type="gramEnd"/>
      <w:r w:rsidRPr="000968F2">
        <w:rPr>
          <w:rFonts w:ascii="Times New Roman" w:hAnsi="Times New Roman" w:cs="Times New Roman"/>
        </w:rPr>
        <w:t xml:space="preserve"> жиро рачуна: 840-742221843-57, позив на број  50-016, сврха: Републичка административна такса са назнаком набавке на коју се односи, корисник: Буџет Републике Србије</w:t>
      </w:r>
      <w:r w:rsidR="00AA08DD">
        <w:rPr>
          <w:rFonts w:ascii="Times New Roman" w:hAnsi="Times New Roman" w:cs="Times New Roman"/>
          <w:lang w:val="sr-Cyrl-CS"/>
        </w:rPr>
        <w:t xml:space="preserve"> </w:t>
      </w:r>
      <w:r w:rsidRPr="000968F2">
        <w:rPr>
          <w:rFonts w:ascii="Times New Roman" w:hAnsi="Times New Roman" w:cs="Times New Roman"/>
        </w:rPr>
        <w:t xml:space="preserve">). </w:t>
      </w:r>
    </w:p>
    <w:p w:rsidR="00C40833" w:rsidRPr="00C40833" w:rsidRDefault="000968F2" w:rsidP="000968F2">
      <w:pPr>
        <w:jc w:val="both"/>
        <w:rPr>
          <w:rFonts w:ascii="Times New Roman" w:hAnsi="Times New Roman" w:cs="Times New Roman"/>
          <w:lang w:val="sr-Cyrl-CS"/>
        </w:rPr>
      </w:pPr>
      <w:proofErr w:type="gramStart"/>
      <w:r w:rsidRPr="000968F2">
        <w:rPr>
          <w:rFonts w:ascii="Times New Roman" w:eastAsia="TimesNewRomanPSMT" w:hAnsi="Times New Roman" w:cs="Times New Roman"/>
          <w:bCs/>
        </w:rPr>
        <w:t>Поступак заштите права понуђача регулисан је одредбама чл.</w:t>
      </w:r>
      <w:proofErr w:type="gramEnd"/>
      <w:r w:rsidRPr="000968F2">
        <w:rPr>
          <w:rFonts w:ascii="Times New Roman" w:eastAsia="TimesNewRomanPSMT" w:hAnsi="Times New Roman" w:cs="Times New Roman"/>
          <w:bCs/>
        </w:rPr>
        <w:t xml:space="preserve"> 138. - 167. </w:t>
      </w:r>
      <w:proofErr w:type="gramStart"/>
      <w:r w:rsidRPr="000968F2">
        <w:rPr>
          <w:rFonts w:ascii="Times New Roman" w:eastAsia="TimesNewRomanPSMT" w:hAnsi="Times New Roman" w:cs="Times New Roman"/>
          <w:bCs/>
        </w:rPr>
        <w:t>Закона.</w:t>
      </w:r>
      <w:proofErr w:type="gramEnd"/>
    </w:p>
    <w:p w:rsidR="000968F2" w:rsidRPr="00553A9C" w:rsidRDefault="000968F2" w:rsidP="00553A9C">
      <w:pPr>
        <w:spacing w:after="120"/>
        <w:jc w:val="both"/>
        <w:rPr>
          <w:rFonts w:ascii="Times New Roman" w:hAnsi="Times New Roman" w:cs="Times New Roman"/>
          <w:b/>
          <w:lang w:val="sr-Cyrl-CS"/>
        </w:rPr>
      </w:pPr>
      <w:r w:rsidRPr="000968F2">
        <w:rPr>
          <w:rFonts w:ascii="Times New Roman" w:hAnsi="Times New Roman" w:cs="Times New Roman"/>
          <w:b/>
        </w:rPr>
        <w:t>21. РОК</w:t>
      </w:r>
      <w:r w:rsidR="00553A9C">
        <w:rPr>
          <w:rFonts w:ascii="Times New Roman" w:hAnsi="Times New Roman" w:cs="Times New Roman"/>
          <w:b/>
        </w:rPr>
        <w:t xml:space="preserve"> У КОЈЕМ ЋЕ УГОВОР БИТИ ЗАКЉУЧЕ</w:t>
      </w:r>
      <w:r w:rsidR="00553A9C">
        <w:rPr>
          <w:rFonts w:ascii="Times New Roman" w:hAnsi="Times New Roman" w:cs="Times New Roman"/>
          <w:b/>
          <w:lang w:val="sr-Cyrl-CS"/>
        </w:rPr>
        <w:t>Н</w:t>
      </w:r>
    </w:p>
    <w:p w:rsidR="000968F2" w:rsidRPr="000968F2" w:rsidRDefault="000968F2" w:rsidP="00553A9C">
      <w:pPr>
        <w:spacing w:after="120"/>
        <w:jc w:val="both"/>
        <w:rPr>
          <w:rFonts w:ascii="Times New Roman" w:hAnsi="Times New Roman" w:cs="Times New Roman"/>
        </w:rPr>
      </w:pPr>
      <w:proofErr w:type="gramStart"/>
      <w:r w:rsidRPr="000968F2">
        <w:rPr>
          <w:rFonts w:ascii="Times New Roman" w:hAnsi="Times New Roman" w:cs="Times New Roman"/>
        </w:rPr>
        <w:t xml:space="preserve">Уговор о јавној набавци ће бити закључен са понуђачем којем је додељен уговор у року од </w:t>
      </w:r>
      <w:r w:rsidRPr="000968F2">
        <w:rPr>
          <w:rFonts w:ascii="Times New Roman" w:hAnsi="Times New Roman" w:cs="Times New Roman"/>
          <w:lang w:val="sr-Cyrl-CS"/>
        </w:rPr>
        <w:t>8</w:t>
      </w:r>
      <w:r w:rsidRPr="000968F2">
        <w:rPr>
          <w:rFonts w:ascii="Times New Roman" w:hAnsi="Times New Roman" w:cs="Times New Roman"/>
        </w:rPr>
        <w:t xml:space="preserve"> дана од дана протека рока за подношење захт</w:t>
      </w:r>
      <w:r w:rsidRPr="000968F2">
        <w:rPr>
          <w:rFonts w:ascii="Times New Roman" w:hAnsi="Times New Roman" w:cs="Times New Roman"/>
          <w:lang w:val="sr-Cyrl-CS"/>
        </w:rPr>
        <w:t>е</w:t>
      </w:r>
      <w:r w:rsidRPr="000968F2">
        <w:rPr>
          <w:rFonts w:ascii="Times New Roman" w:hAnsi="Times New Roman" w:cs="Times New Roman"/>
        </w:rPr>
        <w:t>ва за заштиту права из члана 149.</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Закона.</w:t>
      </w:r>
      <w:proofErr w:type="gramEnd"/>
      <w:r w:rsidRPr="000968F2">
        <w:rPr>
          <w:rFonts w:ascii="Times New Roman" w:hAnsi="Times New Roman" w:cs="Times New Roman"/>
        </w:rPr>
        <w:t xml:space="preserve"> </w:t>
      </w:r>
    </w:p>
    <w:p w:rsidR="000968F2" w:rsidRDefault="000968F2" w:rsidP="000968F2">
      <w:pPr>
        <w:jc w:val="both"/>
        <w:rPr>
          <w:rFonts w:ascii="Times New Roman" w:hAnsi="Times New Roman" w:cs="Times New Roman"/>
          <w:lang w:val="sr-Cyrl-CS"/>
        </w:rPr>
      </w:pPr>
      <w:proofErr w:type="gramStart"/>
      <w:r w:rsidRPr="000968F2">
        <w:rPr>
          <w:rFonts w:ascii="Times New Roman"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968F2">
        <w:rPr>
          <w:rFonts w:ascii="Times New Roman" w:hAnsi="Times New Roman" w:cs="Times New Roman"/>
        </w:rPr>
        <w:t xml:space="preserve"> </w:t>
      </w:r>
      <w:proofErr w:type="gramStart"/>
      <w:r w:rsidRPr="000968F2">
        <w:rPr>
          <w:rFonts w:ascii="Times New Roman" w:hAnsi="Times New Roman" w:cs="Times New Roman"/>
        </w:rPr>
        <w:t>став</w:t>
      </w:r>
      <w:proofErr w:type="gramEnd"/>
      <w:r w:rsidRPr="000968F2">
        <w:rPr>
          <w:rFonts w:ascii="Times New Roman" w:hAnsi="Times New Roman" w:cs="Times New Roman"/>
        </w:rPr>
        <w:t xml:space="preserve"> 2. </w:t>
      </w:r>
      <w:proofErr w:type="gramStart"/>
      <w:r w:rsidRPr="000968F2">
        <w:rPr>
          <w:rFonts w:ascii="Times New Roman" w:hAnsi="Times New Roman" w:cs="Times New Roman"/>
        </w:rPr>
        <w:t>тачка</w:t>
      </w:r>
      <w:proofErr w:type="gramEnd"/>
      <w:r w:rsidRPr="000968F2">
        <w:rPr>
          <w:rFonts w:ascii="Times New Roman" w:hAnsi="Times New Roman" w:cs="Times New Roman"/>
        </w:rPr>
        <w:t xml:space="preserve"> 5) Закона. </w:t>
      </w:r>
    </w:p>
    <w:p w:rsidR="00C40833" w:rsidRDefault="00C40833" w:rsidP="000968F2">
      <w:pPr>
        <w:jc w:val="both"/>
        <w:rPr>
          <w:rFonts w:ascii="Times New Roman" w:hAnsi="Times New Roman" w:cs="Times New Roman"/>
          <w:lang w:val="sr-Cyrl-CS"/>
        </w:rPr>
      </w:pPr>
    </w:p>
    <w:p w:rsidR="00C40833" w:rsidRDefault="00C40833" w:rsidP="000968F2">
      <w:pPr>
        <w:jc w:val="both"/>
        <w:rPr>
          <w:rFonts w:ascii="Times New Roman" w:hAnsi="Times New Roman" w:cs="Times New Roman"/>
          <w:lang w:val="sr-Cyrl-CS"/>
        </w:rPr>
      </w:pPr>
    </w:p>
    <w:p w:rsidR="00D20CCE" w:rsidRDefault="00D20CCE" w:rsidP="000968F2">
      <w:pPr>
        <w:jc w:val="both"/>
        <w:rPr>
          <w:rFonts w:ascii="Times New Roman" w:hAnsi="Times New Roman" w:cs="Times New Roman"/>
          <w:lang w:val="sr-Cyrl-CS"/>
        </w:rPr>
      </w:pPr>
    </w:p>
    <w:p w:rsidR="00D20CCE" w:rsidRDefault="00D20CCE"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9500B" w:rsidRDefault="0049500B" w:rsidP="000968F2">
      <w:pPr>
        <w:jc w:val="both"/>
        <w:rPr>
          <w:rFonts w:ascii="Times New Roman" w:hAnsi="Times New Roman" w:cs="Times New Roman"/>
          <w:lang w:val="sr-Cyrl-CS"/>
        </w:rPr>
      </w:pPr>
    </w:p>
    <w:p w:rsidR="00424DE7" w:rsidRDefault="00424DE7" w:rsidP="000968F2">
      <w:pPr>
        <w:jc w:val="both"/>
        <w:rPr>
          <w:rFonts w:ascii="Times New Roman" w:hAnsi="Times New Roman" w:cs="Times New Roman"/>
          <w:lang w:val="sr-Cyrl-CS"/>
        </w:rPr>
      </w:pPr>
    </w:p>
    <w:p w:rsidR="00424DE7" w:rsidRDefault="00424DE7" w:rsidP="000968F2">
      <w:pPr>
        <w:jc w:val="both"/>
        <w:rPr>
          <w:rFonts w:ascii="Times New Roman" w:hAnsi="Times New Roman" w:cs="Times New Roman"/>
          <w:lang w:val="sr-Cyrl-CS"/>
        </w:rPr>
      </w:pPr>
    </w:p>
    <w:p w:rsidR="00424DE7" w:rsidRDefault="00424DE7" w:rsidP="000968F2">
      <w:pPr>
        <w:jc w:val="both"/>
        <w:rPr>
          <w:rFonts w:ascii="Times New Roman" w:hAnsi="Times New Roman" w:cs="Times New Roman"/>
          <w:lang w:val="sr-Cyrl-CS"/>
        </w:rPr>
      </w:pPr>
    </w:p>
    <w:p w:rsidR="00A76909" w:rsidRDefault="00A76909" w:rsidP="000968F2">
      <w:pPr>
        <w:jc w:val="both"/>
        <w:rPr>
          <w:rFonts w:ascii="Times New Roman" w:hAnsi="Times New Roman" w:cs="Times New Roman"/>
          <w:lang w:val="sr-Cyrl-CS"/>
        </w:rPr>
      </w:pPr>
    </w:p>
    <w:p w:rsidR="00A76909" w:rsidRDefault="00A76909" w:rsidP="000968F2">
      <w:pPr>
        <w:jc w:val="both"/>
        <w:rPr>
          <w:rFonts w:ascii="Times New Roman" w:hAnsi="Times New Roman" w:cs="Times New Roman"/>
          <w:lang w:val="sr-Cyrl-CS"/>
        </w:rPr>
      </w:pPr>
    </w:p>
    <w:p w:rsidR="00424DE7" w:rsidRDefault="00424DE7" w:rsidP="000968F2">
      <w:pPr>
        <w:jc w:val="both"/>
        <w:rPr>
          <w:rFonts w:ascii="Times New Roman" w:hAnsi="Times New Roman" w:cs="Times New Roman"/>
          <w:lang w:val="sr-Cyrl-CS"/>
        </w:rPr>
      </w:pPr>
    </w:p>
    <w:p w:rsidR="00C40833" w:rsidRPr="00C40833" w:rsidRDefault="00C40833" w:rsidP="000968F2">
      <w:pPr>
        <w:jc w:val="both"/>
        <w:rPr>
          <w:rFonts w:ascii="Times New Roman" w:hAnsi="Times New Roman" w:cs="Times New Roman"/>
          <w:lang w:val="sr-Cyrl-CS"/>
        </w:rPr>
      </w:pPr>
    </w:p>
    <w:p w:rsidR="000968F2" w:rsidRPr="00FF4A14" w:rsidRDefault="000968F2" w:rsidP="00FF4A14">
      <w:pPr>
        <w:jc w:val="center"/>
        <w:rPr>
          <w:rFonts w:ascii="Times New Roman" w:hAnsi="Times New Roman" w:cs="Times New Roman"/>
          <w:lang w:val="sr-Cyrl-CS"/>
        </w:rPr>
      </w:pPr>
      <w:r w:rsidRPr="000968F2">
        <w:rPr>
          <w:rFonts w:ascii="Times New Roman" w:hAnsi="Times New Roman" w:cs="Times New Roman"/>
          <w:b/>
          <w:sz w:val="28"/>
          <w:szCs w:val="28"/>
        </w:rPr>
        <w:lastRenderedPageBreak/>
        <w:t>VI ОБРАЗАЦ ПОНУДЕ</w:t>
      </w:r>
    </w:p>
    <w:p w:rsidR="000968F2" w:rsidRPr="000968F2" w:rsidRDefault="000968F2" w:rsidP="000968F2">
      <w:pPr>
        <w:widowControl w:val="0"/>
        <w:tabs>
          <w:tab w:val="left" w:pos="706"/>
        </w:tabs>
        <w:spacing w:after="252" w:line="288" w:lineRule="exact"/>
        <w:ind w:left="380"/>
        <w:jc w:val="center"/>
        <w:rPr>
          <w:rFonts w:ascii="Times New Roman" w:eastAsia="Calibri" w:hAnsi="Times New Roman" w:cs="Times New Roman"/>
          <w:b/>
          <w:lang w:val="sr-Cyrl-CS" w:eastAsia="en-US"/>
        </w:rPr>
      </w:pPr>
      <w:r w:rsidRPr="000968F2">
        <w:rPr>
          <w:rFonts w:ascii="Times New Roman" w:eastAsia="Calibri" w:hAnsi="Times New Roman" w:cs="Times New Roman"/>
          <w:b/>
          <w:lang w:val="sr-Cyrl-CS" w:eastAsia="en-US"/>
        </w:rPr>
        <w:t>Партија бр.___</w:t>
      </w:r>
      <w:r w:rsidR="00FF4A14">
        <w:rPr>
          <w:rFonts w:ascii="Times New Roman" w:eastAsia="Calibri" w:hAnsi="Times New Roman" w:cs="Times New Roman"/>
          <w:b/>
          <w:lang w:val="sr-Cyrl-CS" w:eastAsia="en-US"/>
        </w:rPr>
        <w:t>___.-екскурзија ученика _______________________________________________________________________</w:t>
      </w:r>
      <w:r w:rsidRPr="000968F2">
        <w:rPr>
          <w:rFonts w:ascii="Times New Roman" w:eastAsia="Calibri" w:hAnsi="Times New Roman" w:cs="Times New Roman"/>
          <w:b/>
          <w:lang w:val="sr-Cyrl-CS" w:eastAsia="en-US"/>
        </w:rPr>
        <w:t>разреда</w:t>
      </w:r>
    </w:p>
    <w:p w:rsidR="000968F2" w:rsidRPr="00FF4A14" w:rsidRDefault="000968F2" w:rsidP="000968F2">
      <w:pPr>
        <w:widowControl w:val="0"/>
        <w:tabs>
          <w:tab w:val="left" w:pos="706"/>
        </w:tabs>
        <w:spacing w:after="252" w:line="288" w:lineRule="exact"/>
        <w:jc w:val="both"/>
        <w:rPr>
          <w:rFonts w:ascii="Times New Roman" w:eastAsia="Calibri" w:hAnsi="Times New Roman" w:cs="Times New Roman"/>
          <w:lang w:eastAsia="en-US"/>
        </w:rPr>
      </w:pPr>
      <w:proofErr w:type="gramStart"/>
      <w:r w:rsidRPr="000968F2">
        <w:rPr>
          <w:rFonts w:ascii="Times New Roman" w:eastAsia="Calibri" w:hAnsi="Times New Roman" w:cs="Times New Roman"/>
          <w:lang w:eastAsia="en-US"/>
        </w:rPr>
        <w:t xml:space="preserve">Понуда бр.____________ од ___________________године за јавну набавку </w:t>
      </w:r>
      <w:r w:rsidRPr="000968F2">
        <w:rPr>
          <w:rFonts w:ascii="Times New Roman" w:eastAsia="Calibri" w:hAnsi="Times New Roman" w:cs="Times New Roman"/>
          <w:lang w:val="sr-Cyrl-CS" w:eastAsia="en-US"/>
        </w:rPr>
        <w:t>мале вредности услуга-услуга извођења екскурзија ученика од 1.</w:t>
      </w:r>
      <w:proofErr w:type="gramEnd"/>
      <w:r w:rsidRPr="000968F2">
        <w:rPr>
          <w:rFonts w:ascii="Times New Roman" w:eastAsia="Calibri" w:hAnsi="Times New Roman" w:cs="Times New Roman"/>
          <w:lang w:val="sr-Cyrl-CS" w:eastAsia="en-US"/>
        </w:rPr>
        <w:t xml:space="preserve"> до 8. разреда за</w:t>
      </w:r>
      <w:r w:rsidRPr="000968F2">
        <w:rPr>
          <w:rFonts w:ascii="Times New Roman" w:eastAsia="Calibri" w:hAnsi="Times New Roman" w:cs="Times New Roman"/>
          <w:lang w:eastAsia="en-US"/>
        </w:rPr>
        <w:t xml:space="preserve"> школску</w:t>
      </w:r>
      <w:r w:rsidR="00DB2FD7">
        <w:rPr>
          <w:rFonts w:ascii="Times New Roman" w:eastAsia="Calibri" w:hAnsi="Times New Roman" w:cs="Times New Roman"/>
          <w:lang w:eastAsia="en-US"/>
        </w:rPr>
        <w:t xml:space="preserve"> 201</w:t>
      </w:r>
      <w:r w:rsidR="00A82B01">
        <w:rPr>
          <w:rFonts w:ascii="Times New Roman" w:eastAsia="Calibri" w:hAnsi="Times New Roman" w:cs="Times New Roman"/>
          <w:lang w:val="sr-Cyrl-CS" w:eastAsia="en-US"/>
        </w:rPr>
        <w:t>5</w:t>
      </w:r>
      <w:r w:rsidR="00DB2FD7">
        <w:rPr>
          <w:rFonts w:ascii="Times New Roman" w:eastAsia="Calibri" w:hAnsi="Times New Roman" w:cs="Times New Roman"/>
          <w:lang w:eastAsia="en-US"/>
        </w:rPr>
        <w:t>/201</w:t>
      </w:r>
      <w:r w:rsidR="00A82B01">
        <w:rPr>
          <w:rFonts w:ascii="Times New Roman" w:eastAsia="Calibri" w:hAnsi="Times New Roman" w:cs="Times New Roman"/>
          <w:lang w:val="sr-Cyrl-CS" w:eastAsia="en-US"/>
        </w:rPr>
        <w:t>6</w:t>
      </w:r>
      <w:r w:rsidR="00FF4A14">
        <w:rPr>
          <w:rFonts w:ascii="Times New Roman" w:eastAsia="Calibri" w:hAnsi="Times New Roman" w:cs="Times New Roman"/>
          <w:lang w:eastAsia="en-US"/>
        </w:rPr>
        <w:t>.године, ЈН бр.01/201</w:t>
      </w:r>
      <w:r w:rsidR="00A82B01">
        <w:rPr>
          <w:rFonts w:ascii="Times New Roman" w:eastAsia="Calibri" w:hAnsi="Times New Roman" w:cs="Times New Roman"/>
          <w:lang w:val="sr-Cyrl-CS" w:eastAsia="en-US"/>
        </w:rPr>
        <w:t>6</w:t>
      </w:r>
      <w:r w:rsidRPr="000968F2">
        <w:rPr>
          <w:rFonts w:ascii="Times New Roman" w:eastAsia="Calibri" w:hAnsi="Times New Roman" w:cs="Times New Roman"/>
          <w:lang w:val="sr-Cyrl-CS" w:eastAsia="en-US"/>
        </w:rPr>
        <w:t xml:space="preserve">, </w:t>
      </w:r>
      <w:r w:rsidRPr="00FF4A14">
        <w:rPr>
          <w:rFonts w:ascii="Times New Roman" w:eastAsia="Calibri" w:hAnsi="Times New Roman" w:cs="Times New Roman"/>
          <w:b/>
          <w:lang w:val="sr-Cyrl-CS" w:eastAsia="en-US"/>
        </w:rPr>
        <w:t xml:space="preserve">партија бр.__.- </w:t>
      </w:r>
      <w:proofErr w:type="gramStart"/>
      <w:r w:rsidRPr="00FF4A14">
        <w:rPr>
          <w:rFonts w:ascii="Times New Roman" w:eastAsia="Calibri" w:hAnsi="Times New Roman" w:cs="Times New Roman"/>
          <w:b/>
          <w:lang w:eastAsia="en-US"/>
        </w:rPr>
        <w:t>екскурзија</w:t>
      </w:r>
      <w:proofErr w:type="gramEnd"/>
      <w:r w:rsidRPr="00FF4A14">
        <w:rPr>
          <w:rFonts w:ascii="Times New Roman" w:eastAsia="Calibri" w:hAnsi="Times New Roman" w:cs="Times New Roman"/>
          <w:b/>
          <w:lang w:eastAsia="en-US"/>
        </w:rPr>
        <w:t xml:space="preserve"> ученика </w:t>
      </w:r>
      <w:r w:rsidR="00FF4A14">
        <w:rPr>
          <w:rFonts w:ascii="Times New Roman" w:eastAsia="Calibri" w:hAnsi="Times New Roman" w:cs="Times New Roman"/>
          <w:b/>
          <w:lang w:val="sr-Cyrl-CS" w:eastAsia="en-US"/>
        </w:rPr>
        <w:t>________________________________</w:t>
      </w:r>
      <w:r w:rsidRPr="00FF4A14">
        <w:rPr>
          <w:rFonts w:ascii="Times New Roman" w:eastAsia="Calibri" w:hAnsi="Times New Roman" w:cs="Times New Roman"/>
          <w:b/>
          <w:lang w:eastAsia="en-US"/>
        </w:rPr>
        <w:t>разреда.</w:t>
      </w:r>
    </w:p>
    <w:p w:rsidR="000968F2" w:rsidRPr="00FF4A14" w:rsidRDefault="000968F2" w:rsidP="000968F2">
      <w:pPr>
        <w:rPr>
          <w:rFonts w:ascii="Times New Roman" w:hAnsi="Times New Roman" w:cs="Times New Roman"/>
          <w:iCs/>
          <w:lang w:val="en-US"/>
        </w:rPr>
      </w:pPr>
      <w:proofErr w:type="gramStart"/>
      <w:r w:rsidRPr="00FF4A14">
        <w:rPr>
          <w:rFonts w:ascii="Times New Roman" w:hAnsi="Times New Roman" w:cs="Times New Roman"/>
          <w:b/>
          <w:bCs/>
          <w:iCs/>
        </w:rPr>
        <w:t>1)ОПШТИ</w:t>
      </w:r>
      <w:proofErr w:type="gramEnd"/>
      <w:r w:rsidRPr="00FF4A14">
        <w:rPr>
          <w:rFonts w:ascii="Times New Roman" w:hAnsi="Times New Roman" w:cs="Times New Roman"/>
          <w:b/>
          <w:bCs/>
          <w:iCs/>
        </w:rPr>
        <w:t xml:space="preserve"> ПОДАЦИ О ПОНУЂАЧУ</w:t>
      </w:r>
    </w:p>
    <w:tbl>
      <w:tblPr>
        <w:tblW w:w="0" w:type="auto"/>
        <w:tblInd w:w="-15" w:type="dxa"/>
        <w:tblLayout w:type="fixed"/>
        <w:tblLook w:val="0000"/>
      </w:tblPr>
      <w:tblGrid>
        <w:gridCol w:w="4621"/>
        <w:gridCol w:w="4650"/>
      </w:tblGrid>
      <w:tr w:rsidR="000968F2" w:rsidRPr="000968F2" w:rsidTr="00E7298B">
        <w:trPr>
          <w:trHeight w:val="954"/>
        </w:trPr>
        <w:tc>
          <w:tcPr>
            <w:tcW w:w="4621" w:type="dxa"/>
            <w:tcBorders>
              <w:top w:val="single" w:sz="4" w:space="0" w:color="000000"/>
              <w:left w:val="single" w:sz="4" w:space="0" w:color="000000"/>
              <w:bottom w:val="single" w:sz="4" w:space="0" w:color="000000"/>
            </w:tcBorders>
            <w:shd w:val="clear" w:color="auto" w:fill="auto"/>
          </w:tcPr>
          <w:p w:rsidR="00E7298B" w:rsidRPr="00E7298B" w:rsidRDefault="000968F2" w:rsidP="00E7298B">
            <w:pPr>
              <w:spacing w:after="0"/>
              <w:jc w:val="both"/>
              <w:rPr>
                <w:rFonts w:ascii="Times New Roman" w:hAnsi="Times New Roman" w:cs="Times New Roman"/>
                <w:iCs/>
                <w:lang w:val="sr-Cyrl-CS"/>
              </w:rPr>
            </w:pPr>
            <w:r w:rsidRPr="00FF4A14">
              <w:rPr>
                <w:rFonts w:ascii="Times New Roman" w:hAnsi="Times New Roman" w:cs="Times New Roman"/>
                <w:iCs/>
                <w:lang w:val="en-US"/>
              </w:rPr>
              <w:t>Назив понуђача:</w:t>
            </w:r>
          </w:p>
          <w:p w:rsidR="00E7298B" w:rsidRPr="00E7298B" w:rsidRDefault="00E7298B" w:rsidP="00E7298B">
            <w:pPr>
              <w:spacing w:after="0"/>
              <w:jc w:val="both"/>
              <w:rPr>
                <w:rFonts w:ascii="Times New Roman" w:hAnsi="Times New Roman" w:cs="Times New Roman"/>
                <w:b/>
                <w:bCs/>
                <w:iCs/>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b/>
                <w:bCs/>
                <w:i/>
                <w:iCs/>
                <w:lang w:val="en-US"/>
              </w:rPr>
            </w:pPr>
          </w:p>
          <w:p w:rsidR="000968F2" w:rsidRPr="00F971A6" w:rsidRDefault="000968F2" w:rsidP="005817BA">
            <w:pPr>
              <w:rPr>
                <w:rFonts w:ascii="Times New Roman" w:hAnsi="Times New Roman" w:cs="Times New Roman"/>
                <w:b/>
                <w:bCs/>
                <w:iCs/>
                <w:lang w:val="sr-Cyrl-CS"/>
              </w:rPr>
            </w:pPr>
          </w:p>
        </w:tc>
      </w:tr>
      <w:tr w:rsidR="000968F2" w:rsidRPr="000968F2" w:rsidTr="005817BA">
        <w:tc>
          <w:tcPr>
            <w:tcW w:w="4621" w:type="dxa"/>
            <w:tcBorders>
              <w:top w:val="single" w:sz="4" w:space="0" w:color="000000"/>
              <w:left w:val="single" w:sz="4" w:space="0" w:color="000000"/>
              <w:bottom w:val="single" w:sz="4" w:space="0" w:color="000000"/>
            </w:tcBorders>
            <w:shd w:val="clear" w:color="auto" w:fill="auto"/>
          </w:tcPr>
          <w:p w:rsidR="000968F2" w:rsidRPr="00FF4A14" w:rsidRDefault="000968F2" w:rsidP="00FF4A14">
            <w:pPr>
              <w:spacing w:after="0"/>
              <w:jc w:val="both"/>
              <w:rPr>
                <w:rFonts w:ascii="Times New Roman" w:hAnsi="Times New Roman" w:cs="Times New Roman"/>
                <w:b/>
                <w:bCs/>
                <w:iCs/>
                <w:lang w:val="sr-Cyrl-CS"/>
              </w:rPr>
            </w:pPr>
            <w:r w:rsidRPr="00FF4A14">
              <w:rPr>
                <w:rFonts w:ascii="Times New Roman" w:hAnsi="Times New Roman" w:cs="Times New Roman"/>
                <w:iCs/>
                <w:lang w:val="en-U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F971A6" w:rsidRDefault="000968F2" w:rsidP="005817BA">
            <w:pPr>
              <w:rPr>
                <w:rFonts w:ascii="Times New Roman" w:hAnsi="Times New Roman" w:cs="Times New Roman"/>
                <w:b/>
                <w:bCs/>
                <w:i/>
                <w:iCs/>
                <w:lang w:val="sr-Cyrl-CS"/>
              </w:rPr>
            </w:pPr>
          </w:p>
        </w:tc>
      </w:tr>
      <w:tr w:rsidR="000968F2" w:rsidRPr="000968F2" w:rsidTr="005817BA">
        <w:tc>
          <w:tcPr>
            <w:tcW w:w="4621" w:type="dxa"/>
            <w:tcBorders>
              <w:top w:val="single" w:sz="4" w:space="0" w:color="000000"/>
              <w:left w:val="single" w:sz="4" w:space="0" w:color="000000"/>
              <w:bottom w:val="single" w:sz="4" w:space="0" w:color="000000"/>
            </w:tcBorders>
            <w:shd w:val="clear" w:color="auto" w:fill="auto"/>
          </w:tcPr>
          <w:p w:rsidR="000968F2" w:rsidRPr="00FF4A14" w:rsidRDefault="000968F2" w:rsidP="00FF4A14">
            <w:pPr>
              <w:spacing w:after="120"/>
              <w:jc w:val="both"/>
              <w:rPr>
                <w:rFonts w:ascii="Times New Roman" w:hAnsi="Times New Roman" w:cs="Times New Roman"/>
                <w:b/>
                <w:bCs/>
                <w:iCs/>
                <w:lang w:val="sr-Cyrl-CS"/>
              </w:rPr>
            </w:pPr>
            <w:r w:rsidRPr="00FF4A14">
              <w:rPr>
                <w:rFonts w:ascii="Times New Roman" w:hAnsi="Times New Roman" w:cs="Times New Roman"/>
                <w:iCs/>
                <w:lang w:val="en-U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F971A6" w:rsidRDefault="000968F2" w:rsidP="005817BA">
            <w:pPr>
              <w:rPr>
                <w:rFonts w:ascii="Times New Roman" w:hAnsi="Times New Roman" w:cs="Times New Roman"/>
                <w:b/>
                <w:bCs/>
                <w:i/>
                <w:iCs/>
                <w:lang w:val="sr-Cyrl-CS"/>
              </w:rPr>
            </w:pPr>
          </w:p>
        </w:tc>
      </w:tr>
      <w:tr w:rsidR="000968F2" w:rsidRPr="000968F2" w:rsidTr="00D32FA6">
        <w:trPr>
          <w:trHeight w:val="657"/>
        </w:trPr>
        <w:tc>
          <w:tcPr>
            <w:tcW w:w="4621" w:type="dxa"/>
            <w:tcBorders>
              <w:top w:val="single" w:sz="4" w:space="0" w:color="000000"/>
              <w:left w:val="single" w:sz="4" w:space="0" w:color="000000"/>
              <w:bottom w:val="single" w:sz="4" w:space="0" w:color="000000"/>
            </w:tcBorders>
            <w:shd w:val="clear" w:color="auto" w:fill="auto"/>
          </w:tcPr>
          <w:p w:rsidR="00FF39CA" w:rsidRPr="004A7B51" w:rsidRDefault="000968F2" w:rsidP="00D32FA6">
            <w:pPr>
              <w:spacing w:after="0"/>
              <w:jc w:val="both"/>
              <w:rPr>
                <w:rFonts w:ascii="Times New Roman" w:hAnsi="Times New Roman" w:cs="Times New Roman"/>
                <w:iCs/>
                <w:lang w:val="ru-RU"/>
              </w:rPr>
            </w:pPr>
            <w:r w:rsidRPr="00FF4A14">
              <w:rPr>
                <w:rFonts w:ascii="Times New Roman" w:hAnsi="Times New Roman" w:cs="Times New Roman"/>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A7B51" w:rsidRPr="000968F2" w:rsidRDefault="004A7B51" w:rsidP="005817BA">
            <w:pPr>
              <w:snapToGrid w:val="0"/>
              <w:rPr>
                <w:rFonts w:ascii="Times New Roman" w:hAnsi="Times New Roman" w:cs="Times New Roman"/>
                <w:b/>
                <w:bCs/>
                <w:i/>
                <w:iCs/>
                <w:lang w:val="ru-RU"/>
              </w:rPr>
            </w:pPr>
          </w:p>
        </w:tc>
      </w:tr>
      <w:tr w:rsidR="000968F2" w:rsidRPr="000968F2" w:rsidTr="00F971A6">
        <w:trPr>
          <w:trHeight w:val="610"/>
        </w:trPr>
        <w:tc>
          <w:tcPr>
            <w:tcW w:w="4621" w:type="dxa"/>
            <w:tcBorders>
              <w:top w:val="single" w:sz="4" w:space="0" w:color="000000"/>
              <w:left w:val="single" w:sz="4" w:space="0" w:color="000000"/>
              <w:bottom w:val="single" w:sz="4" w:space="0" w:color="000000"/>
            </w:tcBorders>
            <w:shd w:val="clear" w:color="auto" w:fill="auto"/>
          </w:tcPr>
          <w:p w:rsidR="000968F2" w:rsidRPr="004A7B51" w:rsidRDefault="000968F2" w:rsidP="005817BA">
            <w:pPr>
              <w:jc w:val="both"/>
              <w:rPr>
                <w:rFonts w:ascii="Times New Roman" w:hAnsi="Times New Roman" w:cs="Times New Roman"/>
                <w:b/>
                <w:bCs/>
                <w:iCs/>
                <w:lang w:val="sr-Cyrl-CS"/>
              </w:rPr>
            </w:pPr>
            <w:r w:rsidRPr="00FF4A14">
              <w:rPr>
                <w:rFonts w:ascii="Times New Roman" w:hAnsi="Times New Roman" w:cs="Times New Roman"/>
                <w:iCs/>
                <w:lang w:val="en-U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4A7B51" w:rsidRDefault="000968F2" w:rsidP="005817BA">
            <w:pPr>
              <w:rPr>
                <w:rFonts w:ascii="Times New Roman" w:hAnsi="Times New Roman" w:cs="Times New Roman"/>
                <w:b/>
                <w:bCs/>
                <w:i/>
                <w:iCs/>
                <w:lang w:val="sr-Cyrl-CS"/>
              </w:rPr>
            </w:pPr>
          </w:p>
        </w:tc>
      </w:tr>
      <w:tr w:rsidR="000968F2" w:rsidRPr="000968F2" w:rsidTr="00F971A6">
        <w:trPr>
          <w:trHeight w:val="547"/>
        </w:trPr>
        <w:tc>
          <w:tcPr>
            <w:tcW w:w="4621" w:type="dxa"/>
            <w:tcBorders>
              <w:top w:val="single" w:sz="4" w:space="0" w:color="000000"/>
              <w:left w:val="single" w:sz="4" w:space="0" w:color="000000"/>
              <w:bottom w:val="single" w:sz="4" w:space="0" w:color="000000"/>
            </w:tcBorders>
            <w:shd w:val="clear" w:color="auto" w:fill="auto"/>
          </w:tcPr>
          <w:p w:rsidR="000968F2" w:rsidRPr="004A7B51" w:rsidRDefault="000968F2" w:rsidP="005817BA">
            <w:pPr>
              <w:jc w:val="both"/>
              <w:rPr>
                <w:rFonts w:ascii="Times New Roman" w:hAnsi="Times New Roman" w:cs="Times New Roman"/>
                <w:iCs/>
                <w:lang w:val="ru-RU"/>
              </w:rPr>
            </w:pPr>
            <w:r w:rsidRPr="00FF4A14">
              <w:rPr>
                <w:rFonts w:ascii="Times New Roman" w:hAnsi="Times New Roman" w:cs="Times New Roman"/>
                <w:iCs/>
                <w:lang w:val="ru-RU"/>
              </w:rPr>
              <w:t>Електронска адреса понуђача (</w:t>
            </w:r>
            <w:r w:rsidRPr="00FF4A14">
              <w:rPr>
                <w:rFonts w:ascii="Times New Roman" w:hAnsi="Times New Roman" w:cs="Times New Roman"/>
                <w:iCs/>
                <w:lang w:val="en-US"/>
              </w:rPr>
              <w:t>e</w:t>
            </w:r>
            <w:r w:rsidRPr="00FF4A14">
              <w:rPr>
                <w:rFonts w:ascii="Times New Roman" w:hAnsi="Times New Roman" w:cs="Times New Roman"/>
                <w:iCs/>
                <w:lang w:val="ru-RU"/>
              </w:rPr>
              <w:t>-</w:t>
            </w:r>
            <w:r w:rsidRPr="00FF4A14">
              <w:rPr>
                <w:rFonts w:ascii="Times New Roman" w:hAnsi="Times New Roman" w:cs="Times New Roman"/>
                <w:iCs/>
                <w:lang w:val="en-US"/>
              </w:rPr>
              <w:t>mail</w:t>
            </w:r>
            <w:r w:rsidRPr="00FF4A14">
              <w:rPr>
                <w:rFonts w:ascii="Times New Roman" w:hAnsi="Times New Roman" w:cs="Times New Roman"/>
                <w:iCs/>
                <w:lang w:val="ru-RU"/>
              </w:rPr>
              <w:t>)</w:t>
            </w:r>
            <w:r w:rsidR="004A7B51">
              <w:rPr>
                <w:rFonts w:ascii="Times New Roman" w:hAnsi="Times New Roman" w:cs="Times New Roman"/>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A7B51" w:rsidRPr="000968F2" w:rsidRDefault="004A7B51" w:rsidP="005817BA">
            <w:pPr>
              <w:snapToGrid w:val="0"/>
              <w:rPr>
                <w:rFonts w:ascii="Times New Roman" w:hAnsi="Times New Roman" w:cs="Times New Roman"/>
                <w:b/>
                <w:bCs/>
                <w:i/>
                <w:iCs/>
                <w:lang w:val="ru-RU"/>
              </w:rPr>
            </w:pPr>
          </w:p>
        </w:tc>
      </w:tr>
      <w:tr w:rsidR="000968F2" w:rsidRPr="000968F2" w:rsidTr="00F971A6">
        <w:trPr>
          <w:trHeight w:val="547"/>
        </w:trPr>
        <w:tc>
          <w:tcPr>
            <w:tcW w:w="4621" w:type="dxa"/>
            <w:tcBorders>
              <w:top w:val="single" w:sz="4" w:space="0" w:color="000000"/>
              <w:left w:val="single" w:sz="4" w:space="0" w:color="000000"/>
              <w:bottom w:val="single" w:sz="4" w:space="0" w:color="000000"/>
            </w:tcBorders>
            <w:shd w:val="clear" w:color="auto" w:fill="auto"/>
          </w:tcPr>
          <w:p w:rsidR="000968F2" w:rsidRPr="004A7B51" w:rsidRDefault="000968F2" w:rsidP="00D32FA6">
            <w:pPr>
              <w:spacing w:after="0"/>
              <w:jc w:val="both"/>
              <w:rPr>
                <w:rFonts w:ascii="Times New Roman" w:hAnsi="Times New Roman" w:cs="Times New Roman"/>
                <w:b/>
                <w:bCs/>
                <w:iCs/>
                <w:lang w:val="sr-Cyrl-CS"/>
              </w:rPr>
            </w:pPr>
            <w:r w:rsidRPr="00FF4A14">
              <w:rPr>
                <w:rFonts w:ascii="Times New Roman" w:hAnsi="Times New Roman" w:cs="Times New Roman"/>
                <w:iCs/>
                <w:lang w:val="en-U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4A7B51" w:rsidRDefault="000968F2" w:rsidP="005817BA">
            <w:pPr>
              <w:rPr>
                <w:rFonts w:ascii="Times New Roman" w:hAnsi="Times New Roman" w:cs="Times New Roman"/>
                <w:b/>
                <w:bCs/>
                <w:i/>
                <w:iCs/>
                <w:lang w:val="sr-Cyrl-CS"/>
              </w:rPr>
            </w:pPr>
          </w:p>
        </w:tc>
      </w:tr>
      <w:tr w:rsidR="000968F2" w:rsidRPr="000968F2" w:rsidTr="00F971A6">
        <w:trPr>
          <w:trHeight w:val="132"/>
        </w:trPr>
        <w:tc>
          <w:tcPr>
            <w:tcW w:w="4621" w:type="dxa"/>
            <w:tcBorders>
              <w:top w:val="single" w:sz="4" w:space="0" w:color="000000"/>
              <w:left w:val="single" w:sz="4" w:space="0" w:color="000000"/>
              <w:bottom w:val="single" w:sz="4" w:space="0" w:color="000000"/>
            </w:tcBorders>
            <w:shd w:val="clear" w:color="auto" w:fill="auto"/>
          </w:tcPr>
          <w:p w:rsidR="000968F2" w:rsidRPr="004A7B51" w:rsidRDefault="000968F2" w:rsidP="005817BA">
            <w:pPr>
              <w:jc w:val="both"/>
              <w:rPr>
                <w:rFonts w:ascii="Times New Roman" w:hAnsi="Times New Roman" w:cs="Times New Roman"/>
                <w:iCs/>
                <w:lang w:val="sr-Cyrl-CS"/>
              </w:rPr>
            </w:pPr>
            <w:r w:rsidRPr="00FF4A14">
              <w:rPr>
                <w:rFonts w:ascii="Times New Roman" w:hAnsi="Times New Roman" w:cs="Times New Roman"/>
                <w:iCs/>
                <w:lang w:val="en-US"/>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4A7B51" w:rsidRDefault="000968F2" w:rsidP="005817BA">
            <w:pPr>
              <w:rPr>
                <w:rFonts w:ascii="Times New Roman" w:hAnsi="Times New Roman" w:cs="Times New Roman"/>
                <w:b/>
                <w:bCs/>
                <w:i/>
                <w:iCs/>
                <w:lang w:val="sr-Cyrl-CS"/>
              </w:rPr>
            </w:pPr>
          </w:p>
        </w:tc>
      </w:tr>
      <w:tr w:rsidR="000968F2" w:rsidRPr="000968F2" w:rsidTr="005817BA">
        <w:tc>
          <w:tcPr>
            <w:tcW w:w="4621" w:type="dxa"/>
            <w:tcBorders>
              <w:top w:val="single" w:sz="4" w:space="0" w:color="000000"/>
              <w:left w:val="single" w:sz="4" w:space="0" w:color="000000"/>
              <w:bottom w:val="single" w:sz="4" w:space="0" w:color="000000"/>
            </w:tcBorders>
            <w:shd w:val="clear" w:color="auto" w:fill="auto"/>
          </w:tcPr>
          <w:p w:rsidR="000968F2" w:rsidRPr="00FF4A14" w:rsidRDefault="000968F2" w:rsidP="005817BA">
            <w:pPr>
              <w:jc w:val="both"/>
              <w:rPr>
                <w:rFonts w:ascii="Times New Roman" w:hAnsi="Times New Roman" w:cs="Times New Roman"/>
                <w:b/>
                <w:bCs/>
                <w:iCs/>
                <w:lang w:val="ru-RU"/>
              </w:rPr>
            </w:pPr>
            <w:r w:rsidRPr="00FF4A14">
              <w:rPr>
                <w:rFonts w:ascii="Times New Roman" w:hAnsi="Times New Roman" w:cs="Times New Roman"/>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Default="000968F2" w:rsidP="005817BA">
            <w:pPr>
              <w:rPr>
                <w:rFonts w:ascii="Times New Roman" w:hAnsi="Times New Roman" w:cs="Times New Roman"/>
                <w:b/>
                <w:bCs/>
                <w:i/>
                <w:iCs/>
                <w:lang w:val="ru-RU"/>
              </w:rPr>
            </w:pPr>
          </w:p>
          <w:p w:rsidR="004A7B51" w:rsidRPr="000968F2" w:rsidRDefault="004A7B51" w:rsidP="005817BA">
            <w:pPr>
              <w:rPr>
                <w:rFonts w:ascii="Times New Roman" w:hAnsi="Times New Roman" w:cs="Times New Roman"/>
                <w:b/>
                <w:bCs/>
                <w:i/>
                <w:iCs/>
                <w:lang w:val="ru-RU"/>
              </w:rPr>
            </w:pPr>
          </w:p>
        </w:tc>
      </w:tr>
      <w:tr w:rsidR="000968F2" w:rsidRPr="000968F2" w:rsidTr="00F971A6">
        <w:trPr>
          <w:trHeight w:val="981"/>
        </w:trPr>
        <w:tc>
          <w:tcPr>
            <w:tcW w:w="4621" w:type="dxa"/>
            <w:tcBorders>
              <w:top w:val="single" w:sz="4" w:space="0" w:color="000000"/>
              <w:left w:val="single" w:sz="4" w:space="0" w:color="000000"/>
              <w:bottom w:val="single" w:sz="4" w:space="0" w:color="000000"/>
            </w:tcBorders>
            <w:shd w:val="clear" w:color="auto" w:fill="auto"/>
          </w:tcPr>
          <w:p w:rsidR="000968F2" w:rsidRPr="00FF4A14" w:rsidRDefault="000968F2" w:rsidP="005817BA">
            <w:pPr>
              <w:jc w:val="both"/>
              <w:rPr>
                <w:rFonts w:ascii="Times New Roman" w:hAnsi="Times New Roman" w:cs="Times New Roman"/>
                <w:b/>
                <w:bCs/>
                <w:iCs/>
                <w:lang w:val="ru-RU"/>
              </w:rPr>
            </w:pPr>
            <w:r w:rsidRPr="00FF4A14">
              <w:rPr>
                <w:rFonts w:ascii="Times New Roman" w:hAnsi="Times New Roman" w:cs="Times New Roman"/>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4A7B51">
            <w:pPr>
              <w:rPr>
                <w:rFonts w:ascii="Times New Roman" w:hAnsi="Times New Roman" w:cs="Times New Roman"/>
                <w:b/>
                <w:bCs/>
                <w:i/>
                <w:iCs/>
                <w:lang w:val="ru-RU"/>
              </w:rPr>
            </w:pPr>
          </w:p>
        </w:tc>
      </w:tr>
    </w:tbl>
    <w:p w:rsidR="000968F2" w:rsidRPr="000968F2" w:rsidRDefault="000968F2" w:rsidP="000968F2">
      <w:pPr>
        <w:rPr>
          <w:rFonts w:ascii="Times New Roman" w:hAnsi="Times New Roman" w:cs="Times New Roman"/>
        </w:rPr>
      </w:pPr>
      <w:r w:rsidRPr="000968F2">
        <w:rPr>
          <w:rFonts w:ascii="Times New Roman" w:eastAsia="TimesNewRomanPSMT" w:hAnsi="Times New Roman" w:cs="Times New Roman"/>
          <w:b/>
          <w:bCs/>
          <w:i/>
          <w:iCs/>
          <w:lang w:val="en-US"/>
        </w:rPr>
        <w:t xml:space="preserve">2) ПОНУДУ ПОДНОСИ: </w:t>
      </w:r>
    </w:p>
    <w:tbl>
      <w:tblPr>
        <w:tblW w:w="0" w:type="auto"/>
        <w:tblInd w:w="-15" w:type="dxa"/>
        <w:tblLayout w:type="fixed"/>
        <w:tblLook w:val="0000"/>
      </w:tblPr>
      <w:tblGrid>
        <w:gridCol w:w="9272"/>
      </w:tblGrid>
      <w:tr w:rsidR="000968F2" w:rsidRPr="000968F2"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D32FA6">
            <w:pPr>
              <w:jc w:val="center"/>
              <w:rPr>
                <w:rFonts w:ascii="Times New Roman" w:eastAsia="TimesNewRomanPSMT" w:hAnsi="Times New Roman" w:cs="Times New Roman"/>
                <w:b/>
                <w:bCs/>
                <w:lang w:val="en-US"/>
              </w:rPr>
            </w:pPr>
            <w:r w:rsidRPr="000968F2">
              <w:rPr>
                <w:rFonts w:ascii="Times New Roman" w:eastAsia="TimesNewRomanPSMT" w:hAnsi="Times New Roman" w:cs="Times New Roman"/>
                <w:b/>
                <w:bCs/>
                <w:lang w:val="en-US"/>
              </w:rPr>
              <w:t>А) САМОСТАЛНО</w:t>
            </w:r>
          </w:p>
        </w:tc>
      </w:tr>
      <w:tr w:rsidR="000968F2" w:rsidRPr="000968F2"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D32FA6">
            <w:pPr>
              <w:jc w:val="center"/>
              <w:rPr>
                <w:rFonts w:ascii="Times New Roman" w:eastAsia="TimesNewRomanPSMT" w:hAnsi="Times New Roman" w:cs="Times New Roman"/>
                <w:b/>
                <w:bCs/>
                <w:lang w:val="en-US"/>
              </w:rPr>
            </w:pPr>
            <w:r w:rsidRPr="000968F2">
              <w:rPr>
                <w:rFonts w:ascii="Times New Roman" w:eastAsia="TimesNewRomanPSMT" w:hAnsi="Times New Roman" w:cs="Times New Roman"/>
                <w:b/>
                <w:bCs/>
                <w:lang w:val="en-US"/>
              </w:rPr>
              <w:t>Б) СА ПОДИЗВОЂАЧЕМ</w:t>
            </w:r>
          </w:p>
        </w:tc>
      </w:tr>
      <w:tr w:rsidR="000968F2" w:rsidRPr="000968F2" w:rsidTr="005817B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D32FA6">
            <w:pPr>
              <w:jc w:val="center"/>
              <w:rPr>
                <w:rFonts w:ascii="Times New Roman" w:hAnsi="Times New Roman" w:cs="Times New Roman"/>
                <w:b/>
                <w:i/>
                <w:iCs/>
                <w:lang w:val="ru-RU"/>
              </w:rPr>
            </w:pPr>
            <w:r w:rsidRPr="000968F2">
              <w:rPr>
                <w:rFonts w:ascii="Times New Roman" w:eastAsia="TimesNewRomanPSMT" w:hAnsi="Times New Roman" w:cs="Times New Roman"/>
                <w:b/>
                <w:bCs/>
                <w:lang w:val="en-US"/>
              </w:rPr>
              <w:t>В) КАО ЗАЈЕДНИЧКУ ПОНУДУ</w:t>
            </w:r>
          </w:p>
        </w:tc>
      </w:tr>
    </w:tbl>
    <w:p w:rsidR="00982212" w:rsidRPr="00E52B5F" w:rsidRDefault="000968F2" w:rsidP="000968F2">
      <w:pPr>
        <w:jc w:val="both"/>
        <w:rPr>
          <w:rFonts w:ascii="Times New Roman" w:hAnsi="Times New Roman" w:cs="Times New Roman"/>
          <w:i/>
          <w:iCs/>
          <w:lang w:val="ru-RU"/>
        </w:rPr>
      </w:pPr>
      <w:r w:rsidRPr="000968F2">
        <w:rPr>
          <w:rFonts w:ascii="Times New Roman" w:hAnsi="Times New Roman" w:cs="Times New Roman"/>
          <w:b/>
          <w:i/>
          <w:iCs/>
          <w:lang w:val="ru-RU"/>
        </w:rPr>
        <w:t>Напомена:</w:t>
      </w:r>
      <w:r w:rsidRPr="000968F2">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68F2" w:rsidRPr="00D30363" w:rsidRDefault="000968F2" w:rsidP="000968F2">
      <w:pPr>
        <w:jc w:val="both"/>
        <w:rPr>
          <w:rFonts w:ascii="Times New Roman" w:eastAsia="TimesNewRomanPSMT" w:hAnsi="Times New Roman" w:cs="Times New Roman"/>
          <w:bCs/>
          <w:lang w:val="sr-Cyrl-CS"/>
        </w:rPr>
      </w:pPr>
      <w:r w:rsidRPr="00D30363">
        <w:rPr>
          <w:rFonts w:ascii="Times New Roman" w:eastAsia="TimesNewRomanPSMT" w:hAnsi="Times New Roman" w:cs="Times New Roman"/>
          <w:b/>
          <w:bCs/>
          <w:lang w:val="sr-Cyrl-CS"/>
        </w:rPr>
        <w:t xml:space="preserve">3) </w:t>
      </w:r>
      <w:r w:rsidRPr="00D30363">
        <w:rPr>
          <w:rFonts w:ascii="Times New Roman" w:eastAsia="TimesNewRomanPSMT" w:hAnsi="Times New Roman" w:cs="Times New Roman"/>
          <w:b/>
          <w:bCs/>
          <w:lang w:val="en-US"/>
        </w:rPr>
        <w:t xml:space="preserve">ПОДАЦИ О ПОДИЗВОЂАЧУ </w:t>
      </w:r>
    </w:p>
    <w:tbl>
      <w:tblPr>
        <w:tblW w:w="9272" w:type="dxa"/>
        <w:tblInd w:w="-15" w:type="dxa"/>
        <w:tblLayout w:type="fixed"/>
        <w:tblLook w:val="0000"/>
      </w:tblPr>
      <w:tblGrid>
        <w:gridCol w:w="465"/>
        <w:gridCol w:w="4219"/>
        <w:gridCol w:w="4588"/>
      </w:tblGrid>
      <w:tr w:rsidR="000C5FD4" w:rsidRPr="000968F2" w:rsidTr="000C5FD4">
        <w:trPr>
          <w:trHeight w:val="543"/>
        </w:trPr>
        <w:tc>
          <w:tcPr>
            <w:tcW w:w="465" w:type="dxa"/>
            <w:tcBorders>
              <w:top w:val="single" w:sz="4" w:space="0" w:color="000000"/>
              <w:left w:val="single" w:sz="4" w:space="0" w:color="000000"/>
              <w:bottom w:val="single" w:sz="4" w:space="0" w:color="auto"/>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r w:rsidRPr="000968F2">
              <w:rPr>
                <w:rFonts w:ascii="Times New Roman" w:eastAsia="TimesNewRomanPSMT" w:hAnsi="Times New Roman" w:cs="Times New Roman"/>
                <w:bCs/>
                <w:i/>
                <w:lang w:val="en-US"/>
              </w:rPr>
              <w:t>1)</w:t>
            </w:r>
          </w:p>
        </w:tc>
        <w:tc>
          <w:tcPr>
            <w:tcW w:w="4219" w:type="dxa"/>
            <w:tcBorders>
              <w:top w:val="single" w:sz="4" w:space="0" w:color="000000"/>
              <w:left w:val="single" w:sz="4" w:space="0" w:color="000000"/>
              <w:bottom w:val="single" w:sz="4" w:space="0" w:color="auto"/>
            </w:tcBorders>
            <w:shd w:val="clear" w:color="auto" w:fill="auto"/>
          </w:tcPr>
          <w:p w:rsidR="000C5FD4" w:rsidRPr="00D30363" w:rsidRDefault="000C5FD4"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Назив подизвођача:</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522"/>
        </w:trPr>
        <w:tc>
          <w:tcPr>
            <w:tcW w:w="465" w:type="dxa"/>
            <w:tcBorders>
              <w:top w:val="single" w:sz="4" w:space="0" w:color="auto"/>
              <w:left w:val="single" w:sz="4" w:space="0" w:color="000000"/>
              <w:bottom w:val="single" w:sz="4" w:space="0" w:color="auto"/>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auto"/>
            </w:tcBorders>
            <w:shd w:val="clear" w:color="auto" w:fill="auto"/>
          </w:tcPr>
          <w:p w:rsidR="000C5FD4" w:rsidRPr="00D30363" w:rsidRDefault="000C5FD4" w:rsidP="000C5FD4">
            <w:pPr>
              <w:spacing w:after="0"/>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Адреса:</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489"/>
        </w:trPr>
        <w:tc>
          <w:tcPr>
            <w:tcW w:w="465" w:type="dxa"/>
            <w:tcBorders>
              <w:top w:val="single" w:sz="4" w:space="0" w:color="auto"/>
              <w:left w:val="single" w:sz="4" w:space="0" w:color="000000"/>
              <w:bottom w:val="single" w:sz="4" w:space="0" w:color="auto"/>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auto"/>
            </w:tcBorders>
            <w:shd w:val="clear" w:color="auto" w:fill="auto"/>
          </w:tcPr>
          <w:p w:rsidR="000C5FD4" w:rsidRPr="00D30363" w:rsidRDefault="000C5FD4"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479"/>
        </w:trPr>
        <w:tc>
          <w:tcPr>
            <w:tcW w:w="465" w:type="dxa"/>
            <w:tcBorders>
              <w:top w:val="single" w:sz="4" w:space="0" w:color="auto"/>
              <w:left w:val="single" w:sz="4" w:space="0" w:color="000000"/>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tcBorders>
            <w:shd w:val="clear" w:color="auto" w:fill="auto"/>
          </w:tcPr>
          <w:p w:rsidR="000C5FD4" w:rsidRPr="00D30363" w:rsidRDefault="000C5FD4" w:rsidP="00B233B2">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Порески идентификациони број:</w:t>
            </w:r>
          </w:p>
        </w:tc>
        <w:tc>
          <w:tcPr>
            <w:tcW w:w="4588" w:type="dxa"/>
            <w:tcBorders>
              <w:top w:val="single" w:sz="4" w:space="0" w:color="auto"/>
              <w:left w:val="single" w:sz="4" w:space="0" w:color="000000"/>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438"/>
        </w:trPr>
        <w:tc>
          <w:tcPr>
            <w:tcW w:w="465" w:type="dxa"/>
            <w:tcBorders>
              <w:top w:val="single" w:sz="4" w:space="0" w:color="000000"/>
              <w:left w:val="single" w:sz="4" w:space="0" w:color="000000"/>
              <w:bottom w:val="single" w:sz="4" w:space="0" w:color="auto"/>
            </w:tcBorders>
            <w:shd w:val="clear" w:color="auto" w:fill="auto"/>
          </w:tcPr>
          <w:p w:rsidR="000C5FD4" w:rsidRPr="000C5FD4" w:rsidRDefault="000C5FD4" w:rsidP="005817BA">
            <w:pPr>
              <w:jc w:val="both"/>
              <w:rPr>
                <w:rFonts w:ascii="Times New Roman" w:eastAsia="TimesNewRomanPSMT" w:hAnsi="Times New Roman" w:cs="Times New Roman"/>
                <w:bCs/>
                <w:lang w:val="en-US"/>
              </w:rPr>
            </w:pPr>
          </w:p>
        </w:tc>
        <w:tc>
          <w:tcPr>
            <w:tcW w:w="4219" w:type="dxa"/>
            <w:tcBorders>
              <w:top w:val="single" w:sz="4" w:space="0" w:color="000000"/>
              <w:left w:val="single" w:sz="4" w:space="0" w:color="000000"/>
              <w:bottom w:val="single" w:sz="4" w:space="0" w:color="auto"/>
            </w:tcBorders>
            <w:shd w:val="clear" w:color="auto" w:fill="auto"/>
          </w:tcPr>
          <w:p w:rsidR="000C5FD4" w:rsidRPr="00D30363" w:rsidRDefault="000C5FD4"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0C5FD4">
        <w:trPr>
          <w:trHeight w:val="530"/>
        </w:trPr>
        <w:tc>
          <w:tcPr>
            <w:tcW w:w="465" w:type="dxa"/>
            <w:tcBorders>
              <w:top w:val="single" w:sz="4" w:space="0" w:color="auto"/>
              <w:left w:val="single" w:sz="4" w:space="0" w:color="000000"/>
              <w:bottom w:val="single" w:sz="4" w:space="0" w:color="000000"/>
            </w:tcBorders>
            <w:shd w:val="clear" w:color="auto" w:fill="auto"/>
          </w:tcPr>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000000"/>
            </w:tcBorders>
            <w:shd w:val="clear" w:color="auto" w:fill="auto"/>
          </w:tcPr>
          <w:p w:rsidR="000C5FD4" w:rsidRPr="00D30363" w:rsidRDefault="000C5FD4" w:rsidP="005817BA">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ru-RU"/>
              </w:rPr>
              <w:t>Проценат укупне вредности набавке који ће извршити подизвођач:</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0C5FD4" w:rsidRPr="000968F2" w:rsidTr="0026212F">
        <w:trPr>
          <w:trHeight w:val="598"/>
        </w:trPr>
        <w:tc>
          <w:tcPr>
            <w:tcW w:w="465" w:type="dxa"/>
            <w:tcBorders>
              <w:top w:val="single" w:sz="4" w:space="0" w:color="000000"/>
              <w:left w:val="single" w:sz="4" w:space="0" w:color="000000"/>
              <w:bottom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Cs/>
                <w:i/>
                <w:lang w:val="en-US"/>
              </w:rPr>
            </w:pPr>
          </w:p>
          <w:p w:rsidR="000C5FD4" w:rsidRPr="000968F2" w:rsidRDefault="000C5FD4"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0C5FD4" w:rsidRPr="00D30363" w:rsidRDefault="000C5FD4" w:rsidP="0026212F">
            <w:pPr>
              <w:spacing w:after="0"/>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C5FD4" w:rsidRPr="000968F2" w:rsidRDefault="000C5FD4" w:rsidP="005817BA">
            <w:pPr>
              <w:snapToGrid w:val="0"/>
              <w:jc w:val="both"/>
              <w:rPr>
                <w:rFonts w:ascii="Times New Roman" w:eastAsia="TimesNewRomanPSMT" w:hAnsi="Times New Roman" w:cs="Times New Roman"/>
                <w:b/>
                <w:bCs/>
                <w:lang w:val="en-US"/>
              </w:rPr>
            </w:pPr>
          </w:p>
        </w:tc>
      </w:tr>
      <w:tr w:rsidR="0026212F" w:rsidRPr="000968F2" w:rsidTr="000C5FD4">
        <w:trPr>
          <w:trHeight w:val="556"/>
        </w:trPr>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B233B2">
            <w:pPr>
              <w:snapToGrid w:val="0"/>
              <w:jc w:val="both"/>
              <w:rPr>
                <w:rFonts w:ascii="Times New Roman" w:eastAsia="TimesNewRomanPSMT" w:hAnsi="Times New Roman" w:cs="Times New Roman"/>
                <w:bCs/>
                <w:i/>
                <w:lang w:val="ru-RU"/>
              </w:rPr>
            </w:pPr>
          </w:p>
          <w:p w:rsidR="0026212F" w:rsidRPr="000968F2" w:rsidRDefault="0026212F" w:rsidP="00B233B2">
            <w:pPr>
              <w:jc w:val="both"/>
              <w:rPr>
                <w:rFonts w:ascii="Times New Roman" w:eastAsia="TimesNewRomanPSMT" w:hAnsi="Times New Roman" w:cs="Times New Roman"/>
                <w:bCs/>
                <w:i/>
                <w:lang w:val="en-US"/>
              </w:rPr>
            </w:pPr>
            <w:r w:rsidRPr="000968F2">
              <w:rPr>
                <w:rFonts w:ascii="Times New Roman" w:eastAsia="TimesNewRomanPSMT" w:hAnsi="Times New Roman" w:cs="Times New Roman"/>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snapToGrid w:val="0"/>
              <w:jc w:val="both"/>
              <w:rPr>
                <w:rFonts w:ascii="Times New Roman" w:eastAsia="TimesNewRomanPSMT" w:hAnsi="Times New Roman" w:cs="Times New Roman"/>
                <w:bCs/>
                <w:lang w:val="en-US"/>
              </w:rPr>
            </w:pPr>
          </w:p>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0C5FD4">
        <w:trPr>
          <w:trHeight w:val="698"/>
        </w:trPr>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
                <w:bCs/>
                <w:lang w:val="ru-RU"/>
              </w:rPr>
            </w:pPr>
            <w:r w:rsidRPr="00D30363">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ru-RU"/>
              </w:rPr>
            </w:pPr>
          </w:p>
        </w:tc>
      </w:tr>
      <w:tr w:rsidR="0026212F" w:rsidRPr="000968F2" w:rsidTr="0026212F">
        <w:trPr>
          <w:trHeight w:val="452"/>
        </w:trPr>
        <w:tc>
          <w:tcPr>
            <w:tcW w:w="465" w:type="dxa"/>
            <w:tcBorders>
              <w:top w:val="single" w:sz="4" w:space="0" w:color="000000"/>
              <w:left w:val="single" w:sz="4" w:space="0" w:color="000000"/>
              <w:bottom w:val="single" w:sz="4" w:space="0" w:color="auto"/>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auto"/>
            </w:tcBorders>
            <w:shd w:val="clear" w:color="auto" w:fill="auto"/>
          </w:tcPr>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ru-RU"/>
              </w:rPr>
            </w:pPr>
          </w:p>
        </w:tc>
      </w:tr>
      <w:tr w:rsidR="0026212F" w:rsidRPr="000968F2" w:rsidTr="0026212F">
        <w:trPr>
          <w:trHeight w:val="516"/>
        </w:trPr>
        <w:tc>
          <w:tcPr>
            <w:tcW w:w="465" w:type="dxa"/>
            <w:tcBorders>
              <w:top w:val="single" w:sz="4" w:space="0" w:color="auto"/>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ru-RU"/>
              </w:rPr>
            </w:pPr>
          </w:p>
        </w:tc>
        <w:tc>
          <w:tcPr>
            <w:tcW w:w="4219" w:type="dxa"/>
            <w:tcBorders>
              <w:top w:val="single" w:sz="4" w:space="0" w:color="auto"/>
              <w:left w:val="single" w:sz="4" w:space="0" w:color="000000"/>
              <w:bottom w:val="single" w:sz="4" w:space="0" w:color="000000"/>
            </w:tcBorders>
            <w:shd w:val="clear" w:color="auto" w:fill="auto"/>
          </w:tcPr>
          <w:p w:rsidR="0026212F" w:rsidRPr="000C5FD4" w:rsidRDefault="0026212F" w:rsidP="00B233B2">
            <w:pPr>
              <w:spacing w:after="0"/>
              <w:jc w:val="both"/>
              <w:rPr>
                <w:rFonts w:ascii="Times New Roman" w:eastAsia="TimesNewRomanPSMT" w:hAnsi="Times New Roman" w:cs="Times New Roman"/>
                <w:bCs/>
                <w:lang w:val="sr-Cyrl-CS"/>
              </w:rPr>
            </w:pPr>
            <w:r w:rsidRPr="00D30363">
              <w:rPr>
                <w:rFonts w:ascii="Times New Roman" w:eastAsia="TimesNewRomanPSMT" w:hAnsi="Times New Roman" w:cs="Times New Roman"/>
                <w:bCs/>
                <w:lang w:val="en-US"/>
              </w:rPr>
              <w:t>Порески идентификациони број:</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ru-RU"/>
              </w:rPr>
            </w:pPr>
          </w:p>
        </w:tc>
      </w:tr>
      <w:tr w:rsidR="0026212F" w:rsidRPr="000968F2" w:rsidTr="000C5FD4">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801"/>
        </w:trPr>
        <w:tc>
          <w:tcPr>
            <w:tcW w:w="465" w:type="dxa"/>
            <w:tcBorders>
              <w:top w:val="single" w:sz="4" w:space="0" w:color="000000"/>
              <w:left w:val="single" w:sz="4" w:space="0" w:color="000000"/>
              <w:bottom w:val="single" w:sz="4" w:space="0" w:color="auto"/>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auto"/>
            </w:tcBorders>
            <w:shd w:val="clear" w:color="auto" w:fill="auto"/>
          </w:tcPr>
          <w:p w:rsidR="0026212F" w:rsidRPr="00D30363" w:rsidRDefault="0026212F" w:rsidP="005817BA">
            <w:pPr>
              <w:snapToGrid w:val="0"/>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Cs/>
                <w:lang w:val="ru-RU"/>
              </w:rPr>
            </w:pPr>
            <w:r w:rsidRPr="00D30363">
              <w:rPr>
                <w:rFonts w:ascii="Times New Roman" w:eastAsia="TimesNewRomanPSMT" w:hAnsi="Times New Roman" w:cs="Times New Roman"/>
                <w:bCs/>
                <w:lang w:val="ru-RU"/>
              </w:rPr>
              <w:t>Део предмета набавке који ће извршити подизвођач:</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bl>
    <w:p w:rsidR="000968F2" w:rsidRDefault="000968F2" w:rsidP="000968F2">
      <w:pPr>
        <w:jc w:val="both"/>
        <w:rPr>
          <w:rFonts w:ascii="Times New Roman" w:hAnsi="Times New Roman" w:cs="Times New Roman"/>
          <w:b/>
          <w:bCs/>
          <w:i/>
          <w:iCs/>
          <w:u w:val="single"/>
          <w:lang w:val="sr-Cyrl-CS"/>
        </w:rPr>
      </w:pPr>
    </w:p>
    <w:p w:rsidR="00E52B5F" w:rsidRDefault="00E52B5F" w:rsidP="000968F2">
      <w:pPr>
        <w:jc w:val="both"/>
        <w:rPr>
          <w:rFonts w:ascii="Times New Roman" w:hAnsi="Times New Roman" w:cs="Times New Roman"/>
          <w:b/>
          <w:bCs/>
          <w:i/>
          <w:iCs/>
          <w:u w:val="single"/>
          <w:lang w:val="sr-Cyrl-CS"/>
        </w:rPr>
      </w:pPr>
    </w:p>
    <w:p w:rsidR="00E52B5F" w:rsidRPr="00E52B5F" w:rsidRDefault="00E52B5F" w:rsidP="000968F2">
      <w:pPr>
        <w:jc w:val="both"/>
        <w:rPr>
          <w:rFonts w:ascii="Times New Roman" w:hAnsi="Times New Roman" w:cs="Times New Roman"/>
          <w:b/>
          <w:bCs/>
          <w:i/>
          <w:iCs/>
          <w:u w:val="single"/>
          <w:lang w:val="sr-Cyrl-CS"/>
        </w:rPr>
      </w:pPr>
    </w:p>
    <w:p w:rsidR="000968F2" w:rsidRPr="000968F2" w:rsidRDefault="000968F2" w:rsidP="000968F2">
      <w:pPr>
        <w:jc w:val="both"/>
        <w:rPr>
          <w:rFonts w:ascii="Times New Roman" w:hAnsi="Times New Roman" w:cs="Times New Roman"/>
          <w:i/>
          <w:iCs/>
          <w:lang w:val="ru-RU"/>
        </w:rPr>
      </w:pPr>
      <w:r w:rsidRPr="000968F2">
        <w:rPr>
          <w:rFonts w:ascii="Times New Roman" w:hAnsi="Times New Roman" w:cs="Times New Roman"/>
          <w:b/>
          <w:bCs/>
          <w:i/>
          <w:iCs/>
          <w:u w:val="single"/>
          <w:lang w:val="ru-RU"/>
        </w:rPr>
        <w:t>Напомена:</w:t>
      </w:r>
      <w:r w:rsidRPr="000968F2">
        <w:rPr>
          <w:rFonts w:ascii="Times New Roman" w:hAnsi="Times New Roman" w:cs="Times New Roman"/>
          <w:b/>
          <w:bCs/>
          <w:i/>
          <w:iCs/>
          <w:lang w:val="ru-RU"/>
        </w:rPr>
        <w:t xml:space="preserve"> </w:t>
      </w:r>
    </w:p>
    <w:p w:rsidR="0026212F" w:rsidRPr="00E52B5F" w:rsidRDefault="000968F2" w:rsidP="000968F2">
      <w:pPr>
        <w:jc w:val="both"/>
        <w:rPr>
          <w:rFonts w:ascii="Times New Roman" w:hAnsi="Times New Roman" w:cs="Times New Roman"/>
          <w:i/>
          <w:iCs/>
          <w:lang w:val="ru-RU"/>
        </w:rPr>
      </w:pPr>
      <w:r w:rsidRPr="000968F2">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68F2" w:rsidRPr="00D30363" w:rsidRDefault="000968F2" w:rsidP="000968F2">
      <w:pPr>
        <w:jc w:val="both"/>
        <w:rPr>
          <w:rFonts w:ascii="Times New Roman" w:eastAsia="TimesNewRomanPSMT" w:hAnsi="Times New Roman" w:cs="Times New Roman"/>
          <w:b/>
          <w:bCs/>
          <w:lang w:val="ru-RU"/>
        </w:rPr>
      </w:pPr>
      <w:r w:rsidRPr="00D30363">
        <w:rPr>
          <w:rFonts w:ascii="Times New Roman" w:eastAsia="TimesNewRomanPSMT" w:hAnsi="Times New Roman" w:cs="Times New Roman"/>
          <w:b/>
          <w:bCs/>
          <w:lang w:val="sr-Cyrl-CS"/>
        </w:rPr>
        <w:t xml:space="preserve">4) </w:t>
      </w:r>
      <w:r w:rsidRPr="00D30363">
        <w:rPr>
          <w:rFonts w:ascii="Times New Roman" w:eastAsia="TimesNewRomanPSMT" w:hAnsi="Times New Roman" w:cs="Times New Roman"/>
          <w:b/>
          <w:bCs/>
          <w:lang w:val="ru-RU"/>
        </w:rPr>
        <w:t>ПОДАЦИ О УЧЕСНИКУ  У ЗАЈЕДНИЧКОЈ ПОНУДИ</w:t>
      </w:r>
    </w:p>
    <w:tbl>
      <w:tblPr>
        <w:tblW w:w="9272" w:type="dxa"/>
        <w:tblInd w:w="-15" w:type="dxa"/>
        <w:tblLayout w:type="fixed"/>
        <w:tblLook w:val="0000"/>
      </w:tblPr>
      <w:tblGrid>
        <w:gridCol w:w="465"/>
        <w:gridCol w:w="4219"/>
        <w:gridCol w:w="4588"/>
      </w:tblGrid>
      <w:tr w:rsidR="000968F2" w:rsidRPr="000968F2" w:rsidTr="0026212F">
        <w:tc>
          <w:tcPr>
            <w:tcW w:w="4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jc w:val="both"/>
              <w:rPr>
                <w:rFonts w:ascii="Times New Roman" w:eastAsia="TimesNewRomanPSMT" w:hAnsi="Times New Roman" w:cs="Times New Roman"/>
                <w:bCs/>
                <w:i/>
                <w:lang w:val="ru-RU"/>
              </w:rPr>
            </w:pPr>
            <w:r w:rsidRPr="000968F2">
              <w:rPr>
                <w:rFonts w:ascii="Times New Roman" w:eastAsia="TimesNewRomanPSMT" w:hAnsi="Times New Roman" w:cs="Times New Roman"/>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0968F2" w:rsidRDefault="000968F2" w:rsidP="005817BA">
            <w:pPr>
              <w:jc w:val="both"/>
              <w:rPr>
                <w:rFonts w:ascii="Times New Roman" w:eastAsia="TimesNewRomanPSMT" w:hAnsi="Times New Roman" w:cs="Times New Roman"/>
                <w:bCs/>
                <w:lang w:val="ru-RU"/>
              </w:rPr>
            </w:pPr>
            <w:r w:rsidRPr="00D30363">
              <w:rPr>
                <w:rFonts w:ascii="Times New Roman" w:eastAsia="TimesNewRomanPSMT" w:hAnsi="Times New Roman" w:cs="Times New Roman"/>
                <w:bCs/>
                <w:lang w:val="ru-RU"/>
              </w:rPr>
              <w:t>Назив учесника у заједничкој понуди:</w:t>
            </w:r>
          </w:p>
          <w:p w:rsidR="0026212F" w:rsidRPr="00D30363" w:rsidRDefault="0026212F" w:rsidP="005817BA">
            <w:pPr>
              <w:jc w:val="both"/>
              <w:rPr>
                <w:rFonts w:ascii="Times New Roman" w:eastAsia="TimesNewRomanPSMT" w:hAnsi="Times New Roman" w:cs="Times New Roman"/>
                <w:b/>
                <w:bCs/>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
                <w:bCs/>
                <w:lang w:val="ru-RU"/>
              </w:rPr>
            </w:pPr>
          </w:p>
        </w:tc>
      </w:tr>
      <w:tr w:rsidR="000968F2" w:rsidRPr="000968F2" w:rsidTr="0026212F">
        <w:trPr>
          <w:trHeight w:val="516"/>
        </w:trPr>
        <w:tc>
          <w:tcPr>
            <w:tcW w:w="465" w:type="dxa"/>
            <w:tcBorders>
              <w:top w:val="single" w:sz="4" w:space="0" w:color="000000"/>
              <w:left w:val="single" w:sz="4" w:space="0" w:color="000000"/>
              <w:bottom w:val="single" w:sz="4" w:space="0" w:color="auto"/>
            </w:tcBorders>
            <w:shd w:val="clear" w:color="auto" w:fill="auto"/>
          </w:tcPr>
          <w:p w:rsidR="000968F2" w:rsidRPr="000968F2" w:rsidRDefault="000968F2" w:rsidP="005817BA">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auto"/>
            </w:tcBorders>
            <w:shd w:val="clear" w:color="auto" w:fill="auto"/>
          </w:tcPr>
          <w:p w:rsidR="000968F2" w:rsidRPr="00D30363" w:rsidRDefault="000968F2"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
                <w:bCs/>
                <w:lang w:val="en-US"/>
              </w:rPr>
            </w:pPr>
          </w:p>
        </w:tc>
      </w:tr>
      <w:tr w:rsidR="0026212F" w:rsidRPr="000968F2"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auto"/>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0968F2" w:rsidRPr="000968F2" w:rsidTr="0026212F">
        <w:trPr>
          <w:trHeight w:val="516"/>
        </w:trPr>
        <w:tc>
          <w:tcPr>
            <w:tcW w:w="465" w:type="dxa"/>
            <w:tcBorders>
              <w:top w:val="single" w:sz="4" w:space="0" w:color="000000"/>
              <w:left w:val="single" w:sz="4" w:space="0" w:color="000000"/>
              <w:bottom w:val="single" w:sz="4" w:space="0" w:color="auto"/>
            </w:tcBorders>
            <w:shd w:val="clear" w:color="auto" w:fill="auto"/>
          </w:tcPr>
          <w:p w:rsidR="000968F2" w:rsidRPr="000968F2" w:rsidRDefault="000968F2"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auto"/>
            </w:tcBorders>
            <w:shd w:val="clear" w:color="auto" w:fill="auto"/>
          </w:tcPr>
          <w:p w:rsidR="000968F2" w:rsidRPr="00D30363" w:rsidRDefault="0026212F"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Порески идентификациони број</w:t>
            </w:r>
            <w:r>
              <w:rPr>
                <w:rFonts w:ascii="Times New Roman" w:eastAsia="TimesNewRomanPSMT" w:hAnsi="Times New Roman" w:cs="Times New Roman"/>
                <w:bCs/>
                <w:lang w:val="sr-Cyrl-CS"/>
              </w:rPr>
              <w:t>:</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
                <w:bCs/>
                <w:lang w:val="en-US"/>
              </w:rPr>
            </w:pPr>
          </w:p>
        </w:tc>
      </w:tr>
      <w:tr w:rsidR="0026212F" w:rsidRPr="000968F2" w:rsidTr="0026212F">
        <w:trPr>
          <w:trHeight w:val="462"/>
        </w:trPr>
        <w:tc>
          <w:tcPr>
            <w:tcW w:w="465" w:type="dxa"/>
            <w:tcBorders>
              <w:top w:val="single" w:sz="4" w:space="0" w:color="auto"/>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auto"/>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auto"/>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B233B2">
            <w:pPr>
              <w:jc w:val="both"/>
              <w:rPr>
                <w:rFonts w:ascii="Times New Roman" w:eastAsia="TimesNewRomanPSMT" w:hAnsi="Times New Roman" w:cs="Times New Roman"/>
                <w:bCs/>
                <w:i/>
                <w:lang w:val="ru-RU"/>
              </w:rPr>
            </w:pPr>
            <w:r w:rsidRPr="000968F2">
              <w:rPr>
                <w:rFonts w:ascii="Times New Roman" w:eastAsia="TimesNewRomanPSMT" w:hAnsi="Times New Roman" w:cs="Times New Roman"/>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6212F" w:rsidRDefault="0026212F" w:rsidP="00B233B2">
            <w:pPr>
              <w:jc w:val="both"/>
              <w:rPr>
                <w:rFonts w:ascii="Times New Roman" w:eastAsia="TimesNewRomanPSMT" w:hAnsi="Times New Roman" w:cs="Times New Roman"/>
                <w:bCs/>
                <w:lang w:val="ru-RU"/>
              </w:rPr>
            </w:pPr>
            <w:r w:rsidRPr="00D30363">
              <w:rPr>
                <w:rFonts w:ascii="Times New Roman" w:eastAsia="TimesNewRomanPSMT" w:hAnsi="Times New Roman" w:cs="Times New Roman"/>
                <w:bCs/>
                <w:lang w:val="ru-RU"/>
              </w:rPr>
              <w:t>Назив учесника у заједничкој понуди:</w:t>
            </w:r>
          </w:p>
          <w:p w:rsidR="0026212F" w:rsidRPr="00D30363" w:rsidRDefault="0026212F" w:rsidP="00B233B2">
            <w:pPr>
              <w:jc w:val="both"/>
              <w:rPr>
                <w:rFonts w:ascii="Times New Roman" w:eastAsia="TimesNewRomanPSMT" w:hAnsi="Times New Roman" w:cs="Times New Roman"/>
                <w:b/>
                <w:bCs/>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ru-RU"/>
              </w:rPr>
            </w:pPr>
          </w:p>
        </w:tc>
      </w:tr>
      <w:tr w:rsidR="0026212F" w:rsidRPr="000968F2" w:rsidTr="0026212F">
        <w:trPr>
          <w:trHeight w:val="438"/>
        </w:trPr>
        <w:tc>
          <w:tcPr>
            <w:tcW w:w="465" w:type="dxa"/>
            <w:tcBorders>
              <w:top w:val="single" w:sz="4" w:space="0" w:color="000000"/>
              <w:left w:val="single" w:sz="4" w:space="0" w:color="000000"/>
              <w:bottom w:val="single" w:sz="4" w:space="0" w:color="auto"/>
            </w:tcBorders>
            <w:shd w:val="clear" w:color="auto" w:fill="auto"/>
          </w:tcPr>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auto"/>
            </w:tcBorders>
            <w:shd w:val="clear" w:color="auto" w:fill="auto"/>
          </w:tcPr>
          <w:p w:rsidR="0026212F" w:rsidRPr="00D30363" w:rsidRDefault="0026212F"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Порески идентификациони број</w:t>
            </w:r>
            <w:r>
              <w:rPr>
                <w:rFonts w:ascii="Times New Roman" w:eastAsia="TimesNewRomanPSMT" w:hAnsi="Times New Roman" w:cs="Times New Roman"/>
                <w:bCs/>
                <w:lang w:val="sr-Cyrl-CS"/>
              </w:rPr>
              <w:t>:</w:t>
            </w:r>
          </w:p>
        </w:tc>
        <w:tc>
          <w:tcPr>
            <w:tcW w:w="4588" w:type="dxa"/>
            <w:tcBorders>
              <w:top w:val="single" w:sz="4" w:space="0" w:color="000000"/>
              <w:left w:val="single" w:sz="4" w:space="0" w:color="000000"/>
              <w:bottom w:val="single" w:sz="4" w:space="0" w:color="auto"/>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408"/>
        </w:trPr>
        <w:tc>
          <w:tcPr>
            <w:tcW w:w="465" w:type="dxa"/>
            <w:tcBorders>
              <w:top w:val="single" w:sz="4" w:space="0" w:color="auto"/>
              <w:left w:val="single" w:sz="4" w:space="0" w:color="000000"/>
              <w:bottom w:val="single" w:sz="4" w:space="0" w:color="auto"/>
            </w:tcBorders>
            <w:shd w:val="clear" w:color="auto" w:fill="auto"/>
          </w:tcPr>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auto"/>
              <w:left w:val="single" w:sz="4" w:space="0" w:color="000000"/>
              <w:bottom w:val="single" w:sz="4" w:space="0" w:color="auto"/>
            </w:tcBorders>
            <w:shd w:val="clear" w:color="auto" w:fill="auto"/>
          </w:tcPr>
          <w:p w:rsidR="0026212F" w:rsidRPr="00D30363" w:rsidRDefault="0026212F" w:rsidP="005817BA">
            <w:pPr>
              <w:jc w:val="both"/>
              <w:rPr>
                <w:rFonts w:ascii="Times New Roman" w:eastAsia="TimesNewRomanPSMT" w:hAnsi="Times New Roman" w:cs="Times New Roman"/>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auto"/>
              <w:left w:val="single" w:sz="4" w:space="0" w:color="000000"/>
              <w:bottom w:val="single" w:sz="4" w:space="0" w:color="auto"/>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1100"/>
        </w:trPr>
        <w:tc>
          <w:tcPr>
            <w:tcW w:w="465" w:type="dxa"/>
            <w:tcBorders>
              <w:top w:val="single" w:sz="4" w:space="0" w:color="auto"/>
              <w:left w:val="single" w:sz="4" w:space="0" w:color="000000"/>
            </w:tcBorders>
            <w:shd w:val="clear" w:color="auto" w:fill="auto"/>
          </w:tcPr>
          <w:p w:rsidR="0026212F" w:rsidRPr="000968F2" w:rsidRDefault="0026212F" w:rsidP="00B233B2">
            <w:pPr>
              <w:jc w:val="both"/>
              <w:rPr>
                <w:rFonts w:ascii="Times New Roman" w:eastAsia="TimesNewRomanPSMT" w:hAnsi="Times New Roman" w:cs="Times New Roman"/>
                <w:bCs/>
                <w:i/>
                <w:lang w:val="ru-RU"/>
              </w:rPr>
            </w:pPr>
            <w:r w:rsidRPr="000968F2">
              <w:rPr>
                <w:rFonts w:ascii="Times New Roman" w:eastAsia="TimesNewRomanPSMT" w:hAnsi="Times New Roman" w:cs="Times New Roman"/>
                <w:bCs/>
                <w:i/>
                <w:lang w:val="en-US"/>
              </w:rPr>
              <w:t>3)</w:t>
            </w:r>
          </w:p>
        </w:tc>
        <w:tc>
          <w:tcPr>
            <w:tcW w:w="4219" w:type="dxa"/>
            <w:tcBorders>
              <w:top w:val="single" w:sz="4" w:space="0" w:color="auto"/>
              <w:left w:val="single" w:sz="4" w:space="0" w:color="000000"/>
            </w:tcBorders>
            <w:shd w:val="clear" w:color="auto" w:fill="auto"/>
          </w:tcPr>
          <w:p w:rsidR="0026212F" w:rsidRPr="00D30363" w:rsidRDefault="0026212F" w:rsidP="00B233B2">
            <w:pPr>
              <w:jc w:val="both"/>
              <w:rPr>
                <w:rFonts w:ascii="Times New Roman" w:eastAsia="TimesNewRomanPSMT" w:hAnsi="Times New Roman" w:cs="Times New Roman"/>
                <w:b/>
                <w:bCs/>
                <w:lang w:val="ru-RU"/>
              </w:rPr>
            </w:pPr>
            <w:r w:rsidRPr="00D30363">
              <w:rPr>
                <w:rFonts w:ascii="Times New Roman" w:eastAsia="TimesNewRomanPSMT" w:hAnsi="Times New Roman" w:cs="Times New Roman"/>
                <w:bCs/>
                <w:lang w:val="ru-RU"/>
              </w:rPr>
              <w:t>Назив учесника у заједничкој понуди:</w:t>
            </w:r>
          </w:p>
        </w:tc>
        <w:tc>
          <w:tcPr>
            <w:tcW w:w="4588" w:type="dxa"/>
            <w:tcBorders>
              <w:top w:val="single" w:sz="4" w:space="0" w:color="auto"/>
              <w:left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B233B2">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jc w:val="both"/>
              <w:rPr>
                <w:rFonts w:ascii="Times New Roman" w:eastAsia="TimesNewRomanPSMT" w:hAnsi="Times New Roman" w:cs="Times New Roman"/>
                <w:b/>
                <w:bCs/>
                <w:lang w:val="ru-RU"/>
              </w:rPr>
            </w:pPr>
            <w:r w:rsidRPr="00D30363">
              <w:rPr>
                <w:rFonts w:ascii="Times New Roman" w:eastAsia="TimesNewRomanPSMT" w:hAnsi="Times New Roman" w:cs="Times New Roman"/>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rPr>
          <w:trHeight w:val="644"/>
        </w:trPr>
        <w:tc>
          <w:tcPr>
            <w:tcW w:w="465" w:type="dxa"/>
            <w:tcBorders>
              <w:top w:val="single" w:sz="4" w:space="0" w:color="000000"/>
              <w:lef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tcBorders>
            <w:shd w:val="clear" w:color="auto" w:fill="auto"/>
          </w:tcPr>
          <w:p w:rsidR="0026212F" w:rsidRPr="00D30363" w:rsidRDefault="0026212F" w:rsidP="00B233B2">
            <w:pPr>
              <w:snapToGrid w:val="0"/>
              <w:jc w:val="both"/>
              <w:rPr>
                <w:rFonts w:ascii="Times New Roman" w:eastAsia="TimesNewRomanPSMT" w:hAnsi="Times New Roman" w:cs="Times New Roman"/>
                <w:bCs/>
                <w:lang w:val="en-US"/>
              </w:rPr>
            </w:pPr>
          </w:p>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Матични број:</w:t>
            </w:r>
          </w:p>
        </w:tc>
        <w:tc>
          <w:tcPr>
            <w:tcW w:w="4588" w:type="dxa"/>
            <w:tcBorders>
              <w:top w:val="single" w:sz="4" w:space="0" w:color="000000"/>
              <w:left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ru-RU"/>
              </w:rPr>
            </w:pPr>
          </w:p>
          <w:p w:rsidR="0026212F" w:rsidRPr="000968F2" w:rsidRDefault="0026212F" w:rsidP="005817BA">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B233B2">
            <w:pPr>
              <w:snapToGrid w:val="0"/>
              <w:jc w:val="both"/>
              <w:rPr>
                <w:rFonts w:ascii="Times New Roman" w:eastAsia="TimesNewRomanPSMT" w:hAnsi="Times New Roman" w:cs="Times New Roman"/>
                <w:bCs/>
                <w:lang w:val="en-US"/>
              </w:rPr>
            </w:pPr>
          </w:p>
          <w:p w:rsidR="0026212F" w:rsidRPr="00D30363" w:rsidRDefault="0026212F" w:rsidP="00B233B2">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r w:rsidR="0026212F" w:rsidRPr="000968F2" w:rsidTr="0026212F">
        <w:tc>
          <w:tcPr>
            <w:tcW w:w="465" w:type="dxa"/>
            <w:tcBorders>
              <w:top w:val="single" w:sz="4" w:space="0" w:color="000000"/>
              <w:left w:val="single" w:sz="4" w:space="0" w:color="000000"/>
              <w:bottom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Cs/>
                <w:i/>
                <w:lang w:val="en-US"/>
              </w:rPr>
            </w:pPr>
          </w:p>
          <w:p w:rsidR="0026212F" w:rsidRPr="000968F2" w:rsidRDefault="0026212F" w:rsidP="005817BA">
            <w:pPr>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26212F" w:rsidRPr="00D30363" w:rsidRDefault="0026212F" w:rsidP="005817BA">
            <w:pPr>
              <w:jc w:val="both"/>
              <w:rPr>
                <w:rFonts w:ascii="Times New Roman" w:eastAsia="TimesNewRomanPSMT" w:hAnsi="Times New Roman" w:cs="Times New Roman"/>
                <w:b/>
                <w:bCs/>
                <w:lang w:val="en-US"/>
              </w:rPr>
            </w:pPr>
            <w:r w:rsidRPr="00D30363">
              <w:rPr>
                <w:rFonts w:ascii="Times New Roman" w:eastAsia="TimesNewRomanPSMT" w:hAnsi="Times New Roman" w:cs="Times New Roman"/>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6212F" w:rsidRPr="000968F2" w:rsidRDefault="0026212F" w:rsidP="005817BA">
            <w:pPr>
              <w:snapToGrid w:val="0"/>
              <w:jc w:val="both"/>
              <w:rPr>
                <w:rFonts w:ascii="Times New Roman" w:eastAsia="TimesNewRomanPSMT" w:hAnsi="Times New Roman" w:cs="Times New Roman"/>
                <w:b/>
                <w:bCs/>
                <w:lang w:val="en-US"/>
              </w:rPr>
            </w:pPr>
          </w:p>
        </w:tc>
      </w:tr>
    </w:tbl>
    <w:p w:rsidR="000968F2" w:rsidRPr="000968F2" w:rsidRDefault="000968F2" w:rsidP="000968F2">
      <w:pPr>
        <w:jc w:val="both"/>
        <w:rPr>
          <w:rFonts w:ascii="Times New Roman" w:hAnsi="Times New Roman" w:cs="Times New Roman"/>
          <w:i/>
          <w:iCs/>
          <w:lang w:val="ru-RU"/>
        </w:rPr>
      </w:pPr>
      <w:r w:rsidRPr="000968F2">
        <w:rPr>
          <w:rFonts w:ascii="Times New Roman" w:hAnsi="Times New Roman" w:cs="Times New Roman"/>
          <w:b/>
          <w:bCs/>
          <w:i/>
          <w:iCs/>
          <w:u w:val="single"/>
          <w:lang w:val="en-US"/>
        </w:rPr>
        <w:t>Напомена:</w:t>
      </w:r>
      <w:r w:rsidRPr="000968F2">
        <w:rPr>
          <w:rFonts w:ascii="Times New Roman" w:hAnsi="Times New Roman" w:cs="Times New Roman"/>
          <w:b/>
          <w:bCs/>
          <w:i/>
          <w:iCs/>
          <w:lang w:val="en-US"/>
        </w:rPr>
        <w:t xml:space="preserve"> </w:t>
      </w:r>
    </w:p>
    <w:p w:rsidR="000968F2" w:rsidRPr="00E52B5F" w:rsidRDefault="000968F2" w:rsidP="00E52B5F">
      <w:pPr>
        <w:jc w:val="both"/>
        <w:rPr>
          <w:rFonts w:ascii="Times New Roman" w:hAnsi="Times New Roman" w:cs="Times New Roman"/>
          <w:b/>
          <w:bCs/>
          <w:i/>
          <w:iCs/>
          <w:sz w:val="20"/>
          <w:szCs w:val="20"/>
        </w:rPr>
      </w:pPr>
      <w:r w:rsidRPr="000968F2">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968F2">
        <w:rPr>
          <w:rFonts w:ascii="Times New Roman" w:hAnsi="Times New Roman" w:cs="Times New Roman"/>
          <w:i/>
          <w:iCs/>
          <w:sz w:val="20"/>
          <w:szCs w:val="20"/>
          <w:lang w:val="ru-RU"/>
        </w:rPr>
        <w:t>.</w:t>
      </w:r>
    </w:p>
    <w:p w:rsidR="000968F2" w:rsidRDefault="000968F2" w:rsidP="000968F2">
      <w:pPr>
        <w:pStyle w:val="Bodytext31"/>
        <w:shd w:val="clear" w:color="auto" w:fill="auto"/>
        <w:tabs>
          <w:tab w:val="left" w:pos="706"/>
        </w:tabs>
        <w:spacing w:after="252" w:line="288" w:lineRule="exact"/>
        <w:ind w:left="360" w:firstLine="0"/>
        <w:jc w:val="both"/>
        <w:rPr>
          <w:rFonts w:ascii="Times New Roman" w:eastAsia="Calibri" w:hAnsi="Times New Roman" w:cs="Times New Roman"/>
          <w:b/>
          <w:sz w:val="24"/>
          <w:szCs w:val="24"/>
          <w:lang w:val="sr-Cyrl-CS"/>
        </w:rPr>
      </w:pPr>
      <w:r w:rsidRPr="000968F2">
        <w:rPr>
          <w:rFonts w:ascii="Times New Roman" w:eastAsia="TimesNewRomanPSMT" w:hAnsi="Times New Roman" w:cs="Times New Roman"/>
          <w:b/>
          <w:bCs/>
          <w:sz w:val="24"/>
          <w:szCs w:val="24"/>
          <w:lang w:val="sr-Cyrl-CS"/>
        </w:rPr>
        <w:t xml:space="preserve">5) </w:t>
      </w:r>
      <w:r w:rsidRPr="000968F2">
        <w:rPr>
          <w:rFonts w:ascii="Times New Roman" w:eastAsia="TimesNewRomanPSMT" w:hAnsi="Times New Roman" w:cs="Times New Roman"/>
          <w:b/>
          <w:bCs/>
          <w:sz w:val="24"/>
          <w:szCs w:val="24"/>
        </w:rPr>
        <w:t>ОПИС ПРЕДМЕТА НАБАВКЕ</w:t>
      </w:r>
      <w:r w:rsidRPr="000968F2">
        <w:rPr>
          <w:rFonts w:ascii="Times New Roman" w:eastAsia="Calibri" w:hAnsi="Times New Roman" w:cs="Times New Roman"/>
          <w:sz w:val="24"/>
          <w:szCs w:val="24"/>
        </w:rPr>
        <w:t xml:space="preserve"> набавку </w:t>
      </w:r>
      <w:r w:rsidRPr="000968F2">
        <w:rPr>
          <w:rFonts w:ascii="Times New Roman" w:eastAsia="Calibri" w:hAnsi="Times New Roman" w:cs="Times New Roman"/>
          <w:sz w:val="24"/>
          <w:szCs w:val="24"/>
          <w:lang w:val="sr-Cyrl-CS"/>
        </w:rPr>
        <w:t>мале вредности услуга-услуга извођења екскурзија ученика од 1. до 8. разреда за</w:t>
      </w:r>
      <w:r w:rsidR="00DB2FD7">
        <w:rPr>
          <w:rFonts w:ascii="Times New Roman" w:eastAsia="Calibri" w:hAnsi="Times New Roman" w:cs="Times New Roman"/>
          <w:sz w:val="24"/>
          <w:szCs w:val="24"/>
        </w:rPr>
        <w:t xml:space="preserve"> школску 201</w:t>
      </w:r>
      <w:r w:rsidR="00A82B01">
        <w:rPr>
          <w:rFonts w:ascii="Times New Roman" w:eastAsia="Calibri" w:hAnsi="Times New Roman" w:cs="Times New Roman"/>
          <w:sz w:val="24"/>
          <w:szCs w:val="24"/>
          <w:lang w:val="sr-Cyrl-CS"/>
        </w:rPr>
        <w:t>5</w:t>
      </w:r>
      <w:r w:rsidR="00DB2FD7">
        <w:rPr>
          <w:rFonts w:ascii="Times New Roman" w:eastAsia="Calibri" w:hAnsi="Times New Roman" w:cs="Times New Roman"/>
          <w:sz w:val="24"/>
          <w:szCs w:val="24"/>
        </w:rPr>
        <w:t>/201</w:t>
      </w:r>
      <w:r w:rsidR="00A82B01">
        <w:rPr>
          <w:rFonts w:ascii="Times New Roman" w:eastAsia="Calibri" w:hAnsi="Times New Roman" w:cs="Times New Roman"/>
          <w:sz w:val="24"/>
          <w:szCs w:val="24"/>
          <w:lang w:val="sr-Cyrl-CS"/>
        </w:rPr>
        <w:t>6</w:t>
      </w:r>
      <w:r w:rsidRPr="000968F2">
        <w:rPr>
          <w:rFonts w:ascii="Times New Roman" w:eastAsia="Calibri" w:hAnsi="Times New Roman" w:cs="Times New Roman"/>
          <w:sz w:val="24"/>
          <w:szCs w:val="24"/>
        </w:rPr>
        <w:t>.године, ЈН бр</w:t>
      </w:r>
      <w:r w:rsidR="0026212F">
        <w:rPr>
          <w:rFonts w:ascii="Times New Roman" w:eastAsia="Calibri" w:hAnsi="Times New Roman" w:cs="Times New Roman"/>
          <w:sz w:val="24"/>
          <w:szCs w:val="24"/>
        </w:rPr>
        <w:t>.</w:t>
      </w:r>
      <w:r w:rsidRPr="000968F2">
        <w:rPr>
          <w:rFonts w:ascii="Times New Roman" w:eastAsia="Calibri" w:hAnsi="Times New Roman" w:cs="Times New Roman"/>
          <w:sz w:val="24"/>
          <w:szCs w:val="24"/>
        </w:rPr>
        <w:t>1/201</w:t>
      </w:r>
      <w:r w:rsidR="00A82B01">
        <w:rPr>
          <w:rFonts w:ascii="Times New Roman" w:eastAsia="Calibri" w:hAnsi="Times New Roman" w:cs="Times New Roman"/>
          <w:sz w:val="24"/>
          <w:szCs w:val="24"/>
          <w:lang w:val="sr-Cyrl-CS"/>
        </w:rPr>
        <w:t>6</w:t>
      </w:r>
      <w:r w:rsidR="00A94408">
        <w:rPr>
          <w:rFonts w:ascii="Times New Roman" w:eastAsia="Calibri" w:hAnsi="Times New Roman" w:cs="Times New Roman"/>
          <w:sz w:val="24"/>
          <w:szCs w:val="24"/>
          <w:lang w:val="sr-Cyrl-CS"/>
        </w:rPr>
        <w:t xml:space="preserve"> </w:t>
      </w:r>
      <w:r w:rsidR="0026212F">
        <w:rPr>
          <w:rFonts w:ascii="Times New Roman" w:eastAsia="Calibri" w:hAnsi="Times New Roman" w:cs="Times New Roman"/>
          <w:sz w:val="24"/>
          <w:szCs w:val="24"/>
          <w:lang w:val="sr-Cyrl-CS"/>
        </w:rPr>
        <w:t xml:space="preserve"> </w:t>
      </w:r>
      <w:r w:rsidRPr="000968F2">
        <w:rPr>
          <w:rFonts w:ascii="Times New Roman" w:eastAsia="Calibri" w:hAnsi="Times New Roman" w:cs="Times New Roman"/>
          <w:b/>
          <w:sz w:val="24"/>
          <w:szCs w:val="24"/>
          <w:lang w:val="sr-Cyrl-CS"/>
        </w:rPr>
        <w:t xml:space="preserve"> партија бр.___</w:t>
      </w:r>
      <w:r w:rsidR="0026212F">
        <w:rPr>
          <w:rFonts w:ascii="Times New Roman" w:eastAsia="Calibri" w:hAnsi="Times New Roman" w:cs="Times New Roman"/>
          <w:b/>
          <w:sz w:val="24"/>
          <w:szCs w:val="24"/>
          <w:lang w:val="sr-Cyrl-CS"/>
        </w:rPr>
        <w:t>_________.-</w:t>
      </w:r>
      <w:proofErr w:type="gramStart"/>
      <w:r w:rsidRPr="000968F2">
        <w:rPr>
          <w:rFonts w:ascii="Times New Roman" w:eastAsia="Calibri" w:hAnsi="Times New Roman" w:cs="Times New Roman"/>
          <w:b/>
          <w:sz w:val="24"/>
          <w:szCs w:val="24"/>
        </w:rPr>
        <w:t>екскурзија</w:t>
      </w:r>
      <w:proofErr w:type="gramEnd"/>
      <w:r w:rsidRPr="000968F2">
        <w:rPr>
          <w:rFonts w:ascii="Times New Roman" w:eastAsia="Calibri" w:hAnsi="Times New Roman" w:cs="Times New Roman"/>
          <w:b/>
          <w:sz w:val="24"/>
          <w:szCs w:val="24"/>
        </w:rPr>
        <w:t xml:space="preserve"> ученика</w:t>
      </w:r>
      <w:r w:rsidR="00A94408">
        <w:rPr>
          <w:rFonts w:ascii="Times New Roman" w:eastAsia="Calibri" w:hAnsi="Times New Roman" w:cs="Times New Roman"/>
          <w:b/>
          <w:sz w:val="24"/>
          <w:szCs w:val="24"/>
          <w:lang w:val="sr-Cyrl-CS"/>
        </w:rPr>
        <w:t xml:space="preserve"> ____________________</w:t>
      </w:r>
    </w:p>
    <w:p w:rsidR="00A94408" w:rsidRPr="00A94408" w:rsidRDefault="00A94408" w:rsidP="000968F2">
      <w:pPr>
        <w:pStyle w:val="Bodytext31"/>
        <w:shd w:val="clear" w:color="auto" w:fill="auto"/>
        <w:tabs>
          <w:tab w:val="left" w:pos="706"/>
        </w:tabs>
        <w:spacing w:after="252" w:line="288" w:lineRule="exact"/>
        <w:ind w:left="360" w:firstLine="0"/>
        <w:jc w:val="both"/>
        <w:rPr>
          <w:rFonts w:ascii="Times New Roman" w:eastAsia="Calibri" w:hAnsi="Times New Roman" w:cs="Times New Roman"/>
          <w:sz w:val="24"/>
          <w:szCs w:val="24"/>
          <w:lang w:val="sr-Cyrl-CS"/>
        </w:rPr>
      </w:pPr>
      <w:r>
        <w:rPr>
          <w:rFonts w:ascii="Times New Roman" w:eastAsia="TimesNewRomanPSMT" w:hAnsi="Times New Roman" w:cs="Times New Roman"/>
          <w:b/>
          <w:bCs/>
          <w:sz w:val="24"/>
          <w:szCs w:val="24"/>
          <w:lang w:val="sr-Cyrl-CS"/>
        </w:rPr>
        <w:t>_______________________________________________________________________</w:t>
      </w:r>
    </w:p>
    <w:tbl>
      <w:tblPr>
        <w:tblW w:w="0" w:type="auto"/>
        <w:tblInd w:w="308" w:type="dxa"/>
        <w:tblLayout w:type="fixed"/>
        <w:tblLook w:val="0000"/>
      </w:tblPr>
      <w:tblGrid>
        <w:gridCol w:w="5250"/>
        <w:gridCol w:w="3365"/>
      </w:tblGrid>
      <w:tr w:rsidR="000968F2" w:rsidRPr="000968F2" w:rsidTr="005817BA">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lang w:val="ru-RU"/>
              </w:rPr>
            </w:pPr>
          </w:p>
          <w:p w:rsidR="000968F2" w:rsidRPr="000968F2" w:rsidRDefault="000968F2" w:rsidP="005817BA">
            <w:pPr>
              <w:jc w:val="both"/>
              <w:rPr>
                <w:rFonts w:ascii="Times New Roman" w:eastAsia="TimesNewRomanPSMT" w:hAnsi="Times New Roman" w:cs="Times New Roman"/>
                <w:bCs/>
                <w:color w:val="FF0000"/>
                <w:lang w:val="ru-RU"/>
              </w:rPr>
            </w:pPr>
            <w:r w:rsidRPr="000968F2">
              <w:rPr>
                <w:rFonts w:ascii="Times New Roman" w:eastAsia="TimesNewRomanPSMT" w:hAnsi="Times New Roman" w:cs="Times New Roman"/>
                <w:bCs/>
                <w:lang w:val="ru-RU"/>
              </w:rPr>
              <w:t>Укупна цена без ПДВ-а ( по ученику)</w:t>
            </w:r>
          </w:p>
          <w:p w:rsidR="000968F2" w:rsidRPr="000968F2" w:rsidRDefault="000968F2" w:rsidP="005817BA">
            <w:pPr>
              <w:jc w:val="both"/>
              <w:rPr>
                <w:rFonts w:ascii="Times New Roman" w:eastAsia="TimesNewRomanPSMT" w:hAnsi="Times New Roman" w:cs="Times New Roman"/>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color w:val="FF0000"/>
                <w:lang w:val="ru-RU"/>
              </w:rPr>
            </w:pPr>
          </w:p>
          <w:p w:rsidR="000968F2" w:rsidRPr="000968F2" w:rsidRDefault="000968F2" w:rsidP="005817BA">
            <w:pPr>
              <w:jc w:val="both"/>
              <w:rPr>
                <w:rFonts w:ascii="Times New Roman" w:eastAsia="TimesNewRomanPSMT" w:hAnsi="Times New Roman" w:cs="Times New Roman"/>
                <w:bCs/>
                <w:color w:val="FF0000"/>
                <w:lang w:val="ru-RU"/>
              </w:rPr>
            </w:pPr>
          </w:p>
        </w:tc>
      </w:tr>
      <w:tr w:rsidR="000968F2" w:rsidRPr="000968F2" w:rsidTr="005817BA">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lang w:val="ru-RU"/>
              </w:rPr>
            </w:pPr>
          </w:p>
          <w:p w:rsidR="000968F2" w:rsidRPr="000968F2" w:rsidRDefault="000968F2" w:rsidP="005817BA">
            <w:pPr>
              <w:jc w:val="both"/>
              <w:rPr>
                <w:rFonts w:ascii="Times New Roman" w:eastAsia="TimesNewRomanPSMT" w:hAnsi="Times New Roman" w:cs="Times New Roman"/>
                <w:bCs/>
                <w:lang w:val="ru-RU"/>
              </w:rPr>
            </w:pPr>
            <w:r w:rsidRPr="000968F2">
              <w:rPr>
                <w:rFonts w:ascii="Times New Roman" w:eastAsia="TimesNewRomanPSMT" w:hAnsi="Times New Roman" w:cs="Times New Roman"/>
                <w:bCs/>
                <w:lang w:val="ru-RU"/>
              </w:rPr>
              <w:lastRenderedPageBreak/>
              <w:t>Укупна цена са ПДВ-ом (по ученику)</w:t>
            </w:r>
          </w:p>
          <w:p w:rsidR="000968F2" w:rsidRPr="000968F2" w:rsidRDefault="000968F2" w:rsidP="005817BA">
            <w:pPr>
              <w:jc w:val="both"/>
              <w:rPr>
                <w:rFonts w:ascii="Times New Roman" w:eastAsia="TimesNewRomanPSMT" w:hAnsi="Times New Roman" w:cs="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color w:val="FF0000"/>
                <w:lang w:val="ru-RU"/>
              </w:rPr>
            </w:pPr>
          </w:p>
        </w:tc>
      </w:tr>
      <w:tr w:rsidR="000968F2" w:rsidRPr="000968F2" w:rsidTr="005817BA">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jc w:val="both"/>
              <w:rPr>
                <w:rFonts w:ascii="Times New Roman" w:eastAsia="TimesNewRomanPSMT" w:hAnsi="Times New Roman" w:cs="Times New Roman"/>
                <w:bCs/>
                <w:lang w:val="ru-RU"/>
              </w:rPr>
            </w:pPr>
            <w:r w:rsidRPr="000968F2">
              <w:rPr>
                <w:rFonts w:ascii="Times New Roman" w:eastAsia="TimesNewRomanPSMT" w:hAnsi="Times New Roman" w:cs="Times New Roman"/>
                <w:bCs/>
                <w:lang w:val="ru-RU"/>
              </w:rPr>
              <w:lastRenderedPageBreak/>
              <w:t>Рок важења понуде</w:t>
            </w:r>
          </w:p>
          <w:p w:rsidR="000968F2" w:rsidRPr="000968F2" w:rsidRDefault="000968F2" w:rsidP="005817BA">
            <w:pPr>
              <w:jc w:val="both"/>
              <w:rPr>
                <w:rFonts w:ascii="Times New Roman" w:eastAsia="TimesNewRomanPSMT" w:hAnsi="Times New Roman" w:cs="Times New Roman"/>
                <w:bCs/>
                <w:lang w:val="ru-RU"/>
              </w:rPr>
            </w:pPr>
            <w:r w:rsidRPr="000968F2">
              <w:rPr>
                <w:rFonts w:ascii="Times New Roman" w:hAnsi="Times New Roman" w:cs="Times New Roman"/>
                <w:b/>
                <w:i/>
                <w:lang w:val="sr-Cyrl-CS"/>
              </w:rPr>
              <w:t xml:space="preserve"> (</w:t>
            </w:r>
            <w:r w:rsidRPr="000968F2">
              <w:rPr>
                <w:rFonts w:ascii="Times New Roman" w:hAnsi="Times New Roman" w:cs="Times New Roman"/>
                <w:i/>
                <w:lang w:val="sr-Cyrl-CS"/>
              </w:rPr>
              <w:t>Најмање 30 дана од дана отварања понуда)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lang w:val="ru-RU"/>
              </w:rPr>
            </w:pPr>
            <w:r w:rsidRPr="000968F2">
              <w:rPr>
                <w:rFonts w:ascii="Times New Roman" w:hAnsi="Times New Roman" w:cs="Times New Roman"/>
                <w:i/>
              </w:rPr>
              <w:t xml:space="preserve">Важност понуде </w:t>
            </w:r>
            <w:r w:rsidRPr="000968F2">
              <w:rPr>
                <w:rFonts w:ascii="Times New Roman" w:hAnsi="Times New Roman" w:cs="Times New Roman"/>
                <w:i/>
                <w:lang w:val="sr-Cyrl-CS"/>
              </w:rPr>
              <w:t>је _______ дана од дана отварања понуда.</w:t>
            </w:r>
          </w:p>
        </w:tc>
      </w:tr>
      <w:tr w:rsidR="000968F2" w:rsidRPr="000968F2" w:rsidTr="00A94408">
        <w:trPr>
          <w:trHeight w:val="1189"/>
        </w:trPr>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lang w:val="ru-RU"/>
              </w:rPr>
            </w:pPr>
          </w:p>
          <w:p w:rsidR="000968F2" w:rsidRPr="000968F2" w:rsidRDefault="000968F2" w:rsidP="005817BA">
            <w:pPr>
              <w:jc w:val="both"/>
              <w:rPr>
                <w:rFonts w:ascii="Times New Roman" w:eastAsia="TimesNewRomanPSMT" w:hAnsi="Times New Roman" w:cs="Times New Roman"/>
                <w:bCs/>
                <w:lang w:val="ru-RU"/>
              </w:rPr>
            </w:pPr>
            <w:r w:rsidRPr="000968F2">
              <w:rPr>
                <w:rFonts w:ascii="Times New Roman" w:eastAsia="TimesNewRomanPSMT" w:hAnsi="Times New Roman" w:cs="Times New Roman"/>
                <w:bCs/>
                <w:lang w:val="ru-RU"/>
              </w:rPr>
              <w:t>Број гратиса за ученике</w:t>
            </w:r>
          </w:p>
          <w:p w:rsidR="000968F2" w:rsidRPr="000968F2" w:rsidRDefault="000968F2" w:rsidP="005817BA">
            <w:pPr>
              <w:jc w:val="both"/>
              <w:rPr>
                <w:rFonts w:ascii="Times New Roman" w:eastAsia="TimesNewRomanPSMT" w:hAnsi="Times New Roman" w:cs="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A94408" w:rsidRDefault="000968F2" w:rsidP="00A94408">
            <w:pPr>
              <w:widowControl w:val="0"/>
              <w:spacing w:line="278" w:lineRule="exact"/>
              <w:ind w:right="340"/>
              <w:jc w:val="both"/>
              <w:rPr>
                <w:rFonts w:ascii="Times New Roman" w:eastAsia="Calibri" w:hAnsi="Times New Roman" w:cs="Times New Roman"/>
                <w:bCs/>
                <w:iCs/>
                <w:lang w:val="sr-Cyrl-CS" w:eastAsia="en-US"/>
              </w:rPr>
            </w:pPr>
            <w:r w:rsidRPr="000968F2">
              <w:rPr>
                <w:rFonts w:ascii="Times New Roman" w:eastAsia="Calibri" w:hAnsi="Times New Roman" w:cs="Times New Roman"/>
                <w:bCs/>
                <w:iCs/>
                <w:lang w:val="sr-Cyrl-CS" w:eastAsia="en-US"/>
              </w:rPr>
              <w:t>1 гратис по одељењу плус ______________________________________</w:t>
            </w:r>
            <w:r w:rsidR="00A94408">
              <w:rPr>
                <w:rFonts w:ascii="Times New Roman" w:eastAsia="Calibri" w:hAnsi="Times New Roman" w:cs="Times New Roman"/>
                <w:bCs/>
                <w:iCs/>
                <w:lang w:val="sr-Cyrl-CS" w:eastAsia="en-US"/>
              </w:rPr>
              <w:t>____________</w:t>
            </w:r>
          </w:p>
        </w:tc>
      </w:tr>
      <w:tr w:rsidR="000968F2" w:rsidRPr="000968F2" w:rsidTr="005817BA">
        <w:tc>
          <w:tcPr>
            <w:tcW w:w="5250"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pStyle w:val="Bodytext1"/>
              <w:shd w:val="clear" w:color="auto" w:fill="auto"/>
              <w:spacing w:before="0" w:line="278" w:lineRule="exact"/>
              <w:ind w:right="340" w:firstLine="0"/>
              <w:jc w:val="left"/>
              <w:rPr>
                <w:rFonts w:ascii="Times New Roman" w:hAnsi="Times New Roman" w:cs="Times New Roman"/>
                <w:b w:val="0"/>
                <w:i w:val="0"/>
                <w:sz w:val="24"/>
                <w:szCs w:val="24"/>
                <w:lang w:val="sr-Cyrl-CS"/>
              </w:rPr>
            </w:pPr>
            <w:r w:rsidRPr="000968F2">
              <w:rPr>
                <w:rFonts w:ascii="Times New Roman" w:hAnsi="Times New Roman" w:cs="Times New Roman"/>
                <w:b w:val="0"/>
                <w:i w:val="0"/>
                <w:sz w:val="24"/>
                <w:szCs w:val="24"/>
                <w:lang w:val="sr-Cyrl-CS"/>
              </w:rPr>
              <w:t>Назив превозника</w:t>
            </w:r>
          </w:p>
          <w:p w:rsidR="000968F2" w:rsidRPr="000968F2" w:rsidRDefault="000968F2" w:rsidP="005817BA">
            <w:pPr>
              <w:pStyle w:val="Bodytext1"/>
              <w:shd w:val="clear" w:color="auto" w:fill="auto"/>
              <w:spacing w:before="0" w:line="278" w:lineRule="exact"/>
              <w:ind w:right="340" w:firstLine="0"/>
              <w:rPr>
                <w:rFonts w:ascii="Times New Roman" w:hAnsi="Times New Roman" w:cs="Times New Roman"/>
                <w:b w:val="0"/>
                <w:i w:val="0"/>
                <w:sz w:val="24"/>
                <w:szCs w:val="24"/>
                <w:lang w:val="sr-Cyrl-CS"/>
              </w:rPr>
            </w:pPr>
            <w:r w:rsidRPr="000968F2">
              <w:rPr>
                <w:rFonts w:ascii="Times New Roman" w:hAnsi="Times New Roman" w:cs="Times New Roman"/>
                <w:b w:val="0"/>
                <w:i w:val="0"/>
                <w:sz w:val="24"/>
                <w:szCs w:val="24"/>
                <w:lang w:val="sr-Cyrl-CS"/>
              </w:rPr>
              <w:t>(Аутобуси/минибусеви високе туристичке класе до 5 година старости)</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both"/>
              <w:rPr>
                <w:rFonts w:ascii="Times New Roman" w:eastAsia="TimesNewRomanPSMT" w:hAnsi="Times New Roman" w:cs="Times New Roman"/>
                <w:bCs/>
                <w:color w:val="FF0000"/>
                <w:lang w:val="ru-RU"/>
              </w:rPr>
            </w:pPr>
          </w:p>
        </w:tc>
      </w:tr>
    </w:tbl>
    <w:p w:rsidR="000968F2" w:rsidRPr="000968F2" w:rsidRDefault="000968F2" w:rsidP="000968F2">
      <w:pPr>
        <w:widowControl w:val="0"/>
        <w:spacing w:line="278" w:lineRule="exact"/>
        <w:ind w:right="340"/>
        <w:rPr>
          <w:rFonts w:ascii="Times New Roman" w:eastAsia="Calibri" w:hAnsi="Times New Roman" w:cs="Times New Roman"/>
          <w:bCs/>
          <w:iCs/>
          <w:lang w:eastAsia="en-US"/>
        </w:rPr>
      </w:pPr>
    </w:p>
    <w:p w:rsidR="000968F2" w:rsidRDefault="000968F2" w:rsidP="0026212F">
      <w:pPr>
        <w:widowControl w:val="0"/>
        <w:spacing w:line="278" w:lineRule="exact"/>
        <w:ind w:right="340"/>
        <w:jc w:val="both"/>
        <w:rPr>
          <w:rFonts w:ascii="Times New Roman" w:eastAsia="Calibri" w:hAnsi="Times New Roman" w:cs="Times New Roman"/>
          <w:b/>
          <w:bCs/>
          <w:iCs/>
          <w:lang w:val="sr-Cyrl-CS" w:eastAsia="en-US"/>
        </w:rPr>
      </w:pPr>
      <w:r w:rsidRPr="000968F2">
        <w:rPr>
          <w:rFonts w:ascii="Times New Roman" w:eastAsia="Calibri" w:hAnsi="Times New Roman" w:cs="Times New Roman"/>
          <w:b/>
          <w:bCs/>
          <w:iCs/>
          <w:lang w:eastAsia="en-US"/>
        </w:rPr>
        <w:t>Напомена: Цена у понуди је фиксна и не може се мењати до истека уговора.</w:t>
      </w:r>
    </w:p>
    <w:p w:rsidR="0026212F" w:rsidRPr="0026212F" w:rsidRDefault="0026212F" w:rsidP="0026212F">
      <w:pPr>
        <w:widowControl w:val="0"/>
        <w:spacing w:line="278" w:lineRule="exact"/>
        <w:ind w:right="340"/>
        <w:jc w:val="both"/>
        <w:rPr>
          <w:rFonts w:ascii="Times New Roman" w:eastAsia="Calibri" w:hAnsi="Times New Roman" w:cs="Times New Roman"/>
          <w:b/>
          <w:bCs/>
          <w:iCs/>
          <w:lang w:val="sr-Cyrl-CS" w:eastAsia="en-US"/>
        </w:rPr>
      </w:pPr>
    </w:p>
    <w:p w:rsidR="000968F2" w:rsidRPr="000968F2" w:rsidRDefault="000968F2" w:rsidP="000968F2">
      <w:pPr>
        <w:ind w:left="720" w:firstLine="720"/>
        <w:jc w:val="both"/>
        <w:rPr>
          <w:rFonts w:ascii="Times New Roman" w:eastAsia="TimesNewRomanPSMT" w:hAnsi="Times New Roman" w:cs="Times New Roman"/>
          <w:bCs/>
        </w:rPr>
      </w:pPr>
      <w:r w:rsidRPr="000968F2">
        <w:rPr>
          <w:rFonts w:ascii="Times New Roman" w:eastAsia="TimesNewRomanPSMT" w:hAnsi="Times New Roman" w:cs="Times New Roman"/>
          <w:bCs/>
        </w:rPr>
        <w:t xml:space="preserve">Датум </w:t>
      </w:r>
      <w:r w:rsidRPr="000968F2">
        <w:rPr>
          <w:rFonts w:ascii="Times New Roman" w:eastAsia="TimesNewRomanPSMT" w:hAnsi="Times New Roman" w:cs="Times New Roman"/>
          <w:bCs/>
        </w:rPr>
        <w:tab/>
      </w:r>
      <w:r w:rsidRPr="000968F2">
        <w:rPr>
          <w:rFonts w:ascii="Times New Roman" w:eastAsia="TimesNewRomanPSMT" w:hAnsi="Times New Roman" w:cs="Times New Roman"/>
          <w:bCs/>
        </w:rPr>
        <w:tab/>
      </w:r>
      <w:r w:rsidRPr="000968F2">
        <w:rPr>
          <w:rFonts w:ascii="Times New Roman" w:eastAsia="TimesNewRomanPSMT" w:hAnsi="Times New Roman" w:cs="Times New Roman"/>
          <w:bCs/>
        </w:rPr>
        <w:tab/>
      </w:r>
      <w:r w:rsidRPr="000968F2">
        <w:rPr>
          <w:rFonts w:ascii="Times New Roman" w:eastAsia="TimesNewRomanPSMT" w:hAnsi="Times New Roman" w:cs="Times New Roman"/>
          <w:bCs/>
        </w:rPr>
        <w:tab/>
      </w:r>
      <w:r w:rsidRPr="000968F2">
        <w:rPr>
          <w:rFonts w:ascii="Times New Roman" w:eastAsia="TimesNewRomanPSMT" w:hAnsi="Times New Roman" w:cs="Times New Roman"/>
          <w:bCs/>
        </w:rPr>
        <w:tab/>
        <w:t xml:space="preserve">              Понуђач</w:t>
      </w:r>
    </w:p>
    <w:p w:rsidR="000968F2" w:rsidRPr="000968F2" w:rsidRDefault="000968F2" w:rsidP="000968F2">
      <w:pPr>
        <w:ind w:left="2880" w:firstLine="720"/>
        <w:jc w:val="both"/>
        <w:rPr>
          <w:rFonts w:ascii="Times New Roman" w:eastAsia="TimesNewRomanPS-BoldMT" w:hAnsi="Times New Roman" w:cs="Times New Roman"/>
          <w:b/>
          <w:bCs/>
          <w:i/>
          <w:iCs/>
          <w:color w:val="002060"/>
        </w:rPr>
      </w:pPr>
      <w:r w:rsidRPr="000968F2">
        <w:rPr>
          <w:rFonts w:ascii="Times New Roman" w:eastAsia="TimesNewRomanPSMT" w:hAnsi="Times New Roman" w:cs="Times New Roman"/>
          <w:bCs/>
        </w:rPr>
        <w:t xml:space="preserve">    М. П. </w:t>
      </w:r>
    </w:p>
    <w:p w:rsidR="000968F2" w:rsidRPr="0026212F" w:rsidRDefault="000968F2" w:rsidP="000968F2">
      <w:pPr>
        <w:jc w:val="both"/>
        <w:rPr>
          <w:rFonts w:ascii="Times New Roman" w:eastAsia="TimesNewRomanPS-BoldMT" w:hAnsi="Times New Roman" w:cs="Times New Roman"/>
          <w:b/>
          <w:bCs/>
          <w:i/>
          <w:iCs/>
          <w:color w:val="002060"/>
          <w:lang w:val="sr-Cyrl-CS"/>
        </w:rPr>
      </w:pPr>
      <w:r w:rsidRPr="000968F2">
        <w:rPr>
          <w:rFonts w:ascii="Times New Roman" w:eastAsia="TimesNewRomanPS-BoldMT" w:hAnsi="Times New Roman" w:cs="Times New Roman"/>
          <w:b/>
          <w:bCs/>
          <w:i/>
          <w:iCs/>
          <w:color w:val="002060"/>
        </w:rPr>
        <w:t>_____________________________</w:t>
      </w:r>
      <w:r w:rsidRPr="000968F2">
        <w:rPr>
          <w:rFonts w:ascii="Times New Roman" w:eastAsia="TimesNewRomanPS-BoldMT" w:hAnsi="Times New Roman" w:cs="Times New Roman"/>
          <w:b/>
          <w:bCs/>
          <w:i/>
          <w:iCs/>
          <w:color w:val="002060"/>
        </w:rPr>
        <w:tab/>
      </w:r>
      <w:r w:rsidRPr="000968F2">
        <w:rPr>
          <w:rFonts w:ascii="Times New Roman" w:eastAsia="TimesNewRomanPS-BoldMT" w:hAnsi="Times New Roman" w:cs="Times New Roman"/>
          <w:b/>
          <w:bCs/>
          <w:i/>
          <w:iCs/>
          <w:color w:val="002060"/>
        </w:rPr>
        <w:tab/>
      </w:r>
      <w:r w:rsidRPr="000968F2">
        <w:rPr>
          <w:rFonts w:ascii="Times New Roman" w:eastAsia="TimesNewRomanPS-BoldMT" w:hAnsi="Times New Roman" w:cs="Times New Roman"/>
          <w:b/>
          <w:bCs/>
          <w:i/>
          <w:iCs/>
          <w:color w:val="002060"/>
        </w:rPr>
        <w:tab/>
        <w:t>________________________________</w:t>
      </w:r>
    </w:p>
    <w:p w:rsidR="000968F2" w:rsidRPr="000968F2" w:rsidRDefault="000968F2" w:rsidP="000968F2">
      <w:pPr>
        <w:jc w:val="both"/>
        <w:rPr>
          <w:rFonts w:ascii="Times New Roman" w:hAnsi="Times New Roman" w:cs="Times New Roman"/>
          <w:i/>
          <w:iCs/>
        </w:rPr>
      </w:pPr>
      <w:r w:rsidRPr="000968F2">
        <w:rPr>
          <w:rFonts w:ascii="Times New Roman" w:hAnsi="Times New Roman" w:cs="Times New Roman"/>
          <w:b/>
          <w:bCs/>
          <w:i/>
          <w:iCs/>
          <w:u w:val="single"/>
        </w:rPr>
        <w:t>Напомене:</w:t>
      </w:r>
      <w:r w:rsidRPr="000968F2">
        <w:rPr>
          <w:rFonts w:ascii="Times New Roman" w:hAnsi="Times New Roman" w:cs="Times New Roman"/>
          <w:b/>
          <w:bCs/>
          <w:i/>
          <w:iCs/>
        </w:rPr>
        <w:t xml:space="preserve"> </w:t>
      </w:r>
    </w:p>
    <w:p w:rsidR="000968F2" w:rsidRPr="000968F2" w:rsidRDefault="000968F2" w:rsidP="000968F2">
      <w:pPr>
        <w:jc w:val="both"/>
        <w:rPr>
          <w:rFonts w:ascii="Times New Roman" w:hAnsi="Times New Roman" w:cs="Times New Roman"/>
          <w:i/>
          <w:iCs/>
        </w:rPr>
      </w:pPr>
      <w:proofErr w:type="gramStart"/>
      <w:r w:rsidRPr="000968F2">
        <w:rPr>
          <w:rFonts w:ascii="Times New Roman" w:hAnsi="Times New Roman" w:cs="Times New Roman"/>
          <w:i/>
          <w:iCs/>
        </w:rPr>
        <w:t xml:space="preserve">Образац понуде понуђач мора да попуни, овери печатом и потпише, чиме </w:t>
      </w:r>
      <w:r w:rsidRPr="000968F2">
        <w:rPr>
          <w:rFonts w:ascii="Times New Roman" w:hAnsi="Times New Roman" w:cs="Times New Roman"/>
          <w:i/>
          <w:iCs/>
          <w:lang w:val="sr-Cyrl-CS"/>
        </w:rPr>
        <w:t>п</w:t>
      </w:r>
      <w:r w:rsidRPr="000968F2">
        <w:rPr>
          <w:rFonts w:ascii="Times New Roman" w:hAnsi="Times New Roman" w:cs="Times New Roman"/>
          <w:i/>
          <w:iCs/>
        </w:rPr>
        <w:t>отврђује да су тачни подаци који су у обрасцу понуде наведени.</w:t>
      </w:r>
      <w:proofErr w:type="gramEnd"/>
      <w:r w:rsidRPr="000968F2">
        <w:rPr>
          <w:rFonts w:ascii="Times New Roman" w:hAnsi="Times New Roman" w:cs="Times New Roman"/>
          <w:i/>
          <w:iCs/>
        </w:rPr>
        <w:t xml:space="preserve"> </w:t>
      </w:r>
      <w:proofErr w:type="gramStart"/>
      <w:r w:rsidRPr="000968F2">
        <w:rPr>
          <w:rFonts w:ascii="Times New Roman" w:hAnsi="Times New Roman" w:cs="Times New Roman"/>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968F2" w:rsidRDefault="000968F2" w:rsidP="000968F2">
      <w:pPr>
        <w:jc w:val="both"/>
        <w:rPr>
          <w:rFonts w:ascii="Times New Roman" w:hAnsi="Times New Roman" w:cs="Times New Roman"/>
          <w:i/>
          <w:iCs/>
          <w:lang w:val="sr-Cyrl-CS"/>
        </w:rPr>
      </w:pPr>
      <w:r w:rsidRPr="000968F2">
        <w:rPr>
          <w:rFonts w:ascii="Times New Roman" w:hAnsi="Times New Roman" w:cs="Times New Roman"/>
          <w:i/>
          <w:iCs/>
          <w:lang w:val="sr-Cyrl-CS"/>
        </w:rPr>
        <w:t>С обзиром да је</w:t>
      </w:r>
      <w:r w:rsidRPr="000968F2">
        <w:rPr>
          <w:rFonts w:ascii="Times New Roman" w:hAnsi="Times New Roman" w:cs="Times New Roman"/>
          <w:i/>
          <w:iCs/>
        </w:rPr>
        <w:t xml:space="preserve"> предмет јавне набавке обликован у више партија, понуђачи ће попуњавати образац понуде за сваку партију посебн</w:t>
      </w:r>
      <w:r w:rsidRPr="000968F2">
        <w:rPr>
          <w:rFonts w:ascii="Times New Roman" w:hAnsi="Times New Roman" w:cs="Times New Roman"/>
          <w:i/>
          <w:iCs/>
          <w:lang w:val="sr-Cyrl-CS"/>
        </w:rPr>
        <w:t>о.</w:t>
      </w:r>
    </w:p>
    <w:p w:rsidR="00C85DE4" w:rsidRDefault="00C85DE4"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462446" w:rsidRDefault="00462446" w:rsidP="000968F2">
      <w:pPr>
        <w:jc w:val="both"/>
        <w:rPr>
          <w:rFonts w:ascii="Times New Roman" w:hAnsi="Times New Roman" w:cs="Times New Roman"/>
          <w:i/>
          <w:iCs/>
          <w:lang w:val="sr-Cyrl-CS"/>
        </w:rPr>
      </w:pPr>
    </w:p>
    <w:p w:rsidR="00462446" w:rsidRDefault="00462446" w:rsidP="000968F2">
      <w:pPr>
        <w:jc w:val="both"/>
        <w:rPr>
          <w:rFonts w:ascii="Times New Roman" w:hAnsi="Times New Roman" w:cs="Times New Roman"/>
          <w:i/>
          <w:iCs/>
          <w:lang w:val="sr-Cyrl-CS"/>
        </w:rPr>
      </w:pPr>
    </w:p>
    <w:p w:rsidR="00C85DE4" w:rsidRDefault="00C85DE4" w:rsidP="000968F2">
      <w:pPr>
        <w:jc w:val="both"/>
        <w:rPr>
          <w:rFonts w:ascii="Times New Roman" w:hAnsi="Times New Roman" w:cs="Times New Roman"/>
          <w:i/>
          <w:iCs/>
          <w:lang w:val="sr-Cyrl-CS"/>
        </w:rPr>
      </w:pPr>
    </w:p>
    <w:p w:rsidR="00651441" w:rsidRPr="00A94408" w:rsidRDefault="00651441" w:rsidP="000968F2">
      <w:pPr>
        <w:jc w:val="both"/>
        <w:rPr>
          <w:rFonts w:ascii="Times New Roman" w:hAnsi="Times New Roman" w:cs="Times New Roman"/>
          <w:i/>
          <w:iCs/>
          <w:lang w:val="sr-Cyrl-CS"/>
        </w:rPr>
      </w:pPr>
    </w:p>
    <w:p w:rsidR="000968F2" w:rsidRPr="00A94408" w:rsidRDefault="000968F2" w:rsidP="00A94408">
      <w:pPr>
        <w:jc w:val="center"/>
        <w:rPr>
          <w:rFonts w:ascii="Times New Roman" w:hAnsi="Times New Roman" w:cs="Times New Roman"/>
          <w:b/>
          <w:sz w:val="28"/>
          <w:szCs w:val="28"/>
          <w:lang w:val="sr-Cyrl-CS"/>
        </w:rPr>
      </w:pPr>
      <w:r w:rsidRPr="000968F2">
        <w:rPr>
          <w:rFonts w:ascii="Times New Roman" w:hAnsi="Times New Roman" w:cs="Times New Roman"/>
          <w:b/>
          <w:sz w:val="28"/>
          <w:szCs w:val="28"/>
        </w:rPr>
        <w:lastRenderedPageBreak/>
        <w:t>VII МОДЕЛ УГОВОРА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МО</w:t>
      </w:r>
      <w:r w:rsidR="004B3711">
        <w:rPr>
          <w:rFonts w:ascii="Times New Roman" w:eastAsia="Times New Roman" w:hAnsi="Times New Roman" w:cs="Times New Roman"/>
          <w:b/>
          <w:lang w:val="sr-Cyrl-CS" w:eastAsia="en-US"/>
        </w:rPr>
        <w:t>ДЕЛ УГОВОРА ЗА ЈЕДНОДНЕВНУ ЕКСКУРЗИЈУ</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 xml:space="preserve">О организовању екскурзије ученика </w:t>
      </w:r>
      <w:r w:rsidR="00A82B01">
        <w:rPr>
          <w:rFonts w:ascii="Times New Roman" w:eastAsia="Times New Roman" w:hAnsi="Times New Roman" w:cs="Times New Roman"/>
          <w:b/>
          <w:sz w:val="28"/>
          <w:szCs w:val="28"/>
          <w:lang w:val="sr-Cyrl-CS" w:eastAsia="en-US"/>
        </w:rPr>
        <w:t>1. до 8. разреда за школску 2015/2016</w:t>
      </w:r>
      <w:r w:rsidRPr="000968F2">
        <w:rPr>
          <w:rFonts w:ascii="Times New Roman" w:eastAsia="Times New Roman" w:hAnsi="Times New Roman" w:cs="Times New Roman"/>
          <w:b/>
          <w:sz w:val="28"/>
          <w:szCs w:val="28"/>
          <w:lang w:val="sr-Cyrl-CS" w:eastAsia="en-US"/>
        </w:rPr>
        <w:t xml:space="preserve">.годину </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ЗА ПАРТИЈУ ________</w:t>
      </w:r>
    </w:p>
    <w:p w:rsidR="000968F2" w:rsidRPr="00A94408" w:rsidRDefault="000968F2" w:rsidP="00A94408">
      <w:pPr>
        <w:spacing w:line="240" w:lineRule="auto"/>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Закључен</w:t>
      </w:r>
      <w:r w:rsidRPr="000968F2">
        <w:rPr>
          <w:rFonts w:ascii="Times New Roman" w:eastAsia="Times New Roman" w:hAnsi="Times New Roman" w:cs="Times New Roman"/>
          <w:lang w:val="sr-Latn-CS" w:eastAsia="en-US"/>
        </w:rPr>
        <w:t xml:space="preserve"> __________.201</w:t>
      </w:r>
      <w:r w:rsidR="00A82B01">
        <w:rPr>
          <w:rFonts w:ascii="Times New Roman" w:eastAsia="Times New Roman" w:hAnsi="Times New Roman" w:cs="Times New Roman"/>
          <w:lang w:val="sr-Cyrl-CS" w:eastAsia="en-US"/>
        </w:rPr>
        <w:t>6</w:t>
      </w:r>
      <w:r w:rsidRPr="000968F2">
        <w:rPr>
          <w:rFonts w:ascii="Times New Roman" w:eastAsia="Times New Roman" w:hAnsi="Times New Roman" w:cs="Times New Roman"/>
          <w:lang w:val="sr-Latn-CS" w:eastAsia="en-US"/>
        </w:rPr>
        <w:t>.</w:t>
      </w:r>
      <w:r w:rsidRPr="000968F2">
        <w:rPr>
          <w:rFonts w:ascii="Times New Roman" w:eastAsia="Times New Roman" w:hAnsi="Times New Roman" w:cs="Times New Roman"/>
          <w:lang w:val="sr-Cyrl-CS" w:eastAsia="en-US"/>
        </w:rPr>
        <w:t>године између:</w:t>
      </w:r>
    </w:p>
    <w:p w:rsidR="000968F2" w:rsidRPr="000968F2" w:rsidRDefault="000968F2" w:rsidP="000968F2">
      <w:pPr>
        <w:rPr>
          <w:rFonts w:ascii="Times New Roman" w:hAnsi="Times New Roman" w:cs="Times New Roman"/>
          <w:iCs/>
        </w:rPr>
      </w:pPr>
      <w:r w:rsidRPr="000968F2">
        <w:rPr>
          <w:rFonts w:ascii="Times New Roman" w:hAnsi="Times New Roman" w:cs="Times New Roman"/>
          <w:b/>
          <w:iCs/>
        </w:rPr>
        <w:t>Закључен између:</w:t>
      </w:r>
    </w:p>
    <w:p w:rsidR="000968F2" w:rsidRPr="000968F2" w:rsidRDefault="000968F2" w:rsidP="00A94408">
      <w:pPr>
        <w:spacing w:after="0"/>
        <w:rPr>
          <w:rFonts w:ascii="Times New Roman" w:hAnsi="Times New Roman" w:cs="Times New Roman"/>
          <w:iCs/>
        </w:rPr>
      </w:pPr>
      <w:r w:rsidRPr="000968F2">
        <w:rPr>
          <w:rFonts w:ascii="Times New Roman" w:hAnsi="Times New Roman" w:cs="Times New Roman"/>
          <w:iCs/>
        </w:rPr>
        <w:t>Наручиоца</w:t>
      </w:r>
      <w:r w:rsidR="00A94408">
        <w:rPr>
          <w:rFonts w:ascii="Times New Roman" w:hAnsi="Times New Roman" w:cs="Times New Roman"/>
          <w:iCs/>
          <w:lang w:val="sr-Cyrl-CS"/>
        </w:rPr>
        <w:t>: ОШ „Вук Караџић</w:t>
      </w:r>
      <w:r w:rsidRPr="000968F2">
        <w:rPr>
          <w:rFonts w:ascii="Times New Roman" w:hAnsi="Times New Roman" w:cs="Times New Roman"/>
          <w:iCs/>
          <w:lang w:val="sr-Cyrl-CS"/>
        </w:rPr>
        <w:t>“</w:t>
      </w:r>
      <w:r w:rsidRPr="000968F2">
        <w:rPr>
          <w:rFonts w:ascii="Times New Roman" w:hAnsi="Times New Roman" w:cs="Times New Roman"/>
          <w:iCs/>
        </w:rPr>
        <w:t xml:space="preserve"> </w:t>
      </w:r>
    </w:p>
    <w:p w:rsidR="000968F2" w:rsidRPr="000968F2" w:rsidRDefault="000968F2" w:rsidP="00A94408">
      <w:pPr>
        <w:spacing w:after="0"/>
        <w:rPr>
          <w:rFonts w:ascii="Times New Roman" w:hAnsi="Times New Roman" w:cs="Times New Roman"/>
          <w:iCs/>
          <w:lang w:val="sr-Cyrl-CS"/>
        </w:rPr>
      </w:pPr>
      <w:proofErr w:type="gramStart"/>
      <w:r w:rsidRPr="000968F2">
        <w:rPr>
          <w:rFonts w:ascii="Times New Roman" w:hAnsi="Times New Roman" w:cs="Times New Roman"/>
          <w:iCs/>
        </w:rPr>
        <w:t>са</w:t>
      </w:r>
      <w:proofErr w:type="gramEnd"/>
      <w:r w:rsidRPr="000968F2">
        <w:rPr>
          <w:rFonts w:ascii="Times New Roman" w:hAnsi="Times New Roman" w:cs="Times New Roman"/>
          <w:iCs/>
        </w:rPr>
        <w:t xml:space="preserve"> седиштем у </w:t>
      </w:r>
      <w:r w:rsidR="00A94408">
        <w:rPr>
          <w:rFonts w:ascii="Times New Roman" w:hAnsi="Times New Roman" w:cs="Times New Roman"/>
          <w:iCs/>
          <w:lang w:val="sr-Cyrl-CS"/>
        </w:rPr>
        <w:t>Доњем Милановцу</w:t>
      </w:r>
      <w:r w:rsidRPr="000968F2">
        <w:rPr>
          <w:rFonts w:ascii="Times New Roman" w:hAnsi="Times New Roman" w:cs="Times New Roman"/>
          <w:iCs/>
        </w:rPr>
        <w:t xml:space="preserve">, улица </w:t>
      </w:r>
      <w:r w:rsidR="00A94408">
        <w:rPr>
          <w:rFonts w:ascii="Times New Roman" w:hAnsi="Times New Roman" w:cs="Times New Roman"/>
          <w:iCs/>
          <w:lang w:val="sr-Cyrl-CS"/>
        </w:rPr>
        <w:t>Стевана Мокрањца број 14</w:t>
      </w:r>
      <w:r w:rsidRPr="000968F2">
        <w:rPr>
          <w:rFonts w:ascii="Times New Roman" w:hAnsi="Times New Roman" w:cs="Times New Roman"/>
          <w:iCs/>
        </w:rPr>
        <w:t xml:space="preserve">, </w:t>
      </w:r>
    </w:p>
    <w:p w:rsidR="000968F2" w:rsidRPr="000968F2" w:rsidRDefault="000968F2" w:rsidP="00A94408">
      <w:pPr>
        <w:spacing w:after="0"/>
        <w:rPr>
          <w:rFonts w:ascii="Times New Roman" w:hAnsi="Times New Roman" w:cs="Times New Roman"/>
          <w:iCs/>
          <w:lang w:val="sr-Cyrl-CS"/>
        </w:rPr>
      </w:pPr>
      <w:r w:rsidRPr="000968F2">
        <w:rPr>
          <w:rFonts w:ascii="Times New Roman" w:hAnsi="Times New Roman" w:cs="Times New Roman"/>
          <w:iCs/>
        </w:rPr>
        <w:t>ПИБ:</w:t>
      </w:r>
      <w:r w:rsidR="00A94408">
        <w:rPr>
          <w:rFonts w:ascii="Times New Roman" w:hAnsi="Times New Roman" w:cs="Times New Roman"/>
          <w:iCs/>
          <w:lang w:val="sr-Cyrl-CS"/>
        </w:rPr>
        <w:t xml:space="preserve"> 100625108</w:t>
      </w:r>
      <w:proofErr w:type="gramStart"/>
      <w:r w:rsidRPr="000968F2">
        <w:rPr>
          <w:rFonts w:ascii="Times New Roman" w:hAnsi="Times New Roman" w:cs="Times New Roman"/>
          <w:iCs/>
          <w:lang w:val="sr-Cyrl-CS"/>
        </w:rPr>
        <w:t xml:space="preserve">; </w:t>
      </w:r>
      <w:r w:rsidRPr="000968F2">
        <w:rPr>
          <w:rFonts w:ascii="Times New Roman" w:hAnsi="Times New Roman" w:cs="Times New Roman"/>
          <w:iCs/>
        </w:rPr>
        <w:t xml:space="preserve"> Матични</w:t>
      </w:r>
      <w:proofErr w:type="gramEnd"/>
      <w:r w:rsidRPr="000968F2">
        <w:rPr>
          <w:rFonts w:ascii="Times New Roman" w:hAnsi="Times New Roman" w:cs="Times New Roman"/>
          <w:iCs/>
        </w:rPr>
        <w:t xml:space="preserve"> број: </w:t>
      </w:r>
      <w:r w:rsidR="00A94408">
        <w:rPr>
          <w:rFonts w:ascii="Times New Roman" w:hAnsi="Times New Roman" w:cs="Times New Roman"/>
          <w:iCs/>
          <w:lang w:val="sr-Cyrl-CS"/>
        </w:rPr>
        <w:t>07128126</w:t>
      </w:r>
    </w:p>
    <w:p w:rsidR="000968F2" w:rsidRPr="000968F2" w:rsidRDefault="000968F2" w:rsidP="00A94408">
      <w:pPr>
        <w:spacing w:after="0"/>
        <w:rPr>
          <w:rFonts w:ascii="Times New Roman" w:hAnsi="Times New Roman" w:cs="Times New Roman"/>
          <w:iCs/>
        </w:rPr>
      </w:pPr>
      <w:r w:rsidRPr="000968F2">
        <w:rPr>
          <w:rFonts w:ascii="Times New Roman" w:hAnsi="Times New Roman" w:cs="Times New Roman"/>
          <w:iCs/>
        </w:rPr>
        <w:t xml:space="preserve">Број рачуна: </w:t>
      </w:r>
      <w:r w:rsidRPr="000968F2">
        <w:rPr>
          <w:rFonts w:ascii="Times New Roman" w:hAnsi="Times New Roman" w:cs="Times New Roman"/>
          <w:iCs/>
          <w:lang w:val="sr-Cyrl-CS"/>
        </w:rPr>
        <w:t>8</w:t>
      </w:r>
      <w:r w:rsidR="00A94408">
        <w:rPr>
          <w:rFonts w:ascii="Times New Roman" w:hAnsi="Times New Roman" w:cs="Times New Roman"/>
          <w:iCs/>
          <w:lang w:val="sr-Cyrl-CS"/>
        </w:rPr>
        <w:t>40-3441760-</w:t>
      </w:r>
      <w:proofErr w:type="gramStart"/>
      <w:r w:rsidR="00A94408">
        <w:rPr>
          <w:rFonts w:ascii="Times New Roman" w:hAnsi="Times New Roman" w:cs="Times New Roman"/>
          <w:iCs/>
          <w:lang w:val="sr-Cyrl-CS"/>
        </w:rPr>
        <w:t>13</w:t>
      </w:r>
      <w:r w:rsidRPr="000968F2">
        <w:rPr>
          <w:rFonts w:ascii="Times New Roman" w:hAnsi="Times New Roman" w:cs="Times New Roman"/>
          <w:iCs/>
          <w:lang w:val="sr-Cyrl-CS"/>
        </w:rPr>
        <w:t xml:space="preserve"> </w:t>
      </w:r>
      <w:r w:rsidRPr="000968F2">
        <w:rPr>
          <w:rFonts w:ascii="Times New Roman" w:hAnsi="Times New Roman" w:cs="Times New Roman"/>
          <w:iCs/>
        </w:rPr>
        <w:t xml:space="preserve"> Назив</w:t>
      </w:r>
      <w:proofErr w:type="gramEnd"/>
      <w:r w:rsidRPr="000968F2">
        <w:rPr>
          <w:rFonts w:ascii="Times New Roman" w:hAnsi="Times New Roman" w:cs="Times New Roman"/>
          <w:iCs/>
        </w:rPr>
        <w:t xml:space="preserve"> банке:</w:t>
      </w:r>
      <w:r w:rsidRPr="000968F2">
        <w:rPr>
          <w:rFonts w:ascii="Times New Roman" w:hAnsi="Times New Roman" w:cs="Times New Roman"/>
          <w:iCs/>
          <w:lang w:val="sr-Cyrl-CS"/>
        </w:rPr>
        <w:t xml:space="preserve"> Управа за трезор</w:t>
      </w:r>
      <w:r w:rsidRPr="000968F2">
        <w:rPr>
          <w:rFonts w:ascii="Times New Roman" w:hAnsi="Times New Roman" w:cs="Times New Roman"/>
          <w:iCs/>
        </w:rPr>
        <w:t>,</w:t>
      </w:r>
    </w:p>
    <w:p w:rsidR="000968F2" w:rsidRPr="000968F2" w:rsidRDefault="000968F2" w:rsidP="00A94408">
      <w:pPr>
        <w:spacing w:after="0"/>
        <w:rPr>
          <w:rFonts w:ascii="Times New Roman" w:hAnsi="Times New Roman" w:cs="Times New Roman"/>
          <w:iCs/>
          <w:lang w:val="sr-Cyrl-CS"/>
        </w:rPr>
      </w:pPr>
      <w:r w:rsidRPr="000968F2">
        <w:rPr>
          <w:rFonts w:ascii="Times New Roman" w:hAnsi="Times New Roman" w:cs="Times New Roman"/>
          <w:iCs/>
        </w:rPr>
        <w:t>Телефон:</w:t>
      </w:r>
      <w:r w:rsidR="00A94408">
        <w:rPr>
          <w:rFonts w:ascii="Times New Roman" w:hAnsi="Times New Roman" w:cs="Times New Roman"/>
          <w:iCs/>
          <w:lang w:val="sr-Cyrl-CS"/>
        </w:rPr>
        <w:t xml:space="preserve"> 030/590-142</w:t>
      </w:r>
      <w:r w:rsidRPr="000968F2">
        <w:rPr>
          <w:rFonts w:ascii="Times New Roman" w:hAnsi="Times New Roman" w:cs="Times New Roman"/>
          <w:iCs/>
          <w:lang w:val="sr-Cyrl-CS"/>
        </w:rPr>
        <w:t xml:space="preserve">; </w:t>
      </w:r>
      <w:r w:rsidRPr="000968F2">
        <w:rPr>
          <w:rFonts w:ascii="Times New Roman" w:hAnsi="Times New Roman" w:cs="Times New Roman"/>
          <w:iCs/>
        </w:rPr>
        <w:t>Телефакс:</w:t>
      </w:r>
      <w:r w:rsidR="00A94408">
        <w:rPr>
          <w:rFonts w:ascii="Times New Roman" w:hAnsi="Times New Roman" w:cs="Times New Roman"/>
          <w:iCs/>
          <w:lang w:val="sr-Cyrl-CS"/>
        </w:rPr>
        <w:t xml:space="preserve"> 030/591-242</w:t>
      </w:r>
    </w:p>
    <w:p w:rsidR="000968F2" w:rsidRPr="000968F2" w:rsidRDefault="000968F2" w:rsidP="00A94408">
      <w:pPr>
        <w:spacing w:after="0"/>
        <w:rPr>
          <w:rFonts w:ascii="Times New Roman" w:hAnsi="Times New Roman" w:cs="Times New Roman"/>
          <w:iCs/>
          <w:lang w:val="sr-Cyrl-CS"/>
        </w:rPr>
      </w:pPr>
      <w:proofErr w:type="gramStart"/>
      <w:r w:rsidRPr="000968F2">
        <w:rPr>
          <w:rFonts w:ascii="Times New Roman" w:hAnsi="Times New Roman" w:cs="Times New Roman"/>
          <w:iCs/>
        </w:rPr>
        <w:t>ко</w:t>
      </w:r>
      <w:r w:rsidRPr="000968F2">
        <w:rPr>
          <w:rFonts w:ascii="Times New Roman" w:hAnsi="Times New Roman" w:cs="Times New Roman"/>
          <w:iCs/>
          <w:lang w:val="sr-Cyrl-CS"/>
        </w:rPr>
        <w:t>ју</w:t>
      </w:r>
      <w:proofErr w:type="gramEnd"/>
      <w:r w:rsidRPr="000968F2">
        <w:rPr>
          <w:rFonts w:ascii="Times New Roman" w:hAnsi="Times New Roman" w:cs="Times New Roman"/>
          <w:iCs/>
        </w:rPr>
        <w:t xml:space="preserve"> заступа</w:t>
      </w:r>
      <w:r w:rsidR="00A94408">
        <w:rPr>
          <w:rFonts w:ascii="Times New Roman" w:hAnsi="Times New Roman" w:cs="Times New Roman"/>
          <w:iCs/>
          <w:lang w:val="sr-Cyrl-CS"/>
        </w:rPr>
        <w:t xml:space="preserve"> директор школе Габриела Крсмановић</w:t>
      </w:r>
    </w:p>
    <w:p w:rsidR="000968F2" w:rsidRPr="000968F2" w:rsidRDefault="000968F2" w:rsidP="00A94408">
      <w:pPr>
        <w:spacing w:after="0"/>
        <w:rPr>
          <w:rFonts w:ascii="Times New Roman" w:hAnsi="Times New Roman" w:cs="Times New Roman"/>
          <w:iCs/>
        </w:rPr>
      </w:pPr>
      <w:r w:rsidRPr="000968F2">
        <w:rPr>
          <w:rFonts w:ascii="Times New Roman" w:hAnsi="Times New Roman" w:cs="Times New Roman"/>
          <w:iCs/>
        </w:rPr>
        <w:t>(</w:t>
      </w:r>
      <w:proofErr w:type="gramStart"/>
      <w:r w:rsidRPr="000968F2">
        <w:rPr>
          <w:rFonts w:ascii="Times New Roman" w:hAnsi="Times New Roman" w:cs="Times New Roman"/>
          <w:iCs/>
        </w:rPr>
        <w:t>у</w:t>
      </w:r>
      <w:proofErr w:type="gramEnd"/>
      <w:r w:rsidRPr="000968F2">
        <w:rPr>
          <w:rFonts w:ascii="Times New Roman" w:hAnsi="Times New Roman" w:cs="Times New Roman"/>
          <w:iCs/>
        </w:rPr>
        <w:t xml:space="preserve"> даљем тексту: </w:t>
      </w:r>
      <w:r w:rsidRPr="000968F2">
        <w:rPr>
          <w:rFonts w:ascii="Times New Roman" w:hAnsi="Times New Roman" w:cs="Times New Roman"/>
          <w:b/>
          <w:bCs/>
          <w:iCs/>
          <w:lang w:val="sr-Cyrl-CS"/>
        </w:rPr>
        <w:t>Наручилац</w:t>
      </w:r>
      <w:r w:rsidRPr="000968F2">
        <w:rPr>
          <w:rFonts w:ascii="Times New Roman" w:hAnsi="Times New Roman" w:cs="Times New Roman"/>
          <w:iCs/>
        </w:rPr>
        <w:t>)</w:t>
      </w:r>
    </w:p>
    <w:p w:rsidR="000968F2" w:rsidRPr="00A94408" w:rsidRDefault="00A94408" w:rsidP="000968F2">
      <w:pPr>
        <w:rPr>
          <w:rFonts w:ascii="Times New Roman" w:hAnsi="Times New Roman" w:cs="Times New Roman"/>
          <w:iCs/>
          <w:lang w:val="sr-Cyrl-CS"/>
        </w:rPr>
      </w:pPr>
      <w:proofErr w:type="gramStart"/>
      <w:r>
        <w:rPr>
          <w:rFonts w:ascii="Times New Roman" w:hAnsi="Times New Roman" w:cs="Times New Roman"/>
          <w:iCs/>
        </w:rPr>
        <w:t>и</w:t>
      </w:r>
      <w:proofErr w:type="gramEnd"/>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w:t>
      </w:r>
    </w:p>
    <w:p w:rsidR="000968F2" w:rsidRPr="000968F2" w:rsidRDefault="000968F2" w:rsidP="000968F2">
      <w:pPr>
        <w:rPr>
          <w:rFonts w:ascii="Times New Roman" w:hAnsi="Times New Roman" w:cs="Times New Roman"/>
          <w:iCs/>
        </w:rPr>
      </w:pPr>
      <w:proofErr w:type="gramStart"/>
      <w:r w:rsidRPr="000968F2">
        <w:rPr>
          <w:rFonts w:ascii="Times New Roman" w:hAnsi="Times New Roman" w:cs="Times New Roman"/>
          <w:iCs/>
        </w:rPr>
        <w:t>са</w:t>
      </w:r>
      <w:proofErr w:type="gramEnd"/>
      <w:r w:rsidRPr="000968F2">
        <w:rPr>
          <w:rFonts w:ascii="Times New Roman" w:hAnsi="Times New Roman" w:cs="Times New Roman"/>
          <w:iCs/>
        </w:rPr>
        <w:t xml:space="preserve"> седиштем у ............................................, улица .........................................., ПИБ:.......................... Матични број: ........................................</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Број рачуна: ............................................ Назив банке</w:t>
      </w:r>
      <w:proofErr w:type="gramStart"/>
      <w:r w:rsidRPr="000968F2">
        <w:rPr>
          <w:rFonts w:ascii="Times New Roman" w:hAnsi="Times New Roman" w:cs="Times New Roman"/>
          <w:iCs/>
        </w:rPr>
        <w:t>:......................................,</w:t>
      </w:r>
      <w:proofErr w:type="gramEnd"/>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Телефон</w:t>
      </w:r>
      <w:proofErr w:type="gramStart"/>
      <w:r w:rsidRPr="000968F2">
        <w:rPr>
          <w:rFonts w:ascii="Times New Roman" w:hAnsi="Times New Roman" w:cs="Times New Roman"/>
          <w:iCs/>
        </w:rPr>
        <w:t>:............................</w:t>
      </w:r>
      <w:proofErr w:type="gramEnd"/>
      <w:r w:rsidRPr="000968F2">
        <w:rPr>
          <w:rFonts w:ascii="Times New Roman" w:hAnsi="Times New Roman" w:cs="Times New Roman"/>
          <w:iCs/>
        </w:rPr>
        <w:t>Телефакс:</w:t>
      </w:r>
    </w:p>
    <w:p w:rsidR="000968F2" w:rsidRPr="000968F2" w:rsidRDefault="000968F2" w:rsidP="000968F2">
      <w:pPr>
        <w:rPr>
          <w:rFonts w:ascii="Times New Roman" w:hAnsi="Times New Roman" w:cs="Times New Roman"/>
          <w:iCs/>
        </w:rPr>
      </w:pPr>
      <w:proofErr w:type="gramStart"/>
      <w:r w:rsidRPr="000968F2">
        <w:rPr>
          <w:rFonts w:ascii="Times New Roman" w:hAnsi="Times New Roman" w:cs="Times New Roman"/>
          <w:iCs/>
        </w:rPr>
        <w:t>кога</w:t>
      </w:r>
      <w:proofErr w:type="gramEnd"/>
      <w:r w:rsidRPr="000968F2">
        <w:rPr>
          <w:rFonts w:ascii="Times New Roman" w:hAnsi="Times New Roman" w:cs="Times New Roman"/>
          <w:iCs/>
        </w:rPr>
        <w:t xml:space="preserve"> заступа................................................................... </w:t>
      </w:r>
    </w:p>
    <w:p w:rsidR="000968F2" w:rsidRPr="00A94408" w:rsidRDefault="000968F2" w:rsidP="000968F2">
      <w:pPr>
        <w:rPr>
          <w:rFonts w:ascii="Times New Roman" w:hAnsi="Times New Roman" w:cs="Times New Roman"/>
          <w:iCs/>
          <w:lang w:val="sr-Cyrl-CS"/>
        </w:rPr>
      </w:pPr>
      <w:r w:rsidRPr="000968F2">
        <w:rPr>
          <w:rFonts w:ascii="Times New Roman" w:hAnsi="Times New Roman" w:cs="Times New Roman"/>
          <w:iCs/>
        </w:rPr>
        <w:t>(</w:t>
      </w:r>
      <w:proofErr w:type="gramStart"/>
      <w:r w:rsidRPr="000968F2">
        <w:rPr>
          <w:rFonts w:ascii="Times New Roman" w:hAnsi="Times New Roman" w:cs="Times New Roman"/>
          <w:iCs/>
        </w:rPr>
        <w:t>у</w:t>
      </w:r>
      <w:proofErr w:type="gramEnd"/>
      <w:r w:rsidRPr="000968F2">
        <w:rPr>
          <w:rFonts w:ascii="Times New Roman" w:hAnsi="Times New Roman" w:cs="Times New Roman"/>
          <w:iCs/>
          <w:lang w:val="sr-Cyrl-CS"/>
        </w:rPr>
        <w:t xml:space="preserve"> </w:t>
      </w:r>
      <w:r w:rsidRPr="000968F2">
        <w:rPr>
          <w:rFonts w:ascii="Times New Roman" w:hAnsi="Times New Roman" w:cs="Times New Roman"/>
          <w:iCs/>
        </w:rPr>
        <w:t xml:space="preserve">даљем тексту: </w:t>
      </w:r>
      <w:r w:rsidRPr="000968F2">
        <w:rPr>
          <w:rFonts w:ascii="Times New Roman" w:hAnsi="Times New Roman" w:cs="Times New Roman"/>
          <w:b/>
          <w:bCs/>
          <w:iCs/>
        </w:rPr>
        <w:t>…...............</w:t>
      </w:r>
      <w:r w:rsidR="00A94408">
        <w:rPr>
          <w:rFonts w:ascii="Times New Roman" w:hAnsi="Times New Roman" w:cs="Times New Roman"/>
          <w:iCs/>
        </w:rPr>
        <w:t>),</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Основ уговора:</w:t>
      </w:r>
    </w:p>
    <w:p w:rsidR="000968F2" w:rsidRPr="00A94408" w:rsidRDefault="00A94408" w:rsidP="000968F2">
      <w:pPr>
        <w:rPr>
          <w:rFonts w:ascii="Times New Roman" w:hAnsi="Times New Roman" w:cs="Times New Roman"/>
          <w:iCs/>
          <w:lang w:val="sr-Cyrl-CS"/>
        </w:rPr>
      </w:pPr>
      <w:r>
        <w:rPr>
          <w:rFonts w:ascii="Times New Roman" w:hAnsi="Times New Roman" w:cs="Times New Roman"/>
          <w:iCs/>
        </w:rPr>
        <w:t>ЈН Број</w:t>
      </w:r>
      <w:proofErr w:type="gramStart"/>
      <w:r>
        <w:rPr>
          <w:rFonts w:ascii="Times New Roman" w:hAnsi="Times New Roman" w:cs="Times New Roman"/>
          <w:iCs/>
        </w:rPr>
        <w:t>:01</w:t>
      </w:r>
      <w:proofErr w:type="gramEnd"/>
      <w:r>
        <w:rPr>
          <w:rFonts w:ascii="Times New Roman" w:hAnsi="Times New Roman" w:cs="Times New Roman"/>
          <w:iCs/>
        </w:rPr>
        <w:t>/201</w:t>
      </w:r>
      <w:r w:rsidR="00A82B01">
        <w:rPr>
          <w:rFonts w:ascii="Times New Roman" w:hAnsi="Times New Roman" w:cs="Times New Roman"/>
          <w:iCs/>
          <w:lang w:val="sr-Cyrl-CS"/>
        </w:rPr>
        <w:t>6</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 xml:space="preserve">Број и датум одлуке о </w:t>
      </w:r>
      <w:r w:rsidRPr="000968F2">
        <w:rPr>
          <w:rFonts w:ascii="Times New Roman" w:hAnsi="Times New Roman" w:cs="Times New Roman"/>
          <w:iCs/>
          <w:lang w:val="sr-Cyrl-CS"/>
        </w:rPr>
        <w:t>додели уговора</w:t>
      </w:r>
      <w:proofErr w:type="gramStart"/>
      <w:r w:rsidRPr="000968F2">
        <w:rPr>
          <w:rFonts w:ascii="Times New Roman" w:hAnsi="Times New Roman" w:cs="Times New Roman"/>
          <w:iCs/>
        </w:rPr>
        <w:t>:...............................................</w:t>
      </w:r>
      <w:proofErr w:type="gramEnd"/>
    </w:p>
    <w:p w:rsidR="000968F2" w:rsidRPr="00A94408" w:rsidRDefault="000968F2" w:rsidP="00A94408">
      <w:pPr>
        <w:rPr>
          <w:rFonts w:ascii="Times New Roman" w:hAnsi="Times New Roman" w:cs="Times New Roman"/>
          <w:iCs/>
          <w:lang w:val="sr-Cyrl-CS"/>
        </w:rPr>
      </w:pPr>
      <w:proofErr w:type="gramStart"/>
      <w:r w:rsidRPr="000968F2">
        <w:rPr>
          <w:rFonts w:ascii="Times New Roman" w:hAnsi="Times New Roman" w:cs="Times New Roman"/>
          <w:iCs/>
        </w:rPr>
        <w:t>Понуда изабраног понуђача бр.</w:t>
      </w:r>
      <w:proofErr w:type="gramEnd"/>
      <w:r w:rsidRPr="000968F2">
        <w:rPr>
          <w:rFonts w:ascii="Times New Roman" w:hAnsi="Times New Roman" w:cs="Times New Roman"/>
          <w:iCs/>
        </w:rPr>
        <w:t xml:space="preserve"> ______ </w:t>
      </w:r>
      <w:proofErr w:type="gramStart"/>
      <w:r w:rsidRPr="000968F2">
        <w:rPr>
          <w:rFonts w:ascii="Times New Roman" w:hAnsi="Times New Roman" w:cs="Times New Roman"/>
          <w:iCs/>
        </w:rPr>
        <w:t>од</w:t>
      </w:r>
      <w:proofErr w:type="gramEnd"/>
      <w:r w:rsidRPr="000968F2">
        <w:rPr>
          <w:rFonts w:ascii="Times New Roman" w:hAnsi="Times New Roman" w:cs="Times New Roman"/>
          <w:iCs/>
        </w:rPr>
        <w:t>...............................</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Предмет Уговора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w:t>
      </w:r>
    </w:p>
    <w:p w:rsidR="000968F2" w:rsidRPr="00A94408" w:rsidRDefault="000968F2" w:rsidP="00A94408">
      <w:pPr>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Уговорне стране констатују да је Наручилац изабрао Пружаоца услуга као најповољнијег понуђача за пружање услуга извођења екскурзије ученика _____</w:t>
      </w:r>
      <w:r w:rsidR="00A94408">
        <w:rPr>
          <w:rFonts w:ascii="Times New Roman" w:eastAsia="Times New Roman" w:hAnsi="Times New Roman" w:cs="Times New Roman"/>
          <w:lang w:val="sr-Cyrl-CS" w:eastAsia="en-US"/>
        </w:rPr>
        <w:t>______________________________________________________________________</w:t>
      </w:r>
      <w:r w:rsidR="00A82B01">
        <w:rPr>
          <w:rFonts w:ascii="Times New Roman" w:eastAsia="Times New Roman" w:hAnsi="Times New Roman" w:cs="Times New Roman"/>
          <w:lang w:val="sr-Cyrl-CS" w:eastAsia="en-US"/>
        </w:rPr>
        <w:t xml:space="preserve"> разреда за школску 2015/2016</w:t>
      </w:r>
      <w:r w:rsidRPr="000968F2">
        <w:rPr>
          <w:rFonts w:ascii="Times New Roman" w:eastAsia="Times New Roman" w:hAnsi="Times New Roman" w:cs="Times New Roman"/>
          <w:lang w:val="sr-Cyrl-CS" w:eastAsia="en-US"/>
        </w:rPr>
        <w:t>.годину ЗА ПАРТИЈУ _____,</w:t>
      </w:r>
      <w:r w:rsidR="00A94408">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а по спроведеном поступку јавне набавке мале вредности бр. 0</w:t>
      </w:r>
      <w:r w:rsidRPr="000968F2">
        <w:rPr>
          <w:rFonts w:ascii="Times New Roman" w:eastAsia="Times New Roman" w:hAnsi="Times New Roman" w:cs="Times New Roman"/>
          <w:lang w:val="en-US" w:eastAsia="en-US"/>
        </w:rPr>
        <w:t>1</w:t>
      </w:r>
      <w:r w:rsidR="00A82B01">
        <w:rPr>
          <w:rFonts w:ascii="Times New Roman" w:eastAsia="Times New Roman" w:hAnsi="Times New Roman" w:cs="Times New Roman"/>
          <w:lang w:val="sr-Cyrl-CS" w:eastAsia="en-US"/>
        </w:rPr>
        <w:t>/2016</w:t>
      </w:r>
      <w:r w:rsidRPr="000968F2">
        <w:rPr>
          <w:rFonts w:ascii="Times New Roman" w:eastAsia="Times New Roman" w:hAnsi="Times New Roman" w:cs="Times New Roman"/>
          <w:lang w:val="sr-Cyrl-CS" w:eastAsia="en-US"/>
        </w:rPr>
        <w:t xml:space="preserve"> на основу  позива за подношење понуда објављеном  на Порталу управе за јав</w:t>
      </w:r>
      <w:r w:rsidR="00DB2FD7">
        <w:rPr>
          <w:rFonts w:ascii="Times New Roman" w:eastAsia="Times New Roman" w:hAnsi="Times New Roman" w:cs="Times New Roman"/>
          <w:lang w:val="sr-Cyrl-CS" w:eastAsia="en-US"/>
        </w:rPr>
        <w:t>не набавке  од  ___________ 201</w:t>
      </w:r>
      <w:r w:rsidR="00A82B01">
        <w:rPr>
          <w:rFonts w:ascii="Times New Roman" w:eastAsia="Times New Roman" w:hAnsi="Times New Roman" w:cs="Times New Roman"/>
          <w:lang w:val="sr-Cyrl-CS" w:eastAsia="en-US"/>
        </w:rPr>
        <w:t>6</w:t>
      </w:r>
      <w:r w:rsidRPr="000968F2">
        <w:rPr>
          <w:rFonts w:ascii="Times New Roman" w:eastAsia="Times New Roman" w:hAnsi="Times New Roman" w:cs="Times New Roman"/>
          <w:lang w:val="sr-Cyrl-CS" w:eastAsia="en-US"/>
        </w:rPr>
        <w:t>.године.</w:t>
      </w:r>
    </w:p>
    <w:p w:rsidR="000968F2" w:rsidRPr="000968F2" w:rsidRDefault="000968F2" w:rsidP="00C3253A">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2.</w:t>
      </w:r>
    </w:p>
    <w:p w:rsidR="000968F2" w:rsidRPr="000968F2" w:rsidRDefault="000968F2" w:rsidP="00A94408">
      <w:pPr>
        <w:spacing w:after="0"/>
        <w:ind w:firstLine="720"/>
        <w:jc w:val="both"/>
        <w:rPr>
          <w:rFonts w:ascii="Times New Roman" w:eastAsia="Times New Roman" w:hAnsi="Times New Roman" w:cs="Times New Roman"/>
          <w:bCs/>
          <w:color w:val="FF0000"/>
          <w:lang w:val="sr-Cyrl-CS" w:eastAsia="en-US"/>
        </w:rPr>
      </w:pPr>
      <w:r w:rsidRPr="000968F2">
        <w:rPr>
          <w:rFonts w:ascii="Times New Roman" w:eastAsia="Times New Roman" w:hAnsi="Times New Roman" w:cs="Times New Roman"/>
          <w:bCs/>
          <w:lang w:val="sr-Cyrl-CS" w:eastAsia="en-US"/>
        </w:rPr>
        <w:lastRenderedPageBreak/>
        <w:t>Предмет Уговора је</w:t>
      </w:r>
      <w:r w:rsidRPr="000968F2">
        <w:rPr>
          <w:rFonts w:ascii="Times New Roman" w:eastAsia="Times New Roman" w:hAnsi="Times New Roman" w:cs="Times New Roman"/>
          <w:bCs/>
          <w:color w:val="FF0000"/>
          <w:lang w:val="sr-Cyrl-CS" w:eastAsia="en-US"/>
        </w:rPr>
        <w:t xml:space="preserve"> </w:t>
      </w:r>
      <w:r w:rsidRPr="000968F2">
        <w:rPr>
          <w:rFonts w:ascii="Times New Roman" w:eastAsia="Times New Roman" w:hAnsi="Times New Roman" w:cs="Times New Roman"/>
          <w:lang w:val="sr-Cyrl-CS" w:eastAsia="en-US"/>
        </w:rPr>
        <w:t xml:space="preserve">пружање услуга </w:t>
      </w:r>
      <w:r w:rsidR="00A94408">
        <w:rPr>
          <w:rFonts w:ascii="Times New Roman" w:eastAsia="Times New Roman" w:hAnsi="Times New Roman" w:cs="Times New Roman"/>
          <w:lang w:val="sr-Cyrl-CS" w:eastAsia="en-US"/>
        </w:rPr>
        <w:t>извођења екскурзије ученика 1. до 8. р</w:t>
      </w:r>
      <w:r w:rsidR="00A82B01">
        <w:rPr>
          <w:rFonts w:ascii="Times New Roman" w:eastAsia="Times New Roman" w:hAnsi="Times New Roman" w:cs="Times New Roman"/>
          <w:lang w:val="sr-Cyrl-CS" w:eastAsia="en-US"/>
        </w:rPr>
        <w:t>азреда за школску 2015/2016</w:t>
      </w:r>
      <w:r w:rsidRPr="000968F2">
        <w:rPr>
          <w:rFonts w:ascii="Times New Roman" w:eastAsia="Times New Roman" w:hAnsi="Times New Roman" w:cs="Times New Roman"/>
          <w:lang w:val="sr-Cyrl-CS" w:eastAsia="en-US"/>
        </w:rPr>
        <w:t>.годину</w:t>
      </w:r>
      <w:r w:rsidRPr="000968F2">
        <w:rPr>
          <w:rFonts w:ascii="Times New Roman" w:eastAsia="Times New Roman" w:hAnsi="Times New Roman" w:cs="Times New Roman"/>
          <w:bCs/>
          <w:lang w:val="sr-Cyrl-CS" w:eastAsia="en-US"/>
        </w:rPr>
        <w:t>, и ближе је одређен усвојеном понудом пружаоца усл</w:t>
      </w:r>
      <w:r w:rsidR="00A82B01">
        <w:rPr>
          <w:rFonts w:ascii="Times New Roman" w:eastAsia="Times New Roman" w:hAnsi="Times New Roman" w:cs="Times New Roman"/>
          <w:bCs/>
          <w:lang w:val="sr-Cyrl-CS" w:eastAsia="en-US"/>
        </w:rPr>
        <w:t>уге број ______  од ________2016</w:t>
      </w:r>
      <w:r w:rsidRPr="000968F2">
        <w:rPr>
          <w:rFonts w:ascii="Times New Roman" w:eastAsia="Times New Roman" w:hAnsi="Times New Roman" w:cs="Times New Roman"/>
          <w:bCs/>
          <w:lang w:val="sr-Cyrl-CS" w:eastAsia="en-US"/>
        </w:rPr>
        <w:t>. године ЗА ПАРТИЈУ _____, која је саставни део овог Уговора.</w:t>
      </w:r>
    </w:p>
    <w:p w:rsidR="000968F2" w:rsidRPr="000968F2" w:rsidRDefault="000968F2" w:rsidP="00A94408">
      <w:pPr>
        <w:spacing w:after="0" w:line="240" w:lineRule="auto"/>
        <w:ind w:firstLine="708"/>
        <w:jc w:val="both"/>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w:t>
      </w:r>
      <w:r w:rsidR="00F025DB">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Програм путовања и Општи услови путовања</w:t>
      </w:r>
      <w:r w:rsidRPr="000968F2">
        <w:rPr>
          <w:rFonts w:ascii="Times New Roman" w:eastAsia="Times New Roman" w:hAnsi="Times New Roman" w:cs="Times New Roman"/>
          <w:lang w:val="en-US" w:eastAsia="en-US"/>
        </w:rPr>
        <w:t>.</w:t>
      </w:r>
    </w:p>
    <w:p w:rsidR="000968F2" w:rsidRPr="00A94408" w:rsidRDefault="000968F2" w:rsidP="00A94408">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Ради пружања услуга које су предмет овог уговора, Пружалац услуга се обавезује да изврши припрему,</w:t>
      </w:r>
      <w:r w:rsidR="00A94408">
        <w:rPr>
          <w:rFonts w:ascii="Times New Roman" w:eastAsia="Times New Roman" w:hAnsi="Times New Roman" w:cs="Times New Roman"/>
          <w:bCs/>
          <w:lang w:val="sr-Cyrl-CS" w:eastAsia="en-US"/>
        </w:rPr>
        <w:t xml:space="preserve"> </w:t>
      </w:r>
      <w:r w:rsidRPr="000968F2">
        <w:rPr>
          <w:rFonts w:ascii="Times New Roman" w:eastAsia="Times New Roman" w:hAnsi="Times New Roman" w:cs="Times New Roman"/>
          <w:bCs/>
          <w:lang w:val="sr-Cyrl-CS" w:eastAsia="en-US"/>
        </w:rPr>
        <w:t>организује и реализује путовање из чл.1 овог уговора,</w:t>
      </w:r>
      <w:r w:rsidR="00A94408">
        <w:rPr>
          <w:rFonts w:ascii="Times New Roman" w:eastAsia="Times New Roman" w:hAnsi="Times New Roman" w:cs="Times New Roman"/>
          <w:bCs/>
          <w:lang w:val="sr-Cyrl-CS" w:eastAsia="en-US"/>
        </w:rPr>
        <w:t xml:space="preserve"> </w:t>
      </w:r>
      <w:r w:rsidRPr="000968F2">
        <w:rPr>
          <w:rFonts w:ascii="Times New Roman" w:eastAsia="Times New Roman" w:hAnsi="Times New Roman" w:cs="Times New Roman"/>
          <w:bCs/>
          <w:lang w:val="sr-Cyrl-CS" w:eastAsia="en-US"/>
        </w:rPr>
        <w:t>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0968F2" w:rsidRPr="000968F2" w:rsidRDefault="000968F2" w:rsidP="00A94408">
      <w:pPr>
        <w:keepLines/>
        <w:shd w:val="clear" w:color="auto" w:fill="FFFFFF"/>
        <w:spacing w:after="12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3.</w:t>
      </w:r>
    </w:p>
    <w:p w:rsidR="000968F2" w:rsidRPr="000968F2" w:rsidRDefault="000968F2" w:rsidP="00A94408">
      <w:pPr>
        <w:keepLines/>
        <w:shd w:val="clear" w:color="auto" w:fill="FFFFFF"/>
        <w:spacing w:after="120"/>
        <w:ind w:firstLine="7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Уговорену цену чине:</w:t>
      </w:r>
    </w:p>
    <w:p w:rsidR="000968F2" w:rsidRPr="000968F2" w:rsidRDefault="000968F2" w:rsidP="000968F2">
      <w:pPr>
        <w:keepLines/>
        <w:shd w:val="clear" w:color="auto" w:fill="FFFFFF"/>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бр.___.-екскурзија ученика ____</w:t>
      </w:r>
      <w:r w:rsidR="00A94408">
        <w:rPr>
          <w:rFonts w:ascii="Times New Roman" w:eastAsia="Calibri" w:hAnsi="Times New Roman" w:cs="Times New Roman"/>
          <w:lang w:val="sr-Cyrl-CS" w:eastAsia="en-US"/>
        </w:rPr>
        <w:t>_____________________________________</w:t>
      </w:r>
      <w:r w:rsidRPr="000968F2">
        <w:rPr>
          <w:rFonts w:ascii="Times New Roman" w:eastAsia="Calibri" w:hAnsi="Times New Roman" w:cs="Times New Roman"/>
          <w:lang w:val="sr-Cyrl-CS" w:eastAsia="en-US"/>
        </w:rPr>
        <w:t xml:space="preserve"> разреда, од ______________ динара без ПДВ-а;</w:t>
      </w:r>
    </w:p>
    <w:p w:rsidR="000968F2" w:rsidRPr="000968F2" w:rsidRDefault="000968F2" w:rsidP="000968F2">
      <w:pPr>
        <w:keepLines/>
        <w:shd w:val="clear" w:color="auto" w:fill="FFFFFF"/>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бр.__.-екскурзија ученика __</w:t>
      </w:r>
      <w:r w:rsidR="00A94408">
        <w:rPr>
          <w:rFonts w:ascii="Times New Roman" w:eastAsia="Calibri" w:hAnsi="Times New Roman" w:cs="Times New Roman"/>
          <w:lang w:val="sr-Cyrl-CS" w:eastAsia="en-US"/>
        </w:rPr>
        <w:t>______________________________________</w:t>
      </w:r>
      <w:r w:rsidRPr="000968F2">
        <w:rPr>
          <w:rFonts w:ascii="Times New Roman" w:eastAsia="Calibri" w:hAnsi="Times New Roman" w:cs="Times New Roman"/>
          <w:lang w:val="sr-Cyrl-CS" w:eastAsia="en-US"/>
        </w:rPr>
        <w:t>_ разреда,</w:t>
      </w:r>
      <w:r w:rsidR="00A94408">
        <w:rPr>
          <w:rFonts w:ascii="Times New Roman" w:eastAsia="Calibri" w:hAnsi="Times New Roman" w:cs="Times New Roman"/>
          <w:lang w:val="sr-Cyrl-CS" w:eastAsia="en-US"/>
        </w:rPr>
        <w:t xml:space="preserve"> </w:t>
      </w:r>
      <w:r w:rsidRPr="000968F2">
        <w:rPr>
          <w:rFonts w:ascii="Times New Roman" w:eastAsia="Calibri" w:hAnsi="Times New Roman" w:cs="Times New Roman"/>
          <w:lang w:val="sr-Cyrl-CS" w:eastAsia="en-US"/>
        </w:rPr>
        <w:t xml:space="preserve">од __________________са ПДВ-ом (обе дате у понуди за партију бр.___. која је саставни део овог уговора). </w:t>
      </w:r>
    </w:p>
    <w:p w:rsidR="000968F2" w:rsidRPr="000968F2" w:rsidRDefault="000968F2" w:rsidP="009517D6">
      <w:pPr>
        <w:keepLines/>
        <w:shd w:val="clear" w:color="auto" w:fill="FFFFFF"/>
        <w:spacing w:after="120"/>
        <w:ind w:firstLine="720"/>
        <w:jc w:val="both"/>
        <w:rPr>
          <w:rFonts w:ascii="Times New Roman" w:eastAsia="Calibri" w:hAnsi="Times New Roman" w:cs="Times New Roman"/>
          <w:b/>
          <w:lang w:val="ru-RU" w:eastAsia="en-US"/>
        </w:rPr>
      </w:pPr>
      <w:r w:rsidRPr="000968F2">
        <w:rPr>
          <w:rFonts w:ascii="Times New Roman" w:eastAsia="Calibri" w:hAnsi="Times New Roman" w:cs="Times New Roman"/>
          <w:lang w:val="sr-Cyrl-CS" w:eastAsia="en-US"/>
        </w:rPr>
        <w:t>Укупно уговорена цена за партију бр.___- екскурзија ученика ____</w:t>
      </w:r>
      <w:r w:rsidR="002B0C5A">
        <w:rPr>
          <w:rFonts w:ascii="Times New Roman" w:eastAsia="Calibri" w:hAnsi="Times New Roman" w:cs="Times New Roman"/>
          <w:lang w:val="sr-Cyrl-CS" w:eastAsia="en-US"/>
        </w:rPr>
        <w:t>__________________________________________________________</w:t>
      </w:r>
      <w:r w:rsidRPr="000968F2">
        <w:rPr>
          <w:rFonts w:ascii="Times New Roman" w:eastAsia="Calibri" w:hAnsi="Times New Roman" w:cs="Times New Roman"/>
          <w:lang w:val="sr-Cyrl-CS" w:eastAsia="en-US"/>
        </w:rPr>
        <w:t xml:space="preserve"> разреда за укупно ____</w:t>
      </w:r>
      <w:r w:rsidR="002B0C5A">
        <w:rPr>
          <w:rFonts w:ascii="Times New Roman" w:eastAsia="Calibri" w:hAnsi="Times New Roman" w:cs="Times New Roman"/>
          <w:lang w:val="sr-Cyrl-CS" w:eastAsia="en-US"/>
        </w:rPr>
        <w:t>____</w:t>
      </w:r>
      <w:r w:rsidRPr="000968F2">
        <w:rPr>
          <w:rFonts w:ascii="Times New Roman" w:eastAsia="Calibri" w:hAnsi="Times New Roman" w:cs="Times New Roman"/>
          <w:lang w:val="sr-Cyrl-CS" w:eastAsia="en-US"/>
        </w:rPr>
        <w:t xml:space="preserve"> ученика, укупно износи ________________________________динара, без ПДВ-а, односно ______________________________________________динара са ПДВ-ом. </w:t>
      </w:r>
    </w:p>
    <w:p w:rsidR="000968F2" w:rsidRPr="000968F2" w:rsidRDefault="000968F2" w:rsidP="002B0C5A">
      <w:pPr>
        <w:shd w:val="clear" w:color="auto" w:fill="FFFFFF"/>
        <w:tabs>
          <w:tab w:val="left" w:pos="320"/>
        </w:tabs>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val="sr-Cyrl-CS" w:eastAsia="en-US"/>
        </w:rPr>
        <w:tab/>
      </w:r>
      <w:r w:rsidRPr="000968F2">
        <w:rPr>
          <w:rFonts w:ascii="Times New Roman" w:eastAsia="Calibri"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0968F2">
      <w:pPr>
        <w:shd w:val="clear" w:color="auto" w:fill="FFFFFF"/>
        <w:tabs>
          <w:tab w:val="left" w:pos="320"/>
        </w:tabs>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ab/>
        <w:t>Саставни део овог уговора чини списак ученика који ће путовати на екскурзију.</w:t>
      </w:r>
    </w:p>
    <w:p w:rsidR="000968F2" w:rsidRPr="000968F2" w:rsidRDefault="000968F2" w:rsidP="000968F2">
      <w:pPr>
        <w:jc w:val="both"/>
        <w:rPr>
          <w:rFonts w:ascii="Times New Roman" w:eastAsia="Times New Roman" w:hAnsi="Times New Roman" w:cs="Times New Roman"/>
          <w:noProof/>
          <w:spacing w:val="20"/>
          <w:lang w:val="sr-Cyrl-CS" w:eastAsia="en-US"/>
        </w:rPr>
      </w:pPr>
      <w:r w:rsidRPr="000968F2">
        <w:rPr>
          <w:rFonts w:ascii="Times New Roman" w:eastAsia="Calibri" w:hAnsi="Times New Roman" w:cs="Times New Roman"/>
          <w:lang w:val="sr-Cyrl-CS" w:eastAsia="en-US"/>
        </w:rPr>
        <w:tab/>
        <w:t>У укупно уговорену цену укључени су и гратис аранжмани за______ ученике и ____</w:t>
      </w:r>
      <w:r w:rsidR="002B0C5A">
        <w:rPr>
          <w:rFonts w:ascii="Times New Roman" w:eastAsia="Calibri" w:hAnsi="Times New Roman" w:cs="Times New Roman"/>
          <w:lang w:val="sr-Cyrl-CS" w:eastAsia="en-US"/>
        </w:rPr>
        <w:t xml:space="preserve"> </w:t>
      </w:r>
      <w:r w:rsidRPr="000968F2">
        <w:rPr>
          <w:rFonts w:ascii="Times New Roman" w:eastAsia="Calibri" w:hAnsi="Times New Roman" w:cs="Times New Roman"/>
          <w:lang w:val="sr-Cyrl-CS" w:eastAsia="en-US"/>
        </w:rPr>
        <w:t xml:space="preserve">пратиоце и стручног вођу,  у складу са понудом изабраног понуђача.  </w:t>
      </w:r>
    </w:p>
    <w:p w:rsidR="000968F2" w:rsidRPr="002B0C5A" w:rsidRDefault="000968F2" w:rsidP="002B0C5A">
      <w:pPr>
        <w:shd w:val="clear" w:color="auto" w:fill="FFFFFF"/>
        <w:jc w:val="center"/>
        <w:rPr>
          <w:rFonts w:ascii="Times New Roman" w:hAnsi="Times New Roman" w:cs="Times New Roman"/>
          <w:lang w:val="sr-Cyrl-CS"/>
        </w:rPr>
      </w:pPr>
      <w:proofErr w:type="gramStart"/>
      <w:r w:rsidRPr="000968F2">
        <w:rPr>
          <w:rFonts w:ascii="Times New Roman" w:hAnsi="Times New Roman" w:cs="Times New Roman"/>
        </w:rPr>
        <w:t>Члан 4.</w:t>
      </w:r>
      <w:proofErr w:type="gramEnd"/>
    </w:p>
    <w:p w:rsidR="000968F2" w:rsidRPr="002B0C5A" w:rsidRDefault="000968F2" w:rsidP="002B0C5A">
      <w:pPr>
        <w:shd w:val="clear" w:color="auto" w:fill="FFFFFF"/>
        <w:spacing w:after="0"/>
        <w:ind w:firstLine="708"/>
        <w:jc w:val="both"/>
        <w:rPr>
          <w:rFonts w:ascii="Times New Roman" w:hAnsi="Times New Roman" w:cs="Times New Roman"/>
          <w:lang w:val="sr-Cyrl-CS"/>
        </w:rPr>
      </w:pPr>
      <w:r w:rsidRPr="000968F2">
        <w:rPr>
          <w:rFonts w:ascii="Times New Roman" w:hAnsi="Times New Roman" w:cs="Times New Roman"/>
          <w:lang w:val="ru-RU"/>
        </w:rPr>
        <w:t>Наручилац се обавезује да пружаоцу услуге по овом уговору на рачун код ______________________________број__________________________________уплати укупно уговорени износ  након извршене услуге у року од 45 дана од дана испостављања фактуре Пружаоца услуге.</w:t>
      </w:r>
    </w:p>
    <w:p w:rsidR="000968F2" w:rsidRPr="000968F2" w:rsidRDefault="000968F2" w:rsidP="002B0C5A">
      <w:pPr>
        <w:spacing w:after="0" w:line="240" w:lineRule="auto"/>
        <w:ind w:firstLine="708"/>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Пружалац услуга је сагласан да се укупан износ из става 1. овог члана утврди након добијања ПИСМЕНЕ сагласности родитеља ученика и на основу те сагласности изврши формирање коначних спискова од стране Наручиоца.  </w:t>
      </w:r>
    </w:p>
    <w:p w:rsidR="000968F2" w:rsidRPr="000968F2" w:rsidRDefault="000968F2" w:rsidP="009517D6">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9517D6">
      <w:pPr>
        <w:keepLines/>
        <w:shd w:val="clear" w:color="auto" w:fill="FFFFFF"/>
        <w:spacing w:after="12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5.</w:t>
      </w:r>
    </w:p>
    <w:p w:rsidR="009517D6" w:rsidRDefault="000968F2" w:rsidP="009517D6">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eastAsia="en-US"/>
        </w:rPr>
        <w:tab/>
      </w:r>
      <w:r w:rsidRPr="000968F2">
        <w:rPr>
          <w:rFonts w:ascii="Times New Roman" w:eastAsia="Calibri" w:hAnsi="Times New Roman" w:cs="Times New Roman"/>
          <w:lang w:eastAsia="en-US"/>
        </w:rPr>
        <w:t xml:space="preserve">Пружалац услуга се </w:t>
      </w:r>
      <w:proofErr w:type="gramStart"/>
      <w:r w:rsidRPr="000968F2">
        <w:rPr>
          <w:rFonts w:ascii="Times New Roman" w:eastAsia="Calibri" w:hAnsi="Times New Roman" w:cs="Times New Roman"/>
          <w:lang w:eastAsia="en-US"/>
        </w:rPr>
        <w:t xml:space="preserve">обавезује </w:t>
      </w:r>
      <w:r w:rsidR="00D20638">
        <w:rPr>
          <w:rFonts w:ascii="Times New Roman" w:eastAsia="Calibri" w:hAnsi="Times New Roman" w:cs="Times New Roman"/>
          <w:lang w:val="sr-Cyrl-CS" w:eastAsia="en-US"/>
        </w:rPr>
        <w:t xml:space="preserve"> да</w:t>
      </w:r>
      <w:proofErr w:type="gramEnd"/>
      <w:r w:rsidR="00D20638">
        <w:rPr>
          <w:rFonts w:ascii="Times New Roman" w:eastAsia="Calibri" w:hAnsi="Times New Roman" w:cs="Times New Roman"/>
          <w:lang w:val="sr-Cyrl-CS" w:eastAsia="en-US"/>
        </w:rPr>
        <w:t xml:space="preserve"> </w:t>
      </w:r>
      <w:r w:rsidRPr="000968F2">
        <w:rPr>
          <w:rFonts w:ascii="Times New Roman" w:eastAsia="Calibri" w:hAnsi="Times New Roman" w:cs="Times New Roman"/>
          <w:lang w:eastAsia="en-US"/>
        </w:rPr>
        <w:t xml:space="preserve">организује екскурзију ученика </w:t>
      </w:r>
      <w:r w:rsidRPr="000968F2">
        <w:rPr>
          <w:rFonts w:ascii="Times New Roman" w:eastAsia="Calibri" w:hAnsi="Times New Roman" w:cs="Times New Roman"/>
          <w:lang w:val="sr-Cyrl-CS" w:eastAsia="en-US"/>
        </w:rPr>
        <w:t>_____</w:t>
      </w:r>
      <w:r w:rsidR="00D20638">
        <w:rPr>
          <w:rFonts w:ascii="Times New Roman" w:eastAsia="Calibri" w:hAnsi="Times New Roman" w:cs="Times New Roman"/>
          <w:lang w:val="sr-Cyrl-CS" w:eastAsia="en-US"/>
        </w:rPr>
        <w:t>___________________________________________________________________________на релацији_________________________________________у</w:t>
      </w:r>
      <w:r w:rsidRPr="000968F2">
        <w:rPr>
          <w:rFonts w:ascii="Times New Roman" w:eastAsia="Calibri" w:hAnsi="Times New Roman" w:cs="Times New Roman"/>
          <w:lang w:eastAsia="en-US"/>
        </w:rPr>
        <w:t xml:space="preserve"> </w:t>
      </w:r>
      <w:r w:rsidR="00D20638">
        <w:rPr>
          <w:rFonts w:ascii="Times New Roman" w:eastAsia="Calibri" w:hAnsi="Times New Roman" w:cs="Times New Roman"/>
          <w:lang w:val="sr-Cyrl-CS" w:eastAsia="en-US"/>
        </w:rPr>
        <w:t>термину _____________</w:t>
      </w:r>
      <w:r w:rsidR="00F025DB">
        <w:rPr>
          <w:rFonts w:ascii="Times New Roman" w:eastAsia="Calibri" w:hAnsi="Times New Roman" w:cs="Times New Roman"/>
          <w:lang w:eastAsia="en-US"/>
        </w:rPr>
        <w:t>201</w:t>
      </w:r>
      <w:r w:rsidR="00A82B01">
        <w:rPr>
          <w:rFonts w:ascii="Times New Roman" w:eastAsia="Calibri" w:hAnsi="Times New Roman" w:cs="Times New Roman"/>
          <w:lang w:val="sr-Cyrl-CS" w:eastAsia="en-US"/>
        </w:rPr>
        <w:t>6</w:t>
      </w:r>
      <w:r w:rsidRPr="000968F2">
        <w:rPr>
          <w:rFonts w:ascii="Times New Roman" w:eastAsia="Calibri" w:hAnsi="Times New Roman" w:cs="Times New Roman"/>
          <w:lang w:eastAsia="en-US"/>
        </w:rPr>
        <w:t xml:space="preserve">.године.  </w:t>
      </w:r>
    </w:p>
    <w:p w:rsidR="009517D6" w:rsidRPr="009517D6" w:rsidRDefault="009517D6" w:rsidP="00DD455F">
      <w:pPr>
        <w:keepLines/>
        <w:shd w:val="clear" w:color="auto" w:fill="FFFFFF"/>
        <w:spacing w:after="0"/>
        <w:jc w:val="both"/>
        <w:outlineLvl w:val="0"/>
        <w:rPr>
          <w:rFonts w:ascii="Times New Roman" w:eastAsia="Calibri" w:hAnsi="Times New Roman" w:cs="Times New Roman"/>
          <w:lang w:val="sr-Cyrl-CS" w:eastAsia="en-US"/>
        </w:rPr>
      </w:pP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r>
      <w:r>
        <w:rPr>
          <w:rFonts w:ascii="Times New Roman" w:eastAsia="Calibri" w:hAnsi="Times New Roman" w:cs="Times New Roman"/>
          <w:lang w:val="sr-Cyrl-CS" w:eastAsia="en-US"/>
        </w:rPr>
        <w:tab/>
        <w:t xml:space="preserve">( </w:t>
      </w:r>
      <w:r w:rsidR="00656940">
        <w:rPr>
          <w:rFonts w:ascii="Times New Roman" w:eastAsia="Calibri" w:hAnsi="Times New Roman" w:cs="Times New Roman"/>
          <w:lang w:val="sr-Cyrl-CS" w:eastAsia="en-US"/>
        </w:rPr>
        <w:t>месец )</w:t>
      </w:r>
    </w:p>
    <w:p w:rsidR="009517D6" w:rsidRPr="009517D6" w:rsidRDefault="009517D6" w:rsidP="000968F2">
      <w:pPr>
        <w:keepLines/>
        <w:shd w:val="clear" w:color="auto" w:fill="FFFFFF"/>
        <w:jc w:val="both"/>
        <w:outlineLvl w:val="0"/>
        <w:rPr>
          <w:rFonts w:ascii="Times New Roman" w:eastAsia="Calibri" w:hAnsi="Times New Roman" w:cs="Times New Roman"/>
          <w:lang w:val="sr-Cyrl-CS" w:eastAsia="en-US"/>
        </w:rPr>
      </w:pPr>
    </w:p>
    <w:p w:rsidR="000968F2" w:rsidRDefault="000968F2" w:rsidP="000B404D">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eastAsia="en-US"/>
        </w:rPr>
        <w:t xml:space="preserve">              </w:t>
      </w:r>
      <w:proofErr w:type="gramStart"/>
      <w:r w:rsidRPr="000968F2">
        <w:rPr>
          <w:rFonts w:ascii="Times New Roman" w:eastAsia="Calibri" w:hAnsi="Times New Roman" w:cs="Times New Roman"/>
          <w:lang w:eastAsia="en-US"/>
        </w:rPr>
        <w:t>Уговорне стране су сагласне да ће се тачан датум путовања утврдити накндано, на основу коначног договора уговорних страна.</w:t>
      </w:r>
      <w:proofErr w:type="gramEnd"/>
    </w:p>
    <w:p w:rsidR="000B404D" w:rsidRPr="000B404D" w:rsidRDefault="000B404D" w:rsidP="000B404D">
      <w:pPr>
        <w:keepLines/>
        <w:shd w:val="clear" w:color="auto" w:fill="FFFFFF"/>
        <w:spacing w:after="0"/>
        <w:jc w:val="both"/>
        <w:outlineLvl w:val="0"/>
        <w:rPr>
          <w:rFonts w:ascii="Times New Roman" w:eastAsia="Calibri" w:hAnsi="Times New Roman" w:cs="Times New Roman"/>
          <w:lang w:val="sr-Cyrl-CS" w:eastAsia="en-US"/>
        </w:rPr>
      </w:pPr>
    </w:p>
    <w:p w:rsidR="000968F2" w:rsidRDefault="000968F2" w:rsidP="000B404D">
      <w:pPr>
        <w:spacing w:after="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Обавезе Пружаоца услуга</w:t>
      </w:r>
    </w:p>
    <w:p w:rsidR="000B404D" w:rsidRPr="000B404D" w:rsidRDefault="000B404D" w:rsidP="000B404D">
      <w:pPr>
        <w:spacing w:after="0"/>
        <w:jc w:val="center"/>
        <w:rPr>
          <w:rFonts w:ascii="Times New Roman" w:eastAsia="Times New Roman" w:hAnsi="Times New Roman" w:cs="Times New Roman"/>
          <w:lang w:val="sr-Cyrl-CS" w:eastAsia="en-US"/>
        </w:rPr>
      </w:pPr>
    </w:p>
    <w:p w:rsidR="000968F2" w:rsidRPr="000968F2" w:rsidRDefault="000968F2" w:rsidP="00B233B2">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6.</w:t>
      </w:r>
    </w:p>
    <w:p w:rsidR="000968F2" w:rsidRPr="000968F2" w:rsidRDefault="000968F2" w:rsidP="00B233B2">
      <w:pPr>
        <w:spacing w:after="0"/>
        <w:ind w:firstLine="720"/>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lang w:val="ru-RU" w:eastAsia="en-US"/>
        </w:rPr>
        <w:t>Пружалац услуге се обавезује да пружи наведене услуге у складу са важећим прописима, програмом,</w:t>
      </w:r>
      <w:r w:rsidR="00B233B2">
        <w:rPr>
          <w:rFonts w:ascii="Times New Roman" w:eastAsia="Times New Roman" w:hAnsi="Times New Roman" w:cs="Times New Roman"/>
          <w:lang w:val="ru-RU" w:eastAsia="en-US"/>
        </w:rPr>
        <w:t xml:space="preserve"> </w:t>
      </w:r>
      <w:r w:rsidRPr="000968F2">
        <w:rPr>
          <w:rFonts w:ascii="Times New Roman" w:eastAsia="Times New Roman" w:hAnsi="Times New Roman" w:cs="Times New Roman"/>
          <w:lang w:val="ru-RU" w:eastAsia="en-US"/>
        </w:rPr>
        <w:t>техничким прописима и овим уговором</w:t>
      </w:r>
      <w:r w:rsidRPr="000968F2">
        <w:rPr>
          <w:rFonts w:ascii="Times New Roman" w:eastAsia="Times New Roman" w:hAnsi="Times New Roman" w:cs="Times New Roman"/>
          <w:b/>
          <w:lang w:val="ru-RU" w:eastAsia="en-US"/>
        </w:rPr>
        <w:t>.</w:t>
      </w:r>
      <w:r w:rsidRPr="000968F2">
        <w:rPr>
          <w:rFonts w:ascii="Times New Roman" w:eastAsia="Times New Roman" w:hAnsi="Times New Roman" w:cs="Times New Roman"/>
          <w:b/>
          <w:lang w:val="sr-Cyrl-CS" w:eastAsia="en-US"/>
        </w:rPr>
        <w:t xml:space="preserve">   </w:t>
      </w:r>
    </w:p>
    <w:p w:rsidR="000968F2" w:rsidRPr="000968F2" w:rsidRDefault="000968F2" w:rsidP="00B233B2">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Пружалац услуга под пуном моралном, материјалном и кривичном одговорношћу се обавезује да пружи следеће услуге:</w:t>
      </w:r>
    </w:p>
    <w:p w:rsidR="000968F2" w:rsidRPr="000968F2" w:rsidRDefault="000968F2" w:rsidP="00B233B2">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bCs/>
          <w:lang w:val="sr-Cyrl-CS" w:eastAsia="en-US"/>
        </w:rPr>
        <w:t>-  да организује екскурзију  за ______</w:t>
      </w:r>
      <w:r w:rsidR="00B233B2">
        <w:rPr>
          <w:rFonts w:ascii="Times New Roman" w:eastAsia="Times New Roman" w:hAnsi="Times New Roman" w:cs="Times New Roman"/>
          <w:bCs/>
          <w:lang w:val="sr-Cyrl-CS" w:eastAsia="en-US"/>
        </w:rPr>
        <w:t>____</w:t>
      </w:r>
      <w:r w:rsidRPr="000968F2">
        <w:rPr>
          <w:rFonts w:ascii="Times New Roman" w:eastAsia="Times New Roman" w:hAnsi="Times New Roman" w:cs="Times New Roman"/>
          <w:bCs/>
          <w:lang w:val="sr-Cyrl-CS" w:eastAsia="en-US"/>
        </w:rPr>
        <w:t xml:space="preserve"> ученика по садржају и захтеву из ПАРТИЈЕ _______</w:t>
      </w:r>
    </w:p>
    <w:p w:rsidR="000968F2" w:rsidRPr="000968F2" w:rsidRDefault="000968F2" w:rsidP="00B233B2">
      <w:pPr>
        <w:keepLines/>
        <w:shd w:val="clear" w:color="auto" w:fill="FFFFFF"/>
        <w:spacing w:after="0"/>
        <w:jc w:val="both"/>
        <w:outlineLvl w:val="0"/>
        <w:rPr>
          <w:rFonts w:ascii="Times New Roman" w:eastAsia="Calibri" w:hAnsi="Times New Roman" w:cs="Times New Roman"/>
          <w:lang w:val="ru-RU" w:eastAsia="en-US"/>
        </w:rPr>
      </w:pPr>
      <w:r w:rsidRPr="000968F2">
        <w:rPr>
          <w:rFonts w:ascii="Times New Roman" w:eastAsia="Times New Roman" w:hAnsi="Times New Roman" w:cs="Times New Roman"/>
          <w:lang w:val="sr-Cyrl-CS" w:eastAsia="en-US"/>
        </w:rPr>
        <w:t xml:space="preserve">- превоз: аутобусима високе туристичке класе до 5 година старости (клима,тв/видео) према програму путовања и конкурсној документацији, </w:t>
      </w:r>
      <w:r w:rsidRPr="000968F2">
        <w:rPr>
          <w:rFonts w:ascii="Times New Roman" w:eastAsia="Calibri" w:hAnsi="Times New Roman" w:cs="Times New Roman"/>
          <w:lang w:val="ru-RU" w:eastAsia="en-US"/>
        </w:rPr>
        <w:t>и обавезује да превоз ученика организује у свему по Закону о безбедности саобраћаја, с тим да се исти може обављати само у времену од 5</w:t>
      </w:r>
      <w:r w:rsidRPr="000968F2">
        <w:rPr>
          <w:rFonts w:ascii="Times New Roman" w:eastAsia="Calibri" w:hAnsi="Times New Roman" w:cs="Times New Roman"/>
          <w:vertAlign w:val="superscript"/>
          <w:lang w:val="ru-RU" w:eastAsia="en-US"/>
        </w:rPr>
        <w:t>00</w:t>
      </w:r>
      <w:r w:rsidRPr="000968F2">
        <w:rPr>
          <w:rFonts w:ascii="Times New Roman" w:eastAsia="Calibri" w:hAnsi="Times New Roman" w:cs="Times New Roman"/>
          <w:lang w:val="ru-RU" w:eastAsia="en-US"/>
        </w:rPr>
        <w:t xml:space="preserve"> до 22</w:t>
      </w:r>
      <w:r w:rsidRPr="000968F2">
        <w:rPr>
          <w:rFonts w:ascii="Times New Roman" w:eastAsia="Calibri" w:hAnsi="Times New Roman" w:cs="Times New Roman"/>
          <w:vertAlign w:val="superscript"/>
          <w:lang w:val="ru-RU" w:eastAsia="en-US"/>
        </w:rPr>
        <w:t xml:space="preserve">00 </w:t>
      </w:r>
      <w:r w:rsidRPr="000968F2">
        <w:rPr>
          <w:rFonts w:ascii="Times New Roman" w:eastAsia="Calibri" w:hAnsi="Times New Roman" w:cs="Times New Roman"/>
          <w:lang w:val="ru-RU" w:eastAsia="en-US"/>
        </w:rPr>
        <w:t>часа.</w:t>
      </w:r>
    </w:p>
    <w:p w:rsidR="000968F2" w:rsidRPr="000968F2" w:rsidRDefault="000968F2" w:rsidP="00B233B2">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-исхрана - два оброка (ручак и ланч пакет)    </w:t>
      </w:r>
    </w:p>
    <w:p w:rsidR="000968F2" w:rsidRPr="000968F2" w:rsidRDefault="000968F2" w:rsidP="00B233B2">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испуни све уговорене обавезе стручно, квалитетно, према важећим стандардима за ту врсту посла и у уговореном року,</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обезбеди довољан кадровски и технички капацитет потребан за пружање уговором преузетих обавеза,</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обезбеди довољан број пратиоца- водича током реализације екскурзије ( лични подаци о водичи и лекару су код Пружаоца услуге и чувају се у складу са Законом о заштити података о личности),</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 да сноси трошкове  осигурања ученика и осталих путника за време трајања екскурзије, </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0968F2" w:rsidRPr="000968F2" w:rsidRDefault="000968F2" w:rsidP="00C6686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уредно води све књиге предвиђене законом и другим прописима Републике Србије, који регулишу ову област</w:t>
      </w:r>
      <w:r w:rsidR="00C66868">
        <w:rPr>
          <w:rFonts w:ascii="Times New Roman" w:eastAsia="Times New Roman" w:hAnsi="Times New Roman" w:cs="Times New Roman"/>
          <w:lang w:val="sr-Cyrl-CS" w:eastAsia="en-US"/>
        </w:rPr>
        <w:t>.</w:t>
      </w:r>
    </w:p>
    <w:p w:rsidR="000968F2" w:rsidRPr="00C66868" w:rsidRDefault="000968F2" w:rsidP="00C66868">
      <w:pPr>
        <w:spacing w:after="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Обавезе Наручиоца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7.</w:t>
      </w:r>
    </w:p>
    <w:p w:rsidR="000968F2" w:rsidRPr="000968F2" w:rsidRDefault="000968F2" w:rsidP="00C66868">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Наручилац је дужан да пружаоцу услуга достави списак ученика најкасније 5 дана пре дана отпочињања реализације путовања.</w:t>
      </w:r>
    </w:p>
    <w:p w:rsidR="000968F2" w:rsidRPr="000968F2" w:rsidRDefault="000968F2" w:rsidP="00C66868">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lang w:val="sr-Cyrl-CS" w:eastAsia="en-US"/>
        </w:rPr>
        <w:t xml:space="preserve">Наручилац је дужан да обезбеди </w:t>
      </w:r>
      <w:r w:rsidRPr="000968F2">
        <w:rPr>
          <w:rFonts w:ascii="Times New Roman" w:eastAsia="Times New Roman" w:hAnsi="Times New Roman" w:cs="Times New Roman"/>
          <w:bCs/>
          <w:lang w:val="sr-Cyrl-CS" w:eastAsia="en-US"/>
        </w:rPr>
        <w:t xml:space="preserve">пратеће особље: наставник – одељенски старешина сваког одељења, стручни вођа пута. </w:t>
      </w:r>
    </w:p>
    <w:p w:rsidR="000968F2" w:rsidRPr="00073DC7" w:rsidRDefault="000968F2" w:rsidP="00073DC7">
      <w:pPr>
        <w:spacing w:after="0"/>
        <w:ind w:firstLine="720"/>
        <w:jc w:val="both"/>
        <w:rPr>
          <w:rFonts w:ascii="Times New Roman" w:eastAsia="Times New Roman" w:hAnsi="Times New Roman" w:cs="Times New Roman"/>
          <w:lang w:val="ru-RU" w:eastAsia="en-US"/>
        </w:rPr>
      </w:pPr>
      <w:r w:rsidRPr="000968F2">
        <w:rPr>
          <w:rFonts w:ascii="Times New Roman" w:eastAsia="Times New Roman" w:hAnsi="Times New Roman" w:cs="Times New Roman"/>
          <w:lang w:val="sr-Cyrl-CS" w:eastAsia="en-US"/>
        </w:rPr>
        <w:t>Наручилац се обавезује да</w:t>
      </w:r>
      <w:r w:rsidRPr="000968F2">
        <w:rPr>
          <w:rFonts w:ascii="Times New Roman" w:eastAsia="Times New Roman" w:hAnsi="Times New Roman" w:cs="Times New Roman"/>
          <w:lang w:val="ru-RU" w:eastAsia="en-US"/>
        </w:rPr>
        <w:t xml:space="preserve"> Пружаоцу услуга плати уговорену цену под условим</w:t>
      </w:r>
      <w:r w:rsidR="00C66868">
        <w:rPr>
          <w:rFonts w:ascii="Times New Roman" w:eastAsia="Times New Roman" w:hAnsi="Times New Roman" w:cs="Times New Roman"/>
          <w:lang w:val="ru-RU" w:eastAsia="en-US"/>
        </w:rPr>
        <w:t>а и на начин одређен чланом 4. о</w:t>
      </w:r>
      <w:r w:rsidRPr="000968F2">
        <w:rPr>
          <w:rFonts w:ascii="Times New Roman" w:eastAsia="Times New Roman" w:hAnsi="Times New Roman" w:cs="Times New Roman"/>
          <w:lang w:val="ru-RU" w:eastAsia="en-US"/>
        </w:rPr>
        <w:t>вог Уговора.</w:t>
      </w:r>
    </w:p>
    <w:p w:rsidR="000968F2" w:rsidRPr="000968F2" w:rsidRDefault="000968F2" w:rsidP="000968F2">
      <w:pPr>
        <w:jc w:val="center"/>
        <w:rPr>
          <w:rFonts w:ascii="Times New Roman" w:eastAsia="Times New Roman" w:hAnsi="Times New Roman" w:cs="Times New Roman"/>
          <w:b/>
          <w:bCs/>
          <w:lang w:val="sr-Cyrl-CS" w:eastAsia="en-US"/>
        </w:rPr>
      </w:pPr>
      <w:r w:rsidRPr="000968F2">
        <w:rPr>
          <w:rFonts w:ascii="Times New Roman" w:eastAsia="Times New Roman" w:hAnsi="Times New Roman" w:cs="Times New Roman"/>
          <w:b/>
          <w:bCs/>
          <w:lang w:val="sr-Cyrl-CS" w:eastAsia="en-US"/>
        </w:rPr>
        <w:t>Члан 8.</w:t>
      </w:r>
    </w:p>
    <w:p w:rsidR="00073DC7" w:rsidRDefault="000968F2" w:rsidP="00073DC7">
      <w:pPr>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ће део уговорених услуга изврш</w:t>
      </w:r>
      <w:r w:rsidR="00073DC7">
        <w:rPr>
          <w:rFonts w:ascii="Times New Roman" w:eastAsia="Times New Roman" w:hAnsi="Times New Roman" w:cs="Times New Roman"/>
          <w:bCs/>
          <w:lang w:val="sr-Cyrl-CS" w:eastAsia="en-US"/>
        </w:rPr>
        <w:t>ити преко подизвођача редузећа ___________</w:t>
      </w:r>
    </w:p>
    <w:p w:rsidR="000968F2" w:rsidRPr="000968F2" w:rsidRDefault="00073DC7" w:rsidP="00073DC7">
      <w:pPr>
        <w:rPr>
          <w:rFonts w:ascii="Times New Roman" w:eastAsia="Times New Roman" w:hAnsi="Times New Roman" w:cs="Times New Roman"/>
          <w:bCs/>
          <w:lang w:val="sr-Cyrl-CS" w:eastAsia="en-US"/>
        </w:rPr>
      </w:pPr>
      <w:r>
        <w:rPr>
          <w:rFonts w:ascii="Times New Roman" w:eastAsia="Times New Roman" w:hAnsi="Times New Roman" w:cs="Times New Roman"/>
          <w:bCs/>
          <w:lang w:val="sr-Cyrl-CS" w:eastAsia="en-US"/>
        </w:rPr>
        <w:t>________________________, са седиштем  ______________ПИБ_________, мат.бр.__________.</w:t>
      </w:r>
    </w:p>
    <w:p w:rsidR="000968F2" w:rsidRPr="000968F2" w:rsidRDefault="000968F2" w:rsidP="00073DC7">
      <w:pPr>
        <w:keepLines/>
        <w:shd w:val="clear" w:color="auto" w:fill="FFFFFF"/>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Проценат укупне вредности набавке који ће поверити подизвођачу износи _____%.</w:t>
      </w:r>
    </w:p>
    <w:p w:rsidR="000968F2" w:rsidRDefault="000968F2" w:rsidP="000968F2">
      <w:pPr>
        <w:keepLines/>
        <w:shd w:val="clear" w:color="auto" w:fill="FFFFFF"/>
        <w:ind w:firstLine="708"/>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Део предмета набавке који ће се извршити преко поди</w:t>
      </w:r>
      <w:r w:rsidR="00073DC7">
        <w:rPr>
          <w:rFonts w:ascii="Times New Roman" w:eastAsia="Calibri" w:hAnsi="Times New Roman" w:cs="Times New Roman"/>
          <w:lang w:val="sr-Cyrl-CS" w:eastAsia="en-US"/>
        </w:rPr>
        <w:t>звођача______________________</w:t>
      </w:r>
    </w:p>
    <w:p w:rsidR="00073DC7" w:rsidRPr="000968F2" w:rsidRDefault="00073DC7" w:rsidP="00073DC7">
      <w:pPr>
        <w:keepLines/>
        <w:shd w:val="clear" w:color="auto" w:fill="FFFFFF"/>
        <w:jc w:val="both"/>
        <w:rPr>
          <w:rFonts w:ascii="Times New Roman" w:eastAsia="Calibri" w:hAnsi="Times New Roman" w:cs="Times New Roman"/>
          <w:lang w:val="sr-Cyrl-CS" w:eastAsia="en-US"/>
        </w:rPr>
      </w:pPr>
      <w:r>
        <w:rPr>
          <w:rFonts w:ascii="Times New Roman" w:eastAsia="Calibri" w:hAnsi="Times New Roman" w:cs="Times New Roman"/>
          <w:lang w:val="sr-Cyrl-CS" w:eastAsia="en-US"/>
        </w:rPr>
        <w:t>_________________________________________________________________________________ .</w:t>
      </w:r>
    </w:p>
    <w:p w:rsidR="000968F2" w:rsidRDefault="000968F2" w:rsidP="00073DC7">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у потпуности одговара Наручиоцу за из</w:t>
      </w:r>
      <w:r w:rsidR="00073DC7">
        <w:rPr>
          <w:rFonts w:ascii="Times New Roman" w:eastAsia="Times New Roman" w:hAnsi="Times New Roman" w:cs="Times New Roman"/>
          <w:bCs/>
          <w:lang w:val="sr-Cyrl-CS" w:eastAsia="en-US"/>
        </w:rPr>
        <w:t xml:space="preserve">вршење уговорених обавеза, као и </w:t>
      </w:r>
      <w:r w:rsidRPr="000968F2">
        <w:rPr>
          <w:rFonts w:ascii="Times New Roman" w:eastAsia="Times New Roman" w:hAnsi="Times New Roman" w:cs="Times New Roman"/>
          <w:bCs/>
          <w:lang w:val="sr-Cyrl-CS" w:eastAsia="en-US"/>
        </w:rPr>
        <w:t>за изведене услуге од стране подизвођача, као да их је сам извео.</w:t>
      </w:r>
    </w:p>
    <w:p w:rsidR="00073DC7" w:rsidRPr="000968F2" w:rsidRDefault="00073DC7" w:rsidP="00073DC7">
      <w:pPr>
        <w:spacing w:after="0"/>
        <w:ind w:firstLine="708"/>
        <w:jc w:val="both"/>
        <w:rPr>
          <w:rFonts w:ascii="Times New Roman" w:eastAsia="Times New Roman" w:hAnsi="Times New Roman" w:cs="Times New Roman"/>
          <w:bCs/>
          <w:lang w:val="sr-Cyrl-CS" w:eastAsia="en-US"/>
        </w:rPr>
      </w:pPr>
    </w:p>
    <w:p w:rsidR="000968F2" w:rsidRPr="00073DC7" w:rsidRDefault="000968F2" w:rsidP="00073DC7">
      <w:pPr>
        <w:shd w:val="clear" w:color="auto" w:fill="FFFFFF"/>
        <w:jc w:val="center"/>
        <w:rPr>
          <w:rFonts w:ascii="Times New Roman" w:hAnsi="Times New Roman" w:cs="Times New Roman"/>
          <w:lang w:val="sr-Cyrl-CS"/>
        </w:rPr>
      </w:pPr>
      <w:proofErr w:type="gramStart"/>
      <w:r w:rsidRPr="000968F2">
        <w:rPr>
          <w:rFonts w:ascii="Times New Roman" w:hAnsi="Times New Roman" w:cs="Times New Roman"/>
        </w:rPr>
        <w:t>Члан 9.</w:t>
      </w:r>
      <w:proofErr w:type="gramEnd"/>
    </w:p>
    <w:p w:rsidR="000968F2" w:rsidRPr="000968F2" w:rsidRDefault="000968F2" w:rsidP="00073DC7">
      <w:pPr>
        <w:keepLines/>
        <w:shd w:val="clear" w:color="auto" w:fill="FFFFFF"/>
        <w:spacing w:after="0"/>
        <w:ind w:firstLine="708"/>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lastRenderedPageBreak/>
        <w:t>Уговорне стране су сагласне да наручилац има право располагања износом од 20% укупно уговорене цене, на име сразмерног сн</w:t>
      </w:r>
      <w:r w:rsidRPr="000968F2">
        <w:rPr>
          <w:rFonts w:ascii="Times New Roman" w:eastAsia="Calibri" w:hAnsi="Times New Roman" w:cs="Times New Roman"/>
          <w:lang w:val="en-US" w:eastAsia="en-US"/>
        </w:rPr>
        <w:t>и</w:t>
      </w:r>
      <w:r w:rsidRPr="000968F2">
        <w:rPr>
          <w:rFonts w:ascii="Times New Roman" w:eastAsia="Calibri" w:hAnsi="Times New Roman" w:cs="Times New Roman"/>
          <w:lang w:val="ru-RU" w:eastAsia="en-US"/>
        </w:rPr>
        <w:t>жења цене, у случају неизвршења или непотпуног извршења путовања од стране пружаоца услуга.</w:t>
      </w:r>
    </w:p>
    <w:p w:rsidR="000968F2" w:rsidRPr="000968F2" w:rsidRDefault="000968F2" w:rsidP="00073DC7">
      <w:pPr>
        <w:keepLines/>
        <w:shd w:val="clear" w:color="auto" w:fill="FFFFFF"/>
        <w:spacing w:after="0"/>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ab/>
        <w:t>Уколико је разлика између уговорене цене путовања и сразмерно снижене цене већа од наведених 20%, наручилац има право потраживања и већег износа.</w:t>
      </w:r>
    </w:p>
    <w:p w:rsidR="000968F2" w:rsidRPr="00073DC7" w:rsidRDefault="000968F2" w:rsidP="00073DC7">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ru-RU" w:eastAsia="en-US"/>
        </w:rPr>
        <w:tab/>
        <w:t>Уговорне стране су сагласне да мирним путем договоре износ сразмерног снижења цене у случају неизвршења или непотпуног извршења путовања, а у противном п</w:t>
      </w:r>
      <w:r w:rsidR="00073DC7">
        <w:rPr>
          <w:rFonts w:ascii="Times New Roman" w:eastAsia="Calibri" w:hAnsi="Times New Roman" w:cs="Times New Roman"/>
          <w:lang w:val="ru-RU" w:eastAsia="en-US"/>
        </w:rPr>
        <w:t>рихватиће одлуку надлежног суда.</w:t>
      </w:r>
    </w:p>
    <w:p w:rsidR="000968F2" w:rsidRPr="000968F2" w:rsidRDefault="000968F2" w:rsidP="00073DC7">
      <w:pPr>
        <w:spacing w:after="120"/>
        <w:ind w:left="2880" w:firstLine="720"/>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Раскид Уговора</w:t>
      </w:r>
    </w:p>
    <w:p w:rsidR="000968F2" w:rsidRPr="000968F2" w:rsidRDefault="000968F2" w:rsidP="00073DC7">
      <w:pPr>
        <w:spacing w:after="12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Члан 10</w:t>
      </w:r>
      <w:r w:rsidRPr="000968F2">
        <w:rPr>
          <w:rFonts w:ascii="Times New Roman" w:eastAsia="Times New Roman" w:hAnsi="Times New Roman" w:cs="Times New Roman"/>
          <w:lang w:val="sr-Cyrl-CS" w:eastAsia="en-US"/>
        </w:rPr>
        <w:t>.</w:t>
      </w:r>
    </w:p>
    <w:p w:rsidR="000968F2" w:rsidRPr="000968F2" w:rsidRDefault="000968F2" w:rsidP="00073DC7">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lang w:val="sr-Cyrl-CS" w:eastAsia="en-U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0968F2" w:rsidRPr="000968F2" w:rsidRDefault="000968F2" w:rsidP="00073DC7">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Уговор се раскида писменом изјавом која садржи основ за раскид уговора и доставља се другој уговорној страни.</w:t>
      </w:r>
    </w:p>
    <w:p w:rsidR="000968F2" w:rsidRPr="00073DC7" w:rsidRDefault="000968F2" w:rsidP="00073DC7">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Остале одредбе</w:t>
      </w:r>
    </w:p>
    <w:p w:rsidR="000968F2" w:rsidRDefault="000968F2" w:rsidP="00073DC7">
      <w:pPr>
        <w:spacing w:after="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11.</w:t>
      </w:r>
    </w:p>
    <w:p w:rsidR="00073DC7" w:rsidRPr="000968F2" w:rsidRDefault="00073DC7" w:rsidP="00073DC7">
      <w:pPr>
        <w:spacing w:after="0"/>
        <w:jc w:val="center"/>
        <w:rPr>
          <w:rFonts w:ascii="Times New Roman" w:eastAsia="Times New Roman" w:hAnsi="Times New Roman" w:cs="Times New Roman"/>
          <w:b/>
          <w:lang w:val="sr-Cyrl-CS" w:eastAsia="en-US"/>
        </w:rPr>
      </w:pPr>
    </w:p>
    <w:p w:rsidR="000968F2" w:rsidRPr="000968F2" w:rsidRDefault="000968F2" w:rsidP="000968F2">
      <w:pPr>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12.</w:t>
      </w:r>
    </w:p>
    <w:p w:rsidR="000968F2" w:rsidRPr="000968F2" w:rsidRDefault="000968F2" w:rsidP="00073DC7">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Све евентуалне спорове уговорне стране ће решавати споразумно.</w:t>
      </w:r>
    </w:p>
    <w:p w:rsidR="000968F2" w:rsidRPr="000968F2" w:rsidRDefault="000968F2" w:rsidP="000968F2">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Уколико до споразума не дође, уговара се надлежност Привредног суда у Зајечару.</w:t>
      </w:r>
    </w:p>
    <w:p w:rsidR="00073DC7" w:rsidRDefault="000968F2" w:rsidP="00073DC7">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13.</w:t>
      </w:r>
    </w:p>
    <w:p w:rsidR="000968F2" w:rsidRPr="000968F2" w:rsidRDefault="000968F2" w:rsidP="00073DC7">
      <w:pPr>
        <w:spacing w:after="120"/>
        <w:ind w:firstLine="720"/>
        <w:rPr>
          <w:rFonts w:ascii="Times New Roman" w:eastAsia="Times New Roman" w:hAnsi="Times New Roman" w:cs="Times New Roman"/>
          <w:b/>
          <w:lang w:val="sr-Cyrl-CS" w:eastAsia="en-US"/>
        </w:rPr>
      </w:pPr>
      <w:r w:rsidRPr="000968F2">
        <w:rPr>
          <w:rFonts w:ascii="Times New Roman" w:eastAsia="Times New Roman" w:hAnsi="Times New Roman" w:cs="Times New Roman"/>
          <w:bCs/>
          <w:lang w:val="sr-Cyrl-CS" w:eastAsia="en-US"/>
        </w:rPr>
        <w:t>Овај  Уговор ступа на снагу даном потписивања  свих уговорних страна.</w:t>
      </w: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14.</w:t>
      </w:r>
    </w:p>
    <w:p w:rsidR="000968F2" w:rsidRPr="000968F2" w:rsidRDefault="000968F2" w:rsidP="00073DC7">
      <w:pPr>
        <w:spacing w:after="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Овај Уговор је сачињен у четири једнака</w:t>
      </w:r>
      <w:r w:rsidRPr="000968F2">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bCs/>
          <w:lang w:val="sr-Cyrl-CS" w:eastAsia="en-US"/>
        </w:rPr>
        <w:t>примерка, по два за сваку уговорну страну .</w:t>
      </w:r>
    </w:p>
    <w:p w:rsidR="000968F2" w:rsidRPr="000968F2" w:rsidRDefault="000968F2" w:rsidP="000968F2">
      <w:pPr>
        <w:spacing w:line="240" w:lineRule="auto"/>
        <w:jc w:val="both"/>
        <w:rPr>
          <w:rFonts w:ascii="Times New Roman" w:eastAsia="Times New Roman" w:hAnsi="Times New Roman" w:cs="Times New Roman"/>
          <w:lang w:val="sr-Cyrl-CS" w:eastAsia="en-US"/>
        </w:rPr>
      </w:pPr>
    </w:p>
    <w:p w:rsidR="000968F2" w:rsidRPr="00073DC7" w:rsidRDefault="000968F2" w:rsidP="000968F2">
      <w:pPr>
        <w:spacing w:line="240" w:lineRule="auto"/>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 xml:space="preserve"> ЗА НАРУЧИОЦА</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ДИРЕКТОР ШКОЛЕ  ________________________________________</w:t>
      </w:r>
    </w:p>
    <w:p w:rsidR="000968F2" w:rsidRPr="000968F2" w:rsidRDefault="000968F2" w:rsidP="000968F2">
      <w:pPr>
        <w:spacing w:line="240" w:lineRule="auto"/>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ЗА ПРУЖАОЦА УСЛУГА</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ДИРЕКТОР  _______________________________________________</w:t>
      </w:r>
    </w:p>
    <w:p w:rsidR="000968F2" w:rsidRPr="000968F2" w:rsidRDefault="000968F2" w:rsidP="000968F2">
      <w:pPr>
        <w:spacing w:line="240" w:lineRule="auto"/>
        <w:jc w:val="both"/>
        <w:rPr>
          <w:rFonts w:ascii="Times New Roman" w:eastAsia="Times New Roman" w:hAnsi="Times New Roman" w:cs="Times New Roman"/>
          <w:b/>
          <w:bCs/>
          <w:lang w:val="sr-Cyrl-CS" w:eastAsia="en-US"/>
        </w:rPr>
      </w:pPr>
    </w:p>
    <w:p w:rsidR="000968F2" w:rsidRDefault="000968F2" w:rsidP="000968F2">
      <w:pPr>
        <w:spacing w:line="240" w:lineRule="auto"/>
        <w:jc w:val="both"/>
        <w:rPr>
          <w:rFonts w:ascii="Times New Roman" w:eastAsia="Times New Roman" w:hAnsi="Times New Roman" w:cs="Times New Roman"/>
          <w:b/>
          <w:bCs/>
          <w:lang w:val="sr-Cyrl-CS" w:eastAsia="en-US"/>
        </w:rPr>
      </w:pPr>
    </w:p>
    <w:p w:rsidR="00651441" w:rsidRDefault="00651441" w:rsidP="000968F2">
      <w:pPr>
        <w:spacing w:line="240" w:lineRule="auto"/>
        <w:jc w:val="both"/>
        <w:rPr>
          <w:rFonts w:ascii="Times New Roman" w:eastAsia="Times New Roman" w:hAnsi="Times New Roman" w:cs="Times New Roman"/>
          <w:b/>
          <w:bCs/>
          <w:lang w:val="sr-Cyrl-CS" w:eastAsia="en-US"/>
        </w:rPr>
      </w:pPr>
    </w:p>
    <w:p w:rsidR="00651441" w:rsidRDefault="00651441" w:rsidP="000968F2">
      <w:pPr>
        <w:spacing w:line="240" w:lineRule="auto"/>
        <w:jc w:val="both"/>
        <w:rPr>
          <w:rFonts w:ascii="Times New Roman" w:eastAsia="Times New Roman" w:hAnsi="Times New Roman" w:cs="Times New Roman"/>
          <w:b/>
          <w:bCs/>
          <w:lang w:val="sr-Cyrl-CS" w:eastAsia="en-US"/>
        </w:rPr>
      </w:pPr>
    </w:p>
    <w:p w:rsidR="00651441" w:rsidRDefault="00651441" w:rsidP="000968F2">
      <w:pPr>
        <w:spacing w:line="240" w:lineRule="auto"/>
        <w:jc w:val="both"/>
        <w:rPr>
          <w:rFonts w:ascii="Times New Roman" w:eastAsia="Times New Roman" w:hAnsi="Times New Roman" w:cs="Times New Roman"/>
          <w:b/>
          <w:bCs/>
          <w:lang w:val="sr-Cyrl-CS" w:eastAsia="en-US"/>
        </w:rPr>
      </w:pPr>
    </w:p>
    <w:p w:rsidR="00651441" w:rsidRPr="000968F2" w:rsidRDefault="00651441" w:rsidP="000968F2">
      <w:pPr>
        <w:spacing w:line="240" w:lineRule="auto"/>
        <w:jc w:val="both"/>
        <w:rPr>
          <w:rFonts w:ascii="Times New Roman" w:eastAsia="Times New Roman" w:hAnsi="Times New Roman" w:cs="Times New Roman"/>
          <w:b/>
          <w:bCs/>
          <w:lang w:val="sr-Cyrl-CS" w:eastAsia="en-US"/>
        </w:rPr>
      </w:pP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b/>
          <w:i/>
          <w:lang w:val="sr-Cyrl-CS" w:eastAsia="en-US"/>
        </w:rPr>
        <w:lastRenderedPageBreak/>
        <w:t>Напомена:</w:t>
      </w:r>
      <w:r w:rsidRPr="000968F2">
        <w:rPr>
          <w:rFonts w:ascii="Times New Roman" w:eastAsia="Calibri" w:hAnsi="Times New Roman" w:cs="Times New Roman"/>
          <w:i/>
          <w:lang w:val="sr-Cyrl-CS" w:eastAsia="en-U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У члану 3. не попуњавати део који се односи на укупну уговорену цену и укупан број ученика већ само појединачну цену по ученику (са и без ПДВ-а).</w:t>
      </w:r>
    </w:p>
    <w:p w:rsidR="000968F2" w:rsidRDefault="000968F2" w:rsidP="002962EC">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Напомена: Понуђачи који конкуришу за већи број партија истовремено треба да копирају образац модела уговора за сваку партију посебно за коју конкуришу с тим да сваки примерак попуњавају у складу са наведеном напоменом. Обратити пажњу да ли се ради о моделу уговора за једнодневну, дво</w:t>
      </w:r>
      <w:r w:rsidR="002962EC">
        <w:rPr>
          <w:rFonts w:ascii="Times New Roman" w:eastAsia="Calibri" w:hAnsi="Times New Roman" w:cs="Times New Roman"/>
          <w:i/>
          <w:lang w:val="sr-Cyrl-CS" w:eastAsia="en-US"/>
        </w:rPr>
        <w:t>дневну или тродневну екскурзију.</w:t>
      </w:r>
    </w:p>
    <w:p w:rsidR="00E52B5F" w:rsidRDefault="00E52B5F" w:rsidP="002962EC">
      <w:pPr>
        <w:widowControl w:val="0"/>
        <w:tabs>
          <w:tab w:val="left" w:pos="706"/>
        </w:tabs>
        <w:spacing w:line="288" w:lineRule="exact"/>
        <w:jc w:val="both"/>
        <w:rPr>
          <w:rFonts w:ascii="Times New Roman" w:eastAsia="Calibri" w:hAnsi="Times New Roman" w:cs="Times New Roman"/>
          <w:i/>
          <w:lang w:val="sr-Cyrl-CS" w:eastAsia="en-US"/>
        </w:rPr>
      </w:pPr>
    </w:p>
    <w:p w:rsidR="00E52B5F" w:rsidRDefault="00E52B5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2B416F" w:rsidRDefault="002B416F" w:rsidP="002962EC">
      <w:pPr>
        <w:widowControl w:val="0"/>
        <w:tabs>
          <w:tab w:val="left" w:pos="706"/>
        </w:tabs>
        <w:spacing w:line="288" w:lineRule="exact"/>
        <w:jc w:val="both"/>
        <w:rPr>
          <w:rFonts w:ascii="Times New Roman" w:eastAsia="Calibri" w:hAnsi="Times New Roman" w:cs="Times New Roman"/>
          <w:i/>
          <w:lang w:val="sr-Cyrl-CS" w:eastAsia="en-US"/>
        </w:rPr>
      </w:pPr>
    </w:p>
    <w:p w:rsidR="00E52B5F" w:rsidRPr="002962EC" w:rsidRDefault="00E52B5F" w:rsidP="002962EC">
      <w:pPr>
        <w:widowControl w:val="0"/>
        <w:tabs>
          <w:tab w:val="left" w:pos="706"/>
        </w:tabs>
        <w:spacing w:line="288" w:lineRule="exact"/>
        <w:jc w:val="both"/>
        <w:rPr>
          <w:rFonts w:ascii="Times New Roman" w:eastAsia="Calibri" w:hAnsi="Times New Roman" w:cs="Times New Roman"/>
          <w:i/>
          <w:lang w:val="sr-Cyrl-CS" w:eastAsia="en-US"/>
        </w:rPr>
      </w:pPr>
    </w:p>
    <w:p w:rsidR="000968F2" w:rsidRPr="000968F2" w:rsidRDefault="000968F2" w:rsidP="000968F2">
      <w:pPr>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lastRenderedPageBreak/>
        <w:t>МОДЕЛ УГОВОРА ЗА ДВОДНЕВНУ ЕКСКУРЗИЈУ</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 xml:space="preserve">О организовању екскурзије ученика </w:t>
      </w:r>
      <w:r w:rsidR="00A82B01">
        <w:rPr>
          <w:rFonts w:ascii="Times New Roman" w:eastAsia="Times New Roman" w:hAnsi="Times New Roman" w:cs="Times New Roman"/>
          <w:b/>
          <w:sz w:val="28"/>
          <w:szCs w:val="28"/>
          <w:lang w:val="sr-Cyrl-CS" w:eastAsia="en-US"/>
        </w:rPr>
        <w:t>1. до 8. разреда за школску 2015/2016</w:t>
      </w:r>
      <w:r w:rsidRPr="000968F2">
        <w:rPr>
          <w:rFonts w:ascii="Times New Roman" w:eastAsia="Times New Roman" w:hAnsi="Times New Roman" w:cs="Times New Roman"/>
          <w:b/>
          <w:sz w:val="28"/>
          <w:szCs w:val="28"/>
          <w:lang w:val="sr-Cyrl-CS" w:eastAsia="en-US"/>
        </w:rPr>
        <w:t xml:space="preserve">.годину </w:t>
      </w:r>
    </w:p>
    <w:p w:rsidR="000968F2" w:rsidRPr="000968F2" w:rsidRDefault="000968F2" w:rsidP="000968F2">
      <w:pPr>
        <w:jc w:val="center"/>
        <w:rPr>
          <w:rFonts w:ascii="Times New Roman" w:eastAsia="Times New Roman" w:hAnsi="Times New Roman" w:cs="Times New Roman"/>
          <w:b/>
          <w:sz w:val="28"/>
          <w:szCs w:val="28"/>
          <w:lang w:val="sr-Cyrl-CS" w:eastAsia="en-US"/>
        </w:rPr>
      </w:pPr>
      <w:r w:rsidRPr="000968F2">
        <w:rPr>
          <w:rFonts w:ascii="Times New Roman" w:eastAsia="Times New Roman" w:hAnsi="Times New Roman" w:cs="Times New Roman"/>
          <w:b/>
          <w:sz w:val="28"/>
          <w:szCs w:val="28"/>
          <w:lang w:val="sr-Cyrl-CS" w:eastAsia="en-US"/>
        </w:rPr>
        <w:t>ЗА ПАРТИЈУ ________</w:t>
      </w:r>
    </w:p>
    <w:p w:rsidR="000968F2" w:rsidRPr="002962EC" w:rsidRDefault="000968F2" w:rsidP="002962EC">
      <w:pPr>
        <w:spacing w:line="240" w:lineRule="auto"/>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Закључен</w:t>
      </w:r>
      <w:r w:rsidRPr="000968F2">
        <w:rPr>
          <w:rFonts w:ascii="Times New Roman" w:eastAsia="Times New Roman" w:hAnsi="Times New Roman" w:cs="Times New Roman"/>
          <w:lang w:val="sr-Latn-CS" w:eastAsia="en-US"/>
        </w:rPr>
        <w:t xml:space="preserve"> __________.201</w:t>
      </w:r>
      <w:r w:rsidR="00A82B01">
        <w:rPr>
          <w:rFonts w:ascii="Times New Roman" w:eastAsia="Times New Roman" w:hAnsi="Times New Roman" w:cs="Times New Roman"/>
          <w:lang w:val="sr-Cyrl-CS" w:eastAsia="en-US"/>
        </w:rPr>
        <w:t>6</w:t>
      </w:r>
      <w:r w:rsidRPr="000968F2">
        <w:rPr>
          <w:rFonts w:ascii="Times New Roman" w:eastAsia="Times New Roman" w:hAnsi="Times New Roman" w:cs="Times New Roman"/>
          <w:lang w:val="sr-Latn-CS" w:eastAsia="en-US"/>
        </w:rPr>
        <w:t>.</w:t>
      </w:r>
      <w:r w:rsidRPr="000968F2">
        <w:rPr>
          <w:rFonts w:ascii="Times New Roman" w:eastAsia="Times New Roman" w:hAnsi="Times New Roman" w:cs="Times New Roman"/>
          <w:lang w:val="sr-Cyrl-CS" w:eastAsia="en-US"/>
        </w:rPr>
        <w:t>године између:</w:t>
      </w:r>
    </w:p>
    <w:p w:rsidR="000968F2" w:rsidRPr="000968F2" w:rsidRDefault="000968F2" w:rsidP="000968F2">
      <w:pPr>
        <w:rPr>
          <w:rFonts w:ascii="Times New Roman" w:hAnsi="Times New Roman" w:cs="Times New Roman"/>
          <w:iCs/>
        </w:rPr>
      </w:pPr>
      <w:r w:rsidRPr="000968F2">
        <w:rPr>
          <w:rFonts w:ascii="Times New Roman" w:hAnsi="Times New Roman" w:cs="Times New Roman"/>
          <w:b/>
          <w:iCs/>
        </w:rPr>
        <w:t>Закључен између:</w:t>
      </w:r>
    </w:p>
    <w:p w:rsidR="000968F2" w:rsidRPr="000968F2" w:rsidRDefault="000968F2" w:rsidP="002962EC">
      <w:pPr>
        <w:spacing w:after="0"/>
        <w:rPr>
          <w:rFonts w:ascii="Times New Roman" w:hAnsi="Times New Roman" w:cs="Times New Roman"/>
          <w:iCs/>
        </w:rPr>
      </w:pPr>
      <w:r w:rsidRPr="000968F2">
        <w:rPr>
          <w:rFonts w:ascii="Times New Roman" w:hAnsi="Times New Roman" w:cs="Times New Roman"/>
          <w:iCs/>
        </w:rPr>
        <w:t>Наручиоца</w:t>
      </w:r>
      <w:r w:rsidR="002962EC">
        <w:rPr>
          <w:rFonts w:ascii="Times New Roman" w:hAnsi="Times New Roman" w:cs="Times New Roman"/>
          <w:iCs/>
          <w:lang w:val="sr-Cyrl-CS"/>
        </w:rPr>
        <w:t>: ОШ „Вук Караџић“</w:t>
      </w:r>
      <w:r w:rsidRPr="000968F2">
        <w:rPr>
          <w:rFonts w:ascii="Times New Roman" w:hAnsi="Times New Roman" w:cs="Times New Roman"/>
          <w:iCs/>
          <w:lang w:val="sr-Cyrl-CS"/>
        </w:rPr>
        <w:t>“</w:t>
      </w:r>
      <w:r w:rsidRPr="000968F2">
        <w:rPr>
          <w:rFonts w:ascii="Times New Roman" w:hAnsi="Times New Roman" w:cs="Times New Roman"/>
          <w:iCs/>
        </w:rPr>
        <w:t xml:space="preserve"> </w:t>
      </w:r>
    </w:p>
    <w:p w:rsidR="000968F2" w:rsidRPr="000968F2" w:rsidRDefault="000968F2" w:rsidP="002962EC">
      <w:pPr>
        <w:spacing w:after="0"/>
        <w:rPr>
          <w:rFonts w:ascii="Times New Roman" w:hAnsi="Times New Roman" w:cs="Times New Roman"/>
          <w:iCs/>
          <w:lang w:val="sr-Cyrl-CS"/>
        </w:rPr>
      </w:pPr>
      <w:proofErr w:type="gramStart"/>
      <w:r w:rsidRPr="000968F2">
        <w:rPr>
          <w:rFonts w:ascii="Times New Roman" w:hAnsi="Times New Roman" w:cs="Times New Roman"/>
          <w:iCs/>
        </w:rPr>
        <w:t>са</w:t>
      </w:r>
      <w:proofErr w:type="gramEnd"/>
      <w:r w:rsidRPr="000968F2">
        <w:rPr>
          <w:rFonts w:ascii="Times New Roman" w:hAnsi="Times New Roman" w:cs="Times New Roman"/>
          <w:iCs/>
        </w:rPr>
        <w:t xml:space="preserve"> седиштем у </w:t>
      </w:r>
      <w:r w:rsidR="002962EC">
        <w:rPr>
          <w:rFonts w:ascii="Times New Roman" w:hAnsi="Times New Roman" w:cs="Times New Roman"/>
          <w:iCs/>
          <w:lang w:val="sr-Cyrl-CS"/>
        </w:rPr>
        <w:t>Доњем Милановцу</w:t>
      </w:r>
      <w:r w:rsidRPr="000968F2">
        <w:rPr>
          <w:rFonts w:ascii="Times New Roman" w:hAnsi="Times New Roman" w:cs="Times New Roman"/>
          <w:iCs/>
        </w:rPr>
        <w:t xml:space="preserve">, улица </w:t>
      </w:r>
      <w:r w:rsidR="002962EC">
        <w:rPr>
          <w:rFonts w:ascii="Times New Roman" w:hAnsi="Times New Roman" w:cs="Times New Roman"/>
          <w:iCs/>
          <w:lang w:val="sr-Cyrl-CS"/>
        </w:rPr>
        <w:t>Стевана Мокрањца 14</w:t>
      </w:r>
      <w:r w:rsidRPr="000968F2">
        <w:rPr>
          <w:rFonts w:ascii="Times New Roman" w:hAnsi="Times New Roman" w:cs="Times New Roman"/>
          <w:iCs/>
        </w:rPr>
        <w:t xml:space="preserve">, </w:t>
      </w:r>
    </w:p>
    <w:p w:rsidR="000968F2" w:rsidRPr="000968F2" w:rsidRDefault="000968F2" w:rsidP="002962EC">
      <w:pPr>
        <w:spacing w:after="0"/>
        <w:rPr>
          <w:rFonts w:ascii="Times New Roman" w:hAnsi="Times New Roman" w:cs="Times New Roman"/>
          <w:iCs/>
          <w:lang w:val="sr-Cyrl-CS"/>
        </w:rPr>
      </w:pPr>
      <w:r w:rsidRPr="000968F2">
        <w:rPr>
          <w:rFonts w:ascii="Times New Roman" w:hAnsi="Times New Roman" w:cs="Times New Roman"/>
          <w:iCs/>
        </w:rPr>
        <w:t>ПИБ:</w:t>
      </w:r>
      <w:r w:rsidR="002962EC">
        <w:rPr>
          <w:rFonts w:ascii="Times New Roman" w:hAnsi="Times New Roman" w:cs="Times New Roman"/>
          <w:iCs/>
          <w:lang w:val="sr-Cyrl-CS"/>
        </w:rPr>
        <w:t xml:space="preserve"> 100625108</w:t>
      </w:r>
      <w:proofErr w:type="gramStart"/>
      <w:r w:rsidRPr="000968F2">
        <w:rPr>
          <w:rFonts w:ascii="Times New Roman" w:hAnsi="Times New Roman" w:cs="Times New Roman"/>
          <w:iCs/>
          <w:lang w:val="sr-Cyrl-CS"/>
        </w:rPr>
        <w:t xml:space="preserve">; </w:t>
      </w:r>
      <w:r w:rsidRPr="000968F2">
        <w:rPr>
          <w:rFonts w:ascii="Times New Roman" w:hAnsi="Times New Roman" w:cs="Times New Roman"/>
          <w:iCs/>
        </w:rPr>
        <w:t xml:space="preserve"> Матични</w:t>
      </w:r>
      <w:proofErr w:type="gramEnd"/>
      <w:r w:rsidRPr="000968F2">
        <w:rPr>
          <w:rFonts w:ascii="Times New Roman" w:hAnsi="Times New Roman" w:cs="Times New Roman"/>
          <w:iCs/>
        </w:rPr>
        <w:t xml:space="preserve"> број: </w:t>
      </w:r>
      <w:r w:rsidR="002962EC">
        <w:rPr>
          <w:rFonts w:ascii="Times New Roman" w:hAnsi="Times New Roman" w:cs="Times New Roman"/>
          <w:iCs/>
          <w:lang w:val="sr-Cyrl-CS"/>
        </w:rPr>
        <w:t>07128126</w:t>
      </w:r>
    </w:p>
    <w:p w:rsidR="000968F2" w:rsidRPr="000968F2" w:rsidRDefault="000968F2" w:rsidP="002962EC">
      <w:pPr>
        <w:spacing w:after="0"/>
        <w:rPr>
          <w:rFonts w:ascii="Times New Roman" w:hAnsi="Times New Roman" w:cs="Times New Roman"/>
          <w:iCs/>
        </w:rPr>
      </w:pPr>
      <w:r w:rsidRPr="000968F2">
        <w:rPr>
          <w:rFonts w:ascii="Times New Roman" w:hAnsi="Times New Roman" w:cs="Times New Roman"/>
          <w:iCs/>
        </w:rPr>
        <w:t xml:space="preserve">Број рачуна: </w:t>
      </w:r>
      <w:r w:rsidR="002962EC">
        <w:rPr>
          <w:rFonts w:ascii="Times New Roman" w:hAnsi="Times New Roman" w:cs="Times New Roman"/>
          <w:iCs/>
          <w:lang w:val="sr-Cyrl-CS"/>
        </w:rPr>
        <w:t>840-3441760-</w:t>
      </w:r>
      <w:proofErr w:type="gramStart"/>
      <w:r w:rsidR="002962EC">
        <w:rPr>
          <w:rFonts w:ascii="Times New Roman" w:hAnsi="Times New Roman" w:cs="Times New Roman"/>
          <w:iCs/>
          <w:lang w:val="sr-Cyrl-CS"/>
        </w:rPr>
        <w:t>13</w:t>
      </w:r>
      <w:r w:rsidRPr="000968F2">
        <w:rPr>
          <w:rFonts w:ascii="Times New Roman" w:hAnsi="Times New Roman" w:cs="Times New Roman"/>
          <w:iCs/>
          <w:lang w:val="sr-Cyrl-CS"/>
        </w:rPr>
        <w:t xml:space="preserve"> </w:t>
      </w:r>
      <w:r w:rsidRPr="000968F2">
        <w:rPr>
          <w:rFonts w:ascii="Times New Roman" w:hAnsi="Times New Roman" w:cs="Times New Roman"/>
          <w:iCs/>
        </w:rPr>
        <w:t xml:space="preserve"> Назив</w:t>
      </w:r>
      <w:proofErr w:type="gramEnd"/>
      <w:r w:rsidRPr="000968F2">
        <w:rPr>
          <w:rFonts w:ascii="Times New Roman" w:hAnsi="Times New Roman" w:cs="Times New Roman"/>
          <w:iCs/>
        </w:rPr>
        <w:t xml:space="preserve"> банке:</w:t>
      </w:r>
      <w:r w:rsidRPr="000968F2">
        <w:rPr>
          <w:rFonts w:ascii="Times New Roman" w:hAnsi="Times New Roman" w:cs="Times New Roman"/>
          <w:iCs/>
          <w:lang w:val="sr-Cyrl-CS"/>
        </w:rPr>
        <w:t xml:space="preserve"> Управа за трезор</w:t>
      </w:r>
      <w:r w:rsidRPr="000968F2">
        <w:rPr>
          <w:rFonts w:ascii="Times New Roman" w:hAnsi="Times New Roman" w:cs="Times New Roman"/>
          <w:iCs/>
        </w:rPr>
        <w:t>,</w:t>
      </w:r>
    </w:p>
    <w:p w:rsidR="000968F2" w:rsidRPr="000968F2" w:rsidRDefault="000968F2" w:rsidP="002962EC">
      <w:pPr>
        <w:spacing w:after="0"/>
        <w:rPr>
          <w:rFonts w:ascii="Times New Roman" w:hAnsi="Times New Roman" w:cs="Times New Roman"/>
          <w:iCs/>
          <w:lang w:val="sr-Cyrl-CS"/>
        </w:rPr>
      </w:pPr>
      <w:r w:rsidRPr="000968F2">
        <w:rPr>
          <w:rFonts w:ascii="Times New Roman" w:hAnsi="Times New Roman" w:cs="Times New Roman"/>
          <w:iCs/>
        </w:rPr>
        <w:t>Телефон:</w:t>
      </w:r>
      <w:r w:rsidR="002962EC">
        <w:rPr>
          <w:rFonts w:ascii="Times New Roman" w:hAnsi="Times New Roman" w:cs="Times New Roman"/>
          <w:iCs/>
          <w:lang w:val="sr-Cyrl-CS"/>
        </w:rPr>
        <w:t xml:space="preserve"> 030/590-142</w:t>
      </w:r>
      <w:r w:rsidRPr="000968F2">
        <w:rPr>
          <w:rFonts w:ascii="Times New Roman" w:hAnsi="Times New Roman" w:cs="Times New Roman"/>
          <w:iCs/>
          <w:lang w:val="sr-Cyrl-CS"/>
        </w:rPr>
        <w:t xml:space="preserve">; </w:t>
      </w:r>
      <w:r w:rsidRPr="000968F2">
        <w:rPr>
          <w:rFonts w:ascii="Times New Roman" w:hAnsi="Times New Roman" w:cs="Times New Roman"/>
          <w:iCs/>
        </w:rPr>
        <w:t>Телефакс:</w:t>
      </w:r>
      <w:r w:rsidR="002962EC">
        <w:rPr>
          <w:rFonts w:ascii="Times New Roman" w:hAnsi="Times New Roman" w:cs="Times New Roman"/>
          <w:iCs/>
          <w:lang w:val="sr-Cyrl-CS"/>
        </w:rPr>
        <w:t xml:space="preserve"> 030/591-242</w:t>
      </w:r>
    </w:p>
    <w:p w:rsidR="000968F2" w:rsidRPr="000968F2" w:rsidRDefault="000968F2" w:rsidP="002962EC">
      <w:pPr>
        <w:spacing w:after="0"/>
        <w:rPr>
          <w:rFonts w:ascii="Times New Roman" w:hAnsi="Times New Roman" w:cs="Times New Roman"/>
          <w:iCs/>
          <w:lang w:val="sr-Cyrl-CS"/>
        </w:rPr>
      </w:pPr>
      <w:proofErr w:type="gramStart"/>
      <w:r w:rsidRPr="000968F2">
        <w:rPr>
          <w:rFonts w:ascii="Times New Roman" w:hAnsi="Times New Roman" w:cs="Times New Roman"/>
          <w:iCs/>
        </w:rPr>
        <w:t>ко</w:t>
      </w:r>
      <w:r w:rsidRPr="000968F2">
        <w:rPr>
          <w:rFonts w:ascii="Times New Roman" w:hAnsi="Times New Roman" w:cs="Times New Roman"/>
          <w:iCs/>
          <w:lang w:val="sr-Cyrl-CS"/>
        </w:rPr>
        <w:t>ју</w:t>
      </w:r>
      <w:proofErr w:type="gramEnd"/>
      <w:r w:rsidRPr="000968F2">
        <w:rPr>
          <w:rFonts w:ascii="Times New Roman" w:hAnsi="Times New Roman" w:cs="Times New Roman"/>
          <w:iCs/>
        </w:rPr>
        <w:t xml:space="preserve"> заступа</w:t>
      </w:r>
      <w:r w:rsidR="002962EC">
        <w:rPr>
          <w:rFonts w:ascii="Times New Roman" w:hAnsi="Times New Roman" w:cs="Times New Roman"/>
          <w:iCs/>
          <w:lang w:val="sr-Cyrl-CS"/>
        </w:rPr>
        <w:t xml:space="preserve"> директор школе Габриела Крсмановић</w:t>
      </w:r>
    </w:p>
    <w:p w:rsidR="000968F2" w:rsidRPr="002962EC" w:rsidRDefault="000968F2" w:rsidP="002962EC">
      <w:pPr>
        <w:spacing w:after="0"/>
        <w:rPr>
          <w:rFonts w:ascii="Times New Roman" w:hAnsi="Times New Roman" w:cs="Times New Roman"/>
          <w:iCs/>
          <w:lang w:val="sr-Cyrl-CS"/>
        </w:rPr>
      </w:pPr>
      <w:r w:rsidRPr="000968F2">
        <w:rPr>
          <w:rFonts w:ascii="Times New Roman" w:hAnsi="Times New Roman" w:cs="Times New Roman"/>
          <w:iCs/>
        </w:rPr>
        <w:t>(</w:t>
      </w:r>
      <w:proofErr w:type="gramStart"/>
      <w:r w:rsidRPr="000968F2">
        <w:rPr>
          <w:rFonts w:ascii="Times New Roman" w:hAnsi="Times New Roman" w:cs="Times New Roman"/>
          <w:iCs/>
        </w:rPr>
        <w:t>у</w:t>
      </w:r>
      <w:proofErr w:type="gramEnd"/>
      <w:r w:rsidRPr="000968F2">
        <w:rPr>
          <w:rFonts w:ascii="Times New Roman" w:hAnsi="Times New Roman" w:cs="Times New Roman"/>
          <w:iCs/>
        </w:rPr>
        <w:t xml:space="preserve"> даљем тексту: </w:t>
      </w:r>
      <w:r w:rsidRPr="000968F2">
        <w:rPr>
          <w:rFonts w:ascii="Times New Roman" w:hAnsi="Times New Roman" w:cs="Times New Roman"/>
          <w:b/>
          <w:bCs/>
          <w:iCs/>
          <w:lang w:val="sr-Cyrl-CS"/>
        </w:rPr>
        <w:t>Наручилац</w:t>
      </w:r>
      <w:r w:rsidRPr="000968F2">
        <w:rPr>
          <w:rFonts w:ascii="Times New Roman" w:hAnsi="Times New Roman" w:cs="Times New Roman"/>
          <w:iCs/>
        </w:rPr>
        <w:t>)</w:t>
      </w:r>
    </w:p>
    <w:p w:rsidR="000968F2" w:rsidRPr="002962EC" w:rsidRDefault="002962EC" w:rsidP="000968F2">
      <w:pPr>
        <w:rPr>
          <w:rFonts w:ascii="Times New Roman" w:hAnsi="Times New Roman" w:cs="Times New Roman"/>
          <w:iCs/>
          <w:lang w:val="sr-Cyrl-CS"/>
        </w:rPr>
      </w:pPr>
      <w:proofErr w:type="gramStart"/>
      <w:r>
        <w:rPr>
          <w:rFonts w:ascii="Times New Roman" w:hAnsi="Times New Roman" w:cs="Times New Roman"/>
          <w:iCs/>
        </w:rPr>
        <w:t>и</w:t>
      </w:r>
      <w:proofErr w:type="gramEnd"/>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w:t>
      </w:r>
    </w:p>
    <w:p w:rsidR="000968F2" w:rsidRPr="000968F2" w:rsidRDefault="000968F2" w:rsidP="000968F2">
      <w:pPr>
        <w:rPr>
          <w:rFonts w:ascii="Times New Roman" w:hAnsi="Times New Roman" w:cs="Times New Roman"/>
          <w:iCs/>
        </w:rPr>
      </w:pPr>
      <w:proofErr w:type="gramStart"/>
      <w:r w:rsidRPr="000968F2">
        <w:rPr>
          <w:rFonts w:ascii="Times New Roman" w:hAnsi="Times New Roman" w:cs="Times New Roman"/>
          <w:iCs/>
        </w:rPr>
        <w:t>са</w:t>
      </w:r>
      <w:proofErr w:type="gramEnd"/>
      <w:r w:rsidRPr="000968F2">
        <w:rPr>
          <w:rFonts w:ascii="Times New Roman" w:hAnsi="Times New Roman" w:cs="Times New Roman"/>
          <w:iCs/>
        </w:rPr>
        <w:t xml:space="preserve"> седиштем у ............................................, улица .........................................., ПИБ:.......................... Матични број: ........................................</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Број рачуна: ............................................ Назив банке</w:t>
      </w:r>
      <w:proofErr w:type="gramStart"/>
      <w:r w:rsidRPr="000968F2">
        <w:rPr>
          <w:rFonts w:ascii="Times New Roman" w:hAnsi="Times New Roman" w:cs="Times New Roman"/>
          <w:iCs/>
        </w:rPr>
        <w:t>:......................................,</w:t>
      </w:r>
      <w:proofErr w:type="gramEnd"/>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Телефон</w:t>
      </w:r>
      <w:proofErr w:type="gramStart"/>
      <w:r w:rsidRPr="000968F2">
        <w:rPr>
          <w:rFonts w:ascii="Times New Roman" w:hAnsi="Times New Roman" w:cs="Times New Roman"/>
          <w:iCs/>
        </w:rPr>
        <w:t>:............................</w:t>
      </w:r>
      <w:proofErr w:type="gramEnd"/>
      <w:r w:rsidRPr="000968F2">
        <w:rPr>
          <w:rFonts w:ascii="Times New Roman" w:hAnsi="Times New Roman" w:cs="Times New Roman"/>
          <w:iCs/>
        </w:rPr>
        <w:t>Телефакс:</w:t>
      </w:r>
    </w:p>
    <w:p w:rsidR="000968F2" w:rsidRPr="000968F2" w:rsidRDefault="000968F2" w:rsidP="000968F2">
      <w:pPr>
        <w:rPr>
          <w:rFonts w:ascii="Times New Roman" w:hAnsi="Times New Roman" w:cs="Times New Roman"/>
          <w:iCs/>
        </w:rPr>
      </w:pPr>
      <w:proofErr w:type="gramStart"/>
      <w:r w:rsidRPr="000968F2">
        <w:rPr>
          <w:rFonts w:ascii="Times New Roman" w:hAnsi="Times New Roman" w:cs="Times New Roman"/>
          <w:iCs/>
        </w:rPr>
        <w:t>кога</w:t>
      </w:r>
      <w:proofErr w:type="gramEnd"/>
      <w:r w:rsidRPr="000968F2">
        <w:rPr>
          <w:rFonts w:ascii="Times New Roman" w:hAnsi="Times New Roman" w:cs="Times New Roman"/>
          <w:iCs/>
        </w:rPr>
        <w:t xml:space="preserve"> заступа................................................................... </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w:t>
      </w:r>
      <w:proofErr w:type="gramStart"/>
      <w:r w:rsidRPr="000968F2">
        <w:rPr>
          <w:rFonts w:ascii="Times New Roman" w:hAnsi="Times New Roman" w:cs="Times New Roman"/>
          <w:iCs/>
        </w:rPr>
        <w:t>у</w:t>
      </w:r>
      <w:proofErr w:type="gramEnd"/>
      <w:r w:rsidRPr="000968F2">
        <w:rPr>
          <w:rFonts w:ascii="Times New Roman" w:hAnsi="Times New Roman" w:cs="Times New Roman"/>
          <w:iCs/>
          <w:lang w:val="sr-Cyrl-CS"/>
        </w:rPr>
        <w:t xml:space="preserve"> </w:t>
      </w:r>
      <w:r w:rsidRPr="000968F2">
        <w:rPr>
          <w:rFonts w:ascii="Times New Roman" w:hAnsi="Times New Roman" w:cs="Times New Roman"/>
          <w:iCs/>
        </w:rPr>
        <w:t xml:space="preserve">даљем тексту: </w:t>
      </w:r>
      <w:r w:rsidRPr="000968F2">
        <w:rPr>
          <w:rFonts w:ascii="Times New Roman" w:hAnsi="Times New Roman" w:cs="Times New Roman"/>
          <w:b/>
          <w:bCs/>
          <w:iCs/>
          <w:lang w:val="sr-Cyrl-CS"/>
        </w:rPr>
        <w:t>Пружаоц услуга</w:t>
      </w:r>
      <w:r w:rsidRPr="000968F2">
        <w:rPr>
          <w:rFonts w:ascii="Times New Roman" w:hAnsi="Times New Roman" w:cs="Times New Roman"/>
          <w:iCs/>
        </w:rPr>
        <w:t>),</w:t>
      </w:r>
    </w:p>
    <w:p w:rsidR="000968F2" w:rsidRPr="000968F2" w:rsidRDefault="000968F2" w:rsidP="000968F2">
      <w:pPr>
        <w:rPr>
          <w:rFonts w:ascii="Times New Roman" w:hAnsi="Times New Roman" w:cs="Times New Roman"/>
          <w:iCs/>
        </w:rPr>
      </w:pP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Основ уговора:</w:t>
      </w:r>
    </w:p>
    <w:p w:rsidR="000968F2" w:rsidRPr="002962EC" w:rsidRDefault="000968F2" w:rsidP="000968F2">
      <w:pPr>
        <w:rPr>
          <w:rFonts w:ascii="Times New Roman" w:hAnsi="Times New Roman" w:cs="Times New Roman"/>
          <w:iCs/>
          <w:lang w:val="sr-Cyrl-CS"/>
        </w:rPr>
      </w:pPr>
      <w:r w:rsidRPr="000968F2">
        <w:rPr>
          <w:rFonts w:ascii="Times New Roman" w:hAnsi="Times New Roman" w:cs="Times New Roman"/>
          <w:iCs/>
        </w:rPr>
        <w:t>ЈН Број</w:t>
      </w:r>
      <w:proofErr w:type="gramStart"/>
      <w:r w:rsidRPr="000968F2">
        <w:rPr>
          <w:rFonts w:ascii="Times New Roman" w:hAnsi="Times New Roman" w:cs="Times New Roman"/>
          <w:iCs/>
        </w:rPr>
        <w:t>:0</w:t>
      </w:r>
      <w:r w:rsidR="002962EC">
        <w:rPr>
          <w:rFonts w:ascii="Times New Roman" w:hAnsi="Times New Roman" w:cs="Times New Roman"/>
          <w:iCs/>
        </w:rPr>
        <w:t>1</w:t>
      </w:r>
      <w:proofErr w:type="gramEnd"/>
      <w:r w:rsidR="002962EC">
        <w:rPr>
          <w:rFonts w:ascii="Times New Roman" w:hAnsi="Times New Roman" w:cs="Times New Roman"/>
          <w:iCs/>
        </w:rPr>
        <w:t>/201</w:t>
      </w:r>
      <w:r w:rsidR="00A82B01">
        <w:rPr>
          <w:rFonts w:ascii="Times New Roman" w:hAnsi="Times New Roman" w:cs="Times New Roman"/>
          <w:iCs/>
          <w:lang w:val="sr-Cyrl-CS"/>
        </w:rPr>
        <w:t>6</w:t>
      </w:r>
    </w:p>
    <w:p w:rsidR="000968F2" w:rsidRPr="000968F2" w:rsidRDefault="000968F2" w:rsidP="000968F2">
      <w:pPr>
        <w:rPr>
          <w:rFonts w:ascii="Times New Roman" w:hAnsi="Times New Roman" w:cs="Times New Roman"/>
          <w:iCs/>
        </w:rPr>
      </w:pPr>
      <w:r w:rsidRPr="000968F2">
        <w:rPr>
          <w:rFonts w:ascii="Times New Roman" w:hAnsi="Times New Roman" w:cs="Times New Roman"/>
          <w:iCs/>
        </w:rPr>
        <w:t xml:space="preserve">Број и датум одлуке о </w:t>
      </w:r>
      <w:r w:rsidRPr="000968F2">
        <w:rPr>
          <w:rFonts w:ascii="Times New Roman" w:hAnsi="Times New Roman" w:cs="Times New Roman"/>
          <w:iCs/>
          <w:lang w:val="sr-Cyrl-CS"/>
        </w:rPr>
        <w:t>додели уговора</w:t>
      </w:r>
      <w:proofErr w:type="gramStart"/>
      <w:r w:rsidRPr="000968F2">
        <w:rPr>
          <w:rFonts w:ascii="Times New Roman" w:hAnsi="Times New Roman" w:cs="Times New Roman"/>
          <w:iCs/>
        </w:rPr>
        <w:t>:...............................................</w:t>
      </w:r>
      <w:proofErr w:type="gramEnd"/>
    </w:p>
    <w:p w:rsidR="000968F2" w:rsidRPr="002962EC" w:rsidRDefault="000968F2" w:rsidP="002962EC">
      <w:pPr>
        <w:rPr>
          <w:rFonts w:ascii="Times New Roman" w:hAnsi="Times New Roman" w:cs="Times New Roman"/>
          <w:iCs/>
          <w:lang w:val="sr-Cyrl-CS"/>
        </w:rPr>
      </w:pPr>
      <w:proofErr w:type="gramStart"/>
      <w:r w:rsidRPr="000968F2">
        <w:rPr>
          <w:rFonts w:ascii="Times New Roman" w:hAnsi="Times New Roman" w:cs="Times New Roman"/>
          <w:iCs/>
        </w:rPr>
        <w:t>Понуда изабраног понуђача бр.</w:t>
      </w:r>
      <w:proofErr w:type="gramEnd"/>
      <w:r w:rsidRPr="000968F2">
        <w:rPr>
          <w:rFonts w:ascii="Times New Roman" w:hAnsi="Times New Roman" w:cs="Times New Roman"/>
          <w:iCs/>
        </w:rPr>
        <w:t xml:space="preserve"> ______ </w:t>
      </w:r>
      <w:proofErr w:type="gramStart"/>
      <w:r w:rsidRPr="000968F2">
        <w:rPr>
          <w:rFonts w:ascii="Times New Roman" w:hAnsi="Times New Roman" w:cs="Times New Roman"/>
          <w:iCs/>
        </w:rPr>
        <w:t>од</w:t>
      </w:r>
      <w:proofErr w:type="gramEnd"/>
      <w:r w:rsidRPr="000968F2">
        <w:rPr>
          <w:rFonts w:ascii="Times New Roman" w:hAnsi="Times New Roman" w:cs="Times New Roman"/>
          <w:iCs/>
        </w:rPr>
        <w:t>...............................</w:t>
      </w:r>
    </w:p>
    <w:p w:rsidR="000968F2" w:rsidRPr="000968F2" w:rsidRDefault="000968F2" w:rsidP="006B45C6">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Предмет Уговора</w:t>
      </w:r>
    </w:p>
    <w:p w:rsidR="000968F2" w:rsidRPr="000968F2" w:rsidRDefault="000968F2" w:rsidP="006B45C6">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w:t>
      </w:r>
    </w:p>
    <w:p w:rsidR="000968F2" w:rsidRDefault="000968F2" w:rsidP="006B45C6">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Уговорне стране констатују да је Наручилац изабрао Пружаоца услуга као најповољнијег понуђача за пружање услуга извођења екскурзије учени</w:t>
      </w:r>
      <w:r w:rsidR="00A82B01">
        <w:rPr>
          <w:rFonts w:ascii="Times New Roman" w:eastAsia="Times New Roman" w:hAnsi="Times New Roman" w:cs="Times New Roman"/>
          <w:lang w:val="sr-Cyrl-CS" w:eastAsia="en-US"/>
        </w:rPr>
        <w:t>ка _____ разреда за школску 2015/2016</w:t>
      </w:r>
      <w:r w:rsidRPr="000968F2">
        <w:rPr>
          <w:rFonts w:ascii="Times New Roman" w:eastAsia="Times New Roman" w:hAnsi="Times New Roman" w:cs="Times New Roman"/>
          <w:lang w:val="sr-Cyrl-CS" w:eastAsia="en-US"/>
        </w:rPr>
        <w:t xml:space="preserve">.годину ЗА ПАРТИЈУ _____,а по спроведеном поступку јавне набавке мале </w:t>
      </w:r>
      <w:r w:rsidR="006B45C6">
        <w:rPr>
          <w:rFonts w:ascii="Times New Roman" w:eastAsia="Times New Roman" w:hAnsi="Times New Roman" w:cs="Times New Roman"/>
          <w:lang w:val="sr-Cyrl-CS" w:eastAsia="en-US"/>
        </w:rPr>
        <w:t xml:space="preserve">вредности бр. </w:t>
      </w:r>
      <w:r w:rsidRPr="000968F2">
        <w:rPr>
          <w:rFonts w:ascii="Times New Roman" w:eastAsia="Times New Roman" w:hAnsi="Times New Roman" w:cs="Times New Roman"/>
          <w:lang w:val="en-US" w:eastAsia="en-US"/>
        </w:rPr>
        <w:t>1</w:t>
      </w:r>
      <w:r w:rsidR="00A82B01">
        <w:rPr>
          <w:rFonts w:ascii="Times New Roman" w:eastAsia="Times New Roman" w:hAnsi="Times New Roman" w:cs="Times New Roman"/>
          <w:lang w:val="sr-Cyrl-CS" w:eastAsia="en-US"/>
        </w:rPr>
        <w:t>/2016</w:t>
      </w:r>
      <w:r w:rsidRPr="000968F2">
        <w:rPr>
          <w:rFonts w:ascii="Times New Roman" w:eastAsia="Times New Roman" w:hAnsi="Times New Roman" w:cs="Times New Roman"/>
          <w:lang w:val="sr-Cyrl-CS" w:eastAsia="en-US"/>
        </w:rPr>
        <w:t xml:space="preserve"> на </w:t>
      </w:r>
      <w:proofErr w:type="gramStart"/>
      <w:r w:rsidRPr="000968F2">
        <w:rPr>
          <w:rFonts w:ascii="Times New Roman" w:eastAsia="Times New Roman" w:hAnsi="Times New Roman" w:cs="Times New Roman"/>
          <w:lang w:val="sr-Cyrl-CS" w:eastAsia="en-US"/>
        </w:rPr>
        <w:t>основу  позива</w:t>
      </w:r>
      <w:proofErr w:type="gramEnd"/>
      <w:r w:rsidRPr="000968F2">
        <w:rPr>
          <w:rFonts w:ascii="Times New Roman" w:eastAsia="Times New Roman" w:hAnsi="Times New Roman" w:cs="Times New Roman"/>
          <w:lang w:val="sr-Cyrl-CS" w:eastAsia="en-US"/>
        </w:rPr>
        <w:t xml:space="preserve"> за подношење понуда објављеном  на Порталу управе за јав</w:t>
      </w:r>
      <w:r w:rsidR="002962EC">
        <w:rPr>
          <w:rFonts w:ascii="Times New Roman" w:eastAsia="Times New Roman" w:hAnsi="Times New Roman" w:cs="Times New Roman"/>
          <w:lang w:val="sr-Cyrl-CS" w:eastAsia="en-US"/>
        </w:rPr>
        <w:t>не набавке  од  _</w:t>
      </w:r>
      <w:r w:rsidR="00A82B01">
        <w:rPr>
          <w:rFonts w:ascii="Times New Roman" w:eastAsia="Times New Roman" w:hAnsi="Times New Roman" w:cs="Times New Roman"/>
          <w:lang w:val="sr-Cyrl-CS" w:eastAsia="en-US"/>
        </w:rPr>
        <w:t>__________ 2016</w:t>
      </w:r>
      <w:r w:rsidRPr="000968F2">
        <w:rPr>
          <w:rFonts w:ascii="Times New Roman" w:eastAsia="Times New Roman" w:hAnsi="Times New Roman" w:cs="Times New Roman"/>
          <w:lang w:val="sr-Cyrl-CS" w:eastAsia="en-US"/>
        </w:rPr>
        <w:t>.године.</w:t>
      </w:r>
    </w:p>
    <w:p w:rsidR="004471E9" w:rsidRDefault="004471E9" w:rsidP="006B45C6">
      <w:pPr>
        <w:spacing w:after="0"/>
        <w:ind w:firstLine="720"/>
        <w:jc w:val="both"/>
        <w:rPr>
          <w:rFonts w:ascii="Times New Roman" w:eastAsia="Times New Roman" w:hAnsi="Times New Roman" w:cs="Times New Roman"/>
          <w:lang w:val="sr-Cyrl-CS" w:eastAsia="en-US"/>
        </w:rPr>
      </w:pPr>
    </w:p>
    <w:p w:rsidR="004471E9" w:rsidRDefault="004471E9" w:rsidP="006B45C6">
      <w:pPr>
        <w:spacing w:after="0"/>
        <w:ind w:firstLine="720"/>
        <w:jc w:val="both"/>
        <w:rPr>
          <w:rFonts w:ascii="Times New Roman" w:eastAsia="Times New Roman" w:hAnsi="Times New Roman" w:cs="Times New Roman"/>
          <w:lang w:val="sr-Cyrl-CS" w:eastAsia="en-US"/>
        </w:rPr>
      </w:pPr>
    </w:p>
    <w:p w:rsidR="006B45C6" w:rsidRPr="006B45C6" w:rsidRDefault="006B45C6" w:rsidP="006B45C6">
      <w:pPr>
        <w:spacing w:after="0"/>
        <w:ind w:firstLine="720"/>
        <w:jc w:val="both"/>
        <w:rPr>
          <w:rFonts w:ascii="Times New Roman" w:eastAsia="Times New Roman" w:hAnsi="Times New Roman" w:cs="Times New Roman"/>
          <w:lang w:val="sr-Cyrl-CS" w:eastAsia="en-US"/>
        </w:rPr>
      </w:pPr>
    </w:p>
    <w:p w:rsidR="000968F2" w:rsidRPr="000968F2" w:rsidRDefault="000968F2" w:rsidP="006B45C6">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2.</w:t>
      </w:r>
    </w:p>
    <w:p w:rsidR="000968F2" w:rsidRPr="000968F2" w:rsidRDefault="000968F2" w:rsidP="002962EC">
      <w:pPr>
        <w:spacing w:after="0"/>
        <w:ind w:firstLine="720"/>
        <w:jc w:val="both"/>
        <w:rPr>
          <w:rFonts w:ascii="Times New Roman" w:eastAsia="Times New Roman" w:hAnsi="Times New Roman" w:cs="Times New Roman"/>
          <w:bCs/>
          <w:color w:val="FF0000"/>
          <w:lang w:val="sr-Cyrl-CS" w:eastAsia="en-US"/>
        </w:rPr>
      </w:pPr>
      <w:r w:rsidRPr="000968F2">
        <w:rPr>
          <w:rFonts w:ascii="Times New Roman" w:eastAsia="Times New Roman" w:hAnsi="Times New Roman" w:cs="Times New Roman"/>
          <w:bCs/>
          <w:lang w:val="sr-Cyrl-CS" w:eastAsia="en-US"/>
        </w:rPr>
        <w:lastRenderedPageBreak/>
        <w:t>Предмет Уговора је</w:t>
      </w:r>
      <w:r w:rsidRPr="000968F2">
        <w:rPr>
          <w:rFonts w:ascii="Times New Roman" w:eastAsia="Times New Roman" w:hAnsi="Times New Roman" w:cs="Times New Roman"/>
          <w:bCs/>
          <w:color w:val="FF0000"/>
          <w:lang w:val="sr-Cyrl-CS" w:eastAsia="en-US"/>
        </w:rPr>
        <w:t xml:space="preserve"> </w:t>
      </w:r>
      <w:r w:rsidRPr="000968F2">
        <w:rPr>
          <w:rFonts w:ascii="Times New Roman" w:eastAsia="Times New Roman" w:hAnsi="Times New Roman" w:cs="Times New Roman"/>
          <w:lang w:val="sr-Cyrl-CS" w:eastAsia="en-US"/>
        </w:rPr>
        <w:t xml:space="preserve">пружање услуга </w:t>
      </w:r>
      <w:r w:rsidR="002962EC">
        <w:rPr>
          <w:rFonts w:ascii="Times New Roman" w:eastAsia="Times New Roman" w:hAnsi="Times New Roman" w:cs="Times New Roman"/>
          <w:lang w:val="sr-Cyrl-CS" w:eastAsia="en-US"/>
        </w:rPr>
        <w:t>извођења екскурзије ученика 1. до 8. р</w:t>
      </w:r>
      <w:r w:rsidR="00A82B01">
        <w:rPr>
          <w:rFonts w:ascii="Times New Roman" w:eastAsia="Times New Roman" w:hAnsi="Times New Roman" w:cs="Times New Roman"/>
          <w:lang w:val="sr-Cyrl-CS" w:eastAsia="en-US"/>
        </w:rPr>
        <w:t>азреда за школску 2015/2016</w:t>
      </w:r>
      <w:r w:rsidRPr="000968F2">
        <w:rPr>
          <w:rFonts w:ascii="Times New Roman" w:eastAsia="Times New Roman" w:hAnsi="Times New Roman" w:cs="Times New Roman"/>
          <w:lang w:val="sr-Cyrl-CS" w:eastAsia="en-US"/>
        </w:rPr>
        <w:t>.годину</w:t>
      </w:r>
      <w:r w:rsidRPr="000968F2">
        <w:rPr>
          <w:rFonts w:ascii="Times New Roman" w:eastAsia="Times New Roman" w:hAnsi="Times New Roman" w:cs="Times New Roman"/>
          <w:bCs/>
          <w:lang w:val="sr-Cyrl-CS" w:eastAsia="en-US"/>
        </w:rPr>
        <w:t>, и ближе је одређен усвојеном понудом пружаоца услуге број ______  од ________2</w:t>
      </w:r>
      <w:r w:rsidR="00A82B01">
        <w:rPr>
          <w:rFonts w:ascii="Times New Roman" w:eastAsia="Times New Roman" w:hAnsi="Times New Roman" w:cs="Times New Roman"/>
          <w:bCs/>
          <w:lang w:val="sr-Cyrl-CS" w:eastAsia="en-US"/>
        </w:rPr>
        <w:t>016</w:t>
      </w:r>
      <w:r w:rsidRPr="000968F2">
        <w:rPr>
          <w:rFonts w:ascii="Times New Roman" w:eastAsia="Times New Roman" w:hAnsi="Times New Roman" w:cs="Times New Roman"/>
          <w:bCs/>
          <w:lang w:val="sr-Cyrl-CS" w:eastAsia="en-US"/>
        </w:rPr>
        <w:t>. године ЗА ПАРТИЈУ _____, која је саставни део овог Уговора.</w:t>
      </w:r>
    </w:p>
    <w:p w:rsidR="000968F2" w:rsidRPr="000968F2" w:rsidRDefault="000968F2" w:rsidP="002962EC">
      <w:pPr>
        <w:spacing w:after="0" w:line="240" w:lineRule="auto"/>
        <w:ind w:firstLine="708"/>
        <w:jc w:val="both"/>
        <w:rPr>
          <w:rFonts w:ascii="Times New Roman" w:eastAsia="Times New Roman" w:hAnsi="Times New Roman" w:cs="Times New Roman"/>
          <w:lang w:val="en-US" w:eastAsia="en-US"/>
        </w:rPr>
      </w:pPr>
      <w:r w:rsidRPr="000968F2">
        <w:rPr>
          <w:rFonts w:ascii="Times New Roman" w:eastAsia="Times New Roman" w:hAnsi="Times New Roman" w:cs="Times New Roman"/>
          <w:lang w:val="sr-Cyrl-CS" w:eastAsia="en-US"/>
        </w:rPr>
        <w:t>Саставни део овог уговора чине понуђени Програм путовања, Општи услови путовања и писмена сагласност родитеља ученика на укупну цену услуге по ученику са урачунатим ПДВ-ом,</w:t>
      </w:r>
      <w:r w:rsidR="006B45C6">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Програм путовања и Општи услови путовања</w:t>
      </w:r>
      <w:r w:rsidRPr="000968F2">
        <w:rPr>
          <w:rFonts w:ascii="Times New Roman" w:eastAsia="Times New Roman" w:hAnsi="Times New Roman" w:cs="Times New Roman"/>
          <w:lang w:val="en-US" w:eastAsia="en-US"/>
        </w:rPr>
        <w:t>.</w:t>
      </w:r>
    </w:p>
    <w:p w:rsidR="000968F2" w:rsidRPr="002962EC" w:rsidRDefault="000968F2" w:rsidP="006B45C6">
      <w:pPr>
        <w:spacing w:after="12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Ради пружања услуга које су предмет овог уговора, Пружалац услуга се обавезује да изврши припрему,организује и реализује путовање из чл.1 овог уговора,сходно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0968F2" w:rsidRPr="000968F2" w:rsidRDefault="000968F2" w:rsidP="006B45C6">
      <w:pPr>
        <w:keepLines/>
        <w:shd w:val="clear" w:color="auto" w:fill="FFFFFF"/>
        <w:spacing w:after="12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3.</w:t>
      </w:r>
    </w:p>
    <w:p w:rsidR="000968F2" w:rsidRPr="000968F2" w:rsidRDefault="000968F2" w:rsidP="002962EC">
      <w:pPr>
        <w:keepLines/>
        <w:shd w:val="clear" w:color="auto" w:fill="FFFFFF"/>
        <w:spacing w:after="120"/>
        <w:ind w:firstLine="7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Уговорену цену чине:</w:t>
      </w:r>
    </w:p>
    <w:p w:rsidR="000968F2" w:rsidRPr="000968F2" w:rsidRDefault="000968F2" w:rsidP="002962EC">
      <w:pPr>
        <w:keepLines/>
        <w:shd w:val="clear" w:color="auto" w:fill="FFFFFF"/>
        <w:spacing w:after="1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бр.___.-екскурзија ученика ____ разреда, од ______________ динара без ПДВ-а;</w:t>
      </w:r>
    </w:p>
    <w:p w:rsidR="000968F2" w:rsidRPr="000968F2" w:rsidRDefault="000968F2" w:rsidP="002368DA">
      <w:pPr>
        <w:keepLines/>
        <w:shd w:val="clear" w:color="auto" w:fill="FFFFFF"/>
        <w:spacing w:after="120"/>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 xml:space="preserve">       - појединачна цена екскурзије по ученику за партију бр.__.-екскурзија ученика ___ разреда,од __________________са ПДВ-ом (обе дате у понуди за партију бр.___. која је саставни део овог уговора). </w:t>
      </w:r>
    </w:p>
    <w:p w:rsidR="000968F2" w:rsidRPr="000968F2" w:rsidRDefault="000968F2" w:rsidP="002368DA">
      <w:pPr>
        <w:keepLines/>
        <w:shd w:val="clear" w:color="auto" w:fill="FFFFFF"/>
        <w:spacing w:after="120"/>
        <w:ind w:firstLine="720"/>
        <w:jc w:val="both"/>
        <w:rPr>
          <w:rFonts w:ascii="Times New Roman" w:eastAsia="Calibri" w:hAnsi="Times New Roman" w:cs="Times New Roman"/>
          <w:b/>
          <w:lang w:val="ru-RU" w:eastAsia="en-US"/>
        </w:rPr>
      </w:pPr>
      <w:r w:rsidRPr="000968F2">
        <w:rPr>
          <w:rFonts w:ascii="Times New Roman" w:eastAsia="Calibri" w:hAnsi="Times New Roman" w:cs="Times New Roman"/>
          <w:lang w:val="sr-Cyrl-CS" w:eastAsia="en-US"/>
        </w:rPr>
        <w:t xml:space="preserve">Укупно уговорена цена за партију бр.___- екскурзија ученика ____ разреда за укупно ____ ученика, укупно износи ________________________________динара, без ПДВ-а, односно ______________________________________________динара са ПДВ-ом. </w:t>
      </w:r>
    </w:p>
    <w:p w:rsidR="000968F2" w:rsidRPr="000968F2" w:rsidRDefault="000968F2" w:rsidP="002368DA">
      <w:pPr>
        <w:shd w:val="clear" w:color="auto" w:fill="FFFFFF"/>
        <w:tabs>
          <w:tab w:val="left" w:pos="320"/>
        </w:tabs>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val="sr-Cyrl-CS" w:eastAsia="en-US"/>
        </w:rPr>
        <w:tab/>
      </w:r>
      <w:r w:rsidRPr="000968F2">
        <w:rPr>
          <w:rFonts w:ascii="Times New Roman" w:eastAsia="Calibri"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6B45C6">
      <w:pPr>
        <w:shd w:val="clear" w:color="auto" w:fill="FFFFFF"/>
        <w:tabs>
          <w:tab w:val="left" w:pos="320"/>
        </w:tabs>
        <w:spacing w:after="12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ab/>
        <w:t>Саставни део овог уговора чини списак ученика који ће путовати на екскурзију.</w:t>
      </w:r>
    </w:p>
    <w:p w:rsidR="000968F2" w:rsidRPr="000968F2" w:rsidRDefault="000968F2" w:rsidP="000968F2">
      <w:pPr>
        <w:jc w:val="both"/>
        <w:rPr>
          <w:rFonts w:ascii="Times New Roman" w:eastAsia="Times New Roman" w:hAnsi="Times New Roman" w:cs="Times New Roman"/>
          <w:noProof/>
          <w:spacing w:val="20"/>
          <w:lang w:val="sr-Cyrl-CS" w:eastAsia="en-US"/>
        </w:rPr>
      </w:pPr>
      <w:r w:rsidRPr="000968F2">
        <w:rPr>
          <w:rFonts w:ascii="Times New Roman" w:eastAsia="Calibri" w:hAnsi="Times New Roman" w:cs="Times New Roman"/>
          <w:lang w:val="sr-Cyrl-CS" w:eastAsia="en-US"/>
        </w:rPr>
        <w:tab/>
        <w:t xml:space="preserve">У укупно уговорену цену укључени су и гратис аранжмани за______ ученике и ____пратиоце и стручног вођу,  у складу са понудом изабраног понуђача.  </w:t>
      </w:r>
    </w:p>
    <w:p w:rsidR="000968F2" w:rsidRPr="000968F2" w:rsidRDefault="000968F2" w:rsidP="002368DA">
      <w:pPr>
        <w:shd w:val="clear" w:color="auto" w:fill="FFFFFF"/>
        <w:tabs>
          <w:tab w:val="left" w:pos="320"/>
        </w:tabs>
        <w:spacing w:after="0"/>
        <w:jc w:val="both"/>
        <w:outlineLvl w:val="0"/>
        <w:rPr>
          <w:rFonts w:ascii="Times New Roman" w:eastAsia="Calibri" w:hAnsi="Times New Roman" w:cs="Times New Roman"/>
          <w:i/>
          <w:lang w:val="sr-Cyrl-CS" w:eastAsia="en-US"/>
        </w:rPr>
      </w:pPr>
      <w:r w:rsidRPr="000968F2">
        <w:rPr>
          <w:rFonts w:ascii="Times New Roman" w:eastAsia="Calibri" w:hAnsi="Times New Roman" w:cs="Times New Roman"/>
          <w:lang w:val="sr-Cyrl-CS" w:eastAsia="en-US"/>
        </w:rPr>
        <w:t>Смештај је у ________________________________</w:t>
      </w:r>
      <w:r w:rsidR="00D02B0C">
        <w:rPr>
          <w:rFonts w:ascii="Times New Roman" w:eastAsia="Calibri" w:hAnsi="Times New Roman" w:cs="Times New Roman"/>
          <w:lang w:val="sr-Cyrl-CS" w:eastAsia="en-US"/>
        </w:rPr>
        <w:t>________________</w:t>
      </w:r>
      <w:r w:rsidRPr="000968F2">
        <w:rPr>
          <w:rFonts w:ascii="Times New Roman" w:eastAsia="Calibri" w:hAnsi="Times New Roman" w:cs="Times New Roman"/>
          <w:lang w:val="sr-Cyrl-CS" w:eastAsia="en-US"/>
        </w:rPr>
        <w:t>(</w:t>
      </w:r>
      <w:r w:rsidRPr="000968F2">
        <w:rPr>
          <w:rFonts w:ascii="Times New Roman" w:eastAsia="Calibri" w:hAnsi="Times New Roman" w:cs="Times New Roman"/>
          <w:i/>
          <w:lang w:val="sr-Cyrl-CS" w:eastAsia="en-US"/>
        </w:rPr>
        <w:t xml:space="preserve">за дводневну екскурзију). </w:t>
      </w:r>
    </w:p>
    <w:p w:rsidR="000968F2" w:rsidRPr="000968F2" w:rsidRDefault="004251CD" w:rsidP="00D02B0C">
      <w:pPr>
        <w:shd w:val="clear" w:color="auto" w:fill="FFFFFF"/>
        <w:tabs>
          <w:tab w:val="left" w:pos="320"/>
        </w:tabs>
        <w:spacing w:after="0"/>
        <w:jc w:val="both"/>
        <w:outlineLvl w:val="0"/>
        <w:rPr>
          <w:rFonts w:ascii="Times New Roman" w:eastAsia="Calibri" w:hAnsi="Times New Roman" w:cs="Times New Roman"/>
          <w:lang w:val="sr-Cyrl-CS" w:eastAsia="en-US"/>
        </w:rPr>
      </w:pPr>
      <w:r>
        <w:rPr>
          <w:rFonts w:ascii="Times New Roman" w:eastAsia="Calibri" w:hAnsi="Times New Roman" w:cs="Times New Roman"/>
          <w:lang w:val="sr-Cyrl-CS" w:eastAsia="en-US"/>
        </w:rPr>
        <w:t xml:space="preserve">                                    </w:t>
      </w:r>
      <w:r w:rsidR="000968F2" w:rsidRPr="000968F2">
        <w:rPr>
          <w:rFonts w:ascii="Times New Roman" w:eastAsia="Calibri" w:hAnsi="Times New Roman" w:cs="Times New Roman"/>
          <w:lang w:val="en-US" w:eastAsia="en-US"/>
        </w:rPr>
        <w:t xml:space="preserve"> </w:t>
      </w:r>
      <w:r w:rsidR="000968F2" w:rsidRPr="000968F2">
        <w:rPr>
          <w:rFonts w:ascii="Times New Roman" w:eastAsia="Calibri" w:hAnsi="Times New Roman" w:cs="Times New Roman"/>
          <w:lang w:val="sr-Cyrl-CS" w:eastAsia="en-US"/>
        </w:rPr>
        <w:t>(врста, тип и категорија смештаја).</w:t>
      </w:r>
    </w:p>
    <w:p w:rsidR="000968F2" w:rsidRPr="00D02B0C" w:rsidRDefault="000968F2" w:rsidP="00D02B0C">
      <w:pPr>
        <w:shd w:val="clear" w:color="auto" w:fill="FFFFFF"/>
        <w:spacing w:after="0"/>
        <w:jc w:val="center"/>
        <w:rPr>
          <w:rFonts w:ascii="Times New Roman" w:hAnsi="Times New Roman" w:cs="Times New Roman"/>
          <w:lang w:val="sr-Cyrl-CS"/>
        </w:rPr>
      </w:pPr>
      <w:proofErr w:type="gramStart"/>
      <w:r w:rsidRPr="000968F2">
        <w:rPr>
          <w:rFonts w:ascii="Times New Roman" w:hAnsi="Times New Roman" w:cs="Times New Roman"/>
        </w:rPr>
        <w:t>Члан 4.</w:t>
      </w:r>
      <w:proofErr w:type="gramEnd"/>
    </w:p>
    <w:p w:rsidR="000968F2" w:rsidRPr="00D02B0C" w:rsidRDefault="000968F2" w:rsidP="00D02B0C">
      <w:pPr>
        <w:shd w:val="clear" w:color="auto" w:fill="FFFFFF"/>
        <w:spacing w:after="0"/>
        <w:ind w:firstLine="708"/>
        <w:jc w:val="both"/>
        <w:rPr>
          <w:rFonts w:ascii="Times New Roman" w:hAnsi="Times New Roman" w:cs="Times New Roman"/>
          <w:lang w:val="sr-Cyrl-CS"/>
        </w:rPr>
      </w:pPr>
      <w:r w:rsidRPr="000968F2">
        <w:rPr>
          <w:rFonts w:ascii="Times New Roman" w:hAnsi="Times New Roman" w:cs="Times New Roman"/>
          <w:lang w:val="ru-RU"/>
        </w:rPr>
        <w:t>Наручилац се обавезује да пружаоцу услуге по овом уговору на рачун код ______________________________број__________________________________уплати укупно уговорени износ  након извршене услуге у року од 45 дана од дана испостављања фактуре Пружаоца услуге.</w:t>
      </w:r>
    </w:p>
    <w:p w:rsidR="000968F2" w:rsidRPr="000968F2" w:rsidRDefault="000968F2" w:rsidP="00D02B0C">
      <w:pPr>
        <w:spacing w:after="0" w:line="240" w:lineRule="auto"/>
        <w:ind w:firstLine="708"/>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Пружалац услуга је сагласан да се укупан износ из става 1. овог члана утврди након добијања ПИСМЕНЕ сагласности родитеља ученика и на основу те сагласности изврши формирање коначних спискова од стране Наручиоца.  </w:t>
      </w:r>
    </w:p>
    <w:p w:rsidR="000968F2" w:rsidRPr="00D02B0C" w:rsidRDefault="000968F2" w:rsidP="004251CD">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Уговорена цена по ученику је фиксна и не може се мењати услед повећања цене елемената на основу којих је одређена.</w:t>
      </w:r>
    </w:p>
    <w:p w:rsidR="000968F2" w:rsidRPr="000968F2" w:rsidRDefault="000968F2" w:rsidP="004251CD">
      <w:pPr>
        <w:keepLines/>
        <w:shd w:val="clear" w:color="auto" w:fill="FFFFFF"/>
        <w:spacing w:after="120"/>
        <w:jc w:val="center"/>
        <w:outlineLvl w:val="0"/>
        <w:rPr>
          <w:rFonts w:ascii="Times New Roman" w:eastAsia="Calibri" w:hAnsi="Times New Roman" w:cs="Times New Roman"/>
          <w:b/>
          <w:lang w:val="ru-RU" w:eastAsia="en-US"/>
        </w:rPr>
      </w:pPr>
      <w:r w:rsidRPr="000968F2">
        <w:rPr>
          <w:rFonts w:ascii="Times New Roman" w:eastAsia="Calibri" w:hAnsi="Times New Roman" w:cs="Times New Roman"/>
          <w:b/>
          <w:lang w:val="ru-RU" w:eastAsia="en-US"/>
        </w:rPr>
        <w:t>Члан 5.</w:t>
      </w:r>
    </w:p>
    <w:p w:rsidR="00D02B0C" w:rsidRDefault="000968F2" w:rsidP="00D02B0C">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b/>
          <w:lang w:eastAsia="en-US"/>
        </w:rPr>
        <w:tab/>
      </w:r>
      <w:proofErr w:type="gramStart"/>
      <w:r w:rsidRPr="000968F2">
        <w:rPr>
          <w:rFonts w:ascii="Times New Roman" w:eastAsia="Calibri" w:hAnsi="Times New Roman" w:cs="Times New Roman"/>
          <w:lang w:eastAsia="en-US"/>
        </w:rPr>
        <w:t xml:space="preserve">Пружалац услуга се обавезује </w:t>
      </w:r>
      <w:r w:rsidR="004251CD">
        <w:rPr>
          <w:rFonts w:ascii="Times New Roman" w:eastAsia="Calibri" w:hAnsi="Times New Roman" w:cs="Times New Roman"/>
          <w:lang w:val="sr-Cyrl-CS" w:eastAsia="en-US"/>
        </w:rPr>
        <w:t xml:space="preserve">да </w:t>
      </w:r>
      <w:r w:rsidRPr="000968F2">
        <w:rPr>
          <w:rFonts w:ascii="Times New Roman" w:eastAsia="Calibri" w:hAnsi="Times New Roman" w:cs="Times New Roman"/>
          <w:lang w:eastAsia="en-US"/>
        </w:rPr>
        <w:t xml:space="preserve">организује екскурзију ученика </w:t>
      </w:r>
      <w:r w:rsidRPr="000968F2">
        <w:rPr>
          <w:rFonts w:ascii="Times New Roman" w:eastAsia="Calibri" w:hAnsi="Times New Roman" w:cs="Times New Roman"/>
          <w:lang w:val="sr-Cyrl-CS" w:eastAsia="en-US"/>
        </w:rPr>
        <w:t>_____</w:t>
      </w:r>
      <w:r w:rsidR="004251CD">
        <w:rPr>
          <w:rFonts w:ascii="Times New Roman" w:eastAsia="Calibri" w:hAnsi="Times New Roman" w:cs="Times New Roman"/>
          <w:lang w:eastAsia="en-US"/>
        </w:rPr>
        <w:t xml:space="preserve"> разреда на релацији</w:t>
      </w:r>
      <w:r w:rsidRPr="000968F2">
        <w:rPr>
          <w:rFonts w:ascii="Times New Roman" w:eastAsia="Calibri" w:hAnsi="Times New Roman" w:cs="Times New Roman"/>
          <w:lang w:val="sr-Cyrl-CS" w:eastAsia="en-US"/>
        </w:rPr>
        <w:t>___________________</w:t>
      </w:r>
      <w:r w:rsidR="00D02B0C">
        <w:rPr>
          <w:rFonts w:ascii="Times New Roman" w:eastAsia="Calibri" w:hAnsi="Times New Roman" w:cs="Times New Roman"/>
          <w:lang w:val="sr-Cyrl-CS" w:eastAsia="en-US"/>
        </w:rPr>
        <w:t>_____________________________</w:t>
      </w:r>
      <w:r w:rsidR="004251CD">
        <w:rPr>
          <w:rFonts w:ascii="Times New Roman" w:eastAsia="Calibri" w:hAnsi="Times New Roman" w:cs="Times New Roman"/>
          <w:lang w:val="sr-Cyrl-CS" w:eastAsia="en-US"/>
        </w:rPr>
        <w:t>_________________</w:t>
      </w:r>
      <w:r w:rsidRPr="000968F2">
        <w:rPr>
          <w:rFonts w:ascii="Times New Roman" w:eastAsia="Calibri" w:hAnsi="Times New Roman" w:cs="Times New Roman"/>
          <w:lang w:eastAsia="en-US"/>
        </w:rPr>
        <w:t>у термину _</w:t>
      </w:r>
      <w:r w:rsidR="00D02B0C">
        <w:rPr>
          <w:rFonts w:ascii="Times New Roman" w:eastAsia="Calibri" w:hAnsi="Times New Roman" w:cs="Times New Roman"/>
          <w:lang w:eastAsia="en-US"/>
        </w:rPr>
        <w:t>____________</w:t>
      </w:r>
      <w:r w:rsidR="00D02B0C">
        <w:rPr>
          <w:rFonts w:ascii="Times New Roman" w:eastAsia="Calibri" w:hAnsi="Times New Roman" w:cs="Times New Roman"/>
          <w:lang w:val="sr-Cyrl-CS" w:eastAsia="en-US"/>
        </w:rPr>
        <w:t>_</w:t>
      </w:r>
      <w:r w:rsidR="00F025DB">
        <w:rPr>
          <w:rFonts w:ascii="Times New Roman" w:eastAsia="Calibri" w:hAnsi="Times New Roman" w:cs="Times New Roman"/>
          <w:lang w:eastAsia="en-US"/>
        </w:rPr>
        <w:t>201</w:t>
      </w:r>
      <w:r w:rsidR="00A82B01">
        <w:rPr>
          <w:rFonts w:ascii="Times New Roman" w:eastAsia="Calibri" w:hAnsi="Times New Roman" w:cs="Times New Roman"/>
          <w:lang w:val="sr-Cyrl-CS" w:eastAsia="en-US"/>
        </w:rPr>
        <w:t>6</w:t>
      </w:r>
      <w:r w:rsidR="00D02B0C">
        <w:rPr>
          <w:rFonts w:ascii="Times New Roman" w:eastAsia="Calibri" w:hAnsi="Times New Roman" w:cs="Times New Roman"/>
          <w:lang w:eastAsia="en-US"/>
        </w:rPr>
        <w:t>.годи</w:t>
      </w:r>
      <w:r w:rsidR="00D02B0C">
        <w:rPr>
          <w:rFonts w:ascii="Times New Roman" w:eastAsia="Calibri" w:hAnsi="Times New Roman" w:cs="Times New Roman"/>
          <w:lang w:val="sr-Cyrl-CS" w:eastAsia="en-US"/>
        </w:rPr>
        <w:t>не.</w:t>
      </w:r>
      <w:proofErr w:type="gramEnd"/>
    </w:p>
    <w:p w:rsidR="000968F2" w:rsidRPr="00D02B0C" w:rsidRDefault="004251CD" w:rsidP="00D02B0C">
      <w:pPr>
        <w:keepLines/>
        <w:shd w:val="clear" w:color="auto" w:fill="FFFFFF"/>
        <w:spacing w:after="0"/>
        <w:jc w:val="both"/>
        <w:outlineLvl w:val="0"/>
        <w:rPr>
          <w:rFonts w:ascii="Times New Roman" w:eastAsia="Calibri" w:hAnsi="Times New Roman" w:cs="Times New Roman"/>
          <w:lang w:val="sr-Cyrl-CS" w:eastAsia="en-US"/>
        </w:rPr>
      </w:pPr>
      <w:r>
        <w:rPr>
          <w:rFonts w:ascii="Times New Roman" w:eastAsia="Calibri" w:hAnsi="Times New Roman" w:cs="Times New Roman"/>
          <w:lang w:eastAsia="en-US"/>
        </w:rPr>
        <w:t xml:space="preserve">  </w:t>
      </w:r>
      <w:r w:rsidR="00D02B0C">
        <w:rPr>
          <w:rFonts w:ascii="Times New Roman" w:eastAsia="Calibri" w:hAnsi="Times New Roman" w:cs="Times New Roman"/>
          <w:lang w:val="sr-Cyrl-CS" w:eastAsia="en-US"/>
        </w:rPr>
        <w:t xml:space="preserve">  (    месец  )</w:t>
      </w:r>
    </w:p>
    <w:p w:rsidR="000968F2" w:rsidRDefault="000968F2" w:rsidP="00D02B0C">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eastAsia="en-US"/>
        </w:rPr>
        <w:tab/>
      </w:r>
      <w:proofErr w:type="gramStart"/>
      <w:r w:rsidRPr="000968F2">
        <w:rPr>
          <w:rFonts w:ascii="Times New Roman" w:eastAsia="Calibri" w:hAnsi="Times New Roman" w:cs="Times New Roman"/>
          <w:lang w:eastAsia="en-US"/>
        </w:rPr>
        <w:t>Уговорне стране су сагласне да ће се тачан датум путовања утврдити накн</w:t>
      </w:r>
      <w:r w:rsidR="00E73578">
        <w:rPr>
          <w:rFonts w:ascii="Times New Roman" w:eastAsia="Calibri" w:hAnsi="Times New Roman" w:cs="Times New Roman"/>
          <w:lang w:val="sr-Cyrl-CS" w:eastAsia="en-US"/>
        </w:rPr>
        <w:t>а</w:t>
      </w:r>
      <w:r w:rsidRPr="000968F2">
        <w:rPr>
          <w:rFonts w:ascii="Times New Roman" w:eastAsia="Calibri" w:hAnsi="Times New Roman" w:cs="Times New Roman"/>
          <w:lang w:eastAsia="en-US"/>
        </w:rPr>
        <w:t>дано, на основу коначног договора уговорних страна.</w:t>
      </w:r>
      <w:proofErr w:type="gramEnd"/>
    </w:p>
    <w:p w:rsidR="00D02B0C" w:rsidRDefault="00D02B0C" w:rsidP="00D02B0C">
      <w:pPr>
        <w:keepLines/>
        <w:shd w:val="clear" w:color="auto" w:fill="FFFFFF"/>
        <w:spacing w:after="0"/>
        <w:jc w:val="both"/>
        <w:outlineLvl w:val="0"/>
        <w:rPr>
          <w:rFonts w:ascii="Times New Roman" w:eastAsia="Calibri" w:hAnsi="Times New Roman" w:cs="Times New Roman"/>
          <w:lang w:val="sr-Cyrl-CS" w:eastAsia="en-US"/>
        </w:rPr>
      </w:pPr>
    </w:p>
    <w:p w:rsidR="00651441" w:rsidRDefault="00651441" w:rsidP="00D02B0C">
      <w:pPr>
        <w:keepLines/>
        <w:shd w:val="clear" w:color="auto" w:fill="FFFFFF"/>
        <w:spacing w:after="0"/>
        <w:jc w:val="both"/>
        <w:outlineLvl w:val="0"/>
        <w:rPr>
          <w:rFonts w:ascii="Times New Roman" w:eastAsia="Calibri" w:hAnsi="Times New Roman" w:cs="Times New Roman"/>
          <w:lang w:val="sr-Cyrl-CS" w:eastAsia="en-US"/>
        </w:rPr>
      </w:pPr>
    </w:p>
    <w:p w:rsidR="000C4307" w:rsidRPr="00D02B0C" w:rsidRDefault="000C4307" w:rsidP="00D02B0C">
      <w:pPr>
        <w:keepLines/>
        <w:shd w:val="clear" w:color="auto" w:fill="FFFFFF"/>
        <w:spacing w:after="0"/>
        <w:jc w:val="both"/>
        <w:outlineLvl w:val="0"/>
        <w:rPr>
          <w:rFonts w:ascii="Times New Roman" w:eastAsia="Calibri" w:hAnsi="Times New Roman" w:cs="Times New Roman"/>
          <w:lang w:val="sr-Cyrl-CS" w:eastAsia="en-US"/>
        </w:rPr>
      </w:pPr>
    </w:p>
    <w:p w:rsidR="00D02B0C" w:rsidRDefault="000968F2" w:rsidP="00E73578">
      <w:pPr>
        <w:spacing w:after="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lastRenderedPageBreak/>
        <w:t>Обавезе Пружаоца услуга</w:t>
      </w:r>
    </w:p>
    <w:p w:rsidR="00E73578" w:rsidRPr="00D02B0C" w:rsidRDefault="00E73578" w:rsidP="00E73578">
      <w:pPr>
        <w:spacing w:after="0"/>
        <w:jc w:val="center"/>
        <w:rPr>
          <w:rFonts w:ascii="Times New Roman" w:eastAsia="Times New Roman" w:hAnsi="Times New Roman" w:cs="Times New Roman"/>
          <w:lang w:val="sr-Cyrl-CS" w:eastAsia="en-US"/>
        </w:rPr>
      </w:pPr>
    </w:p>
    <w:p w:rsidR="000968F2" w:rsidRPr="000968F2" w:rsidRDefault="000968F2" w:rsidP="00E73578">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6.</w:t>
      </w:r>
    </w:p>
    <w:p w:rsidR="000968F2" w:rsidRPr="000968F2" w:rsidRDefault="000968F2" w:rsidP="00E73578">
      <w:pPr>
        <w:spacing w:after="120"/>
        <w:ind w:firstLine="720"/>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lang w:val="ru-RU" w:eastAsia="en-US"/>
        </w:rPr>
        <w:t>Пружалац услуг</w:t>
      </w:r>
      <w:r w:rsidR="00E73578">
        <w:rPr>
          <w:rFonts w:ascii="Times New Roman" w:eastAsia="Times New Roman" w:hAnsi="Times New Roman" w:cs="Times New Roman"/>
          <w:lang w:val="ru-RU" w:eastAsia="en-US"/>
        </w:rPr>
        <w:t>е се обавезује да пружи све уговорене</w:t>
      </w:r>
      <w:r w:rsidRPr="000968F2">
        <w:rPr>
          <w:rFonts w:ascii="Times New Roman" w:eastAsia="Times New Roman" w:hAnsi="Times New Roman" w:cs="Times New Roman"/>
          <w:lang w:val="ru-RU" w:eastAsia="en-US"/>
        </w:rPr>
        <w:t xml:space="preserve"> услуге у складу са важећим прописима, програмом,техничким прописима и овим уговором</w:t>
      </w:r>
      <w:r w:rsidRPr="000968F2">
        <w:rPr>
          <w:rFonts w:ascii="Times New Roman" w:eastAsia="Times New Roman" w:hAnsi="Times New Roman" w:cs="Times New Roman"/>
          <w:b/>
          <w:lang w:val="ru-RU" w:eastAsia="en-US"/>
        </w:rPr>
        <w:t>.</w:t>
      </w:r>
      <w:r w:rsidRPr="000968F2">
        <w:rPr>
          <w:rFonts w:ascii="Times New Roman" w:eastAsia="Times New Roman" w:hAnsi="Times New Roman" w:cs="Times New Roman"/>
          <w:b/>
          <w:lang w:val="sr-Cyrl-CS" w:eastAsia="en-US"/>
        </w:rPr>
        <w:t xml:space="preserve">   </w:t>
      </w:r>
    </w:p>
    <w:p w:rsidR="000968F2" w:rsidRPr="000968F2" w:rsidRDefault="000968F2" w:rsidP="00E73578">
      <w:pPr>
        <w:spacing w:after="12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Пружалац услуга под пуном моралном, материјалном и кривичном одговорношћу се обавезује да пружи следеће услуге:</w:t>
      </w:r>
    </w:p>
    <w:p w:rsidR="000968F2" w:rsidRPr="000968F2" w:rsidRDefault="000968F2" w:rsidP="00E73578">
      <w:pPr>
        <w:spacing w:after="1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bCs/>
          <w:lang w:val="sr-Cyrl-CS" w:eastAsia="en-US"/>
        </w:rPr>
        <w:t>-  да организује екскурзију  за ______ ученика по садржају и захтеву из ПАРТИЈЕ _______</w:t>
      </w:r>
    </w:p>
    <w:p w:rsidR="000968F2" w:rsidRPr="000968F2" w:rsidRDefault="000968F2" w:rsidP="00E73578">
      <w:pPr>
        <w:keepLines/>
        <w:shd w:val="clear" w:color="auto" w:fill="FFFFFF"/>
        <w:spacing w:after="0"/>
        <w:jc w:val="both"/>
        <w:outlineLvl w:val="0"/>
        <w:rPr>
          <w:rFonts w:ascii="Times New Roman" w:eastAsia="Calibri" w:hAnsi="Times New Roman" w:cs="Times New Roman"/>
          <w:lang w:val="ru-RU" w:eastAsia="en-US"/>
        </w:rPr>
      </w:pPr>
      <w:r w:rsidRPr="000968F2">
        <w:rPr>
          <w:rFonts w:ascii="Times New Roman" w:eastAsia="Times New Roman" w:hAnsi="Times New Roman" w:cs="Times New Roman"/>
          <w:lang w:val="sr-Cyrl-CS" w:eastAsia="en-US"/>
        </w:rPr>
        <w:t xml:space="preserve">- превоз: аутобусима високе туристичке класе до 5 година старости (клима,тв/видео) према програму путовања и конкурсној документацији, </w:t>
      </w:r>
      <w:r w:rsidRPr="000968F2">
        <w:rPr>
          <w:rFonts w:ascii="Times New Roman" w:eastAsia="Calibri" w:hAnsi="Times New Roman" w:cs="Times New Roman"/>
          <w:lang w:val="ru-RU" w:eastAsia="en-US"/>
        </w:rPr>
        <w:t>и обавезује да превоз ученика организује у свему по Закону о безбедности саобраћаја, с тим да се исти може обављати само у времену од 5</w:t>
      </w:r>
      <w:r w:rsidRPr="000968F2">
        <w:rPr>
          <w:rFonts w:ascii="Times New Roman" w:eastAsia="Calibri" w:hAnsi="Times New Roman" w:cs="Times New Roman"/>
          <w:vertAlign w:val="superscript"/>
          <w:lang w:val="ru-RU" w:eastAsia="en-US"/>
        </w:rPr>
        <w:t>00</w:t>
      </w:r>
      <w:r w:rsidRPr="000968F2">
        <w:rPr>
          <w:rFonts w:ascii="Times New Roman" w:eastAsia="Calibri" w:hAnsi="Times New Roman" w:cs="Times New Roman"/>
          <w:lang w:val="ru-RU" w:eastAsia="en-US"/>
        </w:rPr>
        <w:t xml:space="preserve"> до 22</w:t>
      </w:r>
      <w:r w:rsidRPr="000968F2">
        <w:rPr>
          <w:rFonts w:ascii="Times New Roman" w:eastAsia="Calibri" w:hAnsi="Times New Roman" w:cs="Times New Roman"/>
          <w:vertAlign w:val="superscript"/>
          <w:lang w:val="ru-RU" w:eastAsia="en-US"/>
        </w:rPr>
        <w:t xml:space="preserve">00 </w:t>
      </w:r>
      <w:r w:rsidRPr="000968F2">
        <w:rPr>
          <w:rFonts w:ascii="Times New Roman" w:eastAsia="Calibri" w:hAnsi="Times New Roman" w:cs="Times New Roman"/>
          <w:lang w:val="ru-RU" w:eastAsia="en-US"/>
        </w:rPr>
        <w:t>часа.</w:t>
      </w:r>
    </w:p>
    <w:p w:rsidR="00E73578" w:rsidRDefault="000968F2" w:rsidP="00E73578">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-исхрана на бази </w:t>
      </w:r>
      <w:r w:rsidRPr="000968F2">
        <w:rPr>
          <w:rFonts w:ascii="Times New Roman" w:eastAsia="Times New Roman" w:hAnsi="Times New Roman" w:cs="Times New Roman"/>
          <w:lang w:val="en-US" w:eastAsia="en-US"/>
        </w:rPr>
        <w:t>1</w:t>
      </w:r>
      <w:r w:rsidRPr="000968F2">
        <w:rPr>
          <w:rFonts w:ascii="Times New Roman" w:eastAsia="Times New Roman" w:hAnsi="Times New Roman" w:cs="Times New Roman"/>
          <w:lang w:val="sr-Cyrl-CS" w:eastAsia="en-US"/>
        </w:rPr>
        <w:t xml:space="preserve"> пуна пансиона</w:t>
      </w:r>
      <w:r w:rsidRPr="000968F2">
        <w:rPr>
          <w:rFonts w:ascii="Times New Roman" w:eastAsia="Times New Roman" w:hAnsi="Times New Roman" w:cs="Times New Roman"/>
          <w:lang w:val="en-US" w:eastAsia="en-US"/>
        </w:rPr>
        <w:t xml:space="preserve"> </w:t>
      </w:r>
      <w:r w:rsidRPr="000968F2">
        <w:rPr>
          <w:rFonts w:ascii="Times New Roman" w:eastAsia="Times New Roman" w:hAnsi="Times New Roman" w:cs="Times New Roman"/>
          <w:lang w:val="sr-Cyrl-CS" w:eastAsia="en-US"/>
        </w:rPr>
        <w:t xml:space="preserve">и још два оброка и смештај у  ___________________________________ са вишекреветним собама, </w:t>
      </w:r>
    </w:p>
    <w:p w:rsidR="000968F2" w:rsidRPr="000968F2" w:rsidRDefault="00E73578" w:rsidP="00B41399">
      <w:pPr>
        <w:spacing w:after="0"/>
        <w:jc w:val="both"/>
        <w:rPr>
          <w:rFonts w:ascii="Times New Roman" w:eastAsia="Times New Roman" w:hAnsi="Times New Roman" w:cs="Times New Roman"/>
          <w:lang w:val="sr-Cyrl-CS" w:eastAsia="en-US"/>
        </w:rPr>
      </w:pPr>
      <w:r>
        <w:rPr>
          <w:rFonts w:ascii="Times New Roman" w:eastAsia="Times New Roman" w:hAnsi="Times New Roman" w:cs="Times New Roman"/>
          <w:lang w:val="sr-Cyrl-CS" w:eastAsia="en-US"/>
        </w:rPr>
        <w:t xml:space="preserve"> </w:t>
      </w:r>
      <w:r w:rsidR="000968F2" w:rsidRPr="000968F2">
        <w:rPr>
          <w:rFonts w:ascii="Times New Roman" w:eastAsia="Times New Roman" w:hAnsi="Times New Roman" w:cs="Times New Roman"/>
          <w:lang w:val="sr-Cyrl-CS" w:eastAsia="en-US"/>
        </w:rPr>
        <w:t xml:space="preserve">(назив хотела)      </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испуни све уговорене обавезе стручно, квалитетно, према важећим стандардима за ту врсту посла и у уговореном року,</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обезбеди довољан кадровски и технички капацитет потребан за пружање уговором преузетих обавеза,</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-да обезбеди довољан број пратиоца- водича и лекара током реализације екскурзије ( лични подаци о водичи и лекару су код Пружаоца услуге и чувају се у складу са Законом о заштити података о личности),</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 </w:t>
      </w:r>
      <w:r w:rsidR="00B41399">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lang w:val="sr-Cyrl-CS" w:eastAsia="en-US"/>
        </w:rPr>
        <w:t xml:space="preserve">да сноси трошкове  осигурања ученика и осталих путника за време трајања екскурзије, </w:t>
      </w:r>
    </w:p>
    <w:p w:rsidR="000968F2" w:rsidRPr="000968F2" w:rsidRDefault="000968F2" w:rsidP="00B41399">
      <w:pPr>
        <w:spacing w:after="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се стара о правима и интересима свих путника (ученика,одељенских старешина, стручних вођа пута и других)  сагласно добрим обичајима и узансама у области туризма,</w:t>
      </w:r>
    </w:p>
    <w:p w:rsidR="000968F2" w:rsidRPr="00B41399" w:rsidRDefault="000968F2" w:rsidP="00B41399">
      <w:pPr>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да уредно води све књиге предвиђене законом и другим прописима Републике Србије, који регулишу ову област</w:t>
      </w:r>
      <w:r w:rsidR="00B41399">
        <w:rPr>
          <w:rFonts w:ascii="Times New Roman" w:eastAsia="Times New Roman" w:hAnsi="Times New Roman" w:cs="Times New Roman"/>
          <w:lang w:val="sr-Cyrl-CS" w:eastAsia="en-US"/>
        </w:rPr>
        <w:t>.</w:t>
      </w:r>
    </w:p>
    <w:p w:rsidR="000968F2" w:rsidRDefault="000968F2" w:rsidP="00B41399">
      <w:pPr>
        <w:spacing w:after="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Обавезе Наручиоца</w:t>
      </w:r>
    </w:p>
    <w:p w:rsidR="00B41399" w:rsidRPr="00B41399" w:rsidRDefault="00B41399" w:rsidP="00B41399">
      <w:pPr>
        <w:spacing w:after="0"/>
        <w:jc w:val="center"/>
        <w:rPr>
          <w:rFonts w:ascii="Times New Roman" w:eastAsia="Times New Roman" w:hAnsi="Times New Roman" w:cs="Times New Roman"/>
          <w:lang w:val="sr-Cyrl-CS" w:eastAsia="en-US"/>
        </w:rPr>
      </w:pPr>
    </w:p>
    <w:p w:rsidR="000968F2" w:rsidRPr="000968F2" w:rsidRDefault="000968F2" w:rsidP="00B41399">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7.</w:t>
      </w:r>
    </w:p>
    <w:p w:rsidR="000968F2" w:rsidRPr="000968F2" w:rsidRDefault="000968F2" w:rsidP="00B41399">
      <w:pPr>
        <w:spacing w:after="0"/>
        <w:ind w:firstLine="720"/>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Наручилац је дужан да пружаоцу услуга достави списак ученика најкасније 5 дана пре дана отпочињања реализације путовања.</w:t>
      </w:r>
    </w:p>
    <w:p w:rsidR="000968F2" w:rsidRPr="000968F2" w:rsidRDefault="000968F2" w:rsidP="00B41399">
      <w:pPr>
        <w:spacing w:after="0"/>
        <w:ind w:firstLine="720"/>
        <w:jc w:val="both"/>
        <w:rPr>
          <w:rFonts w:ascii="Times New Roman" w:eastAsia="Times New Roman" w:hAnsi="Times New Roman" w:cs="Times New Roman"/>
          <w:bCs/>
          <w:color w:val="FF0000"/>
          <w:lang w:val="sr-Cyrl-CS" w:eastAsia="en-US"/>
        </w:rPr>
      </w:pPr>
      <w:r w:rsidRPr="000968F2">
        <w:rPr>
          <w:rFonts w:ascii="Times New Roman" w:eastAsia="Times New Roman" w:hAnsi="Times New Roman" w:cs="Times New Roman"/>
          <w:lang w:val="sr-Cyrl-CS" w:eastAsia="en-US"/>
        </w:rPr>
        <w:t xml:space="preserve">Наручилац је дужан да обезбеди </w:t>
      </w:r>
      <w:r w:rsidRPr="000968F2">
        <w:rPr>
          <w:rFonts w:ascii="Times New Roman" w:eastAsia="Times New Roman" w:hAnsi="Times New Roman" w:cs="Times New Roman"/>
          <w:bCs/>
          <w:lang w:val="sr-Cyrl-CS" w:eastAsia="en-US"/>
        </w:rPr>
        <w:t>пратеће особље: наставник – одељенски старешина сваког одељења, стручни вођа пута.</w:t>
      </w:r>
      <w:r w:rsidRPr="000968F2">
        <w:rPr>
          <w:rFonts w:ascii="Times New Roman" w:eastAsia="Times New Roman" w:hAnsi="Times New Roman" w:cs="Times New Roman"/>
          <w:bCs/>
          <w:color w:val="FF0000"/>
          <w:lang w:val="sr-Cyrl-CS" w:eastAsia="en-US"/>
        </w:rPr>
        <w:t xml:space="preserve"> </w:t>
      </w:r>
    </w:p>
    <w:p w:rsidR="000968F2" w:rsidRPr="00B41399" w:rsidRDefault="000968F2" w:rsidP="00B41399">
      <w:pPr>
        <w:spacing w:after="0"/>
        <w:ind w:firstLine="720"/>
        <w:jc w:val="both"/>
        <w:rPr>
          <w:rFonts w:ascii="Times New Roman" w:eastAsia="Times New Roman" w:hAnsi="Times New Roman" w:cs="Times New Roman"/>
          <w:lang w:val="ru-RU" w:eastAsia="en-US"/>
        </w:rPr>
      </w:pPr>
      <w:r w:rsidRPr="000968F2">
        <w:rPr>
          <w:rFonts w:ascii="Times New Roman" w:eastAsia="Times New Roman" w:hAnsi="Times New Roman" w:cs="Times New Roman"/>
          <w:lang w:val="sr-Cyrl-CS" w:eastAsia="en-US"/>
        </w:rPr>
        <w:t>Наручилац се обавезује да</w:t>
      </w:r>
      <w:r w:rsidRPr="000968F2">
        <w:rPr>
          <w:rFonts w:ascii="Times New Roman" w:eastAsia="Times New Roman" w:hAnsi="Times New Roman" w:cs="Times New Roman"/>
          <w:lang w:val="ru-RU" w:eastAsia="en-US"/>
        </w:rPr>
        <w:t xml:space="preserve"> Пружаоцу услуга плати уговорену цену под условима и на начин одређен чланом 4. Овог Уговора.</w:t>
      </w:r>
    </w:p>
    <w:p w:rsidR="000968F2" w:rsidRPr="000968F2" w:rsidRDefault="000968F2" w:rsidP="000968F2">
      <w:pPr>
        <w:jc w:val="center"/>
        <w:rPr>
          <w:rFonts w:ascii="Times New Roman" w:eastAsia="Times New Roman" w:hAnsi="Times New Roman" w:cs="Times New Roman"/>
          <w:b/>
          <w:bCs/>
          <w:lang w:val="sr-Cyrl-CS" w:eastAsia="en-US"/>
        </w:rPr>
      </w:pPr>
      <w:r w:rsidRPr="000968F2">
        <w:rPr>
          <w:rFonts w:ascii="Times New Roman" w:eastAsia="Times New Roman" w:hAnsi="Times New Roman" w:cs="Times New Roman"/>
          <w:b/>
          <w:bCs/>
          <w:lang w:val="sr-Cyrl-CS" w:eastAsia="en-US"/>
        </w:rPr>
        <w:t>Члан 8.</w:t>
      </w:r>
    </w:p>
    <w:p w:rsidR="000968F2" w:rsidRPr="000968F2" w:rsidRDefault="000968F2" w:rsidP="00B41399">
      <w:pPr>
        <w:spacing w:after="0"/>
        <w:ind w:firstLine="708"/>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ће део уговорених услуга изврш</w:t>
      </w:r>
      <w:r w:rsidR="00B41399">
        <w:rPr>
          <w:rFonts w:ascii="Times New Roman" w:eastAsia="Times New Roman" w:hAnsi="Times New Roman" w:cs="Times New Roman"/>
          <w:bCs/>
          <w:lang w:val="sr-Cyrl-CS" w:eastAsia="en-US"/>
        </w:rPr>
        <w:t>ити преко подизвођача Предузећа___ __________________</w:t>
      </w:r>
      <w:r w:rsidRPr="000968F2">
        <w:rPr>
          <w:rFonts w:ascii="Times New Roman" w:eastAsia="Times New Roman" w:hAnsi="Times New Roman" w:cs="Times New Roman"/>
          <w:bCs/>
          <w:lang w:val="sr-Cyrl-CS" w:eastAsia="en-US"/>
        </w:rPr>
        <w:t>,са седиштем_____________________, ПИБ _____, матични број _______.</w:t>
      </w:r>
    </w:p>
    <w:p w:rsidR="000968F2" w:rsidRPr="000968F2" w:rsidRDefault="000968F2" w:rsidP="00B41399">
      <w:pPr>
        <w:keepLines/>
        <w:shd w:val="clear" w:color="auto" w:fill="FFFFFF"/>
        <w:spacing w:after="0"/>
        <w:ind w:firstLine="708"/>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Проценат укупне вредности набавке који ће поверити подизвођачу износи _____%.</w:t>
      </w:r>
    </w:p>
    <w:p w:rsidR="000968F2" w:rsidRPr="000968F2" w:rsidRDefault="000968F2" w:rsidP="00B41399">
      <w:pPr>
        <w:keepLines/>
        <w:shd w:val="clear" w:color="auto" w:fill="FFFFFF"/>
        <w:spacing w:after="0"/>
        <w:ind w:firstLine="708"/>
        <w:jc w:val="both"/>
        <w:rPr>
          <w:rFonts w:ascii="Times New Roman" w:eastAsia="Calibri" w:hAnsi="Times New Roman" w:cs="Times New Roman"/>
          <w:lang w:val="sr-Cyrl-CS" w:eastAsia="en-US"/>
        </w:rPr>
      </w:pPr>
      <w:r w:rsidRPr="000968F2">
        <w:rPr>
          <w:rFonts w:ascii="Times New Roman" w:eastAsia="Calibri" w:hAnsi="Times New Roman" w:cs="Times New Roman"/>
          <w:lang w:val="sr-Cyrl-CS" w:eastAsia="en-US"/>
        </w:rPr>
        <w:t>Део предмета набавке који ће се извршити преко подизвођача___________________________________________________________________________________________________________________________</w:t>
      </w:r>
      <w:r w:rsidR="00B41399">
        <w:rPr>
          <w:rFonts w:ascii="Times New Roman" w:eastAsia="Calibri" w:hAnsi="Times New Roman" w:cs="Times New Roman"/>
          <w:lang w:val="sr-Cyrl-CS" w:eastAsia="en-US"/>
        </w:rPr>
        <w:t>______________________________</w:t>
      </w:r>
    </w:p>
    <w:p w:rsidR="000968F2" w:rsidRDefault="000968F2" w:rsidP="007860CA">
      <w:pPr>
        <w:spacing w:after="12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2B416F" w:rsidRPr="000968F2" w:rsidRDefault="002B416F" w:rsidP="007860CA">
      <w:pPr>
        <w:spacing w:after="120"/>
        <w:ind w:firstLine="708"/>
        <w:jc w:val="both"/>
        <w:rPr>
          <w:rFonts w:ascii="Times New Roman" w:eastAsia="Times New Roman" w:hAnsi="Times New Roman" w:cs="Times New Roman"/>
          <w:bCs/>
          <w:lang w:val="sr-Cyrl-CS" w:eastAsia="en-US"/>
        </w:rPr>
      </w:pPr>
    </w:p>
    <w:p w:rsidR="000968F2" w:rsidRDefault="000968F2" w:rsidP="007860CA">
      <w:pPr>
        <w:shd w:val="clear" w:color="auto" w:fill="FFFFFF"/>
        <w:spacing w:after="0"/>
        <w:jc w:val="center"/>
        <w:rPr>
          <w:rFonts w:ascii="Times New Roman" w:hAnsi="Times New Roman" w:cs="Times New Roman"/>
          <w:lang w:val="sr-Cyrl-CS"/>
        </w:rPr>
      </w:pPr>
      <w:proofErr w:type="gramStart"/>
      <w:r w:rsidRPr="000968F2">
        <w:rPr>
          <w:rFonts w:ascii="Times New Roman" w:hAnsi="Times New Roman" w:cs="Times New Roman"/>
        </w:rPr>
        <w:lastRenderedPageBreak/>
        <w:t>Члан 9.</w:t>
      </w:r>
      <w:proofErr w:type="gramEnd"/>
    </w:p>
    <w:p w:rsidR="007860CA" w:rsidRPr="007860CA" w:rsidRDefault="007860CA" w:rsidP="007860CA">
      <w:pPr>
        <w:shd w:val="clear" w:color="auto" w:fill="FFFFFF"/>
        <w:spacing w:after="0"/>
        <w:jc w:val="center"/>
        <w:rPr>
          <w:rFonts w:ascii="Times New Roman" w:hAnsi="Times New Roman" w:cs="Times New Roman"/>
          <w:lang w:val="sr-Cyrl-CS"/>
        </w:rPr>
      </w:pPr>
    </w:p>
    <w:p w:rsidR="000968F2" w:rsidRPr="000968F2" w:rsidRDefault="000968F2" w:rsidP="007860CA">
      <w:pPr>
        <w:keepLines/>
        <w:shd w:val="clear" w:color="auto" w:fill="FFFFFF"/>
        <w:spacing w:after="0"/>
        <w:ind w:firstLine="708"/>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Уговорне стране су сагласне да наручилац има право располагања износом од 20% укупно уговорене цене, на име сразмерног сн</w:t>
      </w:r>
      <w:r w:rsidRPr="000968F2">
        <w:rPr>
          <w:rFonts w:ascii="Times New Roman" w:eastAsia="Calibri" w:hAnsi="Times New Roman" w:cs="Times New Roman"/>
          <w:lang w:val="en-US" w:eastAsia="en-US"/>
        </w:rPr>
        <w:t>и</w:t>
      </w:r>
      <w:r w:rsidRPr="000968F2">
        <w:rPr>
          <w:rFonts w:ascii="Times New Roman" w:eastAsia="Calibri" w:hAnsi="Times New Roman" w:cs="Times New Roman"/>
          <w:lang w:val="ru-RU" w:eastAsia="en-US"/>
        </w:rPr>
        <w:t>жења цене, у случају неизвршења или непотпуног извршења путовања од стране пружаоца услуга.</w:t>
      </w:r>
    </w:p>
    <w:p w:rsidR="000968F2" w:rsidRPr="000968F2" w:rsidRDefault="000968F2" w:rsidP="007860CA">
      <w:pPr>
        <w:keepLines/>
        <w:shd w:val="clear" w:color="auto" w:fill="FFFFFF"/>
        <w:spacing w:after="0"/>
        <w:jc w:val="both"/>
        <w:outlineLvl w:val="0"/>
        <w:rPr>
          <w:rFonts w:ascii="Times New Roman" w:eastAsia="Calibri" w:hAnsi="Times New Roman" w:cs="Times New Roman"/>
          <w:lang w:val="ru-RU" w:eastAsia="en-US"/>
        </w:rPr>
      </w:pPr>
      <w:r w:rsidRPr="000968F2">
        <w:rPr>
          <w:rFonts w:ascii="Times New Roman" w:eastAsia="Calibri" w:hAnsi="Times New Roman" w:cs="Times New Roman"/>
          <w:lang w:val="ru-RU" w:eastAsia="en-US"/>
        </w:rPr>
        <w:tab/>
        <w:t>Уколико је разлика између уговорене цене путовања и сразмерно снижене цене већа од наведених 20%, наручилац има право потраживања и већег износа.</w:t>
      </w:r>
    </w:p>
    <w:p w:rsidR="000968F2" w:rsidRPr="007860CA" w:rsidRDefault="000968F2" w:rsidP="007860CA">
      <w:pPr>
        <w:keepLines/>
        <w:shd w:val="clear" w:color="auto" w:fill="FFFFFF"/>
        <w:spacing w:after="0"/>
        <w:jc w:val="both"/>
        <w:outlineLvl w:val="0"/>
        <w:rPr>
          <w:rFonts w:ascii="Times New Roman" w:eastAsia="Calibri" w:hAnsi="Times New Roman" w:cs="Times New Roman"/>
          <w:lang w:val="sr-Cyrl-CS" w:eastAsia="en-US"/>
        </w:rPr>
      </w:pPr>
      <w:r w:rsidRPr="000968F2">
        <w:rPr>
          <w:rFonts w:ascii="Times New Roman" w:eastAsia="Calibri" w:hAnsi="Times New Roman" w:cs="Times New Roman"/>
          <w:lang w:val="ru-RU" w:eastAsia="en-US"/>
        </w:rPr>
        <w:tab/>
        <w:t>Уговорне стране су сагласне да мирним путем договоре износ сразмерног снижења цене у случају неизвршења или непотпуног извршења путовања, а у противном прихватиће одлуку надлежног суда.</w:t>
      </w:r>
    </w:p>
    <w:p w:rsidR="000968F2" w:rsidRPr="000968F2" w:rsidRDefault="000968F2" w:rsidP="007860CA">
      <w:pPr>
        <w:spacing w:after="120"/>
        <w:ind w:left="2880" w:firstLine="720"/>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Раскид Уговора</w:t>
      </w:r>
    </w:p>
    <w:p w:rsidR="000968F2" w:rsidRPr="000968F2" w:rsidRDefault="000968F2" w:rsidP="007860CA">
      <w:pPr>
        <w:spacing w:after="120"/>
        <w:jc w:val="center"/>
        <w:rPr>
          <w:rFonts w:ascii="Times New Roman" w:eastAsia="Times New Roman" w:hAnsi="Times New Roman" w:cs="Times New Roman"/>
          <w:lang w:val="sr-Cyrl-CS" w:eastAsia="en-US"/>
        </w:rPr>
      </w:pPr>
      <w:r w:rsidRPr="000968F2">
        <w:rPr>
          <w:rFonts w:ascii="Times New Roman" w:eastAsia="Times New Roman" w:hAnsi="Times New Roman" w:cs="Times New Roman"/>
          <w:b/>
          <w:lang w:val="sr-Cyrl-CS" w:eastAsia="en-US"/>
        </w:rPr>
        <w:t>Члан 10</w:t>
      </w:r>
      <w:r w:rsidRPr="000968F2">
        <w:rPr>
          <w:rFonts w:ascii="Times New Roman" w:eastAsia="Times New Roman" w:hAnsi="Times New Roman" w:cs="Times New Roman"/>
          <w:lang w:val="sr-Cyrl-CS" w:eastAsia="en-US"/>
        </w:rPr>
        <w:t>.</w:t>
      </w:r>
    </w:p>
    <w:p w:rsidR="000968F2" w:rsidRPr="000968F2" w:rsidRDefault="000968F2" w:rsidP="007860CA">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lang w:val="sr-Cyrl-CS" w:eastAsia="en-US"/>
        </w:rPr>
        <w:t>Уколико Пружалац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Пружаоца услуге.</w:t>
      </w:r>
    </w:p>
    <w:p w:rsidR="000968F2" w:rsidRPr="007860CA" w:rsidRDefault="000968F2" w:rsidP="007860CA">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Уговор се раскида писменом изјавом која садржи основ за раскид уговора и доставља се другој уговорној страни.</w:t>
      </w:r>
    </w:p>
    <w:p w:rsidR="000968F2" w:rsidRDefault="007860CA" w:rsidP="007860CA">
      <w:pPr>
        <w:spacing w:after="0"/>
        <w:ind w:left="2880" w:firstLine="720"/>
        <w:jc w:val="both"/>
        <w:rPr>
          <w:rFonts w:ascii="Times New Roman" w:eastAsia="Times New Roman" w:hAnsi="Times New Roman" w:cs="Times New Roman"/>
          <w:b/>
          <w:lang w:val="sr-Cyrl-CS" w:eastAsia="en-US"/>
        </w:rPr>
      </w:pPr>
      <w:r>
        <w:rPr>
          <w:rFonts w:ascii="Times New Roman" w:eastAsia="Times New Roman" w:hAnsi="Times New Roman" w:cs="Times New Roman"/>
          <w:b/>
          <w:lang w:val="sr-Cyrl-CS" w:eastAsia="en-US"/>
        </w:rPr>
        <w:t>Остале одредбе</w:t>
      </w:r>
    </w:p>
    <w:p w:rsidR="007860CA" w:rsidRPr="007860CA" w:rsidRDefault="007860CA" w:rsidP="007860CA">
      <w:pPr>
        <w:spacing w:after="0"/>
        <w:ind w:left="2880" w:firstLine="720"/>
        <w:jc w:val="both"/>
        <w:rPr>
          <w:rFonts w:ascii="Times New Roman" w:eastAsia="Times New Roman" w:hAnsi="Times New Roman" w:cs="Times New Roman"/>
          <w:b/>
          <w:lang w:val="sr-Cyrl-CS" w:eastAsia="en-US"/>
        </w:rPr>
      </w:pPr>
    </w:p>
    <w:p w:rsidR="000968F2" w:rsidRPr="000968F2" w:rsidRDefault="000968F2" w:rsidP="007860CA">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11.</w:t>
      </w:r>
    </w:p>
    <w:p w:rsidR="000968F2" w:rsidRPr="000968F2" w:rsidRDefault="000968F2" w:rsidP="007860CA">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0968F2" w:rsidRPr="000968F2" w:rsidRDefault="000968F2" w:rsidP="007860CA">
      <w:pPr>
        <w:spacing w:after="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12.</w:t>
      </w:r>
    </w:p>
    <w:p w:rsidR="000968F2" w:rsidRPr="000968F2" w:rsidRDefault="000968F2" w:rsidP="007860CA">
      <w:pPr>
        <w:spacing w:after="0"/>
        <w:ind w:firstLine="708"/>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Све евентуалне спорове уговорне стране ће решавати споразумно.</w:t>
      </w:r>
    </w:p>
    <w:p w:rsidR="000968F2" w:rsidRPr="000968F2" w:rsidRDefault="000968F2" w:rsidP="000968F2">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Уколико до споразума не дође, уговара се надлежност Привредног суда у Зајечару.</w:t>
      </w:r>
    </w:p>
    <w:p w:rsidR="000968F2" w:rsidRPr="000968F2" w:rsidRDefault="000968F2" w:rsidP="007860CA">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13.</w:t>
      </w:r>
    </w:p>
    <w:p w:rsidR="000968F2" w:rsidRDefault="000968F2" w:rsidP="007860CA">
      <w:pPr>
        <w:spacing w:after="0"/>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Овај  Уговор ступа на снагу даном потписивања  свих уговорних страна.</w:t>
      </w:r>
    </w:p>
    <w:p w:rsidR="007860CA" w:rsidRPr="007860CA" w:rsidRDefault="007860CA" w:rsidP="007860CA">
      <w:pPr>
        <w:spacing w:after="0"/>
        <w:jc w:val="both"/>
        <w:rPr>
          <w:rFonts w:ascii="Times New Roman" w:eastAsia="Times New Roman" w:hAnsi="Times New Roman" w:cs="Times New Roman"/>
          <w:bCs/>
          <w:lang w:val="sr-Cyrl-CS" w:eastAsia="en-US"/>
        </w:rPr>
      </w:pPr>
    </w:p>
    <w:p w:rsidR="000968F2" w:rsidRPr="000968F2" w:rsidRDefault="000968F2" w:rsidP="007860CA">
      <w:pPr>
        <w:spacing w:after="120"/>
        <w:jc w:val="center"/>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Члан 14.</w:t>
      </w:r>
    </w:p>
    <w:p w:rsidR="000968F2" w:rsidRPr="00A2359E" w:rsidRDefault="000968F2" w:rsidP="00A2359E">
      <w:pPr>
        <w:ind w:firstLine="720"/>
        <w:jc w:val="both"/>
        <w:rPr>
          <w:rFonts w:ascii="Times New Roman" w:eastAsia="Times New Roman" w:hAnsi="Times New Roman" w:cs="Times New Roman"/>
          <w:bCs/>
          <w:lang w:val="sr-Cyrl-CS" w:eastAsia="en-US"/>
        </w:rPr>
      </w:pPr>
      <w:r w:rsidRPr="000968F2">
        <w:rPr>
          <w:rFonts w:ascii="Times New Roman" w:eastAsia="Times New Roman" w:hAnsi="Times New Roman" w:cs="Times New Roman"/>
          <w:bCs/>
          <w:lang w:val="sr-Cyrl-CS" w:eastAsia="en-US"/>
        </w:rPr>
        <w:t>Овај Уговор је сачињен у четири једнака</w:t>
      </w:r>
      <w:r w:rsidRPr="000968F2">
        <w:rPr>
          <w:rFonts w:ascii="Times New Roman" w:eastAsia="Times New Roman" w:hAnsi="Times New Roman" w:cs="Times New Roman"/>
          <w:lang w:val="sr-Cyrl-CS" w:eastAsia="en-US"/>
        </w:rPr>
        <w:t xml:space="preserve"> </w:t>
      </w:r>
      <w:r w:rsidRPr="000968F2">
        <w:rPr>
          <w:rFonts w:ascii="Times New Roman" w:eastAsia="Times New Roman" w:hAnsi="Times New Roman" w:cs="Times New Roman"/>
          <w:bCs/>
          <w:lang w:val="sr-Cyrl-CS" w:eastAsia="en-US"/>
        </w:rPr>
        <w:t>примерка, по два за сваку уговорну страну .</w:t>
      </w:r>
    </w:p>
    <w:p w:rsidR="000968F2" w:rsidRPr="000968F2" w:rsidRDefault="000968F2" w:rsidP="000968F2">
      <w:pPr>
        <w:spacing w:line="240" w:lineRule="auto"/>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 xml:space="preserve">    </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ЗА НАРУЧИОЦА</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ДИРЕКТОР ШКОЛЕ  ________________________________________</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 xml:space="preserve"> </w:t>
      </w:r>
    </w:p>
    <w:p w:rsidR="000968F2" w:rsidRPr="000968F2" w:rsidRDefault="000968F2" w:rsidP="000968F2">
      <w:pPr>
        <w:spacing w:line="240" w:lineRule="auto"/>
        <w:jc w:val="both"/>
        <w:rPr>
          <w:rFonts w:ascii="Times New Roman" w:eastAsia="Times New Roman" w:hAnsi="Times New Roman" w:cs="Times New Roman"/>
          <w:color w:val="FF0000"/>
          <w:lang w:val="sr-Cyrl-CS" w:eastAsia="en-US"/>
        </w:rPr>
      </w:pPr>
      <w:r w:rsidRPr="000968F2">
        <w:rPr>
          <w:rFonts w:ascii="Times New Roman" w:eastAsia="Times New Roman" w:hAnsi="Times New Roman" w:cs="Times New Roman"/>
          <w:lang w:val="sr-Cyrl-CS" w:eastAsia="en-US"/>
        </w:rPr>
        <w:t>ЗА ПРУЖАОЦА УСЛУГА</w:t>
      </w:r>
    </w:p>
    <w:p w:rsidR="000968F2" w:rsidRPr="000968F2" w:rsidRDefault="000968F2" w:rsidP="000968F2">
      <w:pPr>
        <w:spacing w:line="240" w:lineRule="auto"/>
        <w:jc w:val="both"/>
        <w:rPr>
          <w:rFonts w:ascii="Times New Roman" w:eastAsia="Times New Roman" w:hAnsi="Times New Roman" w:cs="Times New Roman"/>
          <w:lang w:val="sr-Cyrl-CS" w:eastAsia="en-US"/>
        </w:rPr>
      </w:pPr>
      <w:r w:rsidRPr="000968F2">
        <w:rPr>
          <w:rFonts w:ascii="Times New Roman" w:eastAsia="Times New Roman" w:hAnsi="Times New Roman" w:cs="Times New Roman"/>
          <w:lang w:val="sr-Cyrl-CS" w:eastAsia="en-US"/>
        </w:rPr>
        <w:t>ДИРЕКТОР  _______________________________________________</w:t>
      </w:r>
    </w:p>
    <w:p w:rsidR="000968F2" w:rsidRDefault="000968F2" w:rsidP="000968F2">
      <w:pPr>
        <w:spacing w:line="240" w:lineRule="auto"/>
        <w:jc w:val="both"/>
        <w:rPr>
          <w:rFonts w:ascii="Times New Roman" w:eastAsia="Times New Roman" w:hAnsi="Times New Roman" w:cs="Times New Roman"/>
          <w:b/>
          <w:bCs/>
          <w:lang w:val="sr-Cyrl-CS" w:eastAsia="en-US"/>
        </w:rPr>
      </w:pPr>
    </w:p>
    <w:p w:rsidR="00F025DB" w:rsidRPr="000968F2" w:rsidRDefault="00F025DB" w:rsidP="000968F2">
      <w:pPr>
        <w:spacing w:line="240" w:lineRule="auto"/>
        <w:jc w:val="both"/>
        <w:rPr>
          <w:rFonts w:ascii="Times New Roman" w:eastAsia="Times New Roman" w:hAnsi="Times New Roman" w:cs="Times New Roman"/>
          <w:b/>
          <w:bCs/>
          <w:lang w:val="sr-Cyrl-CS" w:eastAsia="en-US"/>
        </w:rPr>
      </w:pPr>
    </w:p>
    <w:p w:rsidR="000968F2" w:rsidRDefault="000968F2" w:rsidP="000968F2">
      <w:pPr>
        <w:spacing w:line="240" w:lineRule="auto"/>
        <w:jc w:val="both"/>
        <w:rPr>
          <w:rFonts w:ascii="Times New Roman" w:eastAsia="Times New Roman" w:hAnsi="Times New Roman" w:cs="Times New Roman"/>
          <w:b/>
          <w:bCs/>
          <w:lang w:val="sr-Cyrl-CS" w:eastAsia="en-US"/>
        </w:rPr>
      </w:pPr>
    </w:p>
    <w:p w:rsidR="00651441" w:rsidRPr="000968F2" w:rsidRDefault="00651441" w:rsidP="000968F2">
      <w:pPr>
        <w:spacing w:line="240" w:lineRule="auto"/>
        <w:jc w:val="both"/>
        <w:rPr>
          <w:rFonts w:ascii="Times New Roman" w:eastAsia="Times New Roman" w:hAnsi="Times New Roman" w:cs="Times New Roman"/>
          <w:b/>
          <w:bCs/>
          <w:lang w:val="sr-Cyrl-CS" w:eastAsia="en-US"/>
        </w:rPr>
      </w:pP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b/>
          <w:i/>
          <w:lang w:val="sr-Cyrl-CS" w:eastAsia="en-US"/>
        </w:rPr>
        <w:lastRenderedPageBreak/>
        <w:t>Напомена:</w:t>
      </w:r>
      <w:r w:rsidRPr="000968F2">
        <w:rPr>
          <w:rFonts w:ascii="Times New Roman" w:eastAsia="Calibri" w:hAnsi="Times New Roman" w:cs="Times New Roman"/>
          <w:i/>
          <w:lang w:val="sr-Cyrl-CS" w:eastAsia="en-US"/>
        </w:rPr>
        <w:t xml:space="preserve"> модел уговора представља садржину уговора који ће бити закључен са изабраним понуђачем. Модел уговора је саставни део 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У члану 3. не попуњавати део који се односи на укупну уговорену цену и укупан број ученика већ само појединачну цену по ученику (са и без ПДВ-а).</w:t>
      </w:r>
    </w:p>
    <w:p w:rsidR="000968F2" w:rsidRPr="000968F2" w:rsidRDefault="000968F2" w:rsidP="000968F2">
      <w:pPr>
        <w:widowControl w:val="0"/>
        <w:tabs>
          <w:tab w:val="left" w:pos="706"/>
        </w:tabs>
        <w:spacing w:line="288" w:lineRule="exact"/>
        <w:jc w:val="both"/>
        <w:rPr>
          <w:rFonts w:ascii="Times New Roman" w:eastAsia="Calibri" w:hAnsi="Times New Roman" w:cs="Times New Roman"/>
          <w:i/>
          <w:lang w:val="sr-Cyrl-CS" w:eastAsia="en-US"/>
        </w:rPr>
      </w:pPr>
      <w:r w:rsidRPr="000968F2">
        <w:rPr>
          <w:rFonts w:ascii="Times New Roman" w:eastAsia="Calibri" w:hAnsi="Times New Roman" w:cs="Times New Roman"/>
          <w:i/>
          <w:lang w:val="sr-Cyrl-CS" w:eastAsia="en-US"/>
        </w:rPr>
        <w:t>Напомена: Понуђачи који конкуришу за већи број партија истовремено треба да копирају образац модела уговора за сваку партију посебно за коју конкуришу с тим да сваки примерак попуњавају у складу са наведеном напоменом. Обратити пажњу да ли се ради о моделу уговора за једнодневну, дводневну или тродневну екскурзију.</w:t>
      </w:r>
    </w:p>
    <w:p w:rsidR="000968F2" w:rsidRPr="000968F2" w:rsidRDefault="000968F2" w:rsidP="000968F2">
      <w:pPr>
        <w:spacing w:line="240" w:lineRule="auto"/>
        <w:ind w:firstLine="810"/>
        <w:jc w:val="both"/>
        <w:rPr>
          <w:rFonts w:ascii="Times New Roman" w:eastAsia="Times New Roman" w:hAnsi="Times New Roman" w:cs="Times New Roman"/>
          <w:b/>
          <w:lang w:val="sr-Cyrl-CS" w:eastAsia="en-US"/>
        </w:rPr>
      </w:pPr>
      <w:r w:rsidRPr="000968F2">
        <w:rPr>
          <w:rFonts w:ascii="Times New Roman" w:eastAsia="Times New Roman" w:hAnsi="Times New Roman" w:cs="Times New Roman"/>
          <w:b/>
          <w:lang w:val="sr-Cyrl-CS" w:eastAsia="en-US"/>
        </w:rPr>
        <w:t xml:space="preserve">                    </w:t>
      </w:r>
    </w:p>
    <w:p w:rsidR="000968F2" w:rsidRDefault="000968F2"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7860CA" w:rsidRDefault="007860CA" w:rsidP="000968F2">
      <w:pPr>
        <w:shd w:val="clear" w:color="auto" w:fill="FFFFFF"/>
        <w:jc w:val="both"/>
        <w:rPr>
          <w:rFonts w:ascii="Times New Roman" w:hAnsi="Times New Roman" w:cs="Times New Roman"/>
          <w:lang w:val="sr-Cyrl-CS"/>
        </w:rPr>
      </w:pPr>
    </w:p>
    <w:p w:rsidR="00E52B5F" w:rsidRDefault="00E52B5F" w:rsidP="000968F2">
      <w:pPr>
        <w:shd w:val="clear" w:color="auto" w:fill="FFFFFF"/>
        <w:jc w:val="both"/>
        <w:rPr>
          <w:rFonts w:ascii="Times New Roman" w:hAnsi="Times New Roman" w:cs="Times New Roman"/>
          <w:lang w:val="sr-Cyrl-CS"/>
        </w:rPr>
      </w:pPr>
    </w:p>
    <w:p w:rsidR="00E52B5F" w:rsidRDefault="00E52B5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2B416F" w:rsidRDefault="002B416F" w:rsidP="000968F2">
      <w:pPr>
        <w:shd w:val="clear" w:color="auto" w:fill="FFFFFF"/>
        <w:jc w:val="both"/>
        <w:rPr>
          <w:rFonts w:ascii="Times New Roman" w:hAnsi="Times New Roman" w:cs="Times New Roman"/>
          <w:lang w:val="sr-Cyrl-CS"/>
        </w:rPr>
      </w:pPr>
    </w:p>
    <w:p w:rsidR="00E52B5F" w:rsidRPr="00D62253" w:rsidRDefault="00E52B5F" w:rsidP="00D62253">
      <w:pPr>
        <w:shd w:val="clear" w:color="auto" w:fill="FFFFFF"/>
        <w:jc w:val="both"/>
        <w:rPr>
          <w:rFonts w:ascii="Times New Roman" w:hAnsi="Times New Roman" w:cs="Times New Roman"/>
          <w:lang w:val="sr-Cyrl-CS"/>
        </w:rPr>
      </w:pPr>
    </w:p>
    <w:p w:rsidR="000968F2" w:rsidRPr="000968F2" w:rsidRDefault="00B72A13" w:rsidP="000968F2">
      <w:pPr>
        <w:jc w:val="center"/>
        <w:rPr>
          <w:rFonts w:ascii="Times New Roman" w:hAnsi="Times New Roman" w:cs="Times New Roman"/>
          <w:b/>
          <w:sz w:val="28"/>
          <w:szCs w:val="28"/>
        </w:rPr>
      </w:pPr>
      <w:r>
        <w:rPr>
          <w:rFonts w:ascii="Times New Roman" w:hAnsi="Times New Roman" w:cs="Times New Roman"/>
          <w:b/>
          <w:sz w:val="28"/>
          <w:szCs w:val="28"/>
        </w:rPr>
        <w:lastRenderedPageBreak/>
        <w:t>VII</w:t>
      </w:r>
      <w:r w:rsidRPr="000968F2">
        <w:rPr>
          <w:rFonts w:ascii="Times New Roman" w:hAnsi="Times New Roman" w:cs="Times New Roman"/>
          <w:b/>
          <w:sz w:val="28"/>
          <w:szCs w:val="28"/>
        </w:rPr>
        <w:t>I</w:t>
      </w:r>
      <w:r>
        <w:rPr>
          <w:rFonts w:ascii="Times New Roman" w:hAnsi="Times New Roman" w:cs="Times New Roman"/>
          <w:b/>
          <w:sz w:val="28"/>
          <w:szCs w:val="28"/>
          <w:lang w:val="sr-Cyrl-CS"/>
        </w:rPr>
        <w:t xml:space="preserve"> </w:t>
      </w:r>
      <w:r w:rsidR="000968F2" w:rsidRPr="000968F2">
        <w:rPr>
          <w:rFonts w:ascii="Times New Roman" w:hAnsi="Times New Roman" w:cs="Times New Roman"/>
          <w:b/>
          <w:sz w:val="28"/>
          <w:szCs w:val="28"/>
        </w:rPr>
        <w:t>ОБРАЗАЦ ТРОШКОВА ПРИПРЕМЕ ПОНУДЕ</w:t>
      </w:r>
    </w:p>
    <w:p w:rsidR="000968F2" w:rsidRPr="000968F2" w:rsidRDefault="000968F2" w:rsidP="000968F2">
      <w:pPr>
        <w:shd w:val="clear" w:color="auto" w:fill="FFFFFF"/>
        <w:jc w:val="center"/>
        <w:rPr>
          <w:rFonts w:ascii="Times New Roman" w:hAnsi="Times New Roman" w:cs="Times New Roman"/>
          <w:b/>
          <w:bCs/>
          <w:i/>
          <w:iCs/>
          <w:sz w:val="28"/>
          <w:szCs w:val="28"/>
        </w:rPr>
      </w:pPr>
    </w:p>
    <w:p w:rsidR="000968F2" w:rsidRPr="000968F2" w:rsidRDefault="000968F2" w:rsidP="000968F2">
      <w:pPr>
        <w:rPr>
          <w:rFonts w:ascii="Times New Roman" w:hAnsi="Times New Roman" w:cs="Times New Roman"/>
          <w:b/>
          <w:bCs/>
          <w:i/>
          <w:iCs/>
          <w:sz w:val="28"/>
          <w:szCs w:val="28"/>
        </w:rPr>
      </w:pPr>
    </w:p>
    <w:p w:rsidR="000968F2" w:rsidRPr="000968F2" w:rsidRDefault="000968F2" w:rsidP="000968F2">
      <w:pPr>
        <w:spacing w:after="120"/>
        <w:jc w:val="both"/>
        <w:rPr>
          <w:rFonts w:ascii="Times New Roman" w:hAnsi="Times New Roman" w:cs="Times New Roman"/>
          <w:b/>
          <w:i/>
        </w:rPr>
      </w:pPr>
      <w:proofErr w:type="gramStart"/>
      <w:r w:rsidRPr="000968F2">
        <w:rPr>
          <w:rFonts w:ascii="Times New Roman" w:hAnsi="Times New Roman" w:cs="Times New Roman"/>
        </w:rPr>
        <w:t>У складу са чланом 88.</w:t>
      </w:r>
      <w:proofErr w:type="gramEnd"/>
      <w:r w:rsidRPr="000968F2">
        <w:rPr>
          <w:rFonts w:ascii="Times New Roman" w:hAnsi="Times New Roman" w:cs="Times New Roman"/>
        </w:rPr>
        <w:t xml:space="preserve"> </w:t>
      </w:r>
      <w:r w:rsidRPr="000968F2">
        <w:rPr>
          <w:rFonts w:ascii="Times New Roman" w:hAnsi="Times New Roman" w:cs="Times New Roman"/>
          <w:lang w:val="sr-Cyrl-CS"/>
        </w:rPr>
        <w:t>став 1.</w:t>
      </w:r>
      <w:r w:rsidRPr="000968F2">
        <w:rPr>
          <w:rFonts w:ascii="Times New Roman" w:hAnsi="Times New Roman" w:cs="Times New Roman"/>
        </w:rPr>
        <w:t xml:space="preserve"> Закона, понуђач__________________________ </w:t>
      </w:r>
      <w:r w:rsidRPr="000968F2">
        <w:rPr>
          <w:rFonts w:ascii="Times New Roman" w:hAnsi="Times New Roman" w:cs="Times New Roman"/>
          <w:i/>
          <w:iCs/>
        </w:rPr>
        <w:t xml:space="preserve">[навести </w:t>
      </w:r>
      <w:r w:rsidRPr="000968F2">
        <w:rPr>
          <w:rFonts w:ascii="Times New Roman" w:hAnsi="Times New Roman" w:cs="Times New Roman"/>
          <w:i/>
          <w:iCs/>
          <w:lang w:val="sr-Cyrl-CS"/>
        </w:rPr>
        <w:t>назив понуђача</w:t>
      </w:r>
      <w:r w:rsidRPr="000968F2">
        <w:rPr>
          <w:rFonts w:ascii="Times New Roman" w:hAnsi="Times New Roman" w:cs="Times New Roman"/>
          <w:i/>
          <w:iCs/>
        </w:rPr>
        <w:t xml:space="preserve">], </w:t>
      </w:r>
      <w:r w:rsidRPr="000968F2">
        <w:rPr>
          <w:rFonts w:ascii="Times New Roman" w:hAnsi="Times New Roman" w:cs="Times New Roman"/>
        </w:rPr>
        <w:t>достав</w:t>
      </w:r>
      <w:r w:rsidRPr="000968F2">
        <w:rPr>
          <w:rFonts w:ascii="Times New Roman" w:hAnsi="Times New Roman" w:cs="Times New Roman"/>
          <w:lang w:val="sr-Cyrl-CS"/>
        </w:rPr>
        <w:t xml:space="preserve">ља </w:t>
      </w:r>
      <w:r w:rsidRPr="000968F2">
        <w:rPr>
          <w:rFonts w:ascii="Times New Roman" w:hAnsi="Times New Roman" w:cs="Times New Roman"/>
        </w:rPr>
        <w:t xml:space="preserve">укупан износ и структуру трошкова припремања понуде, </w:t>
      </w:r>
      <w:r w:rsidRPr="000968F2">
        <w:rPr>
          <w:rFonts w:ascii="Times New Roman" w:hAnsi="Times New Roman" w:cs="Times New Roman"/>
          <w:lang w:val="sr-Cyrl-CS"/>
        </w:rPr>
        <w:t xml:space="preserve">како следи у </w:t>
      </w:r>
      <w:r w:rsidRPr="000968F2">
        <w:rPr>
          <w:rFonts w:ascii="Times New Roman" w:hAnsi="Times New Roman" w:cs="Times New Roman"/>
        </w:rPr>
        <w:t>табели:</w:t>
      </w:r>
    </w:p>
    <w:tbl>
      <w:tblPr>
        <w:tblW w:w="0" w:type="auto"/>
        <w:tblInd w:w="158" w:type="dxa"/>
        <w:tblLayout w:type="fixed"/>
        <w:tblLook w:val="0000"/>
      </w:tblPr>
      <w:tblGrid>
        <w:gridCol w:w="5565"/>
        <w:gridCol w:w="3290"/>
      </w:tblGrid>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jc w:val="center"/>
              <w:rPr>
                <w:rFonts w:ascii="Times New Roman" w:hAnsi="Times New Roman" w:cs="Times New Roman"/>
                <w:b/>
                <w:i/>
              </w:rPr>
            </w:pPr>
            <w:r w:rsidRPr="000968F2">
              <w:rPr>
                <w:rFonts w:ascii="Times New Roman" w:hAnsi="Times New Roman" w:cs="Times New Roman"/>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jc w:val="center"/>
              <w:rPr>
                <w:rFonts w:ascii="Times New Roman" w:hAnsi="Times New Roman" w:cs="Times New Roman"/>
              </w:rPr>
            </w:pPr>
            <w:r w:rsidRPr="000968F2">
              <w:rPr>
                <w:rFonts w:ascii="Times New Roman" w:hAnsi="Times New Roman" w:cs="Times New Roman"/>
                <w:b/>
                <w:i/>
              </w:rPr>
              <w:t>ИЗНОС ТРОШКА У РСД</w:t>
            </w: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right"/>
              <w:rPr>
                <w:rFonts w:ascii="Times New Roman" w:hAnsi="Times New Roman" w:cs="Times New Roman"/>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jc w:val="right"/>
              <w:rPr>
                <w:rFonts w:ascii="Times New Roman" w:hAnsi="Times New Roman" w:cs="Times New Roman"/>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en-US"/>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en-US"/>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en-US"/>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en-US"/>
              </w:rPr>
            </w:pPr>
          </w:p>
        </w:tc>
      </w:tr>
      <w:tr w:rsidR="000968F2" w:rsidRPr="000968F2" w:rsidTr="005817BA">
        <w:tc>
          <w:tcPr>
            <w:tcW w:w="5565" w:type="dxa"/>
            <w:tcBorders>
              <w:top w:val="single" w:sz="4" w:space="0" w:color="000000"/>
              <w:left w:val="single" w:sz="4" w:space="0" w:color="000000"/>
              <w:bottom w:val="single" w:sz="4" w:space="0" w:color="000000"/>
            </w:tcBorders>
            <w:shd w:val="clear" w:color="auto" w:fill="auto"/>
          </w:tcPr>
          <w:p w:rsidR="000968F2" w:rsidRPr="000968F2" w:rsidRDefault="000968F2" w:rsidP="005817BA">
            <w:pPr>
              <w:snapToGrid w:val="0"/>
              <w:jc w:val="both"/>
              <w:rPr>
                <w:rFonts w:ascii="Times New Roman" w:hAnsi="Times New Roman" w:cs="Times New Roman"/>
                <w:i/>
              </w:rPr>
            </w:pPr>
          </w:p>
          <w:p w:rsidR="000968F2" w:rsidRPr="000968F2" w:rsidRDefault="000968F2" w:rsidP="005817BA">
            <w:pPr>
              <w:jc w:val="both"/>
              <w:rPr>
                <w:rFonts w:ascii="Times New Roman" w:hAnsi="Times New Roman" w:cs="Times New Roman"/>
                <w:lang w:val="ru-RU"/>
              </w:rPr>
            </w:pPr>
            <w:r w:rsidRPr="000968F2">
              <w:rPr>
                <w:rFonts w:ascii="Times New Roman" w:hAnsi="Times New Roman" w:cs="Times New Roman"/>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968F2" w:rsidRPr="000968F2" w:rsidRDefault="000968F2" w:rsidP="005817BA">
            <w:pPr>
              <w:snapToGrid w:val="0"/>
              <w:rPr>
                <w:rFonts w:ascii="Times New Roman" w:hAnsi="Times New Roman" w:cs="Times New Roman"/>
                <w:lang w:val="ru-RU"/>
              </w:rPr>
            </w:pPr>
          </w:p>
        </w:tc>
      </w:tr>
    </w:tbl>
    <w:p w:rsidR="000968F2" w:rsidRPr="000968F2" w:rsidRDefault="000968F2" w:rsidP="000968F2">
      <w:pPr>
        <w:jc w:val="both"/>
        <w:rPr>
          <w:rFonts w:ascii="Times New Roman" w:hAnsi="Times New Roman" w:cs="Times New Roman"/>
        </w:rPr>
      </w:pPr>
    </w:p>
    <w:p w:rsidR="000968F2" w:rsidRPr="000968F2" w:rsidRDefault="000968F2" w:rsidP="000968F2">
      <w:pPr>
        <w:jc w:val="both"/>
        <w:rPr>
          <w:rFonts w:ascii="Times New Roman" w:hAnsi="Times New Roman" w:cs="Times New Roman"/>
        </w:rPr>
      </w:pPr>
      <w:proofErr w:type="gramStart"/>
      <w:r w:rsidRPr="000968F2">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roofErr w:type="gramEnd"/>
    </w:p>
    <w:p w:rsidR="000968F2" w:rsidRPr="00D62253" w:rsidRDefault="000968F2" w:rsidP="00D62253">
      <w:pPr>
        <w:jc w:val="both"/>
        <w:rPr>
          <w:rFonts w:ascii="Times New Roman" w:hAnsi="Times New Roman" w:cs="Times New Roman"/>
          <w:lang w:val="sr-Cyrl-CS"/>
        </w:rPr>
      </w:pPr>
      <w:r w:rsidRPr="000968F2">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68F2" w:rsidRPr="000968F2" w:rsidRDefault="000968F2" w:rsidP="000968F2">
      <w:pPr>
        <w:spacing w:after="120"/>
        <w:jc w:val="both"/>
        <w:rPr>
          <w:rFonts w:ascii="Times New Roman" w:hAnsi="Times New Roman" w:cs="Times New Roman"/>
          <w:bCs/>
        </w:rPr>
      </w:pPr>
      <w:r w:rsidRPr="000968F2">
        <w:rPr>
          <w:rFonts w:ascii="Times New Roman" w:hAnsi="Times New Roman" w:cs="Times New Roman"/>
          <w:b/>
          <w:bCs/>
          <w:i/>
        </w:rPr>
        <w:t xml:space="preserve">Напомена: </w:t>
      </w:r>
      <w:r w:rsidRPr="000968F2">
        <w:rPr>
          <w:rFonts w:ascii="Times New Roman" w:hAnsi="Times New Roman" w:cs="Times New Roman"/>
          <w:bCs/>
          <w:i/>
        </w:rPr>
        <w:t>достављање овог обрасца није обавезно</w:t>
      </w:r>
    </w:p>
    <w:p w:rsidR="000968F2" w:rsidRPr="000968F2" w:rsidRDefault="000968F2" w:rsidP="000968F2">
      <w:pPr>
        <w:spacing w:after="120"/>
        <w:ind w:firstLine="425"/>
        <w:jc w:val="both"/>
        <w:rPr>
          <w:rFonts w:ascii="Times New Roman" w:hAnsi="Times New Roman" w:cs="Times New Roman"/>
          <w:bCs/>
        </w:rPr>
      </w:pPr>
    </w:p>
    <w:tbl>
      <w:tblPr>
        <w:tblW w:w="0" w:type="auto"/>
        <w:tblLayout w:type="fixed"/>
        <w:tblLook w:val="0000"/>
      </w:tblPr>
      <w:tblGrid>
        <w:gridCol w:w="3080"/>
        <w:gridCol w:w="3068"/>
        <w:gridCol w:w="3094"/>
      </w:tblGrid>
      <w:tr w:rsidR="000968F2" w:rsidRPr="000968F2" w:rsidTr="005817BA">
        <w:tc>
          <w:tcPr>
            <w:tcW w:w="3080" w:type="dxa"/>
            <w:shd w:val="clear" w:color="auto" w:fill="auto"/>
            <w:vAlign w:val="center"/>
          </w:tcPr>
          <w:p w:rsidR="000968F2" w:rsidRPr="000968F2" w:rsidRDefault="000968F2" w:rsidP="005817BA">
            <w:pPr>
              <w:pStyle w:val="BodyText2"/>
              <w:spacing w:line="100" w:lineRule="atLeast"/>
              <w:jc w:val="center"/>
            </w:pPr>
            <w:r w:rsidRPr="000968F2">
              <w:t>Датум:</w:t>
            </w:r>
          </w:p>
        </w:tc>
        <w:tc>
          <w:tcPr>
            <w:tcW w:w="3068" w:type="dxa"/>
            <w:shd w:val="clear" w:color="auto" w:fill="auto"/>
            <w:vAlign w:val="center"/>
          </w:tcPr>
          <w:p w:rsidR="000968F2" w:rsidRPr="000968F2" w:rsidRDefault="000968F2" w:rsidP="005817BA">
            <w:pPr>
              <w:pStyle w:val="BodyText2"/>
              <w:spacing w:line="100" w:lineRule="atLeast"/>
              <w:jc w:val="center"/>
            </w:pPr>
            <w:r w:rsidRPr="000968F2">
              <w:t>М.П.</w:t>
            </w:r>
          </w:p>
        </w:tc>
        <w:tc>
          <w:tcPr>
            <w:tcW w:w="3094" w:type="dxa"/>
            <w:shd w:val="clear" w:color="auto" w:fill="auto"/>
            <w:vAlign w:val="center"/>
          </w:tcPr>
          <w:p w:rsidR="000968F2" w:rsidRPr="000968F2" w:rsidRDefault="000968F2" w:rsidP="005817BA">
            <w:pPr>
              <w:pStyle w:val="BodyText2"/>
              <w:spacing w:line="100" w:lineRule="atLeast"/>
              <w:jc w:val="center"/>
            </w:pPr>
            <w:r w:rsidRPr="000968F2">
              <w:t>Потпис понуђача</w:t>
            </w:r>
          </w:p>
        </w:tc>
      </w:tr>
      <w:tr w:rsidR="000968F2" w:rsidRPr="000968F2" w:rsidTr="005817BA">
        <w:tc>
          <w:tcPr>
            <w:tcW w:w="3080" w:type="dxa"/>
            <w:tcBorders>
              <w:bottom w:val="single" w:sz="4" w:space="0" w:color="000000"/>
            </w:tcBorders>
            <w:shd w:val="clear" w:color="auto" w:fill="auto"/>
          </w:tcPr>
          <w:p w:rsidR="000968F2" w:rsidRPr="000968F2" w:rsidRDefault="000968F2" w:rsidP="005817BA">
            <w:pPr>
              <w:pStyle w:val="BodyText2"/>
              <w:snapToGrid w:val="0"/>
              <w:spacing w:line="100" w:lineRule="atLeast"/>
              <w:jc w:val="both"/>
            </w:pPr>
          </w:p>
        </w:tc>
        <w:tc>
          <w:tcPr>
            <w:tcW w:w="3068" w:type="dxa"/>
            <w:shd w:val="clear" w:color="auto" w:fill="auto"/>
          </w:tcPr>
          <w:p w:rsidR="000968F2" w:rsidRPr="000968F2" w:rsidRDefault="000968F2" w:rsidP="005817BA">
            <w:pPr>
              <w:pStyle w:val="BodyText2"/>
              <w:snapToGrid w:val="0"/>
              <w:spacing w:line="100" w:lineRule="atLeast"/>
              <w:jc w:val="both"/>
            </w:pPr>
          </w:p>
        </w:tc>
        <w:tc>
          <w:tcPr>
            <w:tcW w:w="3094" w:type="dxa"/>
            <w:tcBorders>
              <w:bottom w:val="single" w:sz="4" w:space="0" w:color="000000"/>
            </w:tcBorders>
            <w:shd w:val="clear" w:color="auto" w:fill="auto"/>
          </w:tcPr>
          <w:p w:rsidR="000968F2" w:rsidRPr="000968F2" w:rsidRDefault="000968F2" w:rsidP="005817BA">
            <w:pPr>
              <w:pStyle w:val="BodyText2"/>
              <w:snapToGrid w:val="0"/>
              <w:spacing w:line="100" w:lineRule="atLeast"/>
              <w:jc w:val="both"/>
            </w:pPr>
          </w:p>
        </w:tc>
      </w:tr>
    </w:tbl>
    <w:p w:rsidR="000968F2" w:rsidRPr="00D62253" w:rsidRDefault="000968F2" w:rsidP="000968F2">
      <w:pPr>
        <w:rPr>
          <w:rFonts w:ascii="Times New Roman" w:hAnsi="Times New Roman" w:cs="Times New Roman"/>
          <w:b/>
          <w:bCs/>
          <w:i/>
          <w:iCs/>
          <w:sz w:val="28"/>
          <w:szCs w:val="28"/>
          <w:lang w:val="sr-Cyrl-CS"/>
        </w:rPr>
      </w:pPr>
    </w:p>
    <w:p w:rsidR="000968F2" w:rsidRDefault="000968F2" w:rsidP="000968F2">
      <w:pPr>
        <w:rPr>
          <w:rFonts w:ascii="Times New Roman" w:hAnsi="Times New Roman" w:cs="Times New Roman"/>
          <w:b/>
          <w:bCs/>
          <w:i/>
          <w:iCs/>
          <w:sz w:val="28"/>
          <w:szCs w:val="28"/>
          <w:lang w:val="sr-Cyrl-CS"/>
        </w:rPr>
      </w:pPr>
    </w:p>
    <w:p w:rsidR="00D20CCE" w:rsidRDefault="00D20CCE" w:rsidP="000968F2">
      <w:pPr>
        <w:rPr>
          <w:rFonts w:ascii="Times New Roman" w:hAnsi="Times New Roman" w:cs="Times New Roman"/>
          <w:b/>
          <w:bCs/>
          <w:i/>
          <w:iCs/>
          <w:sz w:val="28"/>
          <w:szCs w:val="28"/>
          <w:lang w:val="sr-Cyrl-CS"/>
        </w:rPr>
      </w:pPr>
    </w:p>
    <w:p w:rsidR="00B72A13" w:rsidRDefault="00B72A13" w:rsidP="000968F2">
      <w:pPr>
        <w:rPr>
          <w:rFonts w:ascii="Times New Roman" w:hAnsi="Times New Roman" w:cs="Times New Roman"/>
          <w:b/>
          <w:bCs/>
          <w:i/>
          <w:iCs/>
          <w:sz w:val="28"/>
          <w:szCs w:val="28"/>
          <w:lang w:val="sr-Cyrl-CS"/>
        </w:rPr>
      </w:pPr>
    </w:p>
    <w:p w:rsidR="00D20CCE" w:rsidRPr="00D62253" w:rsidRDefault="00D20CCE" w:rsidP="000968F2">
      <w:pPr>
        <w:rPr>
          <w:rFonts w:ascii="Times New Roman" w:hAnsi="Times New Roman" w:cs="Times New Roman"/>
          <w:b/>
          <w:bCs/>
          <w:i/>
          <w:iCs/>
          <w:sz w:val="28"/>
          <w:szCs w:val="28"/>
          <w:lang w:val="sr-Cyrl-CS"/>
        </w:rPr>
      </w:pPr>
    </w:p>
    <w:p w:rsidR="000968F2" w:rsidRPr="00D62253" w:rsidRDefault="000968F2" w:rsidP="00D62253">
      <w:pPr>
        <w:jc w:val="center"/>
        <w:rPr>
          <w:rFonts w:ascii="Times New Roman" w:hAnsi="Times New Roman" w:cs="Times New Roman"/>
          <w:b/>
          <w:sz w:val="28"/>
          <w:szCs w:val="28"/>
          <w:lang w:val="sr-Cyrl-CS"/>
        </w:rPr>
      </w:pPr>
      <w:proofErr w:type="gramStart"/>
      <w:r w:rsidRPr="000968F2">
        <w:rPr>
          <w:rFonts w:ascii="Times New Roman" w:hAnsi="Times New Roman" w:cs="Times New Roman"/>
          <w:b/>
          <w:sz w:val="28"/>
          <w:szCs w:val="28"/>
        </w:rPr>
        <w:lastRenderedPageBreak/>
        <w:t>IX  ОБРАЗАЦ</w:t>
      </w:r>
      <w:proofErr w:type="gramEnd"/>
      <w:r w:rsidRPr="000968F2">
        <w:rPr>
          <w:rFonts w:ascii="Times New Roman" w:hAnsi="Times New Roman" w:cs="Times New Roman"/>
          <w:b/>
          <w:sz w:val="28"/>
          <w:szCs w:val="28"/>
        </w:rPr>
        <w:t xml:space="preserve"> ИЗЈАВЕ О НЕЗАВИСНОЈ ПОНУДИ</w:t>
      </w:r>
    </w:p>
    <w:p w:rsidR="000968F2" w:rsidRPr="000968F2" w:rsidRDefault="000968F2" w:rsidP="000968F2">
      <w:pPr>
        <w:pStyle w:val="BodyText3"/>
        <w:spacing w:after="0"/>
        <w:jc w:val="center"/>
        <w:rPr>
          <w:bCs/>
          <w:sz w:val="24"/>
          <w:szCs w:val="24"/>
        </w:rPr>
      </w:pPr>
    </w:p>
    <w:p w:rsidR="000968F2" w:rsidRPr="000968F2" w:rsidRDefault="000968F2" w:rsidP="000968F2">
      <w:pPr>
        <w:pStyle w:val="BodyText3"/>
        <w:spacing w:after="0"/>
        <w:jc w:val="both"/>
        <w:rPr>
          <w:sz w:val="24"/>
          <w:szCs w:val="24"/>
        </w:rPr>
      </w:pPr>
      <w:proofErr w:type="gramStart"/>
      <w:r w:rsidRPr="000968F2">
        <w:rPr>
          <w:sz w:val="24"/>
          <w:szCs w:val="24"/>
        </w:rPr>
        <w:t>У складу са чланом 26.</w:t>
      </w:r>
      <w:proofErr w:type="gramEnd"/>
      <w:r w:rsidRPr="000968F2">
        <w:rPr>
          <w:sz w:val="24"/>
          <w:szCs w:val="24"/>
        </w:rPr>
        <w:t xml:space="preserve"> Закона, ________________________________________, </w:t>
      </w:r>
    </w:p>
    <w:p w:rsidR="000968F2" w:rsidRPr="000968F2" w:rsidRDefault="000968F2" w:rsidP="000968F2">
      <w:pPr>
        <w:pStyle w:val="BodyText3"/>
        <w:spacing w:after="0"/>
        <w:jc w:val="both"/>
        <w:rPr>
          <w:sz w:val="24"/>
          <w:szCs w:val="24"/>
        </w:rPr>
      </w:pPr>
      <w:r w:rsidRPr="000968F2">
        <w:rPr>
          <w:sz w:val="24"/>
          <w:szCs w:val="24"/>
        </w:rPr>
        <w:t xml:space="preserve">                                                                           </w:t>
      </w:r>
      <w:r w:rsidRPr="000968F2">
        <w:rPr>
          <w:sz w:val="20"/>
          <w:szCs w:val="20"/>
        </w:rPr>
        <w:t xml:space="preserve"> (Назив понуђача)</w:t>
      </w:r>
    </w:p>
    <w:p w:rsidR="000968F2" w:rsidRPr="00D62253" w:rsidRDefault="000968F2" w:rsidP="00D62253">
      <w:pPr>
        <w:pStyle w:val="BodyText3"/>
        <w:spacing w:after="0"/>
        <w:jc w:val="both"/>
        <w:rPr>
          <w:w w:val="200"/>
          <w:sz w:val="24"/>
          <w:szCs w:val="24"/>
          <w:lang w:val="sr-Cyrl-CS"/>
        </w:rPr>
      </w:pPr>
      <w:proofErr w:type="gramStart"/>
      <w:r w:rsidRPr="000968F2">
        <w:rPr>
          <w:sz w:val="24"/>
          <w:szCs w:val="24"/>
        </w:rPr>
        <w:t>даје</w:t>
      </w:r>
      <w:proofErr w:type="gramEnd"/>
      <w:r w:rsidRPr="000968F2">
        <w:rPr>
          <w:sz w:val="24"/>
          <w:szCs w:val="24"/>
        </w:rPr>
        <w:t xml:space="preserve">: </w:t>
      </w:r>
    </w:p>
    <w:p w:rsidR="000968F2" w:rsidRPr="000968F2" w:rsidRDefault="000968F2" w:rsidP="000968F2">
      <w:pPr>
        <w:pStyle w:val="BodyText3"/>
        <w:spacing w:before="360" w:after="360"/>
        <w:ind w:firstLine="227"/>
        <w:jc w:val="center"/>
        <w:rPr>
          <w:b/>
          <w:bCs/>
          <w:sz w:val="24"/>
          <w:szCs w:val="24"/>
          <w:lang w:val="sr-Cyrl-CS"/>
        </w:rPr>
      </w:pPr>
      <w:r w:rsidRPr="000968F2">
        <w:rPr>
          <w:b/>
          <w:bCs/>
          <w:sz w:val="24"/>
          <w:szCs w:val="24"/>
          <w:lang w:val="sr-Cyrl-CS"/>
        </w:rPr>
        <w:t xml:space="preserve">ИЗЈАВУ </w:t>
      </w:r>
    </w:p>
    <w:p w:rsidR="000968F2" w:rsidRPr="000968F2" w:rsidRDefault="000968F2" w:rsidP="000968F2">
      <w:pPr>
        <w:pStyle w:val="BodyText3"/>
        <w:spacing w:before="360" w:after="360"/>
        <w:ind w:firstLine="227"/>
        <w:jc w:val="center"/>
        <w:rPr>
          <w:bCs/>
          <w:sz w:val="24"/>
          <w:szCs w:val="24"/>
        </w:rPr>
      </w:pPr>
      <w:r w:rsidRPr="000968F2">
        <w:rPr>
          <w:b/>
          <w:bCs/>
          <w:sz w:val="24"/>
          <w:szCs w:val="24"/>
          <w:lang w:val="sr-Cyrl-CS"/>
        </w:rPr>
        <w:t>О НЕЗАВИСНОЈ</w:t>
      </w:r>
      <w:r w:rsidRPr="000968F2">
        <w:rPr>
          <w:b/>
          <w:bCs/>
          <w:sz w:val="24"/>
          <w:szCs w:val="24"/>
        </w:rPr>
        <w:t xml:space="preserve"> ПОНУДИ</w:t>
      </w:r>
    </w:p>
    <w:p w:rsidR="000968F2" w:rsidRPr="000968F2" w:rsidRDefault="000968F2" w:rsidP="000968F2">
      <w:pPr>
        <w:pStyle w:val="BodyText3"/>
        <w:spacing w:after="0"/>
        <w:jc w:val="both"/>
        <w:rPr>
          <w:bCs/>
          <w:sz w:val="24"/>
          <w:szCs w:val="24"/>
        </w:rPr>
      </w:pPr>
    </w:p>
    <w:p w:rsidR="000968F2" w:rsidRPr="000968F2" w:rsidRDefault="000968F2" w:rsidP="000968F2">
      <w:pPr>
        <w:pStyle w:val="BodyText3"/>
        <w:spacing w:after="0"/>
        <w:jc w:val="both"/>
        <w:rPr>
          <w:bCs/>
          <w:sz w:val="24"/>
          <w:szCs w:val="24"/>
        </w:rPr>
      </w:pPr>
    </w:p>
    <w:p w:rsidR="000968F2" w:rsidRPr="00D62253" w:rsidRDefault="00D62253" w:rsidP="000968F2">
      <w:pPr>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p>
    <w:p w:rsidR="000968F2" w:rsidRPr="000968F2" w:rsidRDefault="000968F2" w:rsidP="000968F2">
      <w:pPr>
        <w:jc w:val="both"/>
        <w:rPr>
          <w:rFonts w:ascii="Times New Roman" w:hAnsi="Times New Roman" w:cs="Times New Roman"/>
          <w:bCs/>
        </w:rPr>
      </w:pPr>
      <w:proofErr w:type="gramStart"/>
      <w:r w:rsidRPr="000968F2">
        <w:rPr>
          <w:rFonts w:ascii="Times New Roman" w:hAnsi="Times New Roman" w:cs="Times New Roman"/>
        </w:rPr>
        <w:t>Под пуном материјалном и кривичном одговорношћу п</w:t>
      </w:r>
      <w:r w:rsidRPr="000968F2">
        <w:rPr>
          <w:rFonts w:ascii="Times New Roman" w:hAnsi="Times New Roman" w:cs="Times New Roman"/>
          <w:bCs/>
        </w:rPr>
        <w:t xml:space="preserve">отврђујем да сам понуду </w:t>
      </w:r>
      <w:r w:rsidRPr="000968F2">
        <w:rPr>
          <w:rFonts w:ascii="Times New Roman" w:hAnsi="Times New Roman" w:cs="Times New Roman"/>
          <w:bCs/>
          <w:lang w:val="sr-Cyrl-CS"/>
        </w:rPr>
        <w:t>за партију бр................</w:t>
      </w:r>
      <w:r w:rsidRPr="000968F2">
        <w:rPr>
          <w:rFonts w:ascii="Times New Roman" w:hAnsi="Times New Roman" w:cs="Times New Roman"/>
          <w:bCs/>
        </w:rPr>
        <w:t xml:space="preserve">у </w:t>
      </w:r>
      <w:r w:rsidRPr="000968F2">
        <w:rPr>
          <w:rFonts w:ascii="Times New Roman" w:hAnsi="Times New Roman" w:cs="Times New Roman"/>
          <w:bCs/>
          <w:lang w:val="sr-Cyrl-CS"/>
        </w:rPr>
        <w:t>поступку</w:t>
      </w:r>
      <w:r w:rsidRPr="000968F2">
        <w:rPr>
          <w:rFonts w:ascii="Times New Roman" w:hAnsi="Times New Roman" w:cs="Times New Roman"/>
          <w:bCs/>
        </w:rPr>
        <w:t xml:space="preserve"> јавне набавке</w:t>
      </w:r>
      <w:r w:rsidRPr="000968F2">
        <w:rPr>
          <w:rFonts w:ascii="Times New Roman" w:hAnsi="Times New Roman" w:cs="Times New Roman"/>
          <w:lang w:val="sr-Cyrl-CS"/>
        </w:rPr>
        <w:t xml:space="preserve"> услуга-услуга извођења ексурзија ученика од </w:t>
      </w:r>
      <w:r w:rsidR="00B72A13">
        <w:rPr>
          <w:rFonts w:ascii="Times New Roman" w:hAnsi="Times New Roman" w:cs="Times New Roman"/>
          <w:lang w:val="sr-Cyrl-CS"/>
        </w:rPr>
        <w:t>1.</w:t>
      </w:r>
      <w:proofErr w:type="gramEnd"/>
      <w:r w:rsidR="00B72A13">
        <w:rPr>
          <w:rFonts w:ascii="Times New Roman" w:hAnsi="Times New Roman" w:cs="Times New Roman"/>
          <w:lang w:val="sr-Cyrl-CS"/>
        </w:rPr>
        <w:t xml:space="preserve"> до 8. разреда у школској 2015/2016</w:t>
      </w:r>
      <w:r w:rsidRPr="000968F2">
        <w:rPr>
          <w:rFonts w:ascii="Times New Roman" w:hAnsi="Times New Roman" w:cs="Times New Roman"/>
          <w:lang w:val="sr-Cyrl-CS"/>
        </w:rPr>
        <w:t>. години</w:t>
      </w:r>
      <w:r w:rsidRPr="000968F2">
        <w:rPr>
          <w:rFonts w:ascii="Times New Roman" w:hAnsi="Times New Roman" w:cs="Times New Roman"/>
          <w:i/>
          <w:iCs/>
        </w:rPr>
        <w:t>,</w:t>
      </w:r>
      <w:r w:rsidRPr="000968F2">
        <w:rPr>
          <w:rFonts w:ascii="Times New Roman" w:hAnsi="Times New Roman" w:cs="Times New Roman"/>
        </w:rPr>
        <w:t xml:space="preserve"> бр </w:t>
      </w:r>
      <w:r w:rsidR="00B72A13">
        <w:rPr>
          <w:rFonts w:ascii="Times New Roman" w:hAnsi="Times New Roman" w:cs="Times New Roman"/>
          <w:lang w:val="sr-Cyrl-CS"/>
        </w:rPr>
        <w:t>ЈН 1/2016</w:t>
      </w:r>
      <w:r w:rsidRPr="000968F2">
        <w:rPr>
          <w:rFonts w:ascii="Times New Roman" w:hAnsi="Times New Roman" w:cs="Times New Roman"/>
        </w:rPr>
        <w:t xml:space="preserve">, </w:t>
      </w:r>
      <w:r w:rsidRPr="000968F2">
        <w:rPr>
          <w:rFonts w:ascii="Times New Roman" w:hAnsi="Times New Roman" w:cs="Times New Roman"/>
          <w:bCs/>
        </w:rPr>
        <w:t>поднео независно, без договора са другим понуђачима или заинтересованим лицима.</w:t>
      </w:r>
    </w:p>
    <w:p w:rsidR="000968F2" w:rsidRPr="000968F2" w:rsidRDefault="000968F2" w:rsidP="000968F2">
      <w:pPr>
        <w:jc w:val="both"/>
        <w:rPr>
          <w:rFonts w:ascii="Times New Roman" w:hAnsi="Times New Roman" w:cs="Times New Roman"/>
          <w:bCs/>
        </w:rPr>
      </w:pPr>
    </w:p>
    <w:p w:rsidR="000968F2" w:rsidRPr="000968F2" w:rsidRDefault="000968F2" w:rsidP="000968F2">
      <w:pPr>
        <w:jc w:val="both"/>
        <w:rPr>
          <w:rFonts w:ascii="Times New Roman" w:hAnsi="Times New Roman" w:cs="Times New Roman"/>
          <w:bCs/>
        </w:rPr>
      </w:pPr>
    </w:p>
    <w:p w:rsidR="000968F2" w:rsidRPr="000968F2" w:rsidRDefault="000968F2" w:rsidP="000968F2">
      <w:pPr>
        <w:pStyle w:val="BodyText3"/>
        <w:spacing w:after="0"/>
        <w:ind w:firstLine="227"/>
        <w:jc w:val="both"/>
        <w:rPr>
          <w:sz w:val="24"/>
          <w:szCs w:val="24"/>
        </w:rPr>
      </w:pPr>
    </w:p>
    <w:tbl>
      <w:tblPr>
        <w:tblW w:w="0" w:type="auto"/>
        <w:tblLayout w:type="fixed"/>
        <w:tblLook w:val="0000"/>
      </w:tblPr>
      <w:tblGrid>
        <w:gridCol w:w="3080"/>
        <w:gridCol w:w="3065"/>
        <w:gridCol w:w="3097"/>
      </w:tblGrid>
      <w:tr w:rsidR="000968F2" w:rsidRPr="000968F2" w:rsidTr="005817BA">
        <w:tc>
          <w:tcPr>
            <w:tcW w:w="3080" w:type="dxa"/>
            <w:shd w:val="clear" w:color="auto" w:fill="auto"/>
            <w:vAlign w:val="center"/>
          </w:tcPr>
          <w:p w:rsidR="000968F2" w:rsidRPr="000968F2" w:rsidRDefault="000968F2" w:rsidP="005817BA">
            <w:pPr>
              <w:pStyle w:val="BodyText2"/>
              <w:spacing w:line="100" w:lineRule="atLeast"/>
              <w:jc w:val="center"/>
            </w:pPr>
            <w:r w:rsidRPr="000968F2">
              <w:t>Датум:</w:t>
            </w:r>
          </w:p>
        </w:tc>
        <w:tc>
          <w:tcPr>
            <w:tcW w:w="3065" w:type="dxa"/>
            <w:shd w:val="clear" w:color="auto" w:fill="auto"/>
            <w:vAlign w:val="center"/>
          </w:tcPr>
          <w:p w:rsidR="000968F2" w:rsidRPr="000968F2" w:rsidRDefault="000968F2" w:rsidP="005817BA">
            <w:pPr>
              <w:pStyle w:val="BodyText2"/>
              <w:spacing w:line="100" w:lineRule="atLeast"/>
              <w:jc w:val="center"/>
            </w:pPr>
            <w:r w:rsidRPr="000968F2">
              <w:t>М.П.</w:t>
            </w:r>
          </w:p>
        </w:tc>
        <w:tc>
          <w:tcPr>
            <w:tcW w:w="3097" w:type="dxa"/>
            <w:shd w:val="clear" w:color="auto" w:fill="auto"/>
            <w:vAlign w:val="center"/>
          </w:tcPr>
          <w:p w:rsidR="000968F2" w:rsidRPr="000968F2" w:rsidRDefault="000968F2" w:rsidP="005817BA">
            <w:pPr>
              <w:pStyle w:val="BodyText2"/>
              <w:spacing w:line="100" w:lineRule="atLeast"/>
              <w:jc w:val="center"/>
            </w:pPr>
            <w:r w:rsidRPr="000968F2">
              <w:t>Потпис понуђача</w:t>
            </w:r>
          </w:p>
        </w:tc>
      </w:tr>
      <w:tr w:rsidR="000968F2" w:rsidRPr="000968F2" w:rsidTr="005817BA">
        <w:tc>
          <w:tcPr>
            <w:tcW w:w="3080" w:type="dxa"/>
            <w:tcBorders>
              <w:bottom w:val="single" w:sz="4" w:space="0" w:color="000000"/>
            </w:tcBorders>
            <w:shd w:val="clear" w:color="auto" w:fill="auto"/>
          </w:tcPr>
          <w:p w:rsidR="000968F2" w:rsidRPr="000968F2" w:rsidRDefault="000968F2" w:rsidP="005817BA">
            <w:pPr>
              <w:pStyle w:val="BodyText2"/>
              <w:snapToGrid w:val="0"/>
              <w:spacing w:line="100" w:lineRule="atLeast"/>
              <w:jc w:val="both"/>
            </w:pPr>
          </w:p>
        </w:tc>
        <w:tc>
          <w:tcPr>
            <w:tcW w:w="3065" w:type="dxa"/>
            <w:shd w:val="clear" w:color="auto" w:fill="auto"/>
          </w:tcPr>
          <w:p w:rsidR="000968F2" w:rsidRPr="000968F2" w:rsidRDefault="000968F2" w:rsidP="005817BA">
            <w:pPr>
              <w:pStyle w:val="BodyText2"/>
              <w:snapToGrid w:val="0"/>
              <w:spacing w:line="100" w:lineRule="atLeast"/>
              <w:jc w:val="both"/>
            </w:pPr>
          </w:p>
        </w:tc>
        <w:tc>
          <w:tcPr>
            <w:tcW w:w="3097" w:type="dxa"/>
            <w:tcBorders>
              <w:bottom w:val="single" w:sz="4" w:space="0" w:color="000000"/>
            </w:tcBorders>
            <w:shd w:val="clear" w:color="auto" w:fill="auto"/>
          </w:tcPr>
          <w:p w:rsidR="000968F2" w:rsidRPr="000968F2" w:rsidRDefault="000968F2" w:rsidP="005817BA">
            <w:pPr>
              <w:pStyle w:val="BodyText2"/>
              <w:snapToGrid w:val="0"/>
              <w:spacing w:line="100" w:lineRule="atLeast"/>
              <w:jc w:val="both"/>
            </w:pPr>
          </w:p>
        </w:tc>
      </w:tr>
    </w:tbl>
    <w:p w:rsidR="000968F2" w:rsidRPr="000968F2" w:rsidRDefault="000968F2" w:rsidP="000968F2">
      <w:pPr>
        <w:pStyle w:val="BodyText3"/>
        <w:spacing w:after="0"/>
        <w:ind w:firstLine="227"/>
        <w:jc w:val="both"/>
      </w:pPr>
    </w:p>
    <w:p w:rsidR="000968F2" w:rsidRPr="000968F2" w:rsidRDefault="000968F2" w:rsidP="000968F2">
      <w:pPr>
        <w:tabs>
          <w:tab w:val="left" w:pos="6028"/>
        </w:tabs>
        <w:autoSpaceDE w:val="0"/>
        <w:spacing w:line="240" w:lineRule="auto"/>
        <w:rPr>
          <w:rFonts w:ascii="Times New Roman" w:hAnsi="Times New Roman" w:cs="Times New Roman"/>
        </w:rPr>
      </w:pPr>
    </w:p>
    <w:p w:rsidR="000968F2" w:rsidRPr="000968F2" w:rsidRDefault="000968F2" w:rsidP="000968F2">
      <w:pPr>
        <w:tabs>
          <w:tab w:val="left" w:pos="6028"/>
        </w:tabs>
        <w:autoSpaceDE w:val="0"/>
        <w:spacing w:line="240" w:lineRule="auto"/>
        <w:jc w:val="both"/>
        <w:rPr>
          <w:rFonts w:ascii="Times New Roman" w:hAnsi="Times New Roman" w:cs="Times New Roman"/>
          <w:bCs/>
          <w:i/>
          <w:iCs/>
        </w:rPr>
      </w:pPr>
      <w:r w:rsidRPr="000968F2">
        <w:rPr>
          <w:rFonts w:ascii="Times New Roman" w:hAnsi="Times New Roman" w:cs="Times New Roman"/>
          <w:b/>
          <w:bCs/>
          <w:i/>
          <w:iCs/>
        </w:rPr>
        <w:t xml:space="preserve">Напомена: </w:t>
      </w:r>
      <w:r w:rsidRPr="000968F2">
        <w:rPr>
          <w:rFonts w:ascii="Times New Roman" w:hAnsi="Times New Roman" w:cs="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0968F2">
        <w:rPr>
          <w:rFonts w:ascii="Times New Roman" w:hAnsi="Times New Roman" w:cs="Times New Roman"/>
          <w:bCs/>
          <w:i/>
          <w:iCs/>
        </w:rPr>
        <w:t>Мера забране учешћа у поступку јавне набавке може трајати до две године.</w:t>
      </w:r>
      <w:proofErr w:type="gramEnd"/>
      <w:r w:rsidRPr="000968F2">
        <w:rPr>
          <w:rFonts w:ascii="Times New Roman" w:hAnsi="Times New Roman" w:cs="Times New Roman"/>
          <w:bCs/>
          <w:i/>
          <w:iCs/>
        </w:rPr>
        <w:t xml:space="preserve"> Повреда конкуренције представља негативну референцу, у смислу члана 82. </w:t>
      </w:r>
      <w:proofErr w:type="gramStart"/>
      <w:r w:rsidRPr="000968F2">
        <w:rPr>
          <w:rFonts w:ascii="Times New Roman" w:hAnsi="Times New Roman" w:cs="Times New Roman"/>
          <w:bCs/>
          <w:i/>
          <w:iCs/>
        </w:rPr>
        <w:t>став</w:t>
      </w:r>
      <w:proofErr w:type="gramEnd"/>
      <w:r w:rsidRPr="000968F2">
        <w:rPr>
          <w:rFonts w:ascii="Times New Roman" w:hAnsi="Times New Roman" w:cs="Times New Roman"/>
          <w:bCs/>
          <w:i/>
          <w:iCs/>
        </w:rPr>
        <w:t xml:space="preserve"> 1. </w:t>
      </w:r>
      <w:proofErr w:type="gramStart"/>
      <w:r w:rsidRPr="000968F2">
        <w:rPr>
          <w:rFonts w:ascii="Times New Roman" w:hAnsi="Times New Roman" w:cs="Times New Roman"/>
          <w:bCs/>
          <w:i/>
          <w:iCs/>
        </w:rPr>
        <w:t>тачка</w:t>
      </w:r>
      <w:proofErr w:type="gramEnd"/>
      <w:r w:rsidRPr="000968F2">
        <w:rPr>
          <w:rFonts w:ascii="Times New Roman" w:hAnsi="Times New Roman" w:cs="Times New Roman"/>
          <w:bCs/>
          <w:i/>
          <w:iCs/>
        </w:rPr>
        <w:t xml:space="preserve"> 2</w:t>
      </w:r>
      <w:r w:rsidRPr="000968F2">
        <w:rPr>
          <w:rFonts w:ascii="Times New Roman" w:hAnsi="Times New Roman" w:cs="Times New Roman"/>
          <w:bCs/>
          <w:i/>
          <w:iCs/>
          <w:lang w:val="sr-Cyrl-CS"/>
        </w:rPr>
        <w:t>)</w:t>
      </w:r>
      <w:r w:rsidRPr="000968F2">
        <w:rPr>
          <w:rFonts w:ascii="Times New Roman" w:hAnsi="Times New Roman" w:cs="Times New Roman"/>
          <w:bCs/>
          <w:i/>
          <w:iCs/>
        </w:rPr>
        <w:t xml:space="preserve"> Закона. </w:t>
      </w:r>
    </w:p>
    <w:p w:rsidR="000968F2" w:rsidRPr="000968F2" w:rsidRDefault="000968F2" w:rsidP="000968F2">
      <w:pPr>
        <w:tabs>
          <w:tab w:val="left" w:pos="6028"/>
        </w:tabs>
        <w:autoSpaceDE w:val="0"/>
        <w:spacing w:line="240" w:lineRule="auto"/>
        <w:jc w:val="both"/>
        <w:rPr>
          <w:rFonts w:ascii="Times New Roman" w:hAnsi="Times New Roman" w:cs="Times New Roman"/>
          <w:bCs/>
          <w:i/>
          <w:iCs/>
        </w:rPr>
      </w:pPr>
      <w:r w:rsidRPr="000968F2">
        <w:rPr>
          <w:rFonts w:ascii="Times New Roman" w:hAnsi="Times New Roman" w:cs="Times New Roman"/>
          <w:b/>
          <w:bCs/>
          <w:i/>
          <w:iCs/>
          <w:u w:val="single"/>
        </w:rPr>
        <w:t>Уколико понуду подноси група понуђача,</w:t>
      </w:r>
      <w:r w:rsidRPr="000968F2">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0968F2" w:rsidRDefault="000968F2" w:rsidP="00D62253">
      <w:pPr>
        <w:widowControl w:val="0"/>
        <w:tabs>
          <w:tab w:val="left" w:pos="706"/>
        </w:tabs>
        <w:spacing w:line="288" w:lineRule="exact"/>
        <w:jc w:val="both"/>
        <w:rPr>
          <w:rFonts w:ascii="Times New Roman" w:eastAsia="Calibri" w:hAnsi="Times New Roman" w:cs="Times New Roman"/>
          <w:lang w:val="sr-Cyrl-CS" w:eastAsia="en-US"/>
        </w:rPr>
      </w:pPr>
      <w:r w:rsidRPr="000968F2">
        <w:rPr>
          <w:rFonts w:ascii="Times New Roman" w:eastAsia="Calibri" w:hAnsi="Times New Roman" w:cs="Times New Roman"/>
          <w:b/>
          <w:i/>
          <w:lang w:val="sr-Cyrl-CS" w:eastAsia="en-US"/>
        </w:rPr>
        <w:t>Важно:</w:t>
      </w:r>
      <w:r w:rsidRPr="000968F2">
        <w:rPr>
          <w:rFonts w:ascii="Times New Roman" w:eastAsia="Calibri" w:hAnsi="Times New Roman" w:cs="Times New Roman"/>
          <w:i/>
          <w:lang w:val="sr-Cyrl-CS" w:eastAsia="en-US"/>
        </w:rPr>
        <w:t xml:space="preserve"> копирати у довољном броју примерака у зависности за колико партија се подноси понуда</w:t>
      </w:r>
      <w:r w:rsidRPr="000968F2">
        <w:rPr>
          <w:rFonts w:ascii="Times New Roman" w:eastAsia="Calibri" w:hAnsi="Times New Roman" w:cs="Times New Roman"/>
          <w:lang w:val="sr-Cyrl-CS" w:eastAsia="en-US"/>
        </w:rPr>
        <w:t>.</w:t>
      </w:r>
    </w:p>
    <w:p w:rsidR="00D20CCE" w:rsidRDefault="00D20CCE" w:rsidP="00D62253">
      <w:pPr>
        <w:widowControl w:val="0"/>
        <w:tabs>
          <w:tab w:val="left" w:pos="706"/>
        </w:tabs>
        <w:spacing w:line="288" w:lineRule="exact"/>
        <w:jc w:val="both"/>
        <w:rPr>
          <w:rFonts w:ascii="Times New Roman" w:eastAsia="Calibri" w:hAnsi="Times New Roman" w:cs="Times New Roman"/>
          <w:lang w:val="sr-Cyrl-CS" w:eastAsia="en-US"/>
        </w:rPr>
      </w:pPr>
    </w:p>
    <w:p w:rsidR="00A2359E" w:rsidRDefault="00A2359E" w:rsidP="00A2359E">
      <w:pPr>
        <w:widowControl w:val="0"/>
        <w:autoSpaceDE w:val="0"/>
        <w:autoSpaceDN w:val="0"/>
        <w:adjustRightInd w:val="0"/>
        <w:spacing w:line="240" w:lineRule="auto"/>
        <w:rPr>
          <w:rFonts w:ascii="Times New Roman" w:eastAsia="Calibri" w:hAnsi="Times New Roman" w:cs="Times New Roman"/>
          <w:lang w:val="sr-Cyrl-CS" w:eastAsia="en-US"/>
        </w:rPr>
      </w:pPr>
    </w:p>
    <w:p w:rsidR="00AE5B27" w:rsidRDefault="00AE5B27" w:rsidP="00A2359E">
      <w:pPr>
        <w:widowControl w:val="0"/>
        <w:autoSpaceDE w:val="0"/>
        <w:autoSpaceDN w:val="0"/>
        <w:adjustRightInd w:val="0"/>
        <w:spacing w:line="240" w:lineRule="auto"/>
        <w:rPr>
          <w:rFonts w:ascii="Times New Roman" w:eastAsia="Calibri" w:hAnsi="Times New Roman" w:cs="Times New Roman"/>
          <w:lang w:val="sr-Cyrl-CS" w:eastAsia="en-US"/>
        </w:rPr>
      </w:pPr>
    </w:p>
    <w:p w:rsidR="00AE5B27" w:rsidRDefault="00AE5B27" w:rsidP="00A2359E">
      <w:pPr>
        <w:widowControl w:val="0"/>
        <w:autoSpaceDE w:val="0"/>
        <w:autoSpaceDN w:val="0"/>
        <w:adjustRightInd w:val="0"/>
        <w:spacing w:line="240" w:lineRule="auto"/>
        <w:rPr>
          <w:rFonts w:ascii="Times New Roman" w:eastAsia="Calibri" w:hAnsi="Times New Roman" w:cs="Times New Roman"/>
          <w:lang w:val="sr-Cyrl-CS" w:eastAsia="en-US"/>
        </w:rPr>
      </w:pPr>
    </w:p>
    <w:p w:rsidR="00AE5B27" w:rsidRDefault="00AE5B27" w:rsidP="00A2359E">
      <w:pPr>
        <w:widowControl w:val="0"/>
        <w:autoSpaceDE w:val="0"/>
        <w:autoSpaceDN w:val="0"/>
        <w:adjustRightInd w:val="0"/>
        <w:spacing w:line="240" w:lineRule="auto"/>
        <w:rPr>
          <w:rFonts w:ascii="Times New Roman" w:eastAsia="Calibri" w:hAnsi="Times New Roman" w:cs="Times New Roman"/>
          <w:lang w:val="sr-Cyrl-CS" w:eastAsia="en-US"/>
        </w:rPr>
      </w:pPr>
    </w:p>
    <w:p w:rsidR="000968F2" w:rsidRPr="00AC54D8" w:rsidRDefault="000968F2" w:rsidP="00814D14">
      <w:pPr>
        <w:widowControl w:val="0"/>
        <w:autoSpaceDE w:val="0"/>
        <w:autoSpaceDN w:val="0"/>
        <w:adjustRightInd w:val="0"/>
        <w:spacing w:after="0" w:line="240" w:lineRule="auto"/>
        <w:jc w:val="center"/>
        <w:rPr>
          <w:rFonts w:ascii="Times New Roman" w:hAnsi="Times New Roman" w:cs="Times New Roman"/>
          <w:b/>
          <w:bCs/>
          <w:sz w:val="24"/>
          <w:szCs w:val="24"/>
          <w:lang w:val="sr-Cyrl-CS"/>
        </w:rPr>
      </w:pPr>
      <w:r w:rsidRPr="000968F2">
        <w:rPr>
          <w:rFonts w:ascii="Times New Roman" w:hAnsi="Times New Roman" w:cs="Times New Roman"/>
          <w:b/>
          <w:bCs/>
          <w:sz w:val="28"/>
          <w:szCs w:val="28"/>
        </w:rPr>
        <w:lastRenderedPageBreak/>
        <w:t>X</w:t>
      </w:r>
      <w:r w:rsidRPr="000968F2">
        <w:rPr>
          <w:rFonts w:ascii="Times New Roman" w:hAnsi="Times New Roman" w:cs="Times New Roman"/>
          <w:b/>
          <w:bCs/>
          <w:sz w:val="28"/>
          <w:szCs w:val="28"/>
          <w:lang w:val="sr-Cyrl-CS"/>
        </w:rPr>
        <w:t xml:space="preserve"> </w:t>
      </w:r>
      <w:r w:rsidRPr="00814D14">
        <w:rPr>
          <w:rFonts w:ascii="Times New Roman" w:hAnsi="Times New Roman" w:cs="Times New Roman"/>
          <w:b/>
          <w:bCs/>
          <w:sz w:val="28"/>
          <w:szCs w:val="28"/>
          <w:lang w:val="sr-Cyrl-CS"/>
        </w:rPr>
        <w:t>ОБРАЗАЦ</w:t>
      </w:r>
      <w:r w:rsidR="00D20CCE" w:rsidRPr="00814D14">
        <w:rPr>
          <w:rFonts w:ascii="Times New Roman" w:hAnsi="Times New Roman" w:cs="Times New Roman"/>
          <w:b/>
          <w:bCs/>
          <w:sz w:val="28"/>
          <w:szCs w:val="28"/>
        </w:rPr>
        <w:t xml:space="preserve"> РЕФЕРЕНТНА ЛИСТА </w:t>
      </w:r>
      <w:r w:rsidR="00D20CCE" w:rsidRPr="00814D14">
        <w:rPr>
          <w:rFonts w:ascii="Times New Roman" w:hAnsi="Times New Roman" w:cs="Times New Roman"/>
          <w:b/>
          <w:bCs/>
          <w:sz w:val="28"/>
          <w:szCs w:val="28"/>
          <w:lang w:val="sr-Cyrl-CS"/>
        </w:rPr>
        <w:t xml:space="preserve">- </w:t>
      </w:r>
      <w:r w:rsidRPr="00814D14">
        <w:rPr>
          <w:rFonts w:ascii="Times New Roman" w:hAnsi="Times New Roman" w:cs="Times New Roman"/>
          <w:b/>
          <w:bCs/>
          <w:sz w:val="28"/>
          <w:szCs w:val="28"/>
        </w:rPr>
        <w:t>СПИСАК ПРУЖЕНИХ УСЛУГА</w:t>
      </w:r>
      <w:r w:rsidR="00AC54D8">
        <w:rPr>
          <w:rFonts w:ascii="Times New Roman" w:hAnsi="Times New Roman" w:cs="Times New Roman"/>
          <w:b/>
          <w:bCs/>
          <w:sz w:val="28"/>
          <w:szCs w:val="28"/>
          <w:lang w:val="sr-Cyrl-CS"/>
        </w:rPr>
        <w:t xml:space="preserve"> ПОНУЂАЧА</w:t>
      </w:r>
    </w:p>
    <w:p w:rsidR="000968F2" w:rsidRPr="00003F9A" w:rsidRDefault="00003F9A" w:rsidP="0044696E">
      <w:pPr>
        <w:widowControl w:val="0"/>
        <w:autoSpaceDE w:val="0"/>
        <w:autoSpaceDN w:val="0"/>
        <w:adjustRightInd w:val="0"/>
        <w:spacing w:after="0" w:line="240" w:lineRule="auto"/>
        <w:jc w:val="both"/>
        <w:rPr>
          <w:rFonts w:ascii="Times New Roman" w:hAnsi="Times New Roman" w:cs="Times New Roman"/>
          <w:b/>
          <w:bCs/>
          <w:lang w:val="sr-Cyrl-CS"/>
        </w:rPr>
      </w:pPr>
      <w:r w:rsidRPr="00003F9A">
        <w:rPr>
          <w:rFonts w:ascii="Times New Roman" w:hAnsi="Times New Roman" w:cs="Times New Roman"/>
          <w:b/>
          <w:bCs/>
          <w:lang w:val="sr-Cyrl-CS"/>
        </w:rPr>
        <w:t xml:space="preserve">У образац  се уносе референце у вези набавке услуга за које понуђач конкурише, тј. кориснике/наручиоце - </w:t>
      </w:r>
      <w:r w:rsidRPr="00003F9A">
        <w:rPr>
          <w:rFonts w:ascii="Times New Roman" w:hAnsi="Times New Roman" w:cs="Times New Roman"/>
          <w:b/>
          <w:bCs/>
        </w:rPr>
        <w:t>основн</w:t>
      </w:r>
      <w:r w:rsidRPr="00003F9A">
        <w:rPr>
          <w:rFonts w:ascii="Times New Roman" w:hAnsi="Times New Roman" w:cs="Times New Roman"/>
          <w:b/>
          <w:bCs/>
          <w:lang w:val="sr-Cyrl-CS"/>
        </w:rPr>
        <w:t>е</w:t>
      </w:r>
      <w:r w:rsidR="00651441" w:rsidRPr="00003F9A">
        <w:rPr>
          <w:rFonts w:ascii="Times New Roman" w:hAnsi="Times New Roman" w:cs="Times New Roman"/>
          <w:b/>
          <w:bCs/>
          <w:lang w:val="sr-Cyrl-CS"/>
        </w:rPr>
        <w:t xml:space="preserve">, </w:t>
      </w:r>
      <w:r w:rsidRPr="00003F9A">
        <w:rPr>
          <w:rFonts w:ascii="Times New Roman" w:hAnsi="Times New Roman" w:cs="Times New Roman"/>
          <w:b/>
          <w:bCs/>
        </w:rPr>
        <w:t>средњ</w:t>
      </w:r>
      <w:r w:rsidRPr="00003F9A">
        <w:rPr>
          <w:rFonts w:ascii="Times New Roman" w:hAnsi="Times New Roman" w:cs="Times New Roman"/>
          <w:b/>
          <w:bCs/>
          <w:lang w:val="sr-Cyrl-CS"/>
        </w:rPr>
        <w:t>е</w:t>
      </w:r>
      <w:r w:rsidR="00651441" w:rsidRPr="00003F9A">
        <w:rPr>
          <w:rFonts w:ascii="Times New Roman" w:hAnsi="Times New Roman" w:cs="Times New Roman"/>
          <w:b/>
          <w:bCs/>
        </w:rPr>
        <w:t xml:space="preserve"> шкoл</w:t>
      </w:r>
      <w:r w:rsidRPr="00003F9A">
        <w:rPr>
          <w:rFonts w:ascii="Times New Roman" w:hAnsi="Times New Roman" w:cs="Times New Roman"/>
          <w:b/>
          <w:bCs/>
          <w:lang w:val="sr-Cyrl-CS"/>
        </w:rPr>
        <w:t>е</w:t>
      </w:r>
      <w:r w:rsidRPr="00003F9A">
        <w:rPr>
          <w:rFonts w:ascii="Times New Roman" w:hAnsi="Times New Roman" w:cs="Times New Roman"/>
          <w:b/>
          <w:bCs/>
        </w:rPr>
        <w:t xml:space="preserve"> и предшколск</w:t>
      </w:r>
      <w:r w:rsidRPr="00003F9A">
        <w:rPr>
          <w:rFonts w:ascii="Times New Roman" w:hAnsi="Times New Roman" w:cs="Times New Roman"/>
          <w:b/>
          <w:bCs/>
          <w:lang w:val="sr-Cyrl-CS"/>
        </w:rPr>
        <w:t>е</w:t>
      </w:r>
      <w:r w:rsidR="000968F2" w:rsidRPr="00003F9A">
        <w:rPr>
          <w:rFonts w:ascii="Times New Roman" w:hAnsi="Times New Roman" w:cs="Times New Roman"/>
          <w:b/>
          <w:bCs/>
        </w:rPr>
        <w:t xml:space="preserve"> </w:t>
      </w:r>
      <w:r w:rsidRPr="00003F9A">
        <w:rPr>
          <w:rFonts w:ascii="Times New Roman" w:hAnsi="Times New Roman" w:cs="Times New Roman"/>
          <w:b/>
          <w:bCs/>
          <w:lang w:val="sr-Cyrl-CS"/>
        </w:rPr>
        <w:t>установе са којима је остварена пословна сарадња</w:t>
      </w:r>
      <w:r w:rsidR="000968F2" w:rsidRPr="00003F9A">
        <w:rPr>
          <w:rFonts w:ascii="Times New Roman" w:hAnsi="Times New Roman" w:cs="Times New Roman"/>
          <w:b/>
          <w:bCs/>
        </w:rPr>
        <w:t xml:space="preserve"> за протекле три школ</w:t>
      </w:r>
      <w:r w:rsidR="00AE5B27" w:rsidRPr="00003F9A">
        <w:rPr>
          <w:rFonts w:ascii="Times New Roman" w:hAnsi="Times New Roman" w:cs="Times New Roman"/>
          <w:b/>
          <w:bCs/>
        </w:rPr>
        <w:t>ске године почев од школске 201</w:t>
      </w:r>
      <w:r w:rsidR="00B72A13">
        <w:rPr>
          <w:rFonts w:ascii="Times New Roman" w:hAnsi="Times New Roman" w:cs="Times New Roman"/>
          <w:b/>
          <w:bCs/>
          <w:lang w:val="sr-Cyrl-CS"/>
        </w:rPr>
        <w:t>2</w:t>
      </w:r>
      <w:r w:rsidR="00AE5B27" w:rsidRPr="00003F9A">
        <w:rPr>
          <w:rFonts w:ascii="Times New Roman" w:hAnsi="Times New Roman" w:cs="Times New Roman"/>
          <w:b/>
          <w:bCs/>
        </w:rPr>
        <w:t>/201</w:t>
      </w:r>
      <w:r w:rsidR="00B72A13">
        <w:rPr>
          <w:rFonts w:ascii="Times New Roman" w:hAnsi="Times New Roman" w:cs="Times New Roman"/>
          <w:b/>
          <w:bCs/>
          <w:lang w:val="sr-Cyrl-CS"/>
        </w:rPr>
        <w:t>3</w:t>
      </w:r>
      <w:r w:rsidR="000968F2" w:rsidRPr="00003F9A">
        <w:rPr>
          <w:rFonts w:ascii="Times New Roman" w:hAnsi="Times New Roman" w:cs="Times New Roman"/>
          <w:b/>
          <w:bCs/>
        </w:rPr>
        <w:t xml:space="preserve">. </w:t>
      </w:r>
      <w:proofErr w:type="gramStart"/>
      <w:r w:rsidR="000968F2" w:rsidRPr="00003F9A">
        <w:rPr>
          <w:rFonts w:ascii="Times New Roman" w:hAnsi="Times New Roman" w:cs="Times New Roman"/>
          <w:b/>
          <w:bCs/>
        </w:rPr>
        <w:t>године</w:t>
      </w:r>
      <w:proofErr w:type="gramEnd"/>
      <w:r w:rsidR="000968F2" w:rsidRPr="00003F9A">
        <w:rPr>
          <w:rFonts w:ascii="Times New Roman" w:hAnsi="Times New Roman" w:cs="Times New Roman"/>
          <w:b/>
          <w:bCs/>
        </w:rPr>
        <w:t xml:space="preserve"> до датума отварања понуда (екскурзије и настава у природи</w:t>
      </w:r>
      <w:r w:rsidR="000968F2" w:rsidRPr="00003F9A">
        <w:rPr>
          <w:rFonts w:ascii="Times New Roman" w:hAnsi="Times New Roman" w:cs="Times New Roman"/>
          <w:b/>
          <w:bCs/>
          <w:lang w:val="sr-Cyrl-CS"/>
        </w:rPr>
        <w:t>)</w:t>
      </w:r>
    </w:p>
    <w:tbl>
      <w:tblPr>
        <w:tblW w:w="9267" w:type="dxa"/>
        <w:tblLayout w:type="fixed"/>
        <w:tblLook w:val="0000"/>
      </w:tblPr>
      <w:tblGrid>
        <w:gridCol w:w="830"/>
        <w:gridCol w:w="4963"/>
        <w:gridCol w:w="1624"/>
        <w:gridCol w:w="1850"/>
      </w:tblGrid>
      <w:tr w:rsidR="00AD4D8E" w:rsidRPr="00224385" w:rsidTr="002E17F1">
        <w:trPr>
          <w:cantSplit/>
          <w:trHeight w:val="936"/>
        </w:trPr>
        <w:tc>
          <w:tcPr>
            <w:tcW w:w="830" w:type="dxa"/>
            <w:tcBorders>
              <w:top w:val="single" w:sz="6" w:space="0" w:color="000000"/>
              <w:left w:val="single" w:sz="6" w:space="0" w:color="000000"/>
              <w:bottom w:val="single" w:sz="6" w:space="0" w:color="000000"/>
              <w:right w:val="single" w:sz="6" w:space="0" w:color="auto"/>
            </w:tcBorders>
            <w:vAlign w:val="center"/>
          </w:tcPr>
          <w:p w:rsidR="00AD4D8E" w:rsidRDefault="00AD4D8E" w:rsidP="00651441">
            <w:pPr>
              <w:widowControl w:val="0"/>
              <w:autoSpaceDE w:val="0"/>
              <w:autoSpaceDN w:val="0"/>
              <w:adjustRightInd w:val="0"/>
              <w:spacing w:after="0" w:line="240" w:lineRule="auto"/>
              <w:jc w:val="center"/>
              <w:rPr>
                <w:rFonts w:ascii="Times New Roman" w:hAnsi="Times New Roman" w:cs="Times New Roman"/>
                <w:lang w:val="sr-Cyrl-CS"/>
              </w:rPr>
            </w:pPr>
            <w:r>
              <w:rPr>
                <w:rFonts w:ascii="Times New Roman" w:hAnsi="Times New Roman" w:cs="Times New Roman"/>
                <w:lang w:val="sr-Cyrl-CS"/>
              </w:rPr>
              <w:t>Ред.</w:t>
            </w:r>
          </w:p>
          <w:p w:rsidR="00AD4D8E" w:rsidRPr="0044696E" w:rsidRDefault="00AD4D8E" w:rsidP="00651441">
            <w:pPr>
              <w:widowControl w:val="0"/>
              <w:autoSpaceDE w:val="0"/>
              <w:autoSpaceDN w:val="0"/>
              <w:adjustRightInd w:val="0"/>
              <w:spacing w:after="0" w:line="240" w:lineRule="auto"/>
              <w:jc w:val="center"/>
              <w:rPr>
                <w:rFonts w:ascii="Times New Roman" w:hAnsi="Times New Roman" w:cs="Times New Roman"/>
                <w:lang w:val="sr-Cyrl-CS"/>
              </w:rPr>
            </w:pPr>
            <w:r>
              <w:rPr>
                <w:rFonts w:ascii="Times New Roman" w:hAnsi="Times New Roman" w:cs="Times New Roman"/>
                <w:lang w:val="sr-Cyrl-CS"/>
              </w:rPr>
              <w:t>број</w:t>
            </w:r>
          </w:p>
        </w:tc>
        <w:tc>
          <w:tcPr>
            <w:tcW w:w="4963" w:type="dxa"/>
            <w:tcBorders>
              <w:top w:val="single" w:sz="6" w:space="0" w:color="000000"/>
              <w:left w:val="single" w:sz="6" w:space="0" w:color="000000"/>
              <w:bottom w:val="single" w:sz="6" w:space="0" w:color="000000"/>
              <w:right w:val="single" w:sz="6" w:space="0" w:color="000000"/>
            </w:tcBorders>
            <w:vAlign w:val="center"/>
          </w:tcPr>
          <w:p w:rsidR="00AD4D8E" w:rsidRDefault="00AD4D8E" w:rsidP="00651441">
            <w:pPr>
              <w:widowControl w:val="0"/>
              <w:autoSpaceDE w:val="0"/>
              <w:autoSpaceDN w:val="0"/>
              <w:adjustRightInd w:val="0"/>
              <w:spacing w:after="0" w:line="240" w:lineRule="auto"/>
              <w:jc w:val="center"/>
              <w:rPr>
                <w:rFonts w:ascii="Times New Roman" w:hAnsi="Times New Roman" w:cs="Times New Roman"/>
                <w:lang w:val="sr-Cyrl-CS"/>
              </w:rPr>
            </w:pPr>
          </w:p>
          <w:p w:rsidR="00AD4D8E" w:rsidRDefault="00AD4D8E" w:rsidP="00651441">
            <w:pPr>
              <w:widowControl w:val="0"/>
              <w:autoSpaceDE w:val="0"/>
              <w:autoSpaceDN w:val="0"/>
              <w:adjustRightInd w:val="0"/>
              <w:spacing w:after="0" w:line="240" w:lineRule="auto"/>
              <w:jc w:val="center"/>
              <w:rPr>
                <w:rFonts w:ascii="Times New Roman" w:hAnsi="Times New Roman" w:cs="Times New Roman"/>
                <w:lang w:val="sr-Cyrl-CS"/>
              </w:rPr>
            </w:pPr>
            <w:r>
              <w:rPr>
                <w:rFonts w:ascii="Times New Roman" w:hAnsi="Times New Roman" w:cs="Times New Roman"/>
                <w:lang w:val="sr-Cyrl-CS"/>
              </w:rPr>
              <w:t>Референтни Корисник/</w:t>
            </w:r>
            <w:r w:rsidRPr="00224385">
              <w:rPr>
                <w:rFonts w:ascii="Times New Roman" w:hAnsi="Times New Roman" w:cs="Times New Roman"/>
              </w:rPr>
              <w:t>Наручилац</w:t>
            </w:r>
          </w:p>
          <w:p w:rsidR="00AD4D8E" w:rsidRPr="00651441" w:rsidRDefault="00AD4D8E" w:rsidP="00651441">
            <w:pPr>
              <w:widowControl w:val="0"/>
              <w:autoSpaceDE w:val="0"/>
              <w:autoSpaceDN w:val="0"/>
              <w:adjustRightInd w:val="0"/>
              <w:spacing w:after="0" w:line="240" w:lineRule="auto"/>
              <w:jc w:val="center"/>
              <w:rPr>
                <w:rFonts w:ascii="Times New Roman" w:hAnsi="Times New Roman" w:cs="Times New Roman"/>
                <w:lang w:val="sr-Cyrl-CS"/>
              </w:rPr>
            </w:pPr>
          </w:p>
          <w:p w:rsidR="00AD4D8E" w:rsidRPr="00651441" w:rsidRDefault="00AD4D8E" w:rsidP="00AD4D8E">
            <w:pPr>
              <w:widowControl w:val="0"/>
              <w:autoSpaceDE w:val="0"/>
              <w:autoSpaceDN w:val="0"/>
              <w:adjustRightInd w:val="0"/>
              <w:spacing w:line="240" w:lineRule="auto"/>
              <w:rPr>
                <w:rFonts w:ascii="Times New Roman" w:hAnsi="Times New Roman" w:cs="Times New Roman"/>
                <w:lang w:val="sr-Cyrl-CS"/>
              </w:rPr>
            </w:pPr>
          </w:p>
        </w:tc>
        <w:tc>
          <w:tcPr>
            <w:tcW w:w="1624" w:type="dxa"/>
            <w:tcBorders>
              <w:top w:val="single" w:sz="6" w:space="0" w:color="000000"/>
              <w:left w:val="single" w:sz="6" w:space="0" w:color="000000"/>
              <w:bottom w:val="single" w:sz="6" w:space="0" w:color="000000"/>
              <w:right w:val="single" w:sz="6" w:space="0" w:color="000000"/>
            </w:tcBorders>
            <w:vAlign w:val="center"/>
          </w:tcPr>
          <w:p w:rsidR="00AD4D8E" w:rsidRPr="00224385" w:rsidRDefault="00AD4D8E" w:rsidP="00651441">
            <w:pPr>
              <w:widowControl w:val="0"/>
              <w:autoSpaceDE w:val="0"/>
              <w:autoSpaceDN w:val="0"/>
              <w:adjustRightInd w:val="0"/>
              <w:spacing w:after="0" w:line="240" w:lineRule="auto"/>
              <w:jc w:val="center"/>
              <w:rPr>
                <w:rFonts w:ascii="Times New Roman" w:hAnsi="Times New Roman" w:cs="Times New Roman"/>
              </w:rPr>
            </w:pPr>
            <w:r w:rsidRPr="00224385">
              <w:rPr>
                <w:rFonts w:ascii="Times New Roman" w:hAnsi="Times New Roman" w:cs="Times New Roman"/>
              </w:rPr>
              <w:t>Уговорена вредност са израженим ПДВ-ом</w:t>
            </w:r>
          </w:p>
        </w:tc>
        <w:tc>
          <w:tcPr>
            <w:tcW w:w="1850" w:type="dxa"/>
            <w:tcBorders>
              <w:top w:val="single" w:sz="6" w:space="0" w:color="000000"/>
              <w:left w:val="single" w:sz="6" w:space="0" w:color="000000"/>
              <w:bottom w:val="single" w:sz="6" w:space="0" w:color="000000"/>
              <w:right w:val="single" w:sz="6" w:space="0" w:color="000000"/>
            </w:tcBorders>
            <w:vAlign w:val="center"/>
          </w:tcPr>
          <w:p w:rsidR="00AD4D8E" w:rsidRPr="00224385" w:rsidRDefault="00AD4D8E" w:rsidP="005817BA">
            <w:pPr>
              <w:widowControl w:val="0"/>
              <w:autoSpaceDE w:val="0"/>
              <w:autoSpaceDN w:val="0"/>
              <w:adjustRightInd w:val="0"/>
              <w:spacing w:line="240" w:lineRule="auto"/>
              <w:jc w:val="center"/>
              <w:rPr>
                <w:rFonts w:ascii="Times New Roman" w:hAnsi="Times New Roman" w:cs="Times New Roman"/>
              </w:rPr>
            </w:pPr>
            <w:r w:rsidRPr="00224385">
              <w:rPr>
                <w:rFonts w:ascii="Times New Roman" w:hAnsi="Times New Roman" w:cs="Times New Roman"/>
              </w:rPr>
              <w:t>Врста услуга</w:t>
            </w:r>
          </w:p>
        </w:tc>
      </w:tr>
      <w:tr w:rsidR="00AD4D8E" w:rsidRPr="00224385"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59"/>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447"/>
        </w:trPr>
        <w:tc>
          <w:tcPr>
            <w:tcW w:w="830" w:type="dxa"/>
            <w:tcBorders>
              <w:top w:val="single" w:sz="6" w:space="0" w:color="000000"/>
              <w:left w:val="single" w:sz="6" w:space="0" w:color="000000"/>
              <w:bottom w:val="single" w:sz="6" w:space="0" w:color="000000"/>
              <w:right w:val="single" w:sz="6" w:space="0" w:color="auto"/>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r w:rsidR="00AD4D8E" w:rsidRPr="00224385" w:rsidTr="002E17F1">
        <w:trPr>
          <w:trHeight w:val="332"/>
        </w:trPr>
        <w:tc>
          <w:tcPr>
            <w:tcW w:w="830" w:type="dxa"/>
            <w:tcBorders>
              <w:top w:val="single" w:sz="6" w:space="0" w:color="000000"/>
              <w:left w:val="single" w:sz="6" w:space="0" w:color="000000"/>
              <w:bottom w:val="single" w:sz="6" w:space="0" w:color="000000"/>
              <w:right w:val="single" w:sz="6" w:space="0" w:color="auto"/>
            </w:tcBorders>
          </w:tcPr>
          <w:p w:rsidR="00AD4D8E" w:rsidRDefault="00AD4D8E" w:rsidP="005817BA">
            <w:pPr>
              <w:widowControl w:val="0"/>
              <w:autoSpaceDE w:val="0"/>
              <w:autoSpaceDN w:val="0"/>
              <w:adjustRightInd w:val="0"/>
              <w:spacing w:line="240" w:lineRule="auto"/>
              <w:rPr>
                <w:rFonts w:ascii="Times New Roman" w:hAnsi="Times New Roman" w:cs="Times New Roman"/>
                <w:lang w:val="sr-Cyrl-CS"/>
              </w:rPr>
            </w:pPr>
          </w:p>
          <w:p w:rsidR="00AD4D8E" w:rsidRPr="0044696E" w:rsidRDefault="00AD4D8E" w:rsidP="005817BA">
            <w:pPr>
              <w:widowControl w:val="0"/>
              <w:autoSpaceDE w:val="0"/>
              <w:autoSpaceDN w:val="0"/>
              <w:adjustRightInd w:val="0"/>
              <w:spacing w:line="240" w:lineRule="auto"/>
              <w:rPr>
                <w:rFonts w:ascii="Times New Roman" w:hAnsi="Times New Roman" w:cs="Times New Roman"/>
                <w:lang w:val="sr-Cyrl-CS"/>
              </w:rPr>
            </w:pPr>
          </w:p>
        </w:tc>
        <w:tc>
          <w:tcPr>
            <w:tcW w:w="4963"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624"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c>
          <w:tcPr>
            <w:tcW w:w="1850" w:type="dxa"/>
            <w:tcBorders>
              <w:top w:val="single" w:sz="6" w:space="0" w:color="000000"/>
              <w:left w:val="single" w:sz="6" w:space="0" w:color="000000"/>
              <w:bottom w:val="single" w:sz="6" w:space="0" w:color="000000"/>
              <w:right w:val="single" w:sz="6" w:space="0" w:color="000000"/>
            </w:tcBorders>
          </w:tcPr>
          <w:p w:rsidR="00AD4D8E" w:rsidRPr="00224385" w:rsidRDefault="00AD4D8E" w:rsidP="005817BA">
            <w:pPr>
              <w:widowControl w:val="0"/>
              <w:autoSpaceDE w:val="0"/>
              <w:autoSpaceDN w:val="0"/>
              <w:adjustRightInd w:val="0"/>
              <w:spacing w:line="240" w:lineRule="auto"/>
              <w:rPr>
                <w:rFonts w:ascii="Times New Roman" w:hAnsi="Times New Roman" w:cs="Times New Roman"/>
              </w:rPr>
            </w:pPr>
          </w:p>
        </w:tc>
      </w:tr>
    </w:tbl>
    <w:p w:rsidR="000968F2" w:rsidRPr="0044696E" w:rsidRDefault="000968F2" w:rsidP="0044696E">
      <w:pPr>
        <w:widowControl w:val="0"/>
        <w:autoSpaceDE w:val="0"/>
        <w:autoSpaceDN w:val="0"/>
        <w:adjustRightInd w:val="0"/>
        <w:spacing w:line="240" w:lineRule="auto"/>
        <w:ind w:left="5760" w:firstLine="720"/>
        <w:rPr>
          <w:rFonts w:ascii="Times New Roman" w:hAnsi="Times New Roman" w:cs="Times New Roman"/>
          <w:lang w:val="sr-Cyrl-CS"/>
        </w:rPr>
      </w:pPr>
      <w:r w:rsidRPr="00224385">
        <w:rPr>
          <w:rFonts w:ascii="Times New Roman" w:hAnsi="Times New Roman" w:cs="Times New Roman"/>
        </w:rPr>
        <w:t xml:space="preserve">Потпис овлашћеног лица </w:t>
      </w:r>
    </w:p>
    <w:p w:rsidR="000968F2" w:rsidRPr="0044696E" w:rsidRDefault="0044696E" w:rsidP="0044696E">
      <w:pPr>
        <w:widowControl w:val="0"/>
        <w:autoSpaceDE w:val="0"/>
        <w:autoSpaceDN w:val="0"/>
        <w:adjustRightInd w:val="0"/>
        <w:spacing w:after="0" w:line="240" w:lineRule="auto"/>
        <w:ind w:left="4320" w:firstLine="720"/>
        <w:rPr>
          <w:rFonts w:ascii="Times New Roman" w:hAnsi="Times New Roman" w:cs="Times New Roman"/>
          <w:lang w:val="sr-Cyrl-CS"/>
        </w:rPr>
      </w:pPr>
      <w:r>
        <w:rPr>
          <w:rFonts w:ascii="Times New Roman" w:hAnsi="Times New Roman" w:cs="Times New Roman"/>
          <w:lang w:val="sr-Cyrl-CS"/>
        </w:rPr>
        <w:t xml:space="preserve">       </w:t>
      </w:r>
      <w:r w:rsidR="000968F2" w:rsidRPr="00224385">
        <w:rPr>
          <w:rFonts w:ascii="Times New Roman" w:hAnsi="Times New Roman" w:cs="Times New Roman"/>
        </w:rPr>
        <w:t>М.П.</w:t>
      </w:r>
      <w:r>
        <w:rPr>
          <w:rFonts w:ascii="Times New Roman" w:hAnsi="Times New Roman" w:cs="Times New Roman"/>
          <w:lang w:val="sr-Cyrl-CS"/>
        </w:rPr>
        <w:tab/>
        <w:t>..........................................</w:t>
      </w:r>
    </w:p>
    <w:p w:rsidR="000968F2" w:rsidRPr="00003F9A" w:rsidRDefault="000968F2" w:rsidP="002B1580">
      <w:pPr>
        <w:widowControl w:val="0"/>
        <w:autoSpaceDE w:val="0"/>
        <w:autoSpaceDN w:val="0"/>
        <w:adjustRightInd w:val="0"/>
        <w:spacing w:line="240" w:lineRule="auto"/>
        <w:rPr>
          <w:rFonts w:ascii="Times New Roman" w:hAnsi="Times New Roman" w:cs="Times New Roman"/>
          <w:b/>
          <w:i/>
          <w:lang w:val="sr-Cyrl-CS"/>
        </w:rPr>
      </w:pPr>
      <w:r w:rsidRPr="00224385">
        <w:rPr>
          <w:rFonts w:ascii="Times New Roman" w:hAnsi="Times New Roman" w:cs="Times New Roman"/>
          <w:b/>
          <w:bCs/>
          <w:i/>
          <w:iCs/>
        </w:rPr>
        <w:t>НАПОМЕНА: Образац копирати у потребном броју примерака</w:t>
      </w:r>
      <w:r w:rsidR="00003F9A">
        <w:rPr>
          <w:rFonts w:ascii="Times New Roman" w:hAnsi="Times New Roman" w:cs="Times New Roman"/>
          <w:lang w:val="sr-Cyrl-CS"/>
        </w:rPr>
        <w:t xml:space="preserve"> </w:t>
      </w:r>
      <w:r w:rsidR="00003F9A">
        <w:rPr>
          <w:rFonts w:ascii="Times New Roman" w:hAnsi="Times New Roman" w:cs="Times New Roman"/>
          <w:b/>
          <w:i/>
          <w:lang w:val="sr-Cyrl-CS"/>
        </w:rPr>
        <w:t>са обавезним укупним збиром референци на крају.</w:t>
      </w:r>
    </w:p>
    <w:p w:rsidR="0044696E" w:rsidRPr="0044696E" w:rsidRDefault="0044696E" w:rsidP="002B1580">
      <w:pPr>
        <w:widowControl w:val="0"/>
        <w:autoSpaceDE w:val="0"/>
        <w:autoSpaceDN w:val="0"/>
        <w:adjustRightInd w:val="0"/>
        <w:spacing w:line="240" w:lineRule="auto"/>
        <w:rPr>
          <w:rFonts w:ascii="Times New Roman" w:hAnsi="Times New Roman" w:cs="Times New Roman"/>
          <w:lang w:val="sr-Cyrl-CS"/>
        </w:rPr>
      </w:pPr>
    </w:p>
    <w:p w:rsidR="000968F2" w:rsidRPr="009F0034" w:rsidRDefault="000968F2" w:rsidP="009F0034">
      <w:pPr>
        <w:widowControl w:val="0"/>
        <w:autoSpaceDE w:val="0"/>
        <w:autoSpaceDN w:val="0"/>
        <w:adjustRightInd w:val="0"/>
        <w:spacing w:line="240" w:lineRule="auto"/>
        <w:jc w:val="center"/>
        <w:rPr>
          <w:rFonts w:ascii="Times New Roman" w:hAnsi="Times New Roman" w:cs="Times New Roman"/>
          <w:b/>
          <w:bCs/>
          <w:sz w:val="28"/>
          <w:szCs w:val="28"/>
          <w:lang w:val="sr-Cyrl-CS"/>
        </w:rPr>
      </w:pPr>
      <w:r w:rsidRPr="000968F2">
        <w:rPr>
          <w:rFonts w:ascii="Times New Roman" w:hAnsi="Times New Roman" w:cs="Times New Roman"/>
          <w:b/>
          <w:bCs/>
          <w:sz w:val="28"/>
          <w:szCs w:val="28"/>
        </w:rPr>
        <w:t>XI ОБРАЗАЦ ЗА ОЦЕНУ ИСПУЊЕНОСТИ УСЛОВА ЗА ПОНУЂАЧА</w:t>
      </w:r>
    </w:p>
    <w:p w:rsidR="000968F2" w:rsidRPr="000968F2" w:rsidRDefault="000968F2" w:rsidP="009F0034">
      <w:pPr>
        <w:widowControl w:val="0"/>
        <w:tabs>
          <w:tab w:val="left" w:pos="0"/>
        </w:tabs>
        <w:autoSpaceDE w:val="0"/>
        <w:autoSpaceDN w:val="0"/>
        <w:adjustRightInd w:val="0"/>
        <w:spacing w:line="240" w:lineRule="auto"/>
        <w:jc w:val="both"/>
        <w:rPr>
          <w:rFonts w:ascii="Times New Roman" w:hAnsi="Times New Roman" w:cs="Times New Roman"/>
          <w:lang w:val="sr-Cyrl-CS"/>
        </w:rPr>
      </w:pPr>
      <w:r w:rsidRPr="000968F2">
        <w:rPr>
          <w:rFonts w:ascii="Times New Roman" w:hAnsi="Times New Roman" w:cs="Times New Roman"/>
        </w:rPr>
        <w:tab/>
      </w:r>
      <w:r w:rsidRPr="000968F2">
        <w:rPr>
          <w:rFonts w:ascii="Times New Roman" w:hAnsi="Times New Roman" w:cs="Times New Roman"/>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p w:rsidR="000968F2" w:rsidRPr="009F0034" w:rsidRDefault="000968F2" w:rsidP="000968F2">
      <w:pPr>
        <w:widowControl w:val="0"/>
        <w:autoSpaceDE w:val="0"/>
        <w:autoSpaceDN w:val="0"/>
        <w:adjustRightInd w:val="0"/>
        <w:spacing w:line="240" w:lineRule="auto"/>
        <w:rPr>
          <w:rFonts w:ascii="Times New Roman" w:hAnsi="Times New Roman" w:cs="Times New Roman"/>
          <w:b/>
          <w:bCs/>
          <w:lang w:val="sr-Cyrl-CS"/>
        </w:rPr>
      </w:pPr>
      <w:r w:rsidRPr="000968F2">
        <w:rPr>
          <w:rFonts w:ascii="Times New Roman" w:hAnsi="Times New Roman" w:cs="Times New Roman"/>
          <w:b/>
          <w:bCs/>
        </w:rPr>
        <w:t>ДОКАЗИ (ПРИЛОЗИ):</w:t>
      </w:r>
    </w:p>
    <w:tbl>
      <w:tblPr>
        <w:tblW w:w="0" w:type="auto"/>
        <w:tblLayout w:type="fixed"/>
        <w:tblCellMar>
          <w:left w:w="10" w:type="dxa"/>
          <w:right w:w="10" w:type="dxa"/>
        </w:tblCellMar>
        <w:tblLook w:val="0000"/>
      </w:tblPr>
      <w:tblGrid>
        <w:gridCol w:w="2160"/>
        <w:gridCol w:w="5580"/>
        <w:gridCol w:w="720"/>
        <w:gridCol w:w="851"/>
      </w:tblGrid>
      <w:tr w:rsidR="000968F2" w:rsidRPr="000968F2" w:rsidTr="005817BA">
        <w:trPr>
          <w:trHeight w:val="514"/>
        </w:trPr>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b/>
                <w:bCs/>
              </w:rPr>
            </w:pPr>
            <w:r w:rsidRPr="000968F2">
              <w:rPr>
                <w:rFonts w:ascii="Times New Roman" w:hAnsi="Times New Roman" w:cs="Times New Roman"/>
                <w:b/>
                <w:bCs/>
              </w:rPr>
              <w:t>Бр. Прилога</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rPr>
                <w:rFonts w:ascii="Times New Roman" w:hAnsi="Times New Roman" w:cs="Times New Roman"/>
                <w:b/>
                <w:bCs/>
              </w:rPr>
            </w:pPr>
            <w:r w:rsidRPr="000968F2">
              <w:rPr>
                <w:rFonts w:ascii="Times New Roman" w:hAnsi="Times New Roman" w:cs="Times New Roman"/>
                <w:b/>
                <w:bCs/>
              </w:rPr>
              <w:t>Документ</w:t>
            </w:r>
          </w:p>
        </w:tc>
        <w:tc>
          <w:tcPr>
            <w:tcW w:w="1571" w:type="dxa"/>
            <w:gridSpan w:val="2"/>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ind w:firstLine="15"/>
              <w:jc w:val="center"/>
              <w:rPr>
                <w:rFonts w:ascii="Times New Roman" w:hAnsi="Times New Roman" w:cs="Times New Roman"/>
                <w:b/>
                <w:bCs/>
              </w:rPr>
            </w:pPr>
            <w:r w:rsidRPr="000968F2">
              <w:rPr>
                <w:rFonts w:ascii="Times New Roman" w:hAnsi="Times New Roman" w:cs="Times New Roman"/>
                <w:b/>
                <w:bCs/>
              </w:rPr>
              <w:t>Прилог уз понуду</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1</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rPr>
                <w:rFonts w:ascii="Times New Roman" w:hAnsi="Times New Roman" w:cs="Times New Roman"/>
              </w:rPr>
            </w:pPr>
            <w:r w:rsidRPr="000968F2">
              <w:rPr>
                <w:rFonts w:ascii="Times New Roman" w:hAnsi="Times New Roman" w:cs="Times New Roman"/>
              </w:rPr>
              <w:t xml:space="preserve">Изјава </w:t>
            </w:r>
            <w:proofErr w:type="gramStart"/>
            <w:r w:rsidRPr="000968F2">
              <w:rPr>
                <w:rFonts w:ascii="Times New Roman" w:hAnsi="Times New Roman" w:cs="Times New Roman"/>
              </w:rPr>
              <w:t>понуђача  о</w:t>
            </w:r>
            <w:proofErr w:type="gramEnd"/>
            <w:r w:rsidRPr="000968F2">
              <w:rPr>
                <w:rFonts w:ascii="Times New Roman" w:hAnsi="Times New Roman" w:cs="Times New Roman"/>
              </w:rPr>
              <w:t xml:space="preserve"> испуњавању обавезних услова из чл. 75. </w:t>
            </w:r>
            <w:proofErr w:type="gramStart"/>
            <w:r w:rsidRPr="000968F2">
              <w:rPr>
                <w:rFonts w:ascii="Times New Roman" w:hAnsi="Times New Roman" w:cs="Times New Roman"/>
              </w:rPr>
              <w:t>и</w:t>
            </w:r>
            <w:proofErr w:type="gramEnd"/>
            <w:r w:rsidRPr="000968F2">
              <w:rPr>
                <w:rFonts w:ascii="Times New Roman" w:hAnsi="Times New Roman" w:cs="Times New Roman"/>
              </w:rPr>
              <w:t xml:space="preserve"> 76. Закона у поступку јавне набавке мале </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2</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Изјава подизвођача о испуњавању обавезних услова из чл. 75. Закона у поступку јавне набавке мале</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3</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2B1580" w:rsidP="005817BA">
            <w:pPr>
              <w:widowControl w:val="0"/>
              <w:autoSpaceDE w:val="0"/>
              <w:autoSpaceDN w:val="0"/>
              <w:adjustRightInd w:val="0"/>
              <w:spacing w:line="210" w:lineRule="atLeast"/>
              <w:jc w:val="both"/>
              <w:rPr>
                <w:rFonts w:ascii="Times New Roman" w:hAnsi="Times New Roman" w:cs="Times New Roman"/>
              </w:rPr>
            </w:pPr>
            <w:r>
              <w:rPr>
                <w:rFonts w:ascii="Times New Roman" w:hAnsi="Times New Roman" w:cs="Times New Roman"/>
              </w:rPr>
              <w:t>Образац за оцену исп</w:t>
            </w:r>
            <w:r w:rsidR="000968F2" w:rsidRPr="000968F2">
              <w:rPr>
                <w:rFonts w:ascii="Times New Roman" w:hAnsi="Times New Roman" w:cs="Times New Roman"/>
              </w:rPr>
              <w:t>уњености услова за понуђача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4</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Рефентна листа-</w:t>
            </w:r>
            <w:r w:rsidRPr="000968F2">
              <w:rPr>
                <w:rFonts w:ascii="Times New Roman" w:hAnsi="Times New Roman" w:cs="Times New Roman"/>
                <w:lang w:val="sr-Cyrl-CS"/>
              </w:rPr>
              <w:t>списак пружених услуга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5</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Образац понуде</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6.</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Модел уговора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7.</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Образац трошкова припреме понуде</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8.</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Образац изјаве о независној понуди</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9.</w:t>
            </w:r>
          </w:p>
        </w:tc>
        <w:tc>
          <w:tcPr>
            <w:tcW w:w="5580" w:type="dxa"/>
            <w:tcBorders>
              <w:top w:val="single" w:sz="6" w:space="0" w:color="000000"/>
              <w:left w:val="single" w:sz="6" w:space="0" w:color="000000"/>
              <w:bottom w:val="single" w:sz="6" w:space="0" w:color="000000"/>
              <w:right w:val="nil"/>
            </w:tcBorders>
            <w:vAlign w:val="center"/>
          </w:tcPr>
          <w:p w:rsidR="000968F2" w:rsidRPr="00251960" w:rsidRDefault="000968F2" w:rsidP="00251960">
            <w:pPr>
              <w:widowControl w:val="0"/>
              <w:autoSpaceDE w:val="0"/>
              <w:autoSpaceDN w:val="0"/>
              <w:adjustRightInd w:val="0"/>
              <w:spacing w:line="240" w:lineRule="auto"/>
              <w:ind w:firstLine="29"/>
              <w:jc w:val="both"/>
              <w:rPr>
                <w:rFonts w:ascii="Times New Roman" w:hAnsi="Times New Roman" w:cs="Times New Roman"/>
                <w:lang w:val="sr-Cyrl-CS"/>
              </w:rPr>
            </w:pPr>
            <w:r w:rsidRPr="000968F2">
              <w:rPr>
                <w:rFonts w:ascii="Times New Roman" w:hAnsi="Times New Roman" w:cs="Times New Roman"/>
              </w:rPr>
              <w:t xml:space="preserve">Доказе о поседовању </w:t>
            </w:r>
            <w:r w:rsidR="00251960">
              <w:rPr>
                <w:rFonts w:ascii="Times New Roman" w:hAnsi="Times New Roman" w:cs="Times New Roman"/>
                <w:lang w:val="sr-Cyrl-CS"/>
              </w:rPr>
              <w:t xml:space="preserve">најмање 6 </w:t>
            </w:r>
            <w:r w:rsidRPr="000968F2">
              <w:rPr>
                <w:rFonts w:ascii="Times New Roman" w:hAnsi="Times New Roman" w:cs="Times New Roman"/>
              </w:rPr>
              <w:t>аутобуса</w:t>
            </w:r>
            <w:r w:rsidR="00251960">
              <w:rPr>
                <w:rFonts w:ascii="Times New Roman" w:hAnsi="Times New Roman" w:cs="Times New Roman"/>
                <w:lang w:val="sr-Cyrl-CS"/>
              </w:rPr>
              <w:t xml:space="preserve"> </w:t>
            </w:r>
            <w:r w:rsidRPr="000968F2">
              <w:rPr>
                <w:rFonts w:ascii="Times New Roman" w:hAnsi="Times New Roman" w:cs="Times New Roman"/>
              </w:rPr>
              <w:t>високе туристичке класе не старијих од 5 година.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10.</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tabs>
                <w:tab w:val="left" w:pos="0"/>
              </w:tabs>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Лиценца за обављање послова туристичке организације</w:t>
            </w:r>
            <w:r w:rsidRPr="000968F2">
              <w:rPr>
                <w:rFonts w:ascii="Times New Roman" w:hAnsi="Times New Roman" w:cs="Times New Roman"/>
              </w:rPr>
              <w:t xml:space="preserve"> коју издаје </w:t>
            </w:r>
            <w:r w:rsidRPr="000968F2">
              <w:rPr>
                <w:rFonts w:ascii="Times New Roman" w:hAnsi="Times New Roman" w:cs="Times New Roman"/>
                <w:b/>
                <w:bCs/>
              </w:rPr>
              <w:t>Регистратор туризма</w:t>
            </w:r>
            <w:r w:rsidRPr="000968F2">
              <w:rPr>
                <w:rFonts w:ascii="Times New Roman" w:hAnsi="Times New Roman" w:cs="Times New Roman"/>
              </w:rPr>
              <w:t>, на основу члана 51.Закона у туризму(“</w:t>
            </w:r>
            <w:r w:rsidRPr="000968F2">
              <w:rPr>
                <w:rFonts w:ascii="Times New Roman" w:hAnsi="Times New Roman" w:cs="Times New Roman"/>
                <w:lang w:val="sr-Cyrl-CS"/>
              </w:rPr>
              <w:t>Сл</w:t>
            </w:r>
            <w:r w:rsidRPr="000968F2">
              <w:rPr>
                <w:rFonts w:ascii="Times New Roman" w:hAnsi="Times New Roman" w:cs="Times New Roman"/>
              </w:rPr>
              <w:t>.гласник РС“бр.36/2009)</w:t>
            </w:r>
          </w:p>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лиценца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11.</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Програм путовања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center"/>
              <w:rPr>
                <w:rFonts w:ascii="Times New Roman" w:hAnsi="Times New Roman" w:cs="Times New Roman"/>
              </w:rPr>
            </w:pPr>
            <w:r w:rsidRPr="000968F2">
              <w:rPr>
                <w:rFonts w:ascii="Times New Roman" w:hAnsi="Times New Roman" w:cs="Times New Roman"/>
              </w:rPr>
              <w:t>Не</w:t>
            </w:r>
          </w:p>
        </w:tc>
      </w:tr>
      <w:tr w:rsidR="000968F2" w:rsidRPr="000968F2" w:rsidTr="005817BA">
        <w:tc>
          <w:tcPr>
            <w:tcW w:w="216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ПРИЛОГ БР. 12.</w:t>
            </w:r>
          </w:p>
        </w:tc>
        <w:tc>
          <w:tcPr>
            <w:tcW w:w="558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ind w:firstLine="29"/>
              <w:jc w:val="both"/>
              <w:rPr>
                <w:rFonts w:ascii="Times New Roman" w:hAnsi="Times New Roman" w:cs="Times New Roman"/>
              </w:rPr>
            </w:pPr>
            <w:r w:rsidRPr="000968F2">
              <w:rPr>
                <w:rFonts w:ascii="Times New Roman" w:hAnsi="Times New Roman" w:cs="Times New Roman"/>
              </w:rPr>
              <w:t>Општи услови путовања</w:t>
            </w:r>
          </w:p>
        </w:tc>
        <w:tc>
          <w:tcPr>
            <w:tcW w:w="720" w:type="dxa"/>
            <w:tcBorders>
              <w:top w:val="single" w:sz="6" w:space="0" w:color="000000"/>
              <w:left w:val="single" w:sz="6" w:space="0" w:color="000000"/>
              <w:bottom w:val="single" w:sz="6" w:space="0" w:color="000000"/>
              <w:right w:val="nil"/>
            </w:tcBorders>
            <w:vAlign w:val="center"/>
          </w:tcPr>
          <w:p w:rsidR="000968F2" w:rsidRPr="000968F2" w:rsidRDefault="000968F2" w:rsidP="005817BA">
            <w:pPr>
              <w:widowControl w:val="0"/>
              <w:autoSpaceDE w:val="0"/>
              <w:autoSpaceDN w:val="0"/>
              <w:adjustRightInd w:val="0"/>
              <w:spacing w:line="240" w:lineRule="auto"/>
              <w:jc w:val="right"/>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0968F2" w:rsidRPr="000968F2" w:rsidRDefault="000968F2" w:rsidP="005817BA">
            <w:pPr>
              <w:widowControl w:val="0"/>
              <w:autoSpaceDE w:val="0"/>
              <w:autoSpaceDN w:val="0"/>
              <w:adjustRightInd w:val="0"/>
              <w:spacing w:line="240" w:lineRule="auto"/>
              <w:jc w:val="right"/>
              <w:rPr>
                <w:rFonts w:ascii="Times New Roman" w:hAnsi="Times New Roman" w:cs="Times New Roman"/>
              </w:rPr>
            </w:pPr>
          </w:p>
        </w:tc>
      </w:tr>
    </w:tbl>
    <w:p w:rsidR="000968F2" w:rsidRPr="009F0034" w:rsidRDefault="000968F2" w:rsidP="009F0034">
      <w:pPr>
        <w:widowControl w:val="0"/>
        <w:tabs>
          <w:tab w:val="left" w:pos="1170"/>
        </w:tabs>
        <w:autoSpaceDE w:val="0"/>
        <w:autoSpaceDN w:val="0"/>
        <w:adjustRightInd w:val="0"/>
        <w:spacing w:line="240" w:lineRule="auto"/>
        <w:rPr>
          <w:rFonts w:ascii="Times New Roman" w:hAnsi="Times New Roman" w:cs="Times New Roman"/>
          <w:b/>
          <w:bCs/>
          <w:lang w:val="sr-Cyrl-CS"/>
        </w:rPr>
      </w:pPr>
    </w:p>
    <w:p w:rsidR="000968F2" w:rsidRPr="00D20CCE" w:rsidRDefault="000968F2" w:rsidP="000968F2">
      <w:pPr>
        <w:widowControl w:val="0"/>
        <w:autoSpaceDE w:val="0"/>
        <w:autoSpaceDN w:val="0"/>
        <w:adjustRightInd w:val="0"/>
        <w:spacing w:line="240" w:lineRule="auto"/>
        <w:jc w:val="both"/>
        <w:rPr>
          <w:rFonts w:ascii="Times New Roman" w:hAnsi="Times New Roman" w:cs="Times New Roman"/>
          <w:b/>
          <w:bCs/>
          <w:lang w:val="sr-Cyrl-CS"/>
        </w:rPr>
      </w:pPr>
      <w:proofErr w:type="gramStart"/>
      <w:r w:rsidRPr="000968F2">
        <w:rPr>
          <w:rFonts w:ascii="Times New Roman" w:hAnsi="Times New Roman" w:cs="Times New Roman"/>
          <w:b/>
          <w:bCs/>
        </w:rPr>
        <w:t>ОБРАЗАЦ КОПИРАТИ У ПОТРЕБНОМ БРОЈУ ПРИМЕРАКА ЗА СВАКОГ ЧЛАНА ГРУПЕ ПОНУЂАЧА.</w:t>
      </w:r>
      <w:proofErr w:type="gramEnd"/>
      <w:r w:rsidRPr="000968F2">
        <w:rPr>
          <w:rFonts w:ascii="Times New Roman" w:hAnsi="Times New Roman" w:cs="Times New Roman"/>
          <w:b/>
          <w:bCs/>
        </w:rPr>
        <w:t xml:space="preserve"> </w:t>
      </w:r>
    </w:p>
    <w:tbl>
      <w:tblPr>
        <w:tblW w:w="0" w:type="auto"/>
        <w:tblInd w:w="-108" w:type="dxa"/>
        <w:tblLayout w:type="fixed"/>
        <w:tblCellMar>
          <w:left w:w="10" w:type="dxa"/>
          <w:right w:w="10" w:type="dxa"/>
        </w:tblCellMar>
        <w:tblLook w:val="0000"/>
      </w:tblPr>
      <w:tblGrid>
        <w:gridCol w:w="4644"/>
        <w:gridCol w:w="4644"/>
      </w:tblGrid>
      <w:tr w:rsidR="000968F2" w:rsidRPr="000968F2" w:rsidTr="005817BA">
        <w:tc>
          <w:tcPr>
            <w:tcW w:w="4644" w:type="dxa"/>
            <w:tcBorders>
              <w:top w:val="nil"/>
              <w:left w:val="nil"/>
              <w:bottom w:val="nil"/>
              <w:right w:val="nil"/>
            </w:tcBorders>
          </w:tcPr>
          <w:p w:rsidR="000968F2" w:rsidRPr="000968F2" w:rsidRDefault="000968F2" w:rsidP="005817BA">
            <w:pPr>
              <w:widowControl w:val="0"/>
              <w:tabs>
                <w:tab w:val="left" w:pos="1170"/>
              </w:tabs>
              <w:autoSpaceDE w:val="0"/>
              <w:autoSpaceDN w:val="0"/>
              <w:adjustRightInd w:val="0"/>
              <w:spacing w:line="240" w:lineRule="auto"/>
              <w:jc w:val="both"/>
              <w:rPr>
                <w:rFonts w:ascii="Times New Roman" w:hAnsi="Times New Roman" w:cs="Times New Roman"/>
                <w:b/>
                <w:bCs/>
              </w:rPr>
            </w:pPr>
          </w:p>
          <w:p w:rsidR="000968F2" w:rsidRPr="000968F2" w:rsidRDefault="000968F2" w:rsidP="005817BA">
            <w:pPr>
              <w:widowControl w:val="0"/>
              <w:tabs>
                <w:tab w:val="left" w:pos="1170"/>
              </w:tabs>
              <w:autoSpaceDE w:val="0"/>
              <w:autoSpaceDN w:val="0"/>
              <w:adjustRightInd w:val="0"/>
              <w:spacing w:line="240" w:lineRule="auto"/>
              <w:jc w:val="both"/>
              <w:rPr>
                <w:rFonts w:ascii="Times New Roman" w:hAnsi="Times New Roman" w:cs="Times New Roman"/>
                <w:b/>
                <w:bCs/>
              </w:rPr>
            </w:pPr>
            <w:r w:rsidRPr="000968F2">
              <w:rPr>
                <w:rFonts w:ascii="Times New Roman" w:hAnsi="Times New Roman" w:cs="Times New Roman"/>
                <w:b/>
                <w:bCs/>
              </w:rPr>
              <w:t>Датум: ________________</w:t>
            </w:r>
          </w:p>
        </w:tc>
        <w:tc>
          <w:tcPr>
            <w:tcW w:w="4644" w:type="dxa"/>
            <w:tcBorders>
              <w:top w:val="nil"/>
              <w:left w:val="nil"/>
              <w:bottom w:val="nil"/>
              <w:right w:val="nil"/>
            </w:tcBorders>
          </w:tcPr>
          <w:p w:rsidR="000968F2" w:rsidRPr="000968F2" w:rsidRDefault="000968F2" w:rsidP="005817BA">
            <w:pPr>
              <w:widowControl w:val="0"/>
              <w:tabs>
                <w:tab w:val="left" w:pos="1170"/>
              </w:tabs>
              <w:autoSpaceDE w:val="0"/>
              <w:autoSpaceDN w:val="0"/>
              <w:adjustRightInd w:val="0"/>
              <w:spacing w:line="240" w:lineRule="auto"/>
              <w:jc w:val="center"/>
              <w:rPr>
                <w:rFonts w:ascii="Times New Roman" w:hAnsi="Times New Roman" w:cs="Times New Roman"/>
                <w:b/>
                <w:bCs/>
              </w:rPr>
            </w:pPr>
            <w:r w:rsidRPr="000968F2">
              <w:rPr>
                <w:rFonts w:ascii="Times New Roman" w:hAnsi="Times New Roman" w:cs="Times New Roman"/>
                <w:b/>
                <w:bCs/>
              </w:rPr>
              <w:t>Потпис овлашћеног лица</w:t>
            </w:r>
          </w:p>
          <w:p w:rsidR="000968F2" w:rsidRPr="000968F2" w:rsidRDefault="000968F2" w:rsidP="005817BA">
            <w:pPr>
              <w:widowControl w:val="0"/>
              <w:pBdr>
                <w:bottom w:val="single" w:sz="12" w:space="1" w:color="auto"/>
              </w:pBdr>
              <w:tabs>
                <w:tab w:val="left" w:pos="1170"/>
              </w:tabs>
              <w:autoSpaceDE w:val="0"/>
              <w:autoSpaceDN w:val="0"/>
              <w:adjustRightInd w:val="0"/>
              <w:spacing w:line="240" w:lineRule="auto"/>
              <w:jc w:val="center"/>
              <w:rPr>
                <w:rFonts w:ascii="Times New Roman" w:hAnsi="Times New Roman" w:cs="Times New Roman"/>
                <w:b/>
                <w:bCs/>
              </w:rPr>
            </w:pPr>
          </w:p>
          <w:p w:rsidR="000968F2" w:rsidRPr="000968F2" w:rsidRDefault="000968F2" w:rsidP="005817BA">
            <w:pPr>
              <w:widowControl w:val="0"/>
              <w:tabs>
                <w:tab w:val="left" w:pos="1170"/>
              </w:tabs>
              <w:autoSpaceDE w:val="0"/>
              <w:autoSpaceDN w:val="0"/>
              <w:adjustRightInd w:val="0"/>
              <w:spacing w:line="240" w:lineRule="auto"/>
              <w:jc w:val="center"/>
              <w:rPr>
                <w:rFonts w:ascii="Times New Roman" w:hAnsi="Times New Roman" w:cs="Times New Roman"/>
                <w:b/>
                <w:bCs/>
              </w:rPr>
            </w:pPr>
          </w:p>
          <w:p w:rsidR="000968F2" w:rsidRPr="000968F2" w:rsidRDefault="000968F2" w:rsidP="005817BA">
            <w:pPr>
              <w:widowControl w:val="0"/>
              <w:tabs>
                <w:tab w:val="left" w:pos="1170"/>
              </w:tabs>
              <w:autoSpaceDE w:val="0"/>
              <w:autoSpaceDN w:val="0"/>
              <w:adjustRightInd w:val="0"/>
              <w:spacing w:line="240" w:lineRule="auto"/>
              <w:rPr>
                <w:rFonts w:ascii="Times New Roman" w:hAnsi="Times New Roman" w:cs="Times New Roman"/>
                <w:b/>
                <w:bCs/>
              </w:rPr>
            </w:pPr>
            <w:r w:rsidRPr="000968F2">
              <w:rPr>
                <w:rFonts w:ascii="Times New Roman" w:hAnsi="Times New Roman" w:cs="Times New Roman"/>
                <w:b/>
                <w:bCs/>
              </w:rPr>
              <w:t>М.П.</w:t>
            </w:r>
          </w:p>
        </w:tc>
      </w:tr>
    </w:tbl>
    <w:p w:rsidR="004639CA" w:rsidRPr="000968F2" w:rsidRDefault="004639CA" w:rsidP="00BD0120">
      <w:pPr>
        <w:spacing w:after="0"/>
        <w:rPr>
          <w:rFonts w:ascii="Times New Roman" w:hAnsi="Times New Roman" w:cs="Times New Roman"/>
          <w:lang w:val="sr-Cyrl-CS"/>
        </w:rPr>
      </w:pPr>
    </w:p>
    <w:sectPr w:rsidR="004639CA" w:rsidRPr="000968F2" w:rsidSect="0044696E">
      <w:footerReference w:type="default" r:id="rId10"/>
      <w:pgSz w:w="11906" w:h="16838"/>
      <w:pgMar w:top="993" w:right="1440" w:bottom="117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362" w:rsidRDefault="00F74362" w:rsidP="00645F60">
      <w:pPr>
        <w:spacing w:after="0" w:line="240" w:lineRule="auto"/>
      </w:pPr>
      <w:r>
        <w:separator/>
      </w:r>
    </w:p>
  </w:endnote>
  <w:endnote w:type="continuationSeparator" w:id="0">
    <w:p w:rsidR="00F74362" w:rsidRDefault="00F74362" w:rsidP="00645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7627"/>
      <w:docPartObj>
        <w:docPartGallery w:val="Page Numbers (Bottom of Page)"/>
        <w:docPartUnique/>
      </w:docPartObj>
    </w:sdtPr>
    <w:sdtContent>
      <w:sdt>
        <w:sdtPr>
          <w:id w:val="565050523"/>
          <w:docPartObj>
            <w:docPartGallery w:val="Page Numbers (Top of Page)"/>
            <w:docPartUnique/>
          </w:docPartObj>
        </w:sdtPr>
        <w:sdtContent>
          <w:p w:rsidR="002E693E" w:rsidRDefault="002E693E">
            <w:pPr>
              <w:pStyle w:val="Footer"/>
              <w:jc w:val="right"/>
            </w:pPr>
            <w:r>
              <w:rPr>
                <w:rFonts w:ascii="Times New Roman" w:hAnsi="Times New Roman" w:cs="Times New Roman"/>
                <w:lang w:val="sr-Cyrl-CS"/>
              </w:rPr>
              <w:t xml:space="preserve">Конкурсна документација за јавну набавку мале вредности ЈН број 1/2016           </w:t>
            </w:r>
            <w:r>
              <w:t xml:space="preserve"> </w:t>
            </w:r>
            <w:r w:rsidR="00EF002B">
              <w:rPr>
                <w:b/>
                <w:sz w:val="24"/>
                <w:szCs w:val="24"/>
              </w:rPr>
              <w:fldChar w:fldCharType="begin"/>
            </w:r>
            <w:r>
              <w:rPr>
                <w:b/>
              </w:rPr>
              <w:instrText xml:space="preserve"> PAGE </w:instrText>
            </w:r>
            <w:r w:rsidR="00EF002B">
              <w:rPr>
                <w:b/>
                <w:sz w:val="24"/>
                <w:szCs w:val="24"/>
              </w:rPr>
              <w:fldChar w:fldCharType="separate"/>
            </w:r>
            <w:r w:rsidR="00A20CA9">
              <w:rPr>
                <w:b/>
                <w:noProof/>
              </w:rPr>
              <w:t>2</w:t>
            </w:r>
            <w:r w:rsidR="00EF002B">
              <w:rPr>
                <w:b/>
                <w:sz w:val="24"/>
                <w:szCs w:val="24"/>
              </w:rPr>
              <w:fldChar w:fldCharType="end"/>
            </w:r>
            <w:r>
              <w:t xml:space="preserve"> </w:t>
            </w:r>
            <w:r>
              <w:rPr>
                <w:lang w:val="sr-Cyrl-CS"/>
              </w:rPr>
              <w:t xml:space="preserve">- </w:t>
            </w:r>
            <w:r>
              <w:t xml:space="preserve"> </w:t>
            </w:r>
            <w:r w:rsidR="00EF002B">
              <w:rPr>
                <w:b/>
                <w:sz w:val="24"/>
                <w:szCs w:val="24"/>
              </w:rPr>
              <w:fldChar w:fldCharType="begin"/>
            </w:r>
            <w:r>
              <w:rPr>
                <w:b/>
              </w:rPr>
              <w:instrText xml:space="preserve"> NUMPAGES  </w:instrText>
            </w:r>
            <w:r w:rsidR="00EF002B">
              <w:rPr>
                <w:b/>
                <w:sz w:val="24"/>
                <w:szCs w:val="24"/>
              </w:rPr>
              <w:fldChar w:fldCharType="separate"/>
            </w:r>
            <w:r w:rsidR="00A20CA9">
              <w:rPr>
                <w:b/>
                <w:noProof/>
              </w:rPr>
              <w:t>41</w:t>
            </w:r>
            <w:r w:rsidR="00EF002B">
              <w:rPr>
                <w:b/>
                <w:sz w:val="24"/>
                <w:szCs w:val="24"/>
              </w:rPr>
              <w:fldChar w:fldCharType="end"/>
            </w:r>
          </w:p>
        </w:sdtContent>
      </w:sdt>
    </w:sdtContent>
  </w:sdt>
  <w:p w:rsidR="002E693E" w:rsidRDefault="002E69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362" w:rsidRDefault="00F74362" w:rsidP="00645F60">
      <w:pPr>
        <w:spacing w:after="0" w:line="240" w:lineRule="auto"/>
      </w:pPr>
      <w:r>
        <w:separator/>
      </w:r>
    </w:p>
  </w:footnote>
  <w:footnote w:type="continuationSeparator" w:id="0">
    <w:p w:rsidR="00F74362" w:rsidRDefault="00F74362" w:rsidP="00645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44280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B2E8F6F6"/>
    <w:name w:val="WW8Num3"/>
    <w:lvl w:ilvl="0">
      <w:start w:val="1"/>
      <w:numFmt w:val="decimal"/>
      <w:lvlText w:val="%1."/>
      <w:lvlJc w:val="left"/>
      <w:pPr>
        <w:tabs>
          <w:tab w:val="num" w:pos="-76"/>
        </w:tabs>
        <w:ind w:left="644" w:hanging="360"/>
      </w:pPr>
      <w:rPr>
        <w:b/>
        <w:i w:val="0"/>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33FA47B6"/>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000013"/>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12">
    <w:nsid w:val="0000001B"/>
    <w:multiLevelType w:val="multilevel"/>
    <w:tmpl w:val="795E870A"/>
    <w:lvl w:ilvl="0">
      <w:start w:val="7"/>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single"/>
      </w:rPr>
    </w:lvl>
  </w:abstractNum>
  <w:abstractNum w:abstractNumId="13">
    <w:nsid w:val="083E7122"/>
    <w:multiLevelType w:val="hybridMultilevel"/>
    <w:tmpl w:val="6B7E17EE"/>
    <w:lvl w:ilvl="0" w:tplc="6DDE568A">
      <w:start w:val="9"/>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DE64AB"/>
    <w:multiLevelType w:val="hybridMultilevel"/>
    <w:tmpl w:val="5450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7124EAB"/>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1D127F95"/>
    <w:multiLevelType w:val="hybridMultilevel"/>
    <w:tmpl w:val="4F46A620"/>
    <w:lvl w:ilvl="0" w:tplc="16DC38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0546BC9"/>
    <w:multiLevelType w:val="hybridMultilevel"/>
    <w:tmpl w:val="8B78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D2548F"/>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20">
    <w:nsid w:val="382C3997"/>
    <w:multiLevelType w:val="hybridMultilevel"/>
    <w:tmpl w:val="DA5A43C6"/>
    <w:lvl w:ilvl="0" w:tplc="F228902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39071199"/>
    <w:multiLevelType w:val="hybridMultilevel"/>
    <w:tmpl w:val="A386F13C"/>
    <w:lvl w:ilvl="0" w:tplc="4D901B96">
      <w:start w:val="1"/>
      <w:numFmt w:val="decimal"/>
      <w:lvlText w:val="%1."/>
      <w:lvlJc w:val="left"/>
      <w:pPr>
        <w:tabs>
          <w:tab w:val="num" w:pos="720"/>
        </w:tabs>
        <w:ind w:left="720" w:hanging="360"/>
      </w:pPr>
      <w:rPr>
        <w:rFonts w:ascii="Times New Roman" w:eastAsiaTheme="minorEastAsia"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EC3C65"/>
    <w:multiLevelType w:val="singleLevel"/>
    <w:tmpl w:val="7206ED80"/>
    <w:lvl w:ilvl="0">
      <w:start w:val="2"/>
      <w:numFmt w:val="decimal"/>
      <w:lvlText w:val="%1."/>
      <w:legacy w:legacy="1" w:legacySpace="0" w:legacyIndent="360"/>
      <w:lvlJc w:val="left"/>
      <w:rPr>
        <w:rFonts w:ascii="Times New Roman" w:hAnsi="Times New Roman" w:cs="Times New Roman" w:hint="default"/>
      </w:rPr>
    </w:lvl>
  </w:abstractNum>
  <w:abstractNum w:abstractNumId="23">
    <w:nsid w:val="3D215309"/>
    <w:multiLevelType w:val="multilevel"/>
    <w:tmpl w:val="7944C92E"/>
    <w:lvl w:ilvl="0">
      <w:start w:val="1"/>
      <w:numFmt w:val="decimal"/>
      <w:lvlText w:val="%1."/>
      <w:lvlJc w:val="left"/>
      <w:pPr>
        <w:ind w:left="405" w:hanging="405"/>
      </w:pPr>
      <w:rPr>
        <w:rFonts w:hint="default"/>
        <w:u w:val="single"/>
      </w:rPr>
    </w:lvl>
    <w:lvl w:ilvl="1">
      <w:start w:val="1"/>
      <w:numFmt w:val="decimal"/>
      <w:lvlText w:val="%1.%2."/>
      <w:lvlJc w:val="left"/>
      <w:pPr>
        <w:ind w:left="405" w:hanging="40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nsid w:val="3DD552CF"/>
    <w:multiLevelType w:val="hybridMultilevel"/>
    <w:tmpl w:val="34A02EFA"/>
    <w:lvl w:ilvl="0" w:tplc="7B6EAC6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nsid w:val="3F056412"/>
    <w:multiLevelType w:val="hybridMultilevel"/>
    <w:tmpl w:val="3A202B98"/>
    <w:lvl w:ilvl="0" w:tplc="F1226C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6">
    <w:nsid w:val="4EA858AC"/>
    <w:multiLevelType w:val="multilevel"/>
    <w:tmpl w:val="EF7C3226"/>
    <w:lvl w:ilvl="0">
      <w:start w:val="1"/>
      <w:numFmt w:val="decimal"/>
      <w:lvlText w:val="%1)"/>
      <w:lvlJc w:val="left"/>
      <w:rPr>
        <w:rFonts w:ascii="Arial" w:eastAsia="Arial Unicode MS" w:hAnsi="Arial" w:cs="Arial"/>
        <w:b/>
        <w:bCs/>
        <w:i/>
        <w:iCs/>
        <w:smallCaps w:val="0"/>
        <w:strike w:val="0"/>
        <w:color w:val="000000"/>
        <w:spacing w:val="0"/>
        <w:w w:val="100"/>
        <w:position w:val="0"/>
        <w:sz w:val="22"/>
        <w:szCs w:val="22"/>
        <w:u w:val="single"/>
      </w:rPr>
    </w:lvl>
    <w:lvl w:ilvl="1">
      <w:start w:val="1"/>
      <w:numFmt w:val="decimal"/>
      <w:lvlText w:val="%1)"/>
      <w:lvlJc w:val="left"/>
      <w:rPr>
        <w:rFonts w:ascii="Arial" w:hAnsi="Arial" w:cs="Arial"/>
        <w:b/>
        <w:bCs/>
        <w:i/>
        <w:iCs/>
        <w:smallCaps w:val="0"/>
        <w:strike w:val="0"/>
        <w:color w:val="000000"/>
        <w:spacing w:val="0"/>
        <w:w w:val="100"/>
        <w:position w:val="0"/>
        <w:sz w:val="22"/>
        <w:szCs w:val="22"/>
        <w:u w:val="single"/>
      </w:rPr>
    </w:lvl>
    <w:lvl w:ilvl="2">
      <w:start w:val="1"/>
      <w:numFmt w:val="decimal"/>
      <w:lvlText w:val="%1)"/>
      <w:lvlJc w:val="left"/>
      <w:rPr>
        <w:rFonts w:ascii="Arial" w:hAnsi="Arial" w:cs="Arial"/>
        <w:b/>
        <w:bCs/>
        <w:i/>
        <w:iCs/>
        <w:smallCaps w:val="0"/>
        <w:strike w:val="0"/>
        <w:color w:val="000000"/>
        <w:spacing w:val="0"/>
        <w:w w:val="100"/>
        <w:position w:val="0"/>
        <w:sz w:val="22"/>
        <w:szCs w:val="22"/>
        <w:u w:val="single"/>
      </w:rPr>
    </w:lvl>
    <w:lvl w:ilvl="3">
      <w:start w:val="1"/>
      <w:numFmt w:val="decimal"/>
      <w:lvlText w:val="%1)"/>
      <w:lvlJc w:val="left"/>
      <w:rPr>
        <w:rFonts w:ascii="Arial" w:hAnsi="Arial" w:cs="Arial"/>
        <w:b/>
        <w:bCs/>
        <w:i/>
        <w:iCs/>
        <w:smallCaps w:val="0"/>
        <w:strike w:val="0"/>
        <w:color w:val="000000"/>
        <w:spacing w:val="0"/>
        <w:w w:val="100"/>
        <w:position w:val="0"/>
        <w:sz w:val="22"/>
        <w:szCs w:val="22"/>
        <w:u w:val="single"/>
      </w:rPr>
    </w:lvl>
    <w:lvl w:ilvl="4">
      <w:start w:val="1"/>
      <w:numFmt w:val="decimal"/>
      <w:lvlText w:val="%1)"/>
      <w:lvlJc w:val="left"/>
      <w:rPr>
        <w:rFonts w:ascii="Arial" w:hAnsi="Arial" w:cs="Arial"/>
        <w:b/>
        <w:bCs/>
        <w:i/>
        <w:iCs/>
        <w:smallCaps w:val="0"/>
        <w:strike w:val="0"/>
        <w:color w:val="000000"/>
        <w:spacing w:val="0"/>
        <w:w w:val="100"/>
        <w:position w:val="0"/>
        <w:sz w:val="22"/>
        <w:szCs w:val="22"/>
        <w:u w:val="single"/>
      </w:rPr>
    </w:lvl>
    <w:lvl w:ilvl="5">
      <w:start w:val="1"/>
      <w:numFmt w:val="decimal"/>
      <w:lvlText w:val="%1)"/>
      <w:lvlJc w:val="left"/>
      <w:rPr>
        <w:rFonts w:ascii="Arial" w:hAnsi="Arial" w:cs="Arial"/>
        <w:b/>
        <w:bCs/>
        <w:i/>
        <w:iCs/>
        <w:smallCaps w:val="0"/>
        <w:strike w:val="0"/>
        <w:color w:val="000000"/>
        <w:spacing w:val="0"/>
        <w:w w:val="100"/>
        <w:position w:val="0"/>
        <w:sz w:val="22"/>
        <w:szCs w:val="22"/>
        <w:u w:val="single"/>
      </w:rPr>
    </w:lvl>
    <w:lvl w:ilvl="6">
      <w:start w:val="1"/>
      <w:numFmt w:val="decimal"/>
      <w:lvlText w:val="%1)"/>
      <w:lvlJc w:val="left"/>
      <w:rPr>
        <w:rFonts w:ascii="Arial" w:hAnsi="Arial" w:cs="Arial"/>
        <w:b/>
        <w:bCs/>
        <w:i/>
        <w:iCs/>
        <w:smallCaps w:val="0"/>
        <w:strike w:val="0"/>
        <w:color w:val="000000"/>
        <w:spacing w:val="0"/>
        <w:w w:val="100"/>
        <w:position w:val="0"/>
        <w:sz w:val="22"/>
        <w:szCs w:val="22"/>
        <w:u w:val="single"/>
      </w:rPr>
    </w:lvl>
    <w:lvl w:ilvl="7">
      <w:start w:val="1"/>
      <w:numFmt w:val="decimal"/>
      <w:lvlText w:val="%1)"/>
      <w:lvlJc w:val="left"/>
      <w:rPr>
        <w:rFonts w:ascii="Arial" w:hAnsi="Arial" w:cs="Arial"/>
        <w:b/>
        <w:bCs/>
        <w:i/>
        <w:iCs/>
        <w:smallCaps w:val="0"/>
        <w:strike w:val="0"/>
        <w:color w:val="000000"/>
        <w:spacing w:val="0"/>
        <w:w w:val="100"/>
        <w:position w:val="0"/>
        <w:sz w:val="22"/>
        <w:szCs w:val="22"/>
        <w:u w:val="single"/>
      </w:rPr>
    </w:lvl>
    <w:lvl w:ilvl="8">
      <w:start w:val="1"/>
      <w:numFmt w:val="decimal"/>
      <w:lvlText w:val="%1)"/>
      <w:lvlJc w:val="left"/>
      <w:rPr>
        <w:rFonts w:ascii="Arial" w:hAnsi="Arial" w:cs="Arial"/>
        <w:b/>
        <w:bCs/>
        <w:i/>
        <w:iCs/>
        <w:smallCaps w:val="0"/>
        <w:strike w:val="0"/>
        <w:color w:val="000000"/>
        <w:spacing w:val="0"/>
        <w:w w:val="100"/>
        <w:position w:val="0"/>
        <w:sz w:val="22"/>
        <w:szCs w:val="22"/>
        <w:u w:val="single"/>
      </w:rPr>
    </w:lvl>
  </w:abstractNum>
  <w:abstractNum w:abstractNumId="27">
    <w:nsid w:val="5087045F"/>
    <w:multiLevelType w:val="hybridMultilevel"/>
    <w:tmpl w:val="5630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F44746"/>
    <w:multiLevelType w:val="hybridMultilevel"/>
    <w:tmpl w:val="00FE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A36352"/>
    <w:multiLevelType w:val="hybridMultilevel"/>
    <w:tmpl w:val="08CCD3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D6A73C0"/>
    <w:multiLevelType w:val="hybridMultilevel"/>
    <w:tmpl w:val="8584837E"/>
    <w:lvl w:ilvl="0" w:tplc="88DE2F50">
      <w:start w:val="1"/>
      <w:numFmt w:val="decimal"/>
      <w:lvlText w:val="%1."/>
      <w:lvlJc w:val="left"/>
      <w:pPr>
        <w:ind w:left="90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C63D5"/>
    <w:multiLevelType w:val="hybridMultilevel"/>
    <w:tmpl w:val="1E0C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C30D7"/>
    <w:multiLevelType w:val="hybridMultilevel"/>
    <w:tmpl w:val="62F001AC"/>
    <w:lvl w:ilvl="0" w:tplc="25B8631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767E94"/>
    <w:multiLevelType w:val="hybridMultilevel"/>
    <w:tmpl w:val="3C248A9C"/>
    <w:lvl w:ilvl="0" w:tplc="79BA784A">
      <w:start w:val="1"/>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7DF454CD"/>
    <w:multiLevelType w:val="singleLevel"/>
    <w:tmpl w:val="F6F0FB58"/>
    <w:lvl w:ilvl="0">
      <w:start w:val="3"/>
      <w:numFmt w:val="decimal"/>
      <w:lvlText w:val="%1."/>
      <w:legacy w:legacy="1" w:legacySpace="0" w:legacyIndent="360"/>
      <w:lvlJc w:val="left"/>
      <w:rPr>
        <w:rFonts w:ascii="Times New Roman" w:hAnsi="Times New Roman" w:cs="Times New Roman" w:hint="default"/>
      </w:rPr>
    </w:lvl>
  </w:abstractNum>
  <w:abstractNum w:abstractNumId="36">
    <w:nsid w:val="7F1A6942"/>
    <w:multiLevelType w:val="hybridMultilevel"/>
    <w:tmpl w:val="84764D50"/>
    <w:lvl w:ilvl="0" w:tplc="AD5C24F0">
      <w:start w:val="1"/>
      <w:numFmt w:val="decimal"/>
      <w:lvlText w:val="%1)"/>
      <w:lvlJc w:val="left"/>
      <w:pPr>
        <w:ind w:left="36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4"/>
  </w:num>
  <w:num w:numId="2">
    <w:abstractNumId w:val="29"/>
  </w:num>
  <w:num w:numId="3">
    <w:abstractNumId w:val="21"/>
  </w:num>
  <w:num w:numId="4">
    <w:abstractNumId w:val="24"/>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5"/>
  </w:num>
  <w:num w:numId="16">
    <w:abstractNumId w:val="30"/>
  </w:num>
  <w:num w:numId="17">
    <w:abstractNumId w:val="20"/>
  </w:num>
  <w:num w:numId="18">
    <w:abstractNumId w:val="0"/>
  </w:num>
  <w:num w:numId="19">
    <w:abstractNumId w:val="16"/>
  </w:num>
  <w:num w:numId="20">
    <w:abstractNumId w:val="13"/>
  </w:num>
  <w:num w:numId="21">
    <w:abstractNumId w:val="31"/>
  </w:num>
  <w:num w:numId="22">
    <w:abstractNumId w:val="27"/>
  </w:num>
  <w:num w:numId="23">
    <w:abstractNumId w:val="12"/>
  </w:num>
  <w:num w:numId="24">
    <w:abstractNumId w:val="32"/>
  </w:num>
  <w:num w:numId="25">
    <w:abstractNumId w:val="36"/>
  </w:num>
  <w:num w:numId="26">
    <w:abstractNumId w:val="17"/>
  </w:num>
  <w:num w:numId="27">
    <w:abstractNumId w:val="11"/>
  </w:num>
  <w:num w:numId="28">
    <w:abstractNumId w:val="19"/>
  </w:num>
  <w:num w:numId="29">
    <w:abstractNumId w:val="26"/>
  </w:num>
  <w:num w:numId="30">
    <w:abstractNumId w:val="22"/>
  </w:num>
  <w:num w:numId="31">
    <w:abstractNumId w:val="35"/>
  </w:num>
  <w:num w:numId="32">
    <w:abstractNumId w:val="34"/>
  </w:num>
  <w:num w:numId="33">
    <w:abstractNumId w:val="25"/>
  </w:num>
  <w:num w:numId="34">
    <w:abstractNumId w:val="33"/>
  </w:num>
  <w:num w:numId="35">
    <w:abstractNumId w:val="23"/>
  </w:num>
  <w:num w:numId="36">
    <w:abstractNumId w:val="18"/>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82946"/>
  </w:hdrShapeDefaults>
  <w:footnotePr>
    <w:footnote w:id="-1"/>
    <w:footnote w:id="0"/>
  </w:footnotePr>
  <w:endnotePr>
    <w:endnote w:id="-1"/>
    <w:endnote w:id="0"/>
  </w:endnotePr>
  <w:compat>
    <w:useFELayout/>
  </w:compat>
  <w:rsids>
    <w:rsidRoot w:val="00122D0F"/>
    <w:rsid w:val="00003F9A"/>
    <w:rsid w:val="0002125A"/>
    <w:rsid w:val="00021625"/>
    <w:rsid w:val="0002330D"/>
    <w:rsid w:val="00026513"/>
    <w:rsid w:val="00030C76"/>
    <w:rsid w:val="000316CC"/>
    <w:rsid w:val="000343F1"/>
    <w:rsid w:val="00041786"/>
    <w:rsid w:val="00041E5D"/>
    <w:rsid w:val="00044419"/>
    <w:rsid w:val="00062355"/>
    <w:rsid w:val="000651F8"/>
    <w:rsid w:val="0007106B"/>
    <w:rsid w:val="00073DC7"/>
    <w:rsid w:val="000764C2"/>
    <w:rsid w:val="000968F2"/>
    <w:rsid w:val="000A0E35"/>
    <w:rsid w:val="000B25D8"/>
    <w:rsid w:val="000B404D"/>
    <w:rsid w:val="000B44FF"/>
    <w:rsid w:val="000B60D4"/>
    <w:rsid w:val="000C4307"/>
    <w:rsid w:val="000C5FD4"/>
    <w:rsid w:val="000D6977"/>
    <w:rsid w:val="000E5A7C"/>
    <w:rsid w:val="000F178C"/>
    <w:rsid w:val="00110AC2"/>
    <w:rsid w:val="00111951"/>
    <w:rsid w:val="00115E69"/>
    <w:rsid w:val="00120EE2"/>
    <w:rsid w:val="00122D0F"/>
    <w:rsid w:val="00124920"/>
    <w:rsid w:val="001314DF"/>
    <w:rsid w:val="001322E3"/>
    <w:rsid w:val="00132C72"/>
    <w:rsid w:val="00136825"/>
    <w:rsid w:val="00137AE7"/>
    <w:rsid w:val="00141D91"/>
    <w:rsid w:val="00163AD4"/>
    <w:rsid w:val="00171805"/>
    <w:rsid w:val="00171990"/>
    <w:rsid w:val="00184E6D"/>
    <w:rsid w:val="00187584"/>
    <w:rsid w:val="001900C4"/>
    <w:rsid w:val="001B382A"/>
    <w:rsid w:val="001C3B4C"/>
    <w:rsid w:val="001D1607"/>
    <w:rsid w:val="001D6ABC"/>
    <w:rsid w:val="001E7353"/>
    <w:rsid w:val="00214179"/>
    <w:rsid w:val="00216967"/>
    <w:rsid w:val="00221D19"/>
    <w:rsid w:val="00222889"/>
    <w:rsid w:val="00224385"/>
    <w:rsid w:val="00226BB2"/>
    <w:rsid w:val="002322CD"/>
    <w:rsid w:val="00234D96"/>
    <w:rsid w:val="002368DA"/>
    <w:rsid w:val="00240C5D"/>
    <w:rsid w:val="00246A6E"/>
    <w:rsid w:val="00251960"/>
    <w:rsid w:val="002535CC"/>
    <w:rsid w:val="00254E62"/>
    <w:rsid w:val="00255C9D"/>
    <w:rsid w:val="0026212F"/>
    <w:rsid w:val="00263A03"/>
    <w:rsid w:val="00265DA9"/>
    <w:rsid w:val="002772C0"/>
    <w:rsid w:val="0029380C"/>
    <w:rsid w:val="002962EC"/>
    <w:rsid w:val="002A1639"/>
    <w:rsid w:val="002A31CE"/>
    <w:rsid w:val="002B0C5A"/>
    <w:rsid w:val="002B0DA1"/>
    <w:rsid w:val="002B1580"/>
    <w:rsid w:val="002B21A2"/>
    <w:rsid w:val="002B39C6"/>
    <w:rsid w:val="002B416F"/>
    <w:rsid w:val="002B6963"/>
    <w:rsid w:val="002B6D97"/>
    <w:rsid w:val="002B6FDF"/>
    <w:rsid w:val="002C3273"/>
    <w:rsid w:val="002D4F0E"/>
    <w:rsid w:val="002E17F1"/>
    <w:rsid w:val="002E51B2"/>
    <w:rsid w:val="002E693E"/>
    <w:rsid w:val="002E7D4C"/>
    <w:rsid w:val="00302141"/>
    <w:rsid w:val="0030489C"/>
    <w:rsid w:val="00307918"/>
    <w:rsid w:val="003136D0"/>
    <w:rsid w:val="00326313"/>
    <w:rsid w:val="00340E7F"/>
    <w:rsid w:val="00343AE8"/>
    <w:rsid w:val="003552B3"/>
    <w:rsid w:val="00366C0D"/>
    <w:rsid w:val="00366E12"/>
    <w:rsid w:val="003723D6"/>
    <w:rsid w:val="00372917"/>
    <w:rsid w:val="00376717"/>
    <w:rsid w:val="00384804"/>
    <w:rsid w:val="00387794"/>
    <w:rsid w:val="00390DCA"/>
    <w:rsid w:val="003930ED"/>
    <w:rsid w:val="003A6AD2"/>
    <w:rsid w:val="003B04E4"/>
    <w:rsid w:val="003B3B59"/>
    <w:rsid w:val="003B60A4"/>
    <w:rsid w:val="003C2AC6"/>
    <w:rsid w:val="003D3BFD"/>
    <w:rsid w:val="003D4230"/>
    <w:rsid w:val="00407720"/>
    <w:rsid w:val="00411E06"/>
    <w:rsid w:val="00412588"/>
    <w:rsid w:val="0041529E"/>
    <w:rsid w:val="00415419"/>
    <w:rsid w:val="00424DE7"/>
    <w:rsid w:val="004251CD"/>
    <w:rsid w:val="0042780A"/>
    <w:rsid w:val="00444E88"/>
    <w:rsid w:val="0044696E"/>
    <w:rsid w:val="004471E9"/>
    <w:rsid w:val="0045002A"/>
    <w:rsid w:val="00457D85"/>
    <w:rsid w:val="00460CE6"/>
    <w:rsid w:val="00462446"/>
    <w:rsid w:val="00463904"/>
    <w:rsid w:val="004639CA"/>
    <w:rsid w:val="00475544"/>
    <w:rsid w:val="0047557A"/>
    <w:rsid w:val="00483202"/>
    <w:rsid w:val="00493E0E"/>
    <w:rsid w:val="0049500B"/>
    <w:rsid w:val="00496CC0"/>
    <w:rsid w:val="004A7B51"/>
    <w:rsid w:val="004B1EEA"/>
    <w:rsid w:val="004B2CCD"/>
    <w:rsid w:val="004B3711"/>
    <w:rsid w:val="004C3EAD"/>
    <w:rsid w:val="004E1937"/>
    <w:rsid w:val="004E23D4"/>
    <w:rsid w:val="004E6335"/>
    <w:rsid w:val="004E66CB"/>
    <w:rsid w:val="0050034E"/>
    <w:rsid w:val="0051064F"/>
    <w:rsid w:val="00521BC0"/>
    <w:rsid w:val="00527163"/>
    <w:rsid w:val="00531C8C"/>
    <w:rsid w:val="00531E2A"/>
    <w:rsid w:val="0054212F"/>
    <w:rsid w:val="00543EB5"/>
    <w:rsid w:val="00550808"/>
    <w:rsid w:val="00552561"/>
    <w:rsid w:val="00552808"/>
    <w:rsid w:val="00553160"/>
    <w:rsid w:val="00553A9C"/>
    <w:rsid w:val="0056129C"/>
    <w:rsid w:val="00565111"/>
    <w:rsid w:val="00565555"/>
    <w:rsid w:val="00566E60"/>
    <w:rsid w:val="005672ED"/>
    <w:rsid w:val="00570436"/>
    <w:rsid w:val="005765C2"/>
    <w:rsid w:val="00577E43"/>
    <w:rsid w:val="00580FD0"/>
    <w:rsid w:val="005817BA"/>
    <w:rsid w:val="005B3BE2"/>
    <w:rsid w:val="005B5872"/>
    <w:rsid w:val="005B6FC6"/>
    <w:rsid w:val="005C0EC2"/>
    <w:rsid w:val="005E49CD"/>
    <w:rsid w:val="00611400"/>
    <w:rsid w:val="006154A8"/>
    <w:rsid w:val="00620051"/>
    <w:rsid w:val="00632DEC"/>
    <w:rsid w:val="006347AE"/>
    <w:rsid w:val="006379D5"/>
    <w:rsid w:val="006400F4"/>
    <w:rsid w:val="006406BE"/>
    <w:rsid w:val="00645F60"/>
    <w:rsid w:val="00651441"/>
    <w:rsid w:val="0065234D"/>
    <w:rsid w:val="00656940"/>
    <w:rsid w:val="00662E7F"/>
    <w:rsid w:val="00672A52"/>
    <w:rsid w:val="0067446C"/>
    <w:rsid w:val="00677515"/>
    <w:rsid w:val="006913A1"/>
    <w:rsid w:val="006A1ACB"/>
    <w:rsid w:val="006A6FA2"/>
    <w:rsid w:val="006A764A"/>
    <w:rsid w:val="006B45C6"/>
    <w:rsid w:val="006B7830"/>
    <w:rsid w:val="006D0069"/>
    <w:rsid w:val="006F2557"/>
    <w:rsid w:val="006F4247"/>
    <w:rsid w:val="00711F91"/>
    <w:rsid w:val="00713FFA"/>
    <w:rsid w:val="00721667"/>
    <w:rsid w:val="007304AA"/>
    <w:rsid w:val="00736EB8"/>
    <w:rsid w:val="007456BC"/>
    <w:rsid w:val="0074747D"/>
    <w:rsid w:val="00752414"/>
    <w:rsid w:val="00753C41"/>
    <w:rsid w:val="00760468"/>
    <w:rsid w:val="007676E6"/>
    <w:rsid w:val="00767D14"/>
    <w:rsid w:val="00774203"/>
    <w:rsid w:val="007779FA"/>
    <w:rsid w:val="007860CA"/>
    <w:rsid w:val="00790855"/>
    <w:rsid w:val="007A1957"/>
    <w:rsid w:val="007B3A78"/>
    <w:rsid w:val="007B3AB5"/>
    <w:rsid w:val="007B44A6"/>
    <w:rsid w:val="007C28A0"/>
    <w:rsid w:val="007C5BF0"/>
    <w:rsid w:val="007D45E4"/>
    <w:rsid w:val="00804397"/>
    <w:rsid w:val="00814446"/>
    <w:rsid w:val="00814D14"/>
    <w:rsid w:val="008211C6"/>
    <w:rsid w:val="008246CF"/>
    <w:rsid w:val="00844A09"/>
    <w:rsid w:val="00850623"/>
    <w:rsid w:val="00863E83"/>
    <w:rsid w:val="00876A27"/>
    <w:rsid w:val="00880C96"/>
    <w:rsid w:val="00887A82"/>
    <w:rsid w:val="00887DB6"/>
    <w:rsid w:val="008C7DA2"/>
    <w:rsid w:val="008D2897"/>
    <w:rsid w:val="008D7BA6"/>
    <w:rsid w:val="008F72A4"/>
    <w:rsid w:val="00901E4D"/>
    <w:rsid w:val="00902501"/>
    <w:rsid w:val="00905965"/>
    <w:rsid w:val="00926E40"/>
    <w:rsid w:val="009276F0"/>
    <w:rsid w:val="009357E5"/>
    <w:rsid w:val="009516C9"/>
    <w:rsid w:val="009517D6"/>
    <w:rsid w:val="009519A5"/>
    <w:rsid w:val="00961B6A"/>
    <w:rsid w:val="009627BF"/>
    <w:rsid w:val="00965BC8"/>
    <w:rsid w:val="009676A4"/>
    <w:rsid w:val="00973FC1"/>
    <w:rsid w:val="00982212"/>
    <w:rsid w:val="009A604A"/>
    <w:rsid w:val="009B1BD2"/>
    <w:rsid w:val="009B6A71"/>
    <w:rsid w:val="009B76FC"/>
    <w:rsid w:val="009C3891"/>
    <w:rsid w:val="009C4761"/>
    <w:rsid w:val="009C51DD"/>
    <w:rsid w:val="009E22B9"/>
    <w:rsid w:val="009E5024"/>
    <w:rsid w:val="009F0034"/>
    <w:rsid w:val="009F2F28"/>
    <w:rsid w:val="00A0536B"/>
    <w:rsid w:val="00A07507"/>
    <w:rsid w:val="00A10440"/>
    <w:rsid w:val="00A20CA9"/>
    <w:rsid w:val="00A21DF6"/>
    <w:rsid w:val="00A2359E"/>
    <w:rsid w:val="00A24A3A"/>
    <w:rsid w:val="00A31F02"/>
    <w:rsid w:val="00A34FC9"/>
    <w:rsid w:val="00A3548A"/>
    <w:rsid w:val="00A43250"/>
    <w:rsid w:val="00A44157"/>
    <w:rsid w:val="00A5166D"/>
    <w:rsid w:val="00A67C27"/>
    <w:rsid w:val="00A71303"/>
    <w:rsid w:val="00A76909"/>
    <w:rsid w:val="00A82B01"/>
    <w:rsid w:val="00A93FF9"/>
    <w:rsid w:val="00A94408"/>
    <w:rsid w:val="00A959F4"/>
    <w:rsid w:val="00AA08DD"/>
    <w:rsid w:val="00AA194D"/>
    <w:rsid w:val="00AA2CE3"/>
    <w:rsid w:val="00AA3739"/>
    <w:rsid w:val="00AA3B59"/>
    <w:rsid w:val="00AA5281"/>
    <w:rsid w:val="00AB635B"/>
    <w:rsid w:val="00AC1072"/>
    <w:rsid w:val="00AC54D8"/>
    <w:rsid w:val="00AD4D8E"/>
    <w:rsid w:val="00AE5B27"/>
    <w:rsid w:val="00AF5EA1"/>
    <w:rsid w:val="00B000F8"/>
    <w:rsid w:val="00B002B6"/>
    <w:rsid w:val="00B04AEF"/>
    <w:rsid w:val="00B04C75"/>
    <w:rsid w:val="00B067C9"/>
    <w:rsid w:val="00B07760"/>
    <w:rsid w:val="00B1112F"/>
    <w:rsid w:val="00B1198D"/>
    <w:rsid w:val="00B1785F"/>
    <w:rsid w:val="00B208D8"/>
    <w:rsid w:val="00B233B2"/>
    <w:rsid w:val="00B24236"/>
    <w:rsid w:val="00B30331"/>
    <w:rsid w:val="00B31E9C"/>
    <w:rsid w:val="00B41399"/>
    <w:rsid w:val="00B6139B"/>
    <w:rsid w:val="00B650EA"/>
    <w:rsid w:val="00B72A13"/>
    <w:rsid w:val="00B805E2"/>
    <w:rsid w:val="00B824DC"/>
    <w:rsid w:val="00B94AA0"/>
    <w:rsid w:val="00BA1E73"/>
    <w:rsid w:val="00BA780D"/>
    <w:rsid w:val="00BB1B0C"/>
    <w:rsid w:val="00BC0699"/>
    <w:rsid w:val="00BC07DB"/>
    <w:rsid w:val="00BC34B4"/>
    <w:rsid w:val="00BC3584"/>
    <w:rsid w:val="00BC38DE"/>
    <w:rsid w:val="00BD0120"/>
    <w:rsid w:val="00BD5019"/>
    <w:rsid w:val="00BE323C"/>
    <w:rsid w:val="00BE3A9E"/>
    <w:rsid w:val="00BE5BB8"/>
    <w:rsid w:val="00BF3A23"/>
    <w:rsid w:val="00BF4A29"/>
    <w:rsid w:val="00BF5B07"/>
    <w:rsid w:val="00C0598A"/>
    <w:rsid w:val="00C05F9F"/>
    <w:rsid w:val="00C06E9E"/>
    <w:rsid w:val="00C07C18"/>
    <w:rsid w:val="00C122A0"/>
    <w:rsid w:val="00C3253A"/>
    <w:rsid w:val="00C40833"/>
    <w:rsid w:val="00C43E7A"/>
    <w:rsid w:val="00C47BA4"/>
    <w:rsid w:val="00C539FD"/>
    <w:rsid w:val="00C54FEF"/>
    <w:rsid w:val="00C554DB"/>
    <w:rsid w:val="00C5723C"/>
    <w:rsid w:val="00C62DB5"/>
    <w:rsid w:val="00C644E6"/>
    <w:rsid w:val="00C64F4E"/>
    <w:rsid w:val="00C66868"/>
    <w:rsid w:val="00C73178"/>
    <w:rsid w:val="00C802A1"/>
    <w:rsid w:val="00C80CBF"/>
    <w:rsid w:val="00C8129B"/>
    <w:rsid w:val="00C8441F"/>
    <w:rsid w:val="00C853EB"/>
    <w:rsid w:val="00C85DE4"/>
    <w:rsid w:val="00C94777"/>
    <w:rsid w:val="00C96D62"/>
    <w:rsid w:val="00CA7E66"/>
    <w:rsid w:val="00CB4DDC"/>
    <w:rsid w:val="00CC630B"/>
    <w:rsid w:val="00CE28A5"/>
    <w:rsid w:val="00CE76A8"/>
    <w:rsid w:val="00CF2901"/>
    <w:rsid w:val="00CF331B"/>
    <w:rsid w:val="00D02B0C"/>
    <w:rsid w:val="00D031A1"/>
    <w:rsid w:val="00D1263F"/>
    <w:rsid w:val="00D20013"/>
    <w:rsid w:val="00D20638"/>
    <w:rsid w:val="00D20CCE"/>
    <w:rsid w:val="00D30363"/>
    <w:rsid w:val="00D32718"/>
    <w:rsid w:val="00D32FA6"/>
    <w:rsid w:val="00D33E33"/>
    <w:rsid w:val="00D3507B"/>
    <w:rsid w:val="00D40D6C"/>
    <w:rsid w:val="00D47BC2"/>
    <w:rsid w:val="00D51720"/>
    <w:rsid w:val="00D60537"/>
    <w:rsid w:val="00D62253"/>
    <w:rsid w:val="00D664B9"/>
    <w:rsid w:val="00D7151D"/>
    <w:rsid w:val="00D73AA3"/>
    <w:rsid w:val="00D80DBE"/>
    <w:rsid w:val="00D854B0"/>
    <w:rsid w:val="00D87FA2"/>
    <w:rsid w:val="00D9271D"/>
    <w:rsid w:val="00DB235A"/>
    <w:rsid w:val="00DB2FD7"/>
    <w:rsid w:val="00DB5702"/>
    <w:rsid w:val="00DB6324"/>
    <w:rsid w:val="00DC5CAE"/>
    <w:rsid w:val="00DD455F"/>
    <w:rsid w:val="00DD7320"/>
    <w:rsid w:val="00DE2691"/>
    <w:rsid w:val="00DE4AFD"/>
    <w:rsid w:val="00DF4E98"/>
    <w:rsid w:val="00E05BC1"/>
    <w:rsid w:val="00E13658"/>
    <w:rsid w:val="00E31F68"/>
    <w:rsid w:val="00E33A4E"/>
    <w:rsid w:val="00E35248"/>
    <w:rsid w:val="00E45BF6"/>
    <w:rsid w:val="00E51A2D"/>
    <w:rsid w:val="00E52B5F"/>
    <w:rsid w:val="00E64ED0"/>
    <w:rsid w:val="00E71B58"/>
    <w:rsid w:val="00E7298B"/>
    <w:rsid w:val="00E7324F"/>
    <w:rsid w:val="00E73578"/>
    <w:rsid w:val="00E80C3C"/>
    <w:rsid w:val="00E821F7"/>
    <w:rsid w:val="00E835EC"/>
    <w:rsid w:val="00E84302"/>
    <w:rsid w:val="00E94CDD"/>
    <w:rsid w:val="00EB0966"/>
    <w:rsid w:val="00EB14B6"/>
    <w:rsid w:val="00EB73B3"/>
    <w:rsid w:val="00EC0459"/>
    <w:rsid w:val="00EC5494"/>
    <w:rsid w:val="00ED3B85"/>
    <w:rsid w:val="00ED5675"/>
    <w:rsid w:val="00ED5815"/>
    <w:rsid w:val="00EE01C3"/>
    <w:rsid w:val="00EE74DD"/>
    <w:rsid w:val="00EF002B"/>
    <w:rsid w:val="00EF31A2"/>
    <w:rsid w:val="00EF4A1E"/>
    <w:rsid w:val="00F025DB"/>
    <w:rsid w:val="00F074C3"/>
    <w:rsid w:val="00F158BD"/>
    <w:rsid w:val="00F22EC7"/>
    <w:rsid w:val="00F2716D"/>
    <w:rsid w:val="00F31029"/>
    <w:rsid w:val="00F32EA2"/>
    <w:rsid w:val="00F34329"/>
    <w:rsid w:val="00F36529"/>
    <w:rsid w:val="00F53173"/>
    <w:rsid w:val="00F5579E"/>
    <w:rsid w:val="00F652E2"/>
    <w:rsid w:val="00F70A2A"/>
    <w:rsid w:val="00F70E51"/>
    <w:rsid w:val="00F74362"/>
    <w:rsid w:val="00F7466D"/>
    <w:rsid w:val="00F7493D"/>
    <w:rsid w:val="00F8203F"/>
    <w:rsid w:val="00F8638F"/>
    <w:rsid w:val="00F967D0"/>
    <w:rsid w:val="00F971A6"/>
    <w:rsid w:val="00FA12DF"/>
    <w:rsid w:val="00FA183F"/>
    <w:rsid w:val="00FB2325"/>
    <w:rsid w:val="00FC282B"/>
    <w:rsid w:val="00FC4901"/>
    <w:rsid w:val="00FC69A4"/>
    <w:rsid w:val="00FC7F1B"/>
    <w:rsid w:val="00FD1BCC"/>
    <w:rsid w:val="00FD5DBD"/>
    <w:rsid w:val="00FF05EF"/>
    <w:rsid w:val="00FF2B69"/>
    <w:rsid w:val="00FF39CA"/>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E2"/>
  </w:style>
  <w:style w:type="paragraph" w:styleId="Heading1">
    <w:name w:val="heading 1"/>
    <w:basedOn w:val="Normal"/>
    <w:next w:val="BodyText"/>
    <w:link w:val="Heading1Char"/>
    <w:qFormat/>
    <w:rsid w:val="000968F2"/>
    <w:pPr>
      <w:keepNext/>
      <w:keepLines/>
      <w:suppressAutoHyphens/>
      <w:spacing w:before="480" w:after="0" w:line="100" w:lineRule="atLeast"/>
      <w:outlineLvl w:val="0"/>
    </w:pPr>
    <w:rPr>
      <w:rFonts w:ascii="Cambria" w:eastAsia="Arial Unicode MS" w:hAnsi="Cambria" w:cs="font182"/>
      <w:b/>
      <w:bCs/>
      <w:color w:val="365F91"/>
      <w:kern w:val="1"/>
      <w:sz w:val="28"/>
      <w:szCs w:val="28"/>
      <w:lang w:eastAsia="ar-SA"/>
    </w:rPr>
  </w:style>
  <w:style w:type="paragraph" w:styleId="Heading2">
    <w:name w:val="heading 2"/>
    <w:basedOn w:val="Normal"/>
    <w:next w:val="BodyText"/>
    <w:link w:val="Heading2Char"/>
    <w:qFormat/>
    <w:rsid w:val="000968F2"/>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0968F2"/>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0968F2"/>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0968F2"/>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0968F2"/>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0968F2"/>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0968F2"/>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0968F2"/>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68F2"/>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0968F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0968F2"/>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0968F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968F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968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968F2"/>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0968F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968F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968F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968F2"/>
    <w:rPr>
      <w:rFonts w:ascii="Arial" w:eastAsia="Times New Roman" w:hAnsi="Arial" w:cs="Arial"/>
      <w:color w:val="000000"/>
      <w:kern w:val="1"/>
      <w:sz w:val="24"/>
      <w:szCs w:val="24"/>
      <w:lang w:val="en-US" w:eastAsia="ar-SA"/>
    </w:rPr>
  </w:style>
  <w:style w:type="paragraph" w:styleId="Header">
    <w:name w:val="header"/>
    <w:basedOn w:val="Normal"/>
    <w:link w:val="HeaderChar"/>
    <w:unhideWhenUsed/>
    <w:rsid w:val="00645F60"/>
    <w:pPr>
      <w:tabs>
        <w:tab w:val="center" w:pos="4513"/>
        <w:tab w:val="right" w:pos="9026"/>
      </w:tabs>
      <w:spacing w:after="0" w:line="240" w:lineRule="auto"/>
    </w:pPr>
  </w:style>
  <w:style w:type="character" w:customStyle="1" w:styleId="HeaderChar">
    <w:name w:val="Header Char"/>
    <w:basedOn w:val="DefaultParagraphFont"/>
    <w:link w:val="Header"/>
    <w:rsid w:val="00645F60"/>
  </w:style>
  <w:style w:type="paragraph" w:styleId="Footer">
    <w:name w:val="footer"/>
    <w:basedOn w:val="Normal"/>
    <w:link w:val="FooterChar"/>
    <w:unhideWhenUsed/>
    <w:rsid w:val="00645F60"/>
    <w:pPr>
      <w:tabs>
        <w:tab w:val="center" w:pos="4513"/>
        <w:tab w:val="right" w:pos="9026"/>
      </w:tabs>
      <w:spacing w:after="0" w:line="240" w:lineRule="auto"/>
    </w:pPr>
  </w:style>
  <w:style w:type="character" w:customStyle="1" w:styleId="FooterChar">
    <w:name w:val="Footer Char"/>
    <w:basedOn w:val="DefaultParagraphFont"/>
    <w:link w:val="Footer"/>
    <w:rsid w:val="00645F60"/>
  </w:style>
  <w:style w:type="paragraph" w:styleId="BalloonText">
    <w:name w:val="Balloon Text"/>
    <w:basedOn w:val="Normal"/>
    <w:link w:val="BalloonTextChar"/>
    <w:unhideWhenUsed/>
    <w:rsid w:val="0064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5F60"/>
    <w:rPr>
      <w:rFonts w:ascii="Tahoma" w:hAnsi="Tahoma" w:cs="Tahoma"/>
      <w:sz w:val="16"/>
      <w:szCs w:val="16"/>
    </w:rPr>
  </w:style>
  <w:style w:type="character" w:styleId="Hyperlink">
    <w:name w:val="Hyperlink"/>
    <w:uiPriority w:val="99"/>
    <w:unhideWhenUsed/>
    <w:rsid w:val="00B1198D"/>
    <w:rPr>
      <w:color w:val="0000FF"/>
      <w:u w:val="single"/>
    </w:rPr>
  </w:style>
  <w:style w:type="paragraph" w:styleId="ListParagraph">
    <w:name w:val="List Paragraph"/>
    <w:basedOn w:val="Normal"/>
    <w:uiPriority w:val="34"/>
    <w:qFormat/>
    <w:rsid w:val="002B6963"/>
    <w:pPr>
      <w:ind w:left="720"/>
      <w:contextualSpacing/>
    </w:pPr>
  </w:style>
  <w:style w:type="character" w:customStyle="1" w:styleId="WW8Num2z0">
    <w:name w:val="WW8Num2z0"/>
    <w:rsid w:val="000968F2"/>
    <w:rPr>
      <w:rFonts w:ascii="Symbol" w:hAnsi="Symbol" w:cs="Symbol"/>
    </w:rPr>
  </w:style>
  <w:style w:type="character" w:customStyle="1" w:styleId="WW8Num2z1">
    <w:name w:val="WW8Num2z1"/>
    <w:rsid w:val="000968F2"/>
    <w:rPr>
      <w:rFonts w:ascii="Courier New" w:hAnsi="Courier New" w:cs="Courier New"/>
    </w:rPr>
  </w:style>
  <w:style w:type="character" w:customStyle="1" w:styleId="WW8Num2z2">
    <w:name w:val="WW8Num2z2"/>
    <w:rsid w:val="000968F2"/>
    <w:rPr>
      <w:rFonts w:ascii="Wingdings" w:hAnsi="Wingdings" w:cs="Wingdings"/>
    </w:rPr>
  </w:style>
  <w:style w:type="character" w:customStyle="1" w:styleId="WW8Num3z0">
    <w:name w:val="WW8Num3z0"/>
    <w:rsid w:val="000968F2"/>
    <w:rPr>
      <w:b/>
    </w:rPr>
  </w:style>
  <w:style w:type="character" w:customStyle="1" w:styleId="WW8Num3z1">
    <w:name w:val="WW8Num3z1"/>
    <w:rsid w:val="000968F2"/>
    <w:rPr>
      <w:b/>
      <w:i w:val="0"/>
      <w:sz w:val="24"/>
      <w:szCs w:val="24"/>
    </w:rPr>
  </w:style>
  <w:style w:type="character" w:customStyle="1" w:styleId="WW8Num4z0">
    <w:name w:val="WW8Num4z0"/>
    <w:rsid w:val="000968F2"/>
    <w:rPr>
      <w:rFonts w:cs="Arial"/>
      <w:i w:val="0"/>
      <w:sz w:val="24"/>
    </w:rPr>
  </w:style>
  <w:style w:type="character" w:customStyle="1" w:styleId="WW8Num5z0">
    <w:name w:val="WW8Num5z0"/>
    <w:rsid w:val="000968F2"/>
    <w:rPr>
      <w:rFonts w:cs="Arial"/>
      <w:b w:val="0"/>
      <w:i w:val="0"/>
      <w:sz w:val="24"/>
    </w:rPr>
  </w:style>
  <w:style w:type="character" w:customStyle="1" w:styleId="WW8Num6z0">
    <w:name w:val="WW8Num6z0"/>
    <w:rsid w:val="000968F2"/>
    <w:rPr>
      <w:rFonts w:ascii="Symbol" w:hAnsi="Symbol" w:cs="Symbol"/>
    </w:rPr>
  </w:style>
  <w:style w:type="character" w:customStyle="1" w:styleId="WW8Num6z1">
    <w:name w:val="WW8Num6z1"/>
    <w:rsid w:val="000968F2"/>
    <w:rPr>
      <w:rFonts w:ascii="Courier New" w:hAnsi="Courier New" w:cs="Courier New"/>
    </w:rPr>
  </w:style>
  <w:style w:type="character" w:customStyle="1" w:styleId="WW8Num6z2">
    <w:name w:val="WW8Num6z2"/>
    <w:rsid w:val="000968F2"/>
    <w:rPr>
      <w:rFonts w:ascii="Wingdings" w:hAnsi="Wingdings" w:cs="Wingdings"/>
    </w:rPr>
  </w:style>
  <w:style w:type="character" w:customStyle="1" w:styleId="WW8Num7z0">
    <w:name w:val="WW8Num7z0"/>
    <w:rsid w:val="000968F2"/>
    <w:rPr>
      <w:b w:val="0"/>
      <w:i w:val="0"/>
      <w:color w:val="00000A"/>
    </w:rPr>
  </w:style>
  <w:style w:type="character" w:customStyle="1" w:styleId="WW8Num7z1">
    <w:name w:val="WW8Num7z1"/>
    <w:rsid w:val="000968F2"/>
    <w:rPr>
      <w:rFonts w:ascii="Courier New" w:hAnsi="Courier New" w:cs="Courier New"/>
    </w:rPr>
  </w:style>
  <w:style w:type="character" w:customStyle="1" w:styleId="WW8Num7z2">
    <w:name w:val="WW8Num7z2"/>
    <w:rsid w:val="000968F2"/>
    <w:rPr>
      <w:rFonts w:ascii="Wingdings" w:hAnsi="Wingdings" w:cs="Wingdings"/>
    </w:rPr>
  </w:style>
  <w:style w:type="character" w:customStyle="1" w:styleId="WW8Num8z0">
    <w:name w:val="WW8Num8z0"/>
    <w:rsid w:val="000968F2"/>
    <w:rPr>
      <w:rFonts w:ascii="Symbol" w:hAnsi="Symbol" w:cs="Symbol"/>
    </w:rPr>
  </w:style>
  <w:style w:type="character" w:customStyle="1" w:styleId="WW8Num9z0">
    <w:name w:val="WW8Num9z0"/>
    <w:rsid w:val="000968F2"/>
    <w:rPr>
      <w:i w:val="0"/>
    </w:rPr>
  </w:style>
  <w:style w:type="character" w:customStyle="1" w:styleId="WW8Num9z1">
    <w:name w:val="WW8Num9z1"/>
    <w:rsid w:val="000968F2"/>
    <w:rPr>
      <w:rFonts w:ascii="Courier New" w:hAnsi="Courier New" w:cs="Courier New"/>
    </w:rPr>
  </w:style>
  <w:style w:type="character" w:customStyle="1" w:styleId="WW8Num9z2">
    <w:name w:val="WW8Num9z2"/>
    <w:rsid w:val="000968F2"/>
    <w:rPr>
      <w:rFonts w:ascii="Wingdings" w:hAnsi="Wingdings" w:cs="Wingdings"/>
    </w:rPr>
  </w:style>
  <w:style w:type="character" w:customStyle="1" w:styleId="WW8Num8z1">
    <w:name w:val="WW8Num8z1"/>
    <w:rsid w:val="000968F2"/>
    <w:rPr>
      <w:rFonts w:ascii="Courier New" w:hAnsi="Courier New" w:cs="Courier New"/>
    </w:rPr>
  </w:style>
  <w:style w:type="character" w:customStyle="1" w:styleId="WW8Num8z2">
    <w:name w:val="WW8Num8z2"/>
    <w:rsid w:val="000968F2"/>
    <w:rPr>
      <w:rFonts w:ascii="Wingdings" w:hAnsi="Wingdings" w:cs="Wingdings"/>
    </w:rPr>
  </w:style>
  <w:style w:type="character" w:customStyle="1" w:styleId="WW8Num10z0">
    <w:name w:val="WW8Num10z0"/>
    <w:rsid w:val="000968F2"/>
    <w:rPr>
      <w:rFonts w:ascii="Symbol" w:hAnsi="Symbol" w:cs="Symbol"/>
    </w:rPr>
  </w:style>
  <w:style w:type="character" w:customStyle="1" w:styleId="WW8Num10z1">
    <w:name w:val="WW8Num10z1"/>
    <w:rsid w:val="000968F2"/>
    <w:rPr>
      <w:rFonts w:ascii="Courier New" w:hAnsi="Courier New" w:cs="Courier New"/>
    </w:rPr>
  </w:style>
  <w:style w:type="character" w:customStyle="1" w:styleId="WW8Num10z2">
    <w:name w:val="WW8Num10z2"/>
    <w:rsid w:val="000968F2"/>
    <w:rPr>
      <w:rFonts w:ascii="Wingdings" w:hAnsi="Wingdings" w:cs="Wingdings"/>
    </w:rPr>
  </w:style>
  <w:style w:type="character" w:customStyle="1" w:styleId="WW8Num12z0">
    <w:name w:val="WW8Num12z0"/>
    <w:rsid w:val="000968F2"/>
    <w:rPr>
      <w:b/>
    </w:rPr>
  </w:style>
  <w:style w:type="character" w:customStyle="1" w:styleId="WW8Num12z1">
    <w:name w:val="WW8Num12z1"/>
    <w:rsid w:val="000968F2"/>
    <w:rPr>
      <w:b/>
      <w:i w:val="0"/>
      <w:sz w:val="24"/>
      <w:szCs w:val="24"/>
    </w:rPr>
  </w:style>
  <w:style w:type="character" w:customStyle="1" w:styleId="WW8Num13z0">
    <w:name w:val="WW8Num13z0"/>
    <w:rsid w:val="000968F2"/>
    <w:rPr>
      <w:b w:val="0"/>
    </w:rPr>
  </w:style>
  <w:style w:type="character" w:customStyle="1" w:styleId="WW8Num15z0">
    <w:name w:val="WW8Num15z0"/>
    <w:rsid w:val="000968F2"/>
    <w:rPr>
      <w:rFonts w:ascii="Wingdings" w:hAnsi="Wingdings" w:cs="Wingdings"/>
    </w:rPr>
  </w:style>
  <w:style w:type="character" w:customStyle="1" w:styleId="WW8Num15z1">
    <w:name w:val="WW8Num15z1"/>
    <w:rsid w:val="000968F2"/>
    <w:rPr>
      <w:rFonts w:ascii="Courier New" w:hAnsi="Courier New" w:cs="Courier New"/>
    </w:rPr>
  </w:style>
  <w:style w:type="character" w:customStyle="1" w:styleId="WW8Num15z3">
    <w:name w:val="WW8Num15z3"/>
    <w:rsid w:val="000968F2"/>
    <w:rPr>
      <w:rFonts w:ascii="Symbol" w:hAnsi="Symbol" w:cs="Symbol"/>
    </w:rPr>
  </w:style>
  <w:style w:type="character" w:customStyle="1" w:styleId="WW-DefaultParagraphFont">
    <w:name w:val="WW-Default Paragraph Font"/>
    <w:rsid w:val="000968F2"/>
  </w:style>
  <w:style w:type="character" w:customStyle="1" w:styleId="ListParagraphChar">
    <w:name w:val="List Paragraph Char"/>
    <w:rsid w:val="000968F2"/>
  </w:style>
  <w:style w:type="character" w:customStyle="1" w:styleId="CommentReference1">
    <w:name w:val="Comment Reference1"/>
    <w:rsid w:val="000968F2"/>
    <w:rPr>
      <w:sz w:val="16"/>
      <w:szCs w:val="16"/>
    </w:rPr>
  </w:style>
  <w:style w:type="character" w:customStyle="1" w:styleId="CommentTextChar">
    <w:name w:val="Comment Text Char"/>
    <w:rsid w:val="000968F2"/>
    <w:rPr>
      <w:sz w:val="20"/>
      <w:szCs w:val="20"/>
    </w:rPr>
  </w:style>
  <w:style w:type="character" w:customStyle="1" w:styleId="CommentSubjectChar">
    <w:name w:val="Comment Subject Char"/>
    <w:rsid w:val="000968F2"/>
    <w:rPr>
      <w:b/>
      <w:bCs/>
      <w:sz w:val="20"/>
      <w:szCs w:val="20"/>
    </w:rPr>
  </w:style>
  <w:style w:type="character" w:customStyle="1" w:styleId="BodyText2Char">
    <w:name w:val="Body Text 2 Char"/>
    <w:rsid w:val="000968F2"/>
    <w:rPr>
      <w:sz w:val="24"/>
      <w:szCs w:val="24"/>
    </w:rPr>
  </w:style>
  <w:style w:type="character" w:customStyle="1" w:styleId="BodyText2Char1">
    <w:name w:val="Body Text 2 Char1"/>
    <w:basedOn w:val="WW-DefaultParagraphFont"/>
    <w:rsid w:val="000968F2"/>
  </w:style>
  <w:style w:type="character" w:customStyle="1" w:styleId="BodyText3Char">
    <w:name w:val="Body Text 3 Char"/>
    <w:rsid w:val="000968F2"/>
    <w:rPr>
      <w:rFonts w:ascii="Times New Roman" w:eastAsia="Times New Roman" w:hAnsi="Times New Roman" w:cs="Times New Roman"/>
      <w:sz w:val="16"/>
      <w:szCs w:val="16"/>
    </w:rPr>
  </w:style>
  <w:style w:type="character" w:customStyle="1" w:styleId="NoSpacingChar">
    <w:name w:val="No Spacing Char"/>
    <w:rsid w:val="000968F2"/>
    <w:rPr>
      <w:rFonts w:cs="font182"/>
      <w:lang w:val="en-US"/>
    </w:rPr>
  </w:style>
  <w:style w:type="character" w:customStyle="1" w:styleId="ListLabel1">
    <w:name w:val="ListLabel 1"/>
    <w:rsid w:val="000968F2"/>
    <w:rPr>
      <w:rFonts w:cs="Courier New"/>
    </w:rPr>
  </w:style>
  <w:style w:type="character" w:customStyle="1" w:styleId="ListLabel2">
    <w:name w:val="ListLabel 2"/>
    <w:rsid w:val="000968F2"/>
    <w:rPr>
      <w:b/>
      <w:i w:val="0"/>
      <w:sz w:val="24"/>
      <w:szCs w:val="24"/>
    </w:rPr>
  </w:style>
  <w:style w:type="character" w:customStyle="1" w:styleId="ListLabel3">
    <w:name w:val="ListLabel 3"/>
    <w:rsid w:val="000968F2"/>
    <w:rPr>
      <w:rFonts w:cs="Arial"/>
      <w:i w:val="0"/>
      <w:sz w:val="24"/>
    </w:rPr>
  </w:style>
  <w:style w:type="character" w:customStyle="1" w:styleId="ListLabel4">
    <w:name w:val="ListLabel 4"/>
    <w:rsid w:val="000968F2"/>
    <w:rPr>
      <w:rFonts w:cs="Arial"/>
      <w:b w:val="0"/>
      <w:i w:val="0"/>
      <w:sz w:val="24"/>
    </w:rPr>
  </w:style>
  <w:style w:type="character" w:customStyle="1" w:styleId="ListLabel5">
    <w:name w:val="ListLabel 5"/>
    <w:rsid w:val="000968F2"/>
    <w:rPr>
      <w:rFonts w:cs="Calibri"/>
    </w:rPr>
  </w:style>
  <w:style w:type="character" w:customStyle="1" w:styleId="ListLabel6">
    <w:name w:val="ListLabel 6"/>
    <w:rsid w:val="000968F2"/>
    <w:rPr>
      <w:b w:val="0"/>
      <w:i w:val="0"/>
      <w:color w:val="00000A"/>
    </w:rPr>
  </w:style>
  <w:style w:type="character" w:customStyle="1" w:styleId="ListLabel7">
    <w:name w:val="ListLabel 7"/>
    <w:rsid w:val="000968F2"/>
    <w:rPr>
      <w:rFonts w:eastAsia="TimesNewRomanPSMT" w:cs="Times New Roman"/>
    </w:rPr>
  </w:style>
  <w:style w:type="character" w:customStyle="1" w:styleId="ListLabel8">
    <w:name w:val="ListLabel 8"/>
    <w:rsid w:val="000968F2"/>
    <w:rPr>
      <w:i w:val="0"/>
    </w:rPr>
  </w:style>
  <w:style w:type="character" w:customStyle="1" w:styleId="NumberingSymbols">
    <w:name w:val="Numbering Symbols"/>
    <w:rsid w:val="000968F2"/>
  </w:style>
  <w:style w:type="paragraph" w:customStyle="1" w:styleId="Heading">
    <w:name w:val="Heading"/>
    <w:basedOn w:val="Normal"/>
    <w:next w:val="BodyText"/>
    <w:rsid w:val="000968F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68F2"/>
    <w:rPr>
      <w:rFonts w:cs="Mangal"/>
    </w:rPr>
  </w:style>
  <w:style w:type="paragraph" w:styleId="Caption">
    <w:name w:val="caption"/>
    <w:basedOn w:val="Normal"/>
    <w:qFormat/>
    <w:rsid w:val="000968F2"/>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0968F2"/>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0968F2"/>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0968F2"/>
    <w:rPr>
      <w:b/>
      <w:bCs/>
    </w:rPr>
  </w:style>
  <w:style w:type="character" w:customStyle="1" w:styleId="BalloonTextChar1">
    <w:name w:val="Balloon Text Char1"/>
    <w:basedOn w:val="DefaultParagraphFont"/>
    <w:rsid w:val="000968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968F2"/>
    <w:pPr>
      <w:suppressLineNumbers/>
    </w:pPr>
    <w:rPr>
      <w:sz w:val="32"/>
      <w:szCs w:val="32"/>
      <w:lang w:val="en-US"/>
    </w:rPr>
  </w:style>
  <w:style w:type="paragraph" w:styleId="BodyText2">
    <w:name w:val="Body Text 2"/>
    <w:basedOn w:val="Normal"/>
    <w:link w:val="BodyText2Char2"/>
    <w:rsid w:val="000968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0968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968F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0968F2"/>
    <w:rPr>
      <w:rFonts w:ascii="Times New Roman" w:eastAsia="Times New Roman" w:hAnsi="Times New Roman" w:cs="Times New Roman"/>
      <w:color w:val="000000"/>
      <w:kern w:val="1"/>
      <w:sz w:val="16"/>
      <w:szCs w:val="16"/>
      <w:lang w:eastAsia="ar-SA"/>
    </w:rPr>
  </w:style>
  <w:style w:type="paragraph" w:styleId="NoSpacing">
    <w:name w:val="No Spacing"/>
    <w:qFormat/>
    <w:rsid w:val="000968F2"/>
    <w:pPr>
      <w:suppressAutoHyphens/>
      <w:spacing w:after="0" w:line="100" w:lineRule="atLeast"/>
    </w:pPr>
    <w:rPr>
      <w:rFonts w:ascii="Calibri" w:eastAsia="Arial Unicode MS" w:hAnsi="Calibri" w:cs="Calibri"/>
      <w:kern w:val="1"/>
      <w:lang w:val="en-US" w:eastAsia="ar-SA"/>
    </w:rPr>
  </w:style>
  <w:style w:type="character" w:customStyle="1" w:styleId="HeaderChar1">
    <w:name w:val="Header Char1"/>
    <w:basedOn w:val="DefaultParagraphFont"/>
    <w:rsid w:val="000968F2"/>
    <w:rPr>
      <w:rFonts w:eastAsia="Arial Unicode MS"/>
      <w:color w:val="000000"/>
      <w:kern w:val="1"/>
      <w:sz w:val="24"/>
      <w:szCs w:val="24"/>
      <w:lang w:eastAsia="ar-SA"/>
    </w:rPr>
  </w:style>
  <w:style w:type="character" w:customStyle="1" w:styleId="FooterChar1">
    <w:name w:val="Footer Char1"/>
    <w:basedOn w:val="DefaultParagraphFont"/>
    <w:rsid w:val="000968F2"/>
    <w:rPr>
      <w:rFonts w:eastAsia="Arial Unicode MS"/>
      <w:color w:val="000000"/>
      <w:kern w:val="1"/>
      <w:sz w:val="24"/>
      <w:szCs w:val="24"/>
      <w:lang w:eastAsia="ar-SA"/>
    </w:rPr>
  </w:style>
  <w:style w:type="paragraph" w:customStyle="1" w:styleId="TableContents">
    <w:name w:val="Table Contents"/>
    <w:basedOn w:val="Normal"/>
    <w:rsid w:val="000968F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0968F2"/>
    <w:pPr>
      <w:jc w:val="center"/>
    </w:pPr>
    <w:rPr>
      <w:b/>
      <w:bCs/>
    </w:rPr>
  </w:style>
  <w:style w:type="paragraph" w:customStyle="1" w:styleId="PythagoreanTheorem">
    <w:name w:val="Pythagorean Theorem"/>
    <w:rsid w:val="000968F2"/>
    <w:pPr>
      <w:suppressAutoHyphens/>
    </w:pPr>
    <w:rPr>
      <w:rFonts w:ascii="Calibri" w:eastAsia="MS Mincho" w:hAnsi="Calibri" w:cs="Arial"/>
      <w:lang w:val="en-US" w:eastAsia="ar-SA"/>
    </w:rPr>
  </w:style>
  <w:style w:type="paragraph" w:customStyle="1" w:styleId="Default">
    <w:name w:val="Default"/>
    <w:rsid w:val="000968F2"/>
    <w:pPr>
      <w:autoSpaceDE w:val="0"/>
      <w:autoSpaceDN w:val="0"/>
      <w:adjustRightInd w:val="0"/>
      <w:spacing w:after="0" w:line="240" w:lineRule="auto"/>
    </w:pPr>
    <w:rPr>
      <w:rFonts w:ascii="Arial" w:eastAsia="Calibri" w:hAnsi="Arial" w:cs="Arial"/>
      <w:color w:val="000000"/>
      <w:sz w:val="24"/>
      <w:szCs w:val="24"/>
    </w:rPr>
  </w:style>
  <w:style w:type="paragraph" w:styleId="ListBullet">
    <w:name w:val="List Bullet"/>
    <w:basedOn w:val="Normal"/>
    <w:uiPriority w:val="99"/>
    <w:unhideWhenUsed/>
    <w:rsid w:val="000968F2"/>
    <w:pPr>
      <w:tabs>
        <w:tab w:val="num" w:pos="360"/>
      </w:tabs>
      <w:suppressAutoHyphens/>
      <w:spacing w:after="0" w:line="100" w:lineRule="atLeast"/>
      <w:ind w:left="360" w:hanging="360"/>
      <w:contextualSpacing/>
    </w:pPr>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uiPriority w:val="99"/>
    <w:rsid w:val="000968F2"/>
    <w:rPr>
      <w:rFonts w:ascii="Arial" w:hAnsi="Arial" w:cs="Arial"/>
      <w:b/>
      <w:bCs/>
      <w:i/>
      <w:iCs/>
      <w:shd w:val="clear" w:color="auto" w:fill="FFFFFF"/>
    </w:rPr>
  </w:style>
  <w:style w:type="paragraph" w:customStyle="1" w:styleId="Bodytext1">
    <w:name w:val="Body text1"/>
    <w:basedOn w:val="Normal"/>
    <w:link w:val="Bodytext0"/>
    <w:uiPriority w:val="99"/>
    <w:rsid w:val="000968F2"/>
    <w:pPr>
      <w:widowControl w:val="0"/>
      <w:shd w:val="clear" w:color="auto" w:fill="FFFFFF"/>
      <w:spacing w:before="720" w:after="0" w:line="552" w:lineRule="exact"/>
      <w:ind w:hanging="400"/>
      <w:jc w:val="both"/>
    </w:pPr>
    <w:rPr>
      <w:rFonts w:ascii="Arial" w:hAnsi="Arial" w:cs="Arial"/>
      <w:b/>
      <w:bCs/>
      <w:i/>
      <w:iCs/>
    </w:rPr>
  </w:style>
  <w:style w:type="character" w:customStyle="1" w:styleId="Bodytext30">
    <w:name w:val="Body text (3)_"/>
    <w:link w:val="Bodytext31"/>
    <w:uiPriority w:val="99"/>
    <w:rsid w:val="000968F2"/>
    <w:rPr>
      <w:rFonts w:ascii="Arial" w:hAnsi="Arial" w:cs="Arial"/>
      <w:shd w:val="clear" w:color="auto" w:fill="FFFFFF"/>
    </w:rPr>
  </w:style>
  <w:style w:type="paragraph" w:customStyle="1" w:styleId="Bodytext31">
    <w:name w:val="Body text (3)1"/>
    <w:basedOn w:val="Normal"/>
    <w:link w:val="Bodytext30"/>
    <w:uiPriority w:val="99"/>
    <w:rsid w:val="000968F2"/>
    <w:pPr>
      <w:widowControl w:val="0"/>
      <w:shd w:val="clear" w:color="auto" w:fill="FFFFFF"/>
      <w:spacing w:after="5220" w:line="552" w:lineRule="exact"/>
      <w:ind w:hanging="780"/>
    </w:pPr>
    <w:rPr>
      <w:rFonts w:ascii="Arial" w:hAnsi="Arial" w:cs="Arial"/>
    </w:rPr>
  </w:style>
  <w:style w:type="character" w:customStyle="1" w:styleId="Bodytext20">
    <w:name w:val="Body text2"/>
    <w:uiPriority w:val="99"/>
    <w:rsid w:val="000968F2"/>
    <w:rPr>
      <w:rFonts w:ascii="Arial" w:hAnsi="Arial" w:cs="Arial"/>
      <w:b w:val="0"/>
      <w:bCs w:val="0"/>
      <w:i w:val="0"/>
      <w:iCs w:val="0"/>
      <w:sz w:val="22"/>
      <w:szCs w:val="22"/>
      <w:u w:val="single"/>
      <w:shd w:val="clear" w:color="auto" w:fill="FFFFFF"/>
    </w:rPr>
  </w:style>
  <w:style w:type="character" w:customStyle="1" w:styleId="Bodytext6">
    <w:name w:val="Body text (6)_"/>
    <w:link w:val="Bodytext60"/>
    <w:uiPriority w:val="99"/>
    <w:rsid w:val="000968F2"/>
    <w:rPr>
      <w:rFonts w:ascii="Tahoma" w:hAnsi="Tahoma" w:cs="Tahoma"/>
      <w:b/>
      <w:bCs/>
      <w:sz w:val="15"/>
      <w:szCs w:val="15"/>
      <w:shd w:val="clear" w:color="auto" w:fill="FFFFFF"/>
    </w:rPr>
  </w:style>
  <w:style w:type="paragraph" w:customStyle="1" w:styleId="Bodytext60">
    <w:name w:val="Body text (6)"/>
    <w:basedOn w:val="Normal"/>
    <w:link w:val="Bodytext6"/>
    <w:uiPriority w:val="99"/>
    <w:rsid w:val="000968F2"/>
    <w:pPr>
      <w:widowControl w:val="0"/>
      <w:shd w:val="clear" w:color="auto" w:fill="FFFFFF"/>
      <w:spacing w:before="120" w:after="120" w:line="240" w:lineRule="atLeast"/>
      <w:jc w:val="both"/>
    </w:pPr>
    <w:rPr>
      <w:rFonts w:ascii="Tahoma" w:hAnsi="Tahoma" w:cs="Tahoma"/>
      <w:b/>
      <w:bCs/>
      <w:sz w:val="15"/>
      <w:szCs w:val="1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ukkaradzicdmil@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vukkaradzicdmil@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0EB21-7643-4164-AC40-F2E48148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41</Pages>
  <Words>12503</Words>
  <Characters>71273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Mr.X</cp:lastModifiedBy>
  <cp:revision>350</cp:revision>
  <cp:lastPrinted>2016-03-24T13:11:00Z</cp:lastPrinted>
  <dcterms:created xsi:type="dcterms:W3CDTF">2014-01-30T08:29:00Z</dcterms:created>
  <dcterms:modified xsi:type="dcterms:W3CDTF">2016-03-24T14:34:00Z</dcterms:modified>
</cp:coreProperties>
</file>