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19" w:rsidRPr="00F23238" w:rsidRDefault="00970B19" w:rsidP="0097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38">
        <w:rPr>
          <w:rFonts w:ascii="Times New Roman" w:hAnsi="Times New Roman" w:cs="Times New Roman"/>
          <w:b/>
          <w:sz w:val="24"/>
          <w:szCs w:val="24"/>
        </w:rPr>
        <w:t>ОПИС И СПЕЦИФИКАЦИЈА ПРЕДМЕТА, УСЛОВИ ИСПОРУКЕ ИЛИ ИЗВРШЕЊА ОПШТИ ПОДАЦИ О ЈАВНОЈ НАБАВЦИ</w:t>
      </w:r>
    </w:p>
    <w:p w:rsidR="00970B19" w:rsidRDefault="00970B19">
      <w:pPr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Подаци о наручиоцу:  Наз</w:t>
      </w:r>
      <w:r>
        <w:rPr>
          <w:rFonts w:ascii="Times New Roman" w:hAnsi="Times New Roman" w:cs="Times New Roman"/>
          <w:sz w:val="24"/>
          <w:szCs w:val="24"/>
        </w:rPr>
        <w:t>ив: Основна школа „Вук Караџић”;</w:t>
      </w:r>
    </w:p>
    <w:p w:rsidR="00970B19" w:rsidRDefault="0097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Адреса: улица Стевана Мокрањца број 14, 19220 ДОЊИ МИЛАНОВАЦ</w:t>
      </w:r>
      <w:r w:rsidRPr="00970B19">
        <w:rPr>
          <w:rFonts w:ascii="Times New Roman" w:hAnsi="Times New Roman" w:cs="Times New Roman"/>
          <w:sz w:val="24"/>
          <w:szCs w:val="24"/>
        </w:rPr>
        <w:t>;</w:t>
      </w:r>
    </w:p>
    <w:p w:rsidR="00970B19" w:rsidRDefault="0097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 особа: Душан Шешум</w:t>
      </w:r>
      <w:r w:rsidRPr="00970B19">
        <w:rPr>
          <w:rFonts w:ascii="Times New Roman" w:hAnsi="Times New Roman" w:cs="Times New Roman"/>
          <w:sz w:val="24"/>
          <w:szCs w:val="24"/>
        </w:rPr>
        <w:t>, дипл. правник, секретар школе;</w:t>
      </w:r>
    </w:p>
    <w:p w:rsidR="00772637" w:rsidRDefault="00970B19">
      <w:pPr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 Конта</w:t>
      </w:r>
      <w:r w:rsidR="00772637">
        <w:rPr>
          <w:rFonts w:ascii="Times New Roman" w:hAnsi="Times New Roman" w:cs="Times New Roman"/>
          <w:sz w:val="24"/>
          <w:szCs w:val="24"/>
        </w:rPr>
        <w:t xml:space="preserve">кт e-mail: </w:t>
      </w:r>
      <w:hyperlink r:id="rId7" w:history="1">
        <w:r w:rsidR="00772637" w:rsidRPr="00B338C9">
          <w:rPr>
            <w:rStyle w:val="Hyperlink"/>
            <w:rFonts w:ascii="Times New Roman" w:hAnsi="Times New Roman" w:cs="Times New Roman"/>
            <w:sz w:val="24"/>
            <w:szCs w:val="24"/>
          </w:rPr>
          <w:t>osvukkaradzicdmil@mts.rs</w:t>
        </w:r>
      </w:hyperlink>
    </w:p>
    <w:p w:rsidR="004C553E" w:rsidRDefault="00970B19" w:rsidP="005F2782">
      <w:pPr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</w:t>
      </w:r>
      <w:r w:rsidR="00B34E44">
        <w:rPr>
          <w:rFonts w:ascii="Times New Roman" w:hAnsi="Times New Roman" w:cs="Times New Roman"/>
          <w:sz w:val="24"/>
          <w:szCs w:val="24"/>
        </w:rPr>
        <w:tab/>
      </w:r>
      <w:r w:rsidRPr="00970B19">
        <w:rPr>
          <w:rFonts w:ascii="Times New Roman" w:hAnsi="Times New Roman" w:cs="Times New Roman"/>
          <w:sz w:val="24"/>
          <w:szCs w:val="24"/>
        </w:rPr>
        <w:t xml:space="preserve">Врста поступка јавне набавке: Предметна јавна набавка се спроводи у Отвореном поступку јавне набавке, у складу са Законом и подзаконским актима којима се уређују јавне набавке. Предмет јавне набавке: добра </w:t>
      </w:r>
      <w:r w:rsidR="00772637">
        <w:rPr>
          <w:rFonts w:ascii="Times New Roman" w:hAnsi="Times New Roman" w:cs="Times New Roman"/>
          <w:sz w:val="24"/>
          <w:szCs w:val="24"/>
        </w:rPr>
        <w:t>–</w:t>
      </w:r>
      <w:r w:rsidRPr="00970B19">
        <w:rPr>
          <w:rFonts w:ascii="Times New Roman" w:hAnsi="Times New Roman" w:cs="Times New Roman"/>
          <w:sz w:val="24"/>
          <w:szCs w:val="24"/>
        </w:rPr>
        <w:t xml:space="preserve"> </w:t>
      </w:r>
      <w:r w:rsidR="00772637">
        <w:rPr>
          <w:rFonts w:ascii="Times New Roman" w:hAnsi="Times New Roman" w:cs="Times New Roman"/>
          <w:sz w:val="24"/>
          <w:szCs w:val="24"/>
        </w:rPr>
        <w:t>Намирнице за набавку ђачке кух</w:t>
      </w:r>
      <w:r w:rsidR="009915D5">
        <w:rPr>
          <w:rFonts w:ascii="Times New Roman" w:hAnsi="Times New Roman" w:cs="Times New Roman"/>
          <w:sz w:val="24"/>
          <w:szCs w:val="24"/>
        </w:rPr>
        <w:t>ињ</w:t>
      </w:r>
      <w:r w:rsidR="00E253D4">
        <w:rPr>
          <w:rFonts w:ascii="Times New Roman" w:hAnsi="Times New Roman" w:cs="Times New Roman"/>
          <w:sz w:val="24"/>
          <w:szCs w:val="24"/>
        </w:rPr>
        <w:t>е. Редни број набавке: ОПЈН 0</w:t>
      </w:r>
      <w:r w:rsidR="003D1CC5">
        <w:rPr>
          <w:rFonts w:ascii="Times New Roman" w:hAnsi="Times New Roman" w:cs="Times New Roman"/>
          <w:sz w:val="24"/>
          <w:szCs w:val="24"/>
          <w:lang/>
        </w:rPr>
        <w:t>0</w:t>
      </w:r>
      <w:r w:rsidR="00E253D4">
        <w:rPr>
          <w:rFonts w:ascii="Times New Roman" w:hAnsi="Times New Roman" w:cs="Times New Roman"/>
          <w:sz w:val="24"/>
          <w:szCs w:val="24"/>
        </w:rPr>
        <w:t>03</w:t>
      </w:r>
      <w:r w:rsidR="003D1CC5">
        <w:rPr>
          <w:rFonts w:ascii="Times New Roman" w:hAnsi="Times New Roman" w:cs="Times New Roman"/>
          <w:sz w:val="24"/>
          <w:szCs w:val="24"/>
        </w:rPr>
        <w:t>/2</w:t>
      </w:r>
      <w:r w:rsidR="003D1CC5">
        <w:rPr>
          <w:rFonts w:ascii="Times New Roman" w:hAnsi="Times New Roman" w:cs="Times New Roman"/>
          <w:sz w:val="24"/>
          <w:szCs w:val="24"/>
          <w:lang/>
        </w:rPr>
        <w:t>3</w:t>
      </w:r>
      <w:r w:rsidR="00772637">
        <w:rPr>
          <w:rFonts w:ascii="Times New Roman" w:hAnsi="Times New Roman" w:cs="Times New Roman"/>
          <w:sz w:val="24"/>
          <w:szCs w:val="24"/>
        </w:rPr>
        <w:t>. Набавка је</w:t>
      </w:r>
      <w:r w:rsidRPr="00970B19">
        <w:rPr>
          <w:rFonts w:ascii="Times New Roman" w:hAnsi="Times New Roman" w:cs="Times New Roman"/>
          <w:sz w:val="24"/>
          <w:szCs w:val="24"/>
        </w:rPr>
        <w:t xml:space="preserve"> обликована по партијама. Назив и ознака из Општег</w:t>
      </w:r>
      <w:r w:rsidR="00A278F6">
        <w:rPr>
          <w:rFonts w:ascii="Times New Roman" w:hAnsi="Times New Roman" w:cs="Times New Roman"/>
          <w:sz w:val="24"/>
          <w:szCs w:val="24"/>
        </w:rPr>
        <w:t xml:space="preserve"> речника набавке</w:t>
      </w:r>
      <w:r w:rsidR="0041434B">
        <w:rPr>
          <w:rFonts w:ascii="Times New Roman" w:hAnsi="Times New Roman" w:cs="Times New Roman"/>
          <w:sz w:val="24"/>
          <w:szCs w:val="24"/>
        </w:rPr>
        <w:t>–</w:t>
      </w:r>
      <w:r w:rsidR="00A278F6">
        <w:rPr>
          <w:rFonts w:ascii="Times New Roman" w:hAnsi="Times New Roman" w:cs="Times New Roman"/>
          <w:sz w:val="24"/>
          <w:szCs w:val="24"/>
        </w:rPr>
        <w:t>03000000-Пољоприврени производи, производи пољопривредних газдинстава, рибарства, шумарства и сродних производа-1; додатна</w:t>
      </w:r>
      <w:r w:rsidR="0041434B">
        <w:rPr>
          <w:rFonts w:ascii="Times New Roman" w:hAnsi="Times New Roman" w:cs="Times New Roman"/>
          <w:sz w:val="24"/>
          <w:szCs w:val="24"/>
        </w:rPr>
        <w:t xml:space="preserve"> CPV</w:t>
      </w:r>
      <w:r w:rsidR="00A278F6">
        <w:rPr>
          <w:rFonts w:ascii="Times New Roman" w:hAnsi="Times New Roman" w:cs="Times New Roman"/>
          <w:sz w:val="24"/>
          <w:szCs w:val="24"/>
        </w:rPr>
        <w:t xml:space="preserve"> ознака</w:t>
      </w:r>
      <w:r w:rsidR="0041434B">
        <w:rPr>
          <w:rFonts w:ascii="Times New Roman" w:hAnsi="Times New Roman" w:cs="Times New Roman"/>
          <w:sz w:val="24"/>
          <w:szCs w:val="24"/>
        </w:rPr>
        <w:t xml:space="preserve">: </w:t>
      </w:r>
      <w:r w:rsidR="0041434B" w:rsidRPr="00A278F6">
        <w:rPr>
          <w:rFonts w:ascii="Times New Roman" w:hAnsi="Times New Roman" w:cs="Times New Roman"/>
          <w:sz w:val="24"/>
          <w:szCs w:val="24"/>
        </w:rPr>
        <w:t>15894210-6</w:t>
      </w:r>
      <w:r w:rsidRPr="00A278F6">
        <w:rPr>
          <w:rFonts w:ascii="Times New Roman" w:hAnsi="Times New Roman" w:cs="Times New Roman"/>
          <w:sz w:val="24"/>
          <w:szCs w:val="24"/>
        </w:rPr>
        <w:t>,</w:t>
      </w:r>
      <w:r w:rsidRPr="00970B19">
        <w:rPr>
          <w:rFonts w:ascii="Times New Roman" w:hAnsi="Times New Roman" w:cs="Times New Roman"/>
          <w:sz w:val="24"/>
          <w:szCs w:val="24"/>
        </w:rPr>
        <w:t xml:space="preserve"> </w:t>
      </w:r>
      <w:r w:rsidR="00737082">
        <w:rPr>
          <w:rFonts w:ascii="Times New Roman" w:hAnsi="Times New Roman" w:cs="Times New Roman"/>
          <w:sz w:val="24"/>
          <w:szCs w:val="24"/>
        </w:rPr>
        <w:t>Школски оброци-</w:t>
      </w:r>
      <w:r w:rsidRPr="00970B19">
        <w:rPr>
          <w:rFonts w:ascii="Times New Roman" w:hAnsi="Times New Roman" w:cs="Times New Roman"/>
          <w:sz w:val="24"/>
          <w:szCs w:val="24"/>
        </w:rPr>
        <w:t>Разни прехрамбени производи. Процењен</w:t>
      </w:r>
      <w:r w:rsidR="002E5B93">
        <w:rPr>
          <w:rFonts w:ascii="Times New Roman" w:hAnsi="Times New Roman" w:cs="Times New Roman"/>
          <w:sz w:val="24"/>
          <w:szCs w:val="24"/>
        </w:rPr>
        <w:t>а вредност набавке: 5.40</w:t>
      </w:r>
      <w:r w:rsidR="009915D5">
        <w:rPr>
          <w:rFonts w:ascii="Times New Roman" w:hAnsi="Times New Roman" w:cs="Times New Roman"/>
          <w:sz w:val="24"/>
          <w:szCs w:val="24"/>
        </w:rPr>
        <w:t>0.000</w:t>
      </w:r>
      <w:r w:rsidR="00772637">
        <w:rPr>
          <w:rFonts w:ascii="Times New Roman" w:hAnsi="Times New Roman" w:cs="Times New Roman"/>
          <w:sz w:val="24"/>
          <w:szCs w:val="24"/>
        </w:rPr>
        <w:t>,00</w:t>
      </w:r>
      <w:r w:rsidRPr="00970B19">
        <w:rPr>
          <w:rFonts w:ascii="Times New Roman" w:hAnsi="Times New Roman" w:cs="Times New Roman"/>
          <w:sz w:val="24"/>
          <w:szCs w:val="24"/>
        </w:rPr>
        <w:t xml:space="preserve"> динара. Циљ поступка: Поступак јавне набавке се спроводи ради закључења уговора о јавној набавци. Особа за контакт: </w:t>
      </w:r>
      <w:r w:rsidR="00772637">
        <w:rPr>
          <w:rFonts w:ascii="Times New Roman" w:hAnsi="Times New Roman" w:cs="Times New Roman"/>
          <w:sz w:val="24"/>
          <w:szCs w:val="24"/>
        </w:rPr>
        <w:t xml:space="preserve"> Душан Шешум</w:t>
      </w:r>
      <w:r w:rsidR="004C553E">
        <w:rPr>
          <w:rFonts w:ascii="Times New Roman" w:hAnsi="Times New Roman" w:cs="Times New Roman"/>
          <w:sz w:val="24"/>
          <w:szCs w:val="24"/>
        </w:rPr>
        <w:t xml:space="preserve">, дипл. правник, </w:t>
      </w:r>
      <w:r w:rsidR="00CA57E0">
        <w:rPr>
          <w:rFonts w:ascii="Times New Roman" w:hAnsi="Times New Roman" w:cs="Times New Roman"/>
          <w:sz w:val="24"/>
          <w:szCs w:val="24"/>
        </w:rPr>
        <w:t xml:space="preserve"> к</w:t>
      </w:r>
      <w:r w:rsidRPr="00970B19">
        <w:rPr>
          <w:rFonts w:ascii="Times New Roman" w:hAnsi="Times New Roman" w:cs="Times New Roman"/>
          <w:sz w:val="24"/>
          <w:szCs w:val="24"/>
        </w:rPr>
        <w:t>онт</w:t>
      </w:r>
      <w:r w:rsidR="00772637">
        <w:rPr>
          <w:rFonts w:ascii="Times New Roman" w:hAnsi="Times New Roman" w:cs="Times New Roman"/>
          <w:sz w:val="24"/>
          <w:szCs w:val="24"/>
        </w:rPr>
        <w:t xml:space="preserve">акт e-mail: </w:t>
      </w:r>
      <w:hyperlink r:id="rId8" w:history="1">
        <w:r w:rsidR="004C553E" w:rsidRPr="000D5EC9">
          <w:rPr>
            <w:rStyle w:val="Hyperlink"/>
            <w:rFonts w:ascii="Times New Roman" w:hAnsi="Times New Roman" w:cs="Times New Roman"/>
            <w:sz w:val="24"/>
            <w:szCs w:val="24"/>
          </w:rPr>
          <w:t>osvukkaradzic@mts.rs</w:t>
        </w:r>
      </w:hyperlink>
    </w:p>
    <w:p w:rsidR="005F2782" w:rsidRDefault="00970B19" w:rsidP="005F2782">
      <w:pPr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ВРСТА, КОЛИЧИНА, ОПИС, РОК ИЗВРШЕЊА Предметн</w:t>
      </w:r>
      <w:r w:rsidR="005F2782">
        <w:rPr>
          <w:rFonts w:ascii="Times New Roman" w:hAnsi="Times New Roman" w:cs="Times New Roman"/>
          <w:sz w:val="24"/>
          <w:szCs w:val="24"/>
        </w:rPr>
        <w:t xml:space="preserve">а набавка подразумева  дистрибуцију </w:t>
      </w:r>
      <w:r w:rsidR="00DB783A">
        <w:rPr>
          <w:rFonts w:ascii="Times New Roman" w:hAnsi="Times New Roman" w:cs="Times New Roman"/>
          <w:sz w:val="24"/>
          <w:szCs w:val="24"/>
        </w:rPr>
        <w:t xml:space="preserve">количина </w:t>
      </w:r>
      <w:r w:rsidR="005F2782">
        <w:rPr>
          <w:rFonts w:ascii="Times New Roman" w:hAnsi="Times New Roman" w:cs="Times New Roman"/>
          <w:sz w:val="24"/>
          <w:szCs w:val="24"/>
        </w:rPr>
        <w:t xml:space="preserve">намирница </w:t>
      </w:r>
      <w:r w:rsidR="00DB783A">
        <w:rPr>
          <w:rFonts w:ascii="Times New Roman" w:hAnsi="Times New Roman" w:cs="Times New Roman"/>
          <w:sz w:val="24"/>
          <w:szCs w:val="24"/>
        </w:rPr>
        <w:t>и материјала</w:t>
      </w:r>
      <w:r w:rsidR="00597413">
        <w:rPr>
          <w:rFonts w:ascii="Times New Roman" w:hAnsi="Times New Roman" w:cs="Times New Roman"/>
          <w:sz w:val="24"/>
          <w:szCs w:val="24"/>
        </w:rPr>
        <w:t>-сировина и производа</w:t>
      </w:r>
      <w:r w:rsidR="00DB783A">
        <w:rPr>
          <w:rFonts w:ascii="Times New Roman" w:hAnsi="Times New Roman" w:cs="Times New Roman"/>
          <w:sz w:val="24"/>
          <w:szCs w:val="24"/>
        </w:rPr>
        <w:t xml:space="preserve"> за </w:t>
      </w:r>
      <w:r w:rsidR="00597413">
        <w:rPr>
          <w:rFonts w:ascii="Times New Roman" w:hAnsi="Times New Roman" w:cs="Times New Roman"/>
          <w:sz w:val="24"/>
          <w:szCs w:val="24"/>
        </w:rPr>
        <w:t xml:space="preserve">поделу и </w:t>
      </w:r>
      <w:r w:rsidR="00DB783A">
        <w:rPr>
          <w:rFonts w:ascii="Times New Roman" w:hAnsi="Times New Roman" w:cs="Times New Roman"/>
          <w:sz w:val="24"/>
          <w:szCs w:val="24"/>
        </w:rPr>
        <w:t xml:space="preserve">припрему оброка </w:t>
      </w:r>
      <w:r w:rsidR="005F2782">
        <w:rPr>
          <w:rFonts w:ascii="Times New Roman" w:hAnsi="Times New Roman" w:cs="Times New Roman"/>
          <w:sz w:val="24"/>
          <w:szCs w:val="24"/>
        </w:rPr>
        <w:t>за ученике у основном образовању и васпитању</w:t>
      </w:r>
      <w:r w:rsidRPr="00970B19">
        <w:rPr>
          <w:rFonts w:ascii="Times New Roman" w:hAnsi="Times New Roman" w:cs="Times New Roman"/>
          <w:sz w:val="24"/>
          <w:szCs w:val="24"/>
        </w:rPr>
        <w:t>, за период од годину дана од дана закљ</w:t>
      </w:r>
      <w:r w:rsidR="00722F35">
        <w:rPr>
          <w:rFonts w:ascii="Times New Roman" w:hAnsi="Times New Roman" w:cs="Times New Roman"/>
          <w:sz w:val="24"/>
          <w:szCs w:val="24"/>
        </w:rPr>
        <w:t xml:space="preserve">учења уговора. Потребно је </w:t>
      </w:r>
      <w:r w:rsidR="005F2782">
        <w:rPr>
          <w:rFonts w:ascii="Times New Roman" w:hAnsi="Times New Roman" w:cs="Times New Roman"/>
          <w:sz w:val="24"/>
          <w:szCs w:val="24"/>
        </w:rPr>
        <w:t xml:space="preserve"> дистрибуирати</w:t>
      </w:r>
      <w:r w:rsidR="00722F35">
        <w:rPr>
          <w:rFonts w:ascii="Times New Roman" w:hAnsi="Times New Roman" w:cs="Times New Roman"/>
          <w:sz w:val="24"/>
          <w:szCs w:val="24"/>
        </w:rPr>
        <w:t xml:space="preserve"> за припрему оброка</w:t>
      </w:r>
      <w:r w:rsidR="005F2782">
        <w:rPr>
          <w:rFonts w:ascii="Times New Roman" w:hAnsi="Times New Roman" w:cs="Times New Roman"/>
          <w:sz w:val="24"/>
          <w:szCs w:val="24"/>
        </w:rPr>
        <w:t xml:space="preserve"> оквирно</w:t>
      </w:r>
      <w:r w:rsidR="00722F35">
        <w:rPr>
          <w:rFonts w:ascii="Times New Roman" w:hAnsi="Times New Roman" w:cs="Times New Roman"/>
          <w:sz w:val="24"/>
          <w:szCs w:val="24"/>
        </w:rPr>
        <w:t xml:space="preserve"> </w:t>
      </w:r>
      <w:r w:rsidR="00722F35" w:rsidRPr="00E253D4">
        <w:rPr>
          <w:rFonts w:ascii="Times New Roman" w:hAnsi="Times New Roman" w:cs="Times New Roman"/>
          <w:sz w:val="24"/>
          <w:szCs w:val="24"/>
        </w:rPr>
        <w:t>-</w:t>
      </w:r>
      <w:r w:rsidR="00C57094" w:rsidRPr="00E253D4">
        <w:rPr>
          <w:rFonts w:ascii="Times New Roman" w:hAnsi="Times New Roman" w:cs="Times New Roman"/>
          <w:sz w:val="24"/>
          <w:szCs w:val="24"/>
        </w:rPr>
        <w:t xml:space="preserve"> </w:t>
      </w:r>
      <w:r w:rsidR="00C57094" w:rsidRPr="00B95AF7">
        <w:rPr>
          <w:rFonts w:ascii="Times New Roman" w:hAnsi="Times New Roman" w:cs="Times New Roman"/>
          <w:sz w:val="24"/>
          <w:szCs w:val="24"/>
        </w:rPr>
        <w:t>160</w:t>
      </w:r>
      <w:r w:rsidRPr="00F676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0B19">
        <w:rPr>
          <w:rFonts w:ascii="Times New Roman" w:hAnsi="Times New Roman" w:cs="Times New Roman"/>
          <w:sz w:val="24"/>
          <w:szCs w:val="24"/>
        </w:rPr>
        <w:t>оброка дневно.</w:t>
      </w:r>
    </w:p>
    <w:p w:rsidR="00DD7406" w:rsidRDefault="00970B19" w:rsidP="00DD74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</w:t>
      </w:r>
      <w:r w:rsidR="00B34E44">
        <w:rPr>
          <w:rFonts w:ascii="Times New Roman" w:hAnsi="Times New Roman" w:cs="Times New Roman"/>
          <w:sz w:val="24"/>
          <w:szCs w:val="24"/>
        </w:rPr>
        <w:tab/>
      </w:r>
      <w:r w:rsidR="00851C5B">
        <w:rPr>
          <w:rFonts w:ascii="Times New Roman" w:hAnsi="Times New Roman" w:cs="Times New Roman"/>
          <w:sz w:val="24"/>
          <w:szCs w:val="24"/>
        </w:rPr>
        <w:t>При закључењу уговора и</w:t>
      </w:r>
      <w:r w:rsidRPr="00970B19">
        <w:rPr>
          <w:rFonts w:ascii="Times New Roman" w:hAnsi="Times New Roman" w:cs="Times New Roman"/>
          <w:sz w:val="24"/>
          <w:szCs w:val="24"/>
        </w:rPr>
        <w:t xml:space="preserve">забрани понуђач </w:t>
      </w:r>
      <w:r w:rsidR="005F2782">
        <w:rPr>
          <w:rFonts w:ascii="Times New Roman" w:hAnsi="Times New Roman" w:cs="Times New Roman"/>
          <w:sz w:val="24"/>
          <w:szCs w:val="24"/>
        </w:rPr>
        <w:t xml:space="preserve">гарантује за испаравност намирница, а у складу са прописима </w:t>
      </w:r>
      <w:r w:rsidRPr="00970B19">
        <w:rPr>
          <w:rFonts w:ascii="Times New Roman" w:hAnsi="Times New Roman" w:cs="Times New Roman"/>
          <w:sz w:val="24"/>
          <w:szCs w:val="24"/>
        </w:rPr>
        <w:t xml:space="preserve"> од стране акредитоване институције која врши наведену проверу</w:t>
      </w:r>
      <w:r w:rsidR="005F2782">
        <w:rPr>
          <w:rFonts w:ascii="Times New Roman" w:hAnsi="Times New Roman" w:cs="Times New Roman"/>
          <w:sz w:val="24"/>
          <w:szCs w:val="24"/>
        </w:rPr>
        <w:t xml:space="preserve"> и/или гаранцију квалитета са роком трајања на сваком произво</w:t>
      </w:r>
      <w:r w:rsidR="00851C5B">
        <w:rPr>
          <w:rFonts w:ascii="Times New Roman" w:hAnsi="Times New Roman" w:cs="Times New Roman"/>
          <w:sz w:val="24"/>
          <w:szCs w:val="24"/>
        </w:rPr>
        <w:t>ду и артиклу у складу са законом</w:t>
      </w:r>
      <w:r w:rsidR="00DD7406">
        <w:rPr>
          <w:rFonts w:ascii="Times New Roman" w:hAnsi="Times New Roman" w:cs="Times New Roman"/>
          <w:sz w:val="24"/>
          <w:szCs w:val="24"/>
        </w:rPr>
        <w:t>.</w:t>
      </w:r>
    </w:p>
    <w:p w:rsidR="00B34E44" w:rsidRDefault="00DB783A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Намирнице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се припремају</w:t>
      </w:r>
      <w:r>
        <w:rPr>
          <w:rFonts w:ascii="Times New Roman" w:hAnsi="Times New Roman" w:cs="Times New Roman"/>
          <w:sz w:val="24"/>
          <w:szCs w:val="24"/>
        </w:rPr>
        <w:t xml:space="preserve"> и/или достављају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од свежих, конзервираних</w:t>
      </w:r>
      <w:r w:rsidR="00DD5E3A">
        <w:rPr>
          <w:rFonts w:ascii="Times New Roman" w:hAnsi="Times New Roman" w:cs="Times New Roman"/>
          <w:sz w:val="24"/>
          <w:szCs w:val="24"/>
        </w:rPr>
        <w:t>, упакованих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и замрзнутих намирница, </w:t>
      </w:r>
      <w:r w:rsidR="00855D51">
        <w:rPr>
          <w:rFonts w:ascii="Times New Roman" w:hAnsi="Times New Roman" w:cs="Times New Roman"/>
          <w:sz w:val="24"/>
          <w:szCs w:val="24"/>
        </w:rPr>
        <w:t xml:space="preserve">материјала и сировина </w:t>
      </w:r>
      <w:r w:rsidR="00970B19" w:rsidRPr="00970B19">
        <w:rPr>
          <w:rFonts w:ascii="Times New Roman" w:hAnsi="Times New Roman" w:cs="Times New Roman"/>
          <w:sz w:val="24"/>
          <w:szCs w:val="24"/>
        </w:rPr>
        <w:t>у свему у складу са Правилником о ближим условима за организовање, остваривање и праћење исхране ученика у основној школи (Службени гласник РС, бр. 68/2018 од 07.09.2018. године). Испорука се врши</w:t>
      </w:r>
      <w:r w:rsidR="0032605A">
        <w:rPr>
          <w:rFonts w:ascii="Times New Roman" w:hAnsi="Times New Roman" w:cs="Times New Roman"/>
          <w:sz w:val="24"/>
          <w:szCs w:val="24"/>
        </w:rPr>
        <w:t xml:space="preserve"> сваког радног дана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у обје</w:t>
      </w:r>
      <w:r w:rsidR="00DD7406">
        <w:rPr>
          <w:rFonts w:ascii="Times New Roman" w:hAnsi="Times New Roman" w:cs="Times New Roman"/>
          <w:sz w:val="24"/>
          <w:szCs w:val="24"/>
        </w:rPr>
        <w:t>кту Основне школе „Вук Караџић”, улица Стевана Мокрањц</w:t>
      </w:r>
      <w:r w:rsidR="0032605A">
        <w:rPr>
          <w:rFonts w:ascii="Times New Roman" w:hAnsi="Times New Roman" w:cs="Times New Roman"/>
          <w:sz w:val="24"/>
          <w:szCs w:val="24"/>
        </w:rPr>
        <w:t>а број 14, 19220 Доњи Милановац као подручним школама (издвојеним одељењима</w:t>
      </w:r>
      <w:r w:rsidR="0099005F">
        <w:rPr>
          <w:rFonts w:ascii="Times New Roman" w:hAnsi="Times New Roman" w:cs="Times New Roman"/>
          <w:sz w:val="24"/>
          <w:szCs w:val="24"/>
        </w:rPr>
        <w:t>-подручним школама</w:t>
      </w:r>
      <w:r w:rsidR="0032605A">
        <w:rPr>
          <w:rFonts w:ascii="Times New Roman" w:hAnsi="Times New Roman" w:cs="Times New Roman"/>
          <w:sz w:val="24"/>
          <w:szCs w:val="24"/>
        </w:rPr>
        <w:t>)</w:t>
      </w:r>
      <w:r w:rsidR="00DD7406">
        <w:rPr>
          <w:rFonts w:ascii="Times New Roman" w:hAnsi="Times New Roman" w:cs="Times New Roman"/>
          <w:sz w:val="24"/>
          <w:szCs w:val="24"/>
        </w:rPr>
        <w:t xml:space="preserve"> Мос</w:t>
      </w:r>
      <w:r w:rsidR="0099005F">
        <w:rPr>
          <w:rFonts w:ascii="Times New Roman" w:hAnsi="Times New Roman" w:cs="Times New Roman"/>
          <w:sz w:val="24"/>
          <w:szCs w:val="24"/>
        </w:rPr>
        <w:t xml:space="preserve">на, Тополница, Клокочевац, </w:t>
      </w:r>
      <w:r w:rsidR="00DD7406">
        <w:rPr>
          <w:rFonts w:ascii="Times New Roman" w:hAnsi="Times New Roman" w:cs="Times New Roman"/>
          <w:sz w:val="24"/>
          <w:szCs w:val="24"/>
        </w:rPr>
        <w:t>Копана Главица, Штрбац, Бољетин и Мироч.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Достављање припремљених оброка</w:t>
      </w:r>
      <w:r w:rsidR="0032605A">
        <w:rPr>
          <w:rFonts w:ascii="Times New Roman" w:hAnsi="Times New Roman" w:cs="Times New Roman"/>
          <w:sz w:val="24"/>
          <w:szCs w:val="24"/>
        </w:rPr>
        <w:t>, материјала и сировина за припрему оброка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се врши у специјалним термо кутијама за транспорт, које чув</w:t>
      </w:r>
      <w:r w:rsidR="0032605A">
        <w:rPr>
          <w:rFonts w:ascii="Times New Roman" w:hAnsi="Times New Roman" w:cs="Times New Roman"/>
          <w:sz w:val="24"/>
          <w:szCs w:val="24"/>
        </w:rPr>
        <w:t>ају температуру и свежину намирница и адекватним паковањима</w:t>
      </w:r>
      <w:r w:rsidR="00970B19" w:rsidRPr="00970B19">
        <w:rPr>
          <w:rFonts w:ascii="Times New Roman" w:hAnsi="Times New Roman" w:cs="Times New Roman"/>
          <w:sz w:val="24"/>
          <w:szCs w:val="24"/>
        </w:rPr>
        <w:t>. Достав</w:t>
      </w:r>
      <w:r w:rsidR="0084749F">
        <w:rPr>
          <w:rFonts w:ascii="Times New Roman" w:hAnsi="Times New Roman" w:cs="Times New Roman"/>
          <w:sz w:val="24"/>
          <w:szCs w:val="24"/>
        </w:rPr>
        <w:t>љање се врши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на </w:t>
      </w:r>
      <w:r w:rsidR="00DD7406">
        <w:rPr>
          <w:rFonts w:ascii="Times New Roman" w:hAnsi="Times New Roman" w:cs="Times New Roman"/>
          <w:sz w:val="24"/>
          <w:szCs w:val="24"/>
        </w:rPr>
        <w:t>горе наведене адресе</w:t>
      </w:r>
      <w:r w:rsidR="0084749F">
        <w:rPr>
          <w:rFonts w:ascii="Times New Roman" w:hAnsi="Times New Roman" w:cs="Times New Roman"/>
          <w:sz w:val="24"/>
          <w:szCs w:val="24"/>
        </w:rPr>
        <w:t xml:space="preserve"> 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Наручиоца </w:t>
      </w:r>
      <w:r w:rsidR="0084749F">
        <w:rPr>
          <w:rFonts w:ascii="Times New Roman" w:hAnsi="Times New Roman" w:cs="Times New Roman"/>
          <w:sz w:val="24"/>
          <w:szCs w:val="24"/>
        </w:rPr>
        <w:t xml:space="preserve">и </w:t>
      </w:r>
      <w:r w:rsidR="00970B19" w:rsidRPr="00970B19">
        <w:rPr>
          <w:rFonts w:ascii="Times New Roman" w:hAnsi="Times New Roman" w:cs="Times New Roman"/>
          <w:sz w:val="24"/>
          <w:szCs w:val="24"/>
        </w:rPr>
        <w:t>врши се сваког школског радног дана</w:t>
      </w:r>
      <w:r w:rsidR="0084749F">
        <w:rPr>
          <w:rFonts w:ascii="Times New Roman" w:hAnsi="Times New Roman" w:cs="Times New Roman"/>
          <w:sz w:val="24"/>
          <w:szCs w:val="24"/>
        </w:rPr>
        <w:t>. Наручилац поручује потребе по предвиђеном школском јеловнику</w:t>
      </w:r>
      <w:r w:rsidR="009D2CE5">
        <w:rPr>
          <w:rFonts w:ascii="Times New Roman" w:hAnsi="Times New Roman" w:cs="Times New Roman"/>
          <w:sz w:val="24"/>
          <w:szCs w:val="24"/>
        </w:rPr>
        <w:t>,</w:t>
      </w:r>
      <w:r w:rsidR="0084749F">
        <w:rPr>
          <w:rFonts w:ascii="Times New Roman" w:hAnsi="Times New Roman" w:cs="Times New Roman"/>
          <w:sz w:val="24"/>
          <w:szCs w:val="24"/>
        </w:rPr>
        <w:t xml:space="preserve"> сваког радног школског дана</w:t>
      </w:r>
      <w:r w:rsidR="00B34E44">
        <w:rPr>
          <w:rFonts w:ascii="Times New Roman" w:hAnsi="Times New Roman" w:cs="Times New Roman"/>
          <w:sz w:val="24"/>
          <w:szCs w:val="24"/>
        </w:rPr>
        <w:t xml:space="preserve"> за наредни дан</w:t>
      </w:r>
      <w:r w:rsidR="00970B19" w:rsidRPr="00970B19">
        <w:rPr>
          <w:rFonts w:ascii="Times New Roman" w:hAnsi="Times New Roman" w:cs="Times New Roman"/>
          <w:sz w:val="24"/>
          <w:szCs w:val="24"/>
        </w:rPr>
        <w:t>, на</w:t>
      </w:r>
      <w:r w:rsidR="00DD7406">
        <w:rPr>
          <w:rFonts w:ascii="Times New Roman" w:hAnsi="Times New Roman" w:cs="Times New Roman"/>
          <w:sz w:val="24"/>
          <w:szCs w:val="24"/>
        </w:rPr>
        <w:t xml:space="preserve"> основу дневних поруџбина, до</w:t>
      </w:r>
      <w:r w:rsidR="00B34E44">
        <w:rPr>
          <w:rFonts w:ascii="Times New Roman" w:hAnsi="Times New Roman" w:cs="Times New Roman"/>
          <w:sz w:val="24"/>
          <w:szCs w:val="24"/>
        </w:rPr>
        <w:t xml:space="preserve"> 10:00 часова, а након тога</w:t>
      </w:r>
      <w:r w:rsidR="0084749F">
        <w:rPr>
          <w:rFonts w:ascii="Times New Roman" w:hAnsi="Times New Roman" w:cs="Times New Roman"/>
          <w:sz w:val="24"/>
          <w:szCs w:val="24"/>
        </w:rPr>
        <w:t xml:space="preserve"> (наредног дана)</w:t>
      </w:r>
      <w:r w:rsidR="00B34E44">
        <w:rPr>
          <w:rFonts w:ascii="Times New Roman" w:hAnsi="Times New Roman" w:cs="Times New Roman"/>
          <w:sz w:val="24"/>
          <w:szCs w:val="24"/>
        </w:rPr>
        <w:t xml:space="preserve"> се врши испорука</w:t>
      </w:r>
      <w:r w:rsidR="0084749F">
        <w:rPr>
          <w:rFonts w:ascii="Times New Roman" w:hAnsi="Times New Roman" w:cs="Times New Roman"/>
          <w:sz w:val="24"/>
          <w:szCs w:val="24"/>
        </w:rPr>
        <w:t xml:space="preserve"> намирница </w:t>
      </w:r>
      <w:r w:rsidR="00B34E44">
        <w:rPr>
          <w:rFonts w:ascii="Times New Roman" w:hAnsi="Times New Roman" w:cs="Times New Roman"/>
          <w:sz w:val="24"/>
          <w:szCs w:val="24"/>
        </w:rPr>
        <w:t xml:space="preserve"> сваког радног дана</w:t>
      </w:r>
      <w:r w:rsidR="002E5B93">
        <w:rPr>
          <w:rFonts w:ascii="Times New Roman" w:hAnsi="Times New Roman" w:cs="Times New Roman"/>
          <w:sz w:val="24"/>
          <w:szCs w:val="24"/>
        </w:rPr>
        <w:t xml:space="preserve"> </w:t>
      </w:r>
      <w:r w:rsidR="00B34E44">
        <w:rPr>
          <w:rFonts w:ascii="Times New Roman" w:hAnsi="Times New Roman" w:cs="Times New Roman"/>
          <w:sz w:val="24"/>
          <w:szCs w:val="24"/>
        </w:rPr>
        <w:t xml:space="preserve">до 9.30 часова. </w:t>
      </w:r>
    </w:p>
    <w:p w:rsidR="007057DD" w:rsidRDefault="007057DD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57DD" w:rsidRDefault="007057DD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57DD" w:rsidRPr="007057DD" w:rsidRDefault="007057DD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4E44" w:rsidRDefault="00970B19" w:rsidP="00DD74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НАЧИН И УСЛОВИ ПЛАЋАЊА, И ДРУГЕ ОКОЛНОСТИ ОД КОЈИХ ЗАВИСИ ПРИХВАТЉИВОСТ </w:t>
      </w:r>
      <w:r w:rsidR="00B34E44">
        <w:rPr>
          <w:rFonts w:ascii="Times New Roman" w:hAnsi="Times New Roman" w:cs="Times New Roman"/>
          <w:sz w:val="24"/>
          <w:szCs w:val="24"/>
        </w:rPr>
        <w:t xml:space="preserve"> </w:t>
      </w:r>
      <w:r w:rsidRPr="00970B19">
        <w:rPr>
          <w:rFonts w:ascii="Times New Roman" w:hAnsi="Times New Roman" w:cs="Times New Roman"/>
          <w:sz w:val="24"/>
          <w:szCs w:val="24"/>
        </w:rPr>
        <w:t>ПОНУДЕ Плаћања је у законском року од 45 дана од дана службеног пријема рачуна, испостављеног за добра испоручена у претходном месецу. Испорука предмет</w:t>
      </w:r>
      <w:r w:rsidR="007057DD">
        <w:rPr>
          <w:rFonts w:ascii="Times New Roman" w:hAnsi="Times New Roman" w:cs="Times New Roman"/>
          <w:sz w:val="24"/>
          <w:szCs w:val="24"/>
        </w:rPr>
        <w:t>ног добра је у току школске 2023/2024</w:t>
      </w:r>
      <w:r w:rsidR="00B34E44">
        <w:rPr>
          <w:rFonts w:ascii="Times New Roman" w:hAnsi="Times New Roman" w:cs="Times New Roman"/>
          <w:sz w:val="24"/>
          <w:szCs w:val="24"/>
        </w:rPr>
        <w:t>.</w:t>
      </w:r>
      <w:r w:rsidRPr="00970B19">
        <w:rPr>
          <w:rFonts w:ascii="Times New Roman" w:hAnsi="Times New Roman" w:cs="Times New Roman"/>
          <w:sz w:val="24"/>
          <w:szCs w:val="24"/>
        </w:rPr>
        <w:t xml:space="preserve"> године. </w:t>
      </w:r>
    </w:p>
    <w:p w:rsidR="00D6193A" w:rsidRPr="00DD5E3A" w:rsidRDefault="00970B19" w:rsidP="00DD5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Рок важења понуде не може бити краћи од 30 дана од дана отварања понуда. ВАЛУТА И НАЧИН НА КОЈИ МОРА ДА БУДЕ НАВЕДЕНА И ИЗРАЖЕНА ВРЕДНОСТ У ПОНУДИ </w:t>
      </w:r>
      <w:r w:rsidR="00D6193A">
        <w:rPr>
          <w:rFonts w:ascii="Times New Roman" w:hAnsi="Times New Roman" w:cs="Times New Roman"/>
          <w:sz w:val="24"/>
          <w:szCs w:val="24"/>
        </w:rPr>
        <w:t>.</w:t>
      </w:r>
    </w:p>
    <w:p w:rsidR="0062493D" w:rsidRPr="00DD5E3A" w:rsidRDefault="00970B19" w:rsidP="00DD5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>Вредности у понуди исказати у динарима, са свим зависним трошковима које правни субјект - понуђач има у реализацији предметне јавне набавке. ПОДАЦИ О ВРСТИ, САДРЖИНИ, НАЧИНУ ПОДНОШЕЊА, ВИСИНИ И РОКОВИМА ОБЕЗБЕЂЕЊА ИСПУЊЕЊА ОБАВЕЗА ПОНУЂАЧА</w:t>
      </w:r>
      <w:r w:rsidR="0062493D">
        <w:rPr>
          <w:rFonts w:ascii="Times New Roman" w:hAnsi="Times New Roman" w:cs="Times New Roman"/>
          <w:sz w:val="24"/>
          <w:szCs w:val="24"/>
        </w:rPr>
        <w:t>.</w:t>
      </w:r>
    </w:p>
    <w:p w:rsidR="0062493D" w:rsidRDefault="00970B19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За обезбеђење испуњења уговорних обавеза, изабрани понуђач биће у обавези да при закључењу уговора, достави Наручиоцу оригинал сопствену бланко меницу за добро извршење посла, прописно потписану и оверену са копијом депо картона, ОП обрасцем, овлашћењем за попуну менице и потврдом о регистрацији менице (листинг са сајта Народне банке Србије) са клаузулом „без протеста“, насловљену на Основн</w:t>
      </w:r>
      <w:r w:rsidR="0062493D">
        <w:rPr>
          <w:rFonts w:ascii="Times New Roman" w:hAnsi="Times New Roman" w:cs="Times New Roman"/>
          <w:sz w:val="24"/>
          <w:szCs w:val="24"/>
        </w:rPr>
        <w:t>а школа „Вук Караџић”, улица стевана Мокрањца број 14, 19220 Доњи Милановац</w:t>
      </w:r>
      <w:r w:rsidRPr="00970B19">
        <w:rPr>
          <w:rFonts w:ascii="Times New Roman" w:hAnsi="Times New Roman" w:cs="Times New Roman"/>
          <w:sz w:val="24"/>
          <w:szCs w:val="24"/>
        </w:rPr>
        <w:t>, у износу од 10% од процењене вредности предмета јавне набавке без ПДВ-а, (процењ</w:t>
      </w:r>
      <w:r w:rsidR="002E5B93">
        <w:rPr>
          <w:rFonts w:ascii="Times New Roman" w:hAnsi="Times New Roman" w:cs="Times New Roman"/>
          <w:sz w:val="24"/>
          <w:szCs w:val="24"/>
        </w:rPr>
        <w:t>ена вредност износи 5.400.000</w:t>
      </w:r>
      <w:r w:rsidR="0062493D">
        <w:rPr>
          <w:rFonts w:ascii="Times New Roman" w:hAnsi="Times New Roman" w:cs="Times New Roman"/>
          <w:sz w:val="24"/>
          <w:szCs w:val="24"/>
        </w:rPr>
        <w:t>,00</w:t>
      </w:r>
      <w:r w:rsidRPr="00970B19">
        <w:rPr>
          <w:rFonts w:ascii="Times New Roman" w:hAnsi="Times New Roman" w:cs="Times New Roman"/>
          <w:sz w:val="24"/>
          <w:szCs w:val="24"/>
        </w:rPr>
        <w:t xml:space="preserve"> динара без ПДВ-а), са роком важности 30 дана дужим од уговореног рока за коначно извршење. Предметна меница мора да испуњава све услове за принудну наплату, сходно Закону о платном промету („Сл. лист СРЈ», бр. 3/02 и 5/03 и «Сл. гласник</w:t>
      </w:r>
      <w:r w:rsidR="00D04E46">
        <w:rPr>
          <w:rFonts w:ascii="Times New Roman" w:hAnsi="Times New Roman" w:cs="Times New Roman"/>
          <w:sz w:val="24"/>
          <w:szCs w:val="24"/>
        </w:rPr>
        <w:t xml:space="preserve"> РС», бр. 43/04, 62/06, 111/09,</w:t>
      </w:r>
      <w:r w:rsidRPr="00970B19">
        <w:rPr>
          <w:rFonts w:ascii="Times New Roman" w:hAnsi="Times New Roman" w:cs="Times New Roman"/>
          <w:sz w:val="24"/>
          <w:szCs w:val="24"/>
        </w:rPr>
        <w:t xml:space="preserve"> 31/11</w:t>
      </w:r>
      <w:r w:rsidR="00D04E46">
        <w:rPr>
          <w:rFonts w:ascii="Times New Roman" w:hAnsi="Times New Roman" w:cs="Times New Roman"/>
          <w:sz w:val="24"/>
          <w:szCs w:val="24"/>
        </w:rPr>
        <w:t xml:space="preserve"> и 139/14-др закон</w:t>
      </w:r>
      <w:r w:rsidRPr="00970B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28BF" w:rsidRDefault="00970B19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>ВРСТА КРИТЕРИЈУМА ЗА ДОДЕЛУ УГОВОРА Критеријум за доделу уговора је цена (најниже понуђена цена).</w:t>
      </w:r>
    </w:p>
    <w:p w:rsidR="003A5BF9" w:rsidRDefault="003A5BF9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 ПАРТИЈУ  БРОЈ: 1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(ХЛЕБ, ПЕЦИВО И ПЕКАРСКИ ПРОИЗВОДИ)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Pr="007D32F0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Pr="00F3627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Pr="00F3627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Pr="007D32F0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Default="003A5BF9" w:rsidP="003A5BF9">
      <w:pPr>
        <w:rPr>
          <w:rFonts w:ascii="Times New Roman" w:hAnsi="Times New Roman"/>
          <w:sz w:val="24"/>
          <w:szCs w:val="24"/>
        </w:rPr>
      </w:pPr>
    </w:p>
    <w:p w:rsidR="003A5BF9" w:rsidRPr="003E48F7" w:rsidRDefault="003A5BF9" w:rsidP="003A5BF9">
      <w:pPr>
        <w:rPr>
          <w:rFonts w:ascii="Times New Roman" w:hAnsi="Times New Roman"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ПОЈЕДИНАЧНА ПОНУДА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1. – ХЛЕБ, ПЕЦИВО И ПЕКАРСКИ ПРОИЗВОДИ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083"/>
        <w:gridCol w:w="1437"/>
      </w:tblGrid>
      <w:tr w:rsidR="003A5BF9" w:rsidTr="00F6769C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F6769C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  <w:r>
              <w:rPr>
                <w:rFonts w:ascii="Times New Roman" w:hAnsi="Times New Roman"/>
              </w:rPr>
              <w:t xml:space="preserve"> 10%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  <w:r>
              <w:rPr>
                <w:rFonts w:ascii="Times New Roman" w:hAnsi="Times New Roman"/>
              </w:rPr>
              <w:t xml:space="preserve"> 10%</w:t>
            </w:r>
          </w:p>
        </w:tc>
      </w:tr>
      <w:tr w:rsidR="003A5BF9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03516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Хлеб бели, 500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2.500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7A32C4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7A32C4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AB4C72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AB4C72" w:rsidRDefault="00303516" w:rsidP="00F6769C">
            <w:pPr>
              <w:rPr>
                <w:rFonts w:ascii="Times New Roman" w:hAnsi="Times New Roman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  <w:p w:rsidR="00303516" w:rsidRDefault="00303516" w:rsidP="00F6769C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Кајзерице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13.200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C71F64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C71F64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AB4C72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AB4C72" w:rsidRDefault="00303516" w:rsidP="00F6769C">
            <w:pPr>
              <w:rPr>
                <w:rFonts w:ascii="Times New Roman" w:hAnsi="Times New Roman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1043B" w:rsidRDefault="00303516" w:rsidP="00F6769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1043B" w:rsidRDefault="00303516" w:rsidP="00F6769C">
            <w:pPr>
              <w:rPr>
                <w:rFonts w:ascii="Times New Roman" w:hAnsi="Times New Roman"/>
                <w:highlight w:val="lightGray"/>
              </w:rPr>
            </w:pPr>
          </w:p>
          <w:p w:rsidR="00303516" w:rsidRPr="00F1043B" w:rsidRDefault="00303516" w:rsidP="00F6769C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</w:tc>
      </w:tr>
    </w:tbl>
    <w:p w:rsidR="003A5BF9" w:rsidRPr="003A5BF9" w:rsidRDefault="003A5BF9" w:rsidP="003A5B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 ПАРТИЈУ  БРОЈ:_2_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(МЕСО И МЕСНЕ ПРЕРАЂЕВИНЕ)</w:t>
      </w:r>
    </w:p>
    <w:p w:rsidR="003A5BF9" w:rsidRDefault="003A5BF9" w:rsidP="003A5BF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Pr="00866CDB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 2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ПОЈЕДИНАЧНА ПОНУДА</w:t>
      </w: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2. – МЕСО И МЕСНЕ ПРЕРАЂЕВИНЕ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3"/>
        <w:gridCol w:w="1257"/>
      </w:tblGrid>
      <w:tr w:rsidR="003A5BF9" w:rsidTr="00F6769C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F6769C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3A5BF9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03516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Роштиљ месо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Pr="0012373A" w:rsidRDefault="00303516" w:rsidP="00F6769C">
            <w:pPr>
              <w:jc w:val="center"/>
              <w:rPr>
                <w:rFonts w:ascii="Times New Roman" w:hAnsi="Times New Roman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Свињски бут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450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03516" w:rsidRPr="0012373A" w:rsidRDefault="00303516" w:rsidP="00F6769C">
            <w:pPr>
              <w:jc w:val="center"/>
              <w:rPr>
                <w:rFonts w:ascii="Times New Roman" w:hAnsi="Times New Roman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03516" w:rsidRPr="0012373A" w:rsidRDefault="00303516" w:rsidP="00F6769C">
            <w:pPr>
              <w:jc w:val="center"/>
              <w:rPr>
                <w:rFonts w:ascii="Times New Roman" w:hAnsi="Times New Roman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Пилећи батак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rPr>
                <w:rFonts w:ascii="Times New Roman" w:hAnsi="Times New Roman"/>
              </w:rPr>
            </w:pPr>
          </w:p>
          <w:p w:rsidR="00303516" w:rsidRPr="00BB5CAE" w:rsidRDefault="00303516" w:rsidP="00A56E70">
            <w:pPr>
              <w:spacing w:after="0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 xml:space="preserve">      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03516" w:rsidRPr="0012373A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303516" w:rsidTr="00F6769C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DF17B9" w:rsidRDefault="00303516" w:rsidP="00F676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Јунеће месо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rPr>
                <w:rFonts w:ascii="Times New Roman" w:hAnsi="Times New Roman"/>
              </w:rPr>
            </w:pPr>
          </w:p>
          <w:p w:rsidR="00303516" w:rsidRPr="00BB5CAE" w:rsidRDefault="00303516" w:rsidP="00A56E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B5CAE">
              <w:rPr>
                <w:rFonts w:ascii="Times New Roman" w:hAnsi="Times New Roman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743D86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743D86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10% ПДВ </w:t>
            </w: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743D86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743D86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10% ПДВ </w:t>
            </w:r>
          </w:p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F6769C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Паштета  јетрена, 150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Pr="0012373A" w:rsidRDefault="00303516" w:rsidP="00F6769C">
            <w:pPr>
              <w:jc w:val="center"/>
              <w:rPr>
                <w:rFonts w:ascii="Times New Roman" w:hAnsi="Times New Roman"/>
              </w:rPr>
            </w:pPr>
          </w:p>
          <w:p w:rsidR="00303516" w:rsidRDefault="00303516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F6769C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Виршла пилећа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Pr="0012373A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Pr="0012373A" w:rsidRDefault="00303516" w:rsidP="00F6769C">
            <w:pPr>
              <w:jc w:val="center"/>
              <w:rPr>
                <w:rFonts w:ascii="Times New Roman" w:hAnsi="Times New Roman"/>
              </w:rPr>
            </w:pPr>
          </w:p>
          <w:p w:rsidR="00303516" w:rsidRDefault="00303516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F6769C">
        <w:trPr>
          <w:trHeight w:val="3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Кобасица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Pr="0012373A" w:rsidRDefault="00303516" w:rsidP="00F6769C">
            <w:pPr>
              <w:jc w:val="center"/>
              <w:rPr>
                <w:rFonts w:ascii="Times New Roman" w:hAnsi="Times New Roman"/>
              </w:rPr>
            </w:pPr>
          </w:p>
          <w:p w:rsidR="00303516" w:rsidRDefault="00303516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F6769C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Мини салама-посебна, 400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373A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34733C" w:rsidRDefault="00303516" w:rsidP="00F67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34733C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34733C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3516" w:rsidRDefault="00303516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2A5CF0">
        <w:trPr>
          <w:trHeight w:val="4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2A5CF0" w:rsidP="002A5CF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303516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Гроник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34733C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34733C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34733C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34733C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 ПДВ</w:t>
            </w:r>
          </w:p>
        </w:tc>
      </w:tr>
      <w:tr w:rsidR="002A5CF0" w:rsidTr="002A5CF0">
        <w:trPr>
          <w:trHeight w:val="5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Default="002A5CF0" w:rsidP="002A5CF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F0" w:rsidRDefault="002A5CF0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Пилетина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F0" w:rsidRDefault="002A5CF0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F0" w:rsidRPr="002A5CF0" w:rsidRDefault="002A5CF0" w:rsidP="00A56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Pr="0034733C" w:rsidRDefault="002A5CF0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Default="002A5CF0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Pr="0034733C" w:rsidRDefault="002A5CF0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F0" w:rsidRDefault="002A5CF0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10% ПДВ </w:t>
            </w:r>
          </w:p>
        </w:tc>
      </w:tr>
      <w:tr w:rsidR="002A5CF0" w:rsidTr="00F6769C">
        <w:trPr>
          <w:trHeight w:val="4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Default="002A5CF0" w:rsidP="002A5CF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F0" w:rsidRDefault="002A5CF0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Салама посебна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F0" w:rsidRDefault="002A5CF0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F0" w:rsidRPr="002A5CF0" w:rsidRDefault="002A5CF0" w:rsidP="00A56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Pr="0034733C" w:rsidRDefault="002A5CF0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Default="002A5CF0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Pr="0034733C" w:rsidRDefault="002A5CF0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F0" w:rsidRPr="002A5CF0" w:rsidRDefault="002A5CF0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 ПДВ</w:t>
            </w:r>
          </w:p>
        </w:tc>
      </w:tr>
      <w:tr w:rsidR="00303516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D53EDF" w:rsidRDefault="00303516" w:rsidP="00F6769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2A5CF0" w:rsidRDefault="00303516" w:rsidP="00A56E70">
            <w:pPr>
              <w:jc w:val="center"/>
              <w:rPr>
                <w:rFonts w:ascii="Times New Roman" w:hAnsi="Times New Roman"/>
              </w:rPr>
            </w:pPr>
          </w:p>
        </w:tc>
      </w:tr>
      <w:tr w:rsidR="00303516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D53EDF" w:rsidRDefault="00303516" w:rsidP="00F6769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2A5CF0" w:rsidRDefault="00303516" w:rsidP="00A56E7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A5BF9" w:rsidRDefault="003A5BF9" w:rsidP="003A5BF9">
      <w:pPr>
        <w:pStyle w:val="Standard"/>
        <w:jc w:val="both"/>
        <w:rPr>
          <w:rFonts w:cs="Times New Roman"/>
          <w:b/>
          <w:bCs/>
          <w:iCs/>
          <w:u w:val="single"/>
          <w:lang w:val="sr-Cyrl-CS"/>
        </w:rPr>
      </w:pPr>
    </w:p>
    <w:p w:rsidR="003A5BF9" w:rsidRDefault="003A5BF9" w:rsidP="003A5BF9">
      <w:pPr>
        <w:pStyle w:val="Standard"/>
        <w:jc w:val="both"/>
        <w:rPr>
          <w:rFonts w:cs="Times New Roman"/>
          <w:b/>
          <w:bCs/>
          <w:iCs/>
          <w:u w:val="single"/>
          <w:lang w:val="sr-Cyrl-CS"/>
        </w:rPr>
      </w:pPr>
    </w:p>
    <w:p w:rsidR="003A5BF9" w:rsidRDefault="003A5BF9" w:rsidP="003A5BF9">
      <w:pPr>
        <w:pStyle w:val="Standard"/>
        <w:jc w:val="both"/>
        <w:rPr>
          <w:rFonts w:cs="Times New Roman"/>
          <w:b/>
          <w:bCs/>
          <w:iCs/>
          <w:u w:val="single"/>
          <w:lang w:val="sr-Cyrl-CS"/>
        </w:rPr>
      </w:pPr>
    </w:p>
    <w:p w:rsidR="003A5BF9" w:rsidRP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БРОЈ:_3_ (МЛЕЧНИ ПРОИЗВОДИ)</w:t>
      </w:r>
    </w:p>
    <w:p w:rsidR="003A5BF9" w:rsidRDefault="003A5BF9" w:rsidP="003A5BF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 2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30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Default="003A5BF9" w:rsidP="003A5BF9">
      <w:pPr>
        <w:rPr>
          <w:rFonts w:ascii="Times New Roman" w:hAnsi="Times New Roman"/>
          <w:sz w:val="24"/>
          <w:szCs w:val="24"/>
          <w:lang w:val="sr-Cyrl-CS"/>
        </w:rPr>
      </w:pP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ПОЈЕДИНАЧНА ПОНУДА</w:t>
      </w: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3. – МЛЕЧНИ ПРОИЗВОДИ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0"/>
        <w:gridCol w:w="1260"/>
      </w:tblGrid>
      <w:tr w:rsidR="003A5BF9" w:rsidTr="00303516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303516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3A5BF9" w:rsidTr="0030351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03516" w:rsidTr="0030351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Млеко 2,8 мм , Лит.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30351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Јогурт 2,8 мм, 180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4.000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30351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1245F7" w:rsidRDefault="00303516" w:rsidP="00F67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Сир полумасни полутврди  мм од 25-45%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430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45F7" w:rsidRDefault="00303516" w:rsidP="001245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45F7" w:rsidRDefault="00303516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1245F7" w:rsidRDefault="00303516" w:rsidP="001245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303516">
        <w:trPr>
          <w:trHeight w:val="7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Павлака, 20% мм, </w:t>
            </w:r>
          </w:p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700г.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303516">
        <w:trPr>
          <w:trHeight w:val="3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Качкаваљ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Pr="00BB5CAE" w:rsidRDefault="00303516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F963FB" w:rsidRDefault="00303516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1245F7" w:rsidRDefault="001245F7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03516" w:rsidTr="0030351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6" w:rsidRDefault="00303516" w:rsidP="00F6769C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УКУПНО: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D53EDF" w:rsidRDefault="00303516" w:rsidP="00F6769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6" w:rsidRPr="00D53EDF" w:rsidRDefault="00303516" w:rsidP="00F6769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  <w:p w:rsidR="00303516" w:rsidRPr="00C71F64" w:rsidRDefault="00303516" w:rsidP="00F6769C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</w:tc>
      </w:tr>
    </w:tbl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ПАРТИЈУ БРОЈ:_4_ (ВОЋЕ, ПОВРЋЕ И ВОЋНИ СОКОВИ)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 2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30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Pr="003A5BF9" w:rsidRDefault="003A5BF9" w:rsidP="003A5BF9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A5BF9" w:rsidRDefault="003A5BF9" w:rsidP="003A5BF9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ЗА ПАРТИЈУ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sr-Cyrl-CS"/>
        </w:rPr>
        <w:t>. – ВОЋЕ, ПОВРЋЕ, ВОЋНИ СОКОВИ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0"/>
        <w:gridCol w:w="1260"/>
      </w:tblGrid>
      <w:tr w:rsidR="003A5BF9" w:rsidTr="00AC7CE8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AC7CE8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3A5BF9" w:rsidTr="00AC7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A5BF9" w:rsidTr="00AC7CE8">
        <w:trPr>
          <w:trHeight w:val="1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Сок сируп, 850 мл.  ( наранџа, лимун, малина, јагода, боровница)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E48F7" w:rsidRDefault="00240124" w:rsidP="003E4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B5CAE">
              <w:rPr>
                <w:rFonts w:ascii="Times New Roman" w:hAnsi="Times New Roman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Default="003A5BF9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AC7CE8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Јабуке (свеже)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1.200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AC7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Кромпир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1E4AC5" w:rsidRDefault="001E4AC5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AC7CE8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 црни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AC7CE8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Грашак смрзнути,</w:t>
            </w:r>
          </w:p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450гр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</w:rPr>
            </w:pPr>
          </w:p>
          <w:p w:rsidR="00AC7CE8" w:rsidRPr="00BB5CAE" w:rsidRDefault="00AC7CE8" w:rsidP="00A56E70">
            <w:pPr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AC7CE8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Купус свежи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AC7CE8">
        <w:trPr>
          <w:trHeight w:val="3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Пасуљ бели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Pr="00BB5CAE" w:rsidRDefault="00AC7CE8" w:rsidP="00A56E70">
            <w:pPr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350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BE5FE4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E5FE4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BE5FE4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BE5FE4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AC7CE8">
        <w:trPr>
          <w:trHeight w:val="8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Шаргарепа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BB5CAE" w:rsidRDefault="00AC7CE8" w:rsidP="00A56E70">
            <w:pPr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      250</w:t>
            </w:r>
          </w:p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</w:rPr>
            </w:pPr>
          </w:p>
          <w:p w:rsidR="00AC7CE8" w:rsidRPr="00F52289" w:rsidRDefault="00AC7CE8" w:rsidP="00F522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52289" w:rsidRDefault="00AC7CE8" w:rsidP="00F52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CE8" w:rsidTr="00AC7CE8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Краставац (свежи)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CE8" w:rsidTr="00AC7CE8">
        <w:trPr>
          <w:trHeight w:val="5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Парадајз (свежи)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AC7CE8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</w:tc>
      </w:tr>
      <w:tr w:rsidR="00AC7CE8" w:rsidTr="00AC7CE8">
        <w:trPr>
          <w:trHeight w:val="4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5" w:rsidRDefault="001E4AC5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Боранија смрзнута</w:t>
            </w:r>
          </w:p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853190" w:rsidRDefault="00AC7CE8" w:rsidP="00F67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CE8" w:rsidTr="00AC7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AC7CE8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УКУПНО: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AC7CE8" w:rsidRDefault="00AC7CE8" w:rsidP="00AC7CE8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BB5CAE" w:rsidRDefault="00AC7CE8" w:rsidP="00AC7CE8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3A5BF9" w:rsidRPr="00053FF0" w:rsidRDefault="003A5BF9" w:rsidP="003A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БРОЈ:_5_ (ОСТАЛИ ПРЕХРАМБЕНИ ПРОИЗВОДИ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 2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F6769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F676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30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F676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A5BF9" w:rsidRPr="00AC7CE8" w:rsidRDefault="003A5BF9" w:rsidP="00AC7CE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ПОЈЕДИНАЧНА ПОНУДА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5. – ОСТАЛИ ПРЕРХРАМБЕНИ ПРОИЗВОДИ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0"/>
        <w:gridCol w:w="1263"/>
      </w:tblGrid>
      <w:tr w:rsidR="003A5BF9" w:rsidTr="00F6769C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F6769C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3A5BF9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AC7CE8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Брашно, Т-400,</w:t>
            </w:r>
          </w:p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25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3304B7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3304B7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3304B7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3304B7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Кукурузно брашно, 750 гр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3304B7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3304B7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CE8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Кечап благи, 1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312A3B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312A3B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Pr="00312A3B" w:rsidRDefault="00AC7CE8" w:rsidP="00F6769C">
            <w:pPr>
              <w:jc w:val="center"/>
              <w:rPr>
                <w:rFonts w:ascii="Times New Roman" w:hAnsi="Times New Roman"/>
              </w:rPr>
            </w:pP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Мајонез, 1000 мл.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Мармелада од мешаног воћа, 1кг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Крем,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3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Конзумна јаја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6.000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11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Чај- разни ( нана, камилица,шипурак,хибискус),</w:t>
            </w:r>
          </w:p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кут.од 20 кесица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4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Уље јестиво, 1 лит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3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Шећер кристал, 1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450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74174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Кисела вода, </w:t>
            </w:r>
          </w:p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500 мл.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053FF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</w:tr>
      <w:tr w:rsidR="00AC7CE8" w:rsidTr="00F6769C">
        <w:trPr>
          <w:trHeight w:val="3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Квасац суви, </w:t>
            </w:r>
            <w:r>
              <w:rPr>
                <w:rFonts w:ascii="Times New Roman" w:hAnsi="Times New Roman"/>
              </w:rPr>
              <w:t>450</w:t>
            </w:r>
            <w:r>
              <w:rPr>
                <w:rFonts w:ascii="Times New Roman" w:hAnsi="Times New Roman"/>
                <w:lang w:val="sr-Cyrl-CS"/>
              </w:rPr>
              <w:t xml:space="preserve">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CE8" w:rsidTr="00F6769C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Томатино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5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Супа кесице 65 гр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4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15.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Сирће алкохолно, 9% - 1 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Шпагете,500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17.</w:t>
            </w:r>
          </w:p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Пудинг- разни, 40 г.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Кромпир пире, </w:t>
            </w:r>
          </w:p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360 гр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Кухињска со, јодирана, 1кг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Прашак за пециво,10г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2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21.</w:t>
            </w:r>
          </w:p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Ванилин шећер, 10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E259E6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E259E6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4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22.</w:t>
            </w:r>
          </w:p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Млевени бибер, 5г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23.</w:t>
            </w:r>
          </w:p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Паприка слатка, </w:t>
            </w:r>
          </w:p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100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C7CE8" w:rsidTr="00F6769C">
        <w:trPr>
          <w:trHeight w:val="4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Зачин за јело, 1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F754A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CE8" w:rsidTr="00F6769C">
        <w:trPr>
          <w:trHeight w:val="5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Крем бананице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F754A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F754A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CE8" w:rsidTr="00F6769C">
        <w:trPr>
          <w:trHeight w:val="4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Пиринач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BB5CAE" w:rsidRDefault="00AC7CE8" w:rsidP="00A56E7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F754A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F754A0" w:rsidRDefault="00AC7CE8" w:rsidP="00F676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Pr="00F754A0" w:rsidRDefault="00AC7CE8" w:rsidP="00F6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CE8" w:rsidTr="00F676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2816D8" w:rsidRDefault="00AC7CE8" w:rsidP="00F6769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8" w:rsidRPr="002816D8" w:rsidRDefault="00AC7CE8" w:rsidP="00F6769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  <w:p w:rsidR="00AC7CE8" w:rsidRDefault="00AC7CE8" w:rsidP="00F6769C">
            <w:pPr>
              <w:spacing w:after="0"/>
              <w:jc w:val="center"/>
              <w:rPr>
                <w:rFonts w:ascii="Times New Roman" w:hAnsi="Times New Roman"/>
                <w:color w:val="EEECE1"/>
                <w:highlight w:val="lightGray"/>
                <w:lang w:val="sr-Cyrl-CS"/>
              </w:rPr>
            </w:pPr>
          </w:p>
        </w:tc>
      </w:tr>
    </w:tbl>
    <w:p w:rsidR="003A5BF9" w:rsidRPr="003A5BF9" w:rsidRDefault="003A5BF9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A5BF9" w:rsidRPr="003A5BF9" w:rsidSect="00D6193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64" w:rsidRDefault="00193664" w:rsidP="00D6193A">
      <w:pPr>
        <w:spacing w:after="0" w:line="240" w:lineRule="auto"/>
      </w:pPr>
      <w:r>
        <w:separator/>
      </w:r>
    </w:p>
  </w:endnote>
  <w:endnote w:type="continuationSeparator" w:id="1">
    <w:p w:rsidR="00193664" w:rsidRDefault="00193664" w:rsidP="00D6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64" w:rsidRDefault="00193664" w:rsidP="00D6193A">
      <w:pPr>
        <w:spacing w:after="0" w:line="240" w:lineRule="auto"/>
      </w:pPr>
      <w:r>
        <w:separator/>
      </w:r>
    </w:p>
  </w:footnote>
  <w:footnote w:type="continuationSeparator" w:id="1">
    <w:p w:rsidR="00193664" w:rsidRDefault="00193664" w:rsidP="00D6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580" w:hanging="360"/>
      </w:pPr>
      <w:rPr>
        <w:rFonts w:ascii="Times New Roman" w:hAnsi="Times New Roman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b/>
        <w:bCs/>
      </w:rPr>
    </w:lvl>
  </w:abstractNum>
  <w:abstractNum w:abstractNumId="7">
    <w:nsid w:val="00000008"/>
    <w:multiLevelType w:val="singleLevel"/>
    <w:tmpl w:val="00000008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Cyrl-CS"/>
      </w:rPr>
    </w:lvl>
  </w:abstractNum>
  <w:abstractNum w:abstractNumId="8">
    <w:nsid w:val="00000009"/>
    <w:multiLevelType w:val="singleLevel"/>
    <w:tmpl w:val="00000009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sr-Cyrl-CS"/>
      </w:rPr>
    </w:lvl>
  </w:abstractNum>
  <w:abstractNum w:abstractNumId="14">
    <w:nsid w:val="0000000F"/>
    <w:multiLevelType w:val="multilevel"/>
    <w:tmpl w:val="0000000F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sr-Cyrl-CS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sz w:val="24"/>
        <w:szCs w:val="24"/>
        <w:lang w:val="sr-Cyrl-CS"/>
      </w:rPr>
    </w:lvl>
  </w:abstractNum>
  <w:abstractNum w:abstractNumId="18">
    <w:nsid w:val="00000013"/>
    <w:multiLevelType w:val="singleLevel"/>
    <w:tmpl w:val="00000013"/>
    <w:name w:val="WW8Num29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lang w:val="sr-Latn-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264B6"/>
    <w:multiLevelType w:val="multilevel"/>
    <w:tmpl w:val="EDC07D3A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Arial"/>
        <w:i w:val="0"/>
        <w:color w:val="000000"/>
        <w:sz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Arial"/>
        <w:i w:val="0"/>
        <w:color w:val="000000"/>
        <w:sz w:val="24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Arial"/>
        <w:i w:val="0"/>
        <w:color w:val="000000"/>
        <w:sz w:val="24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B19"/>
    <w:rsid w:val="0003659A"/>
    <w:rsid w:val="00045EF2"/>
    <w:rsid w:val="0008273F"/>
    <w:rsid w:val="000C3E32"/>
    <w:rsid w:val="001245F7"/>
    <w:rsid w:val="00193664"/>
    <w:rsid w:val="001E4AC5"/>
    <w:rsid w:val="001F19FB"/>
    <w:rsid w:val="00240124"/>
    <w:rsid w:val="00270521"/>
    <w:rsid w:val="00296158"/>
    <w:rsid w:val="002A5CF0"/>
    <w:rsid w:val="002E5B93"/>
    <w:rsid w:val="00303516"/>
    <w:rsid w:val="00303961"/>
    <w:rsid w:val="0032605A"/>
    <w:rsid w:val="0037189C"/>
    <w:rsid w:val="003A5BF9"/>
    <w:rsid w:val="003D1CC5"/>
    <w:rsid w:val="003E48F7"/>
    <w:rsid w:val="0041434B"/>
    <w:rsid w:val="004C553E"/>
    <w:rsid w:val="004E5D8C"/>
    <w:rsid w:val="00546A95"/>
    <w:rsid w:val="00567505"/>
    <w:rsid w:val="00597413"/>
    <w:rsid w:val="005F0DFB"/>
    <w:rsid w:val="005F2782"/>
    <w:rsid w:val="0062493D"/>
    <w:rsid w:val="007057DD"/>
    <w:rsid w:val="00722F35"/>
    <w:rsid w:val="00737082"/>
    <w:rsid w:val="00772637"/>
    <w:rsid w:val="00830B49"/>
    <w:rsid w:val="0084749F"/>
    <w:rsid w:val="00851C5B"/>
    <w:rsid w:val="00855D51"/>
    <w:rsid w:val="008B7264"/>
    <w:rsid w:val="00910DF4"/>
    <w:rsid w:val="00970B19"/>
    <w:rsid w:val="0099005F"/>
    <w:rsid w:val="009915D5"/>
    <w:rsid w:val="009B7267"/>
    <w:rsid w:val="009D2CE5"/>
    <w:rsid w:val="009D6A4A"/>
    <w:rsid w:val="00A278F6"/>
    <w:rsid w:val="00A728BF"/>
    <w:rsid w:val="00AC7CE8"/>
    <w:rsid w:val="00B179F7"/>
    <w:rsid w:val="00B34E44"/>
    <w:rsid w:val="00B360F1"/>
    <w:rsid w:val="00B95AF7"/>
    <w:rsid w:val="00C57094"/>
    <w:rsid w:val="00CA57E0"/>
    <w:rsid w:val="00D04E46"/>
    <w:rsid w:val="00D6193A"/>
    <w:rsid w:val="00DB783A"/>
    <w:rsid w:val="00DD5E3A"/>
    <w:rsid w:val="00DD7406"/>
    <w:rsid w:val="00E253D4"/>
    <w:rsid w:val="00E747BC"/>
    <w:rsid w:val="00EF2351"/>
    <w:rsid w:val="00F23238"/>
    <w:rsid w:val="00F36279"/>
    <w:rsid w:val="00F44B95"/>
    <w:rsid w:val="00F52289"/>
    <w:rsid w:val="00F6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BF"/>
  </w:style>
  <w:style w:type="paragraph" w:styleId="Heading1">
    <w:name w:val="heading 1"/>
    <w:basedOn w:val="Normal"/>
    <w:next w:val="Normal"/>
    <w:link w:val="Heading1Char"/>
    <w:qFormat/>
    <w:rsid w:val="003A5BF9"/>
    <w:pPr>
      <w:keepNext/>
      <w:tabs>
        <w:tab w:val="num" w:pos="432"/>
        <w:tab w:val="left" w:pos="720"/>
      </w:tabs>
      <w:suppressAutoHyphens/>
      <w:spacing w:before="240" w:after="60" w:line="240" w:lineRule="auto"/>
      <w:ind w:left="720" w:hanging="72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26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93A"/>
  </w:style>
  <w:style w:type="paragraph" w:styleId="Footer">
    <w:name w:val="footer"/>
    <w:basedOn w:val="Normal"/>
    <w:link w:val="FooterChar"/>
    <w:uiPriority w:val="99"/>
    <w:semiHidden/>
    <w:unhideWhenUsed/>
    <w:rsid w:val="00D6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3A"/>
  </w:style>
  <w:style w:type="character" w:customStyle="1" w:styleId="Heading1Char">
    <w:name w:val="Heading 1 Char"/>
    <w:basedOn w:val="DefaultParagraphFont"/>
    <w:link w:val="Heading1"/>
    <w:rsid w:val="003A5BF9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A5BF9"/>
    <w:rPr>
      <w:color w:val="800080" w:themeColor="followedHyperlink"/>
      <w:u w:val="single"/>
    </w:rPr>
  </w:style>
  <w:style w:type="paragraph" w:styleId="Caption">
    <w:name w:val="caption"/>
    <w:basedOn w:val="Normal"/>
    <w:semiHidden/>
    <w:unhideWhenUsed/>
    <w:qFormat/>
    <w:rsid w:val="003A5BF9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1"/>
    <w:semiHidden/>
    <w:unhideWhenUsed/>
    <w:rsid w:val="003A5B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3A5BF9"/>
  </w:style>
  <w:style w:type="paragraph" w:styleId="List">
    <w:name w:val="List"/>
    <w:basedOn w:val="BodyText"/>
    <w:semiHidden/>
    <w:unhideWhenUsed/>
    <w:rsid w:val="003A5BF9"/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3A5BF9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3A5BF9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1"/>
    <w:semiHidden/>
    <w:unhideWhenUsed/>
    <w:rsid w:val="003A5B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3A5B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A5BF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qFormat/>
    <w:rsid w:val="003A5BF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Heading">
    <w:name w:val="Heading"/>
    <w:basedOn w:val="Normal"/>
    <w:next w:val="BodyText"/>
    <w:rsid w:val="003A5BF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x">
    <w:name w:val="Index"/>
    <w:basedOn w:val="Normal"/>
    <w:rsid w:val="003A5BF9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WW-TableContents1">
    <w:name w:val="WW-Table Contents1"/>
    <w:basedOn w:val="Normal"/>
    <w:rsid w:val="003A5BF9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ableContents111111111111111111">
    <w:name w:val="WW-Table Contents111111111111111111"/>
    <w:basedOn w:val="BodyText"/>
    <w:rsid w:val="003A5BF9"/>
    <w:pPr>
      <w:widowControl w:val="0"/>
      <w:suppressLineNumbers/>
    </w:pPr>
    <w:rPr>
      <w:rFonts w:eastAsia="Lucida Sans Unicode"/>
    </w:rPr>
  </w:style>
  <w:style w:type="paragraph" w:customStyle="1" w:styleId="WW-TableHeading1111111111111111111">
    <w:name w:val="WW-Table Heading1111111111111111111"/>
    <w:basedOn w:val="Normal"/>
    <w:rsid w:val="003A5BF9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WW-TableContents1111111111111111111">
    <w:name w:val="WW-Table Contents1111111111111111111"/>
    <w:basedOn w:val="BodyText"/>
    <w:rsid w:val="003A5BF9"/>
    <w:pPr>
      <w:widowControl w:val="0"/>
      <w:suppressLineNumbers/>
    </w:pPr>
    <w:rPr>
      <w:rFonts w:eastAsia="Lucida Sans Unicode"/>
    </w:rPr>
  </w:style>
  <w:style w:type="paragraph" w:customStyle="1" w:styleId="Bodytext1">
    <w:name w:val="Body text1"/>
    <w:basedOn w:val="Normal"/>
    <w:rsid w:val="003A5BF9"/>
    <w:pPr>
      <w:widowControl w:val="0"/>
      <w:shd w:val="clear" w:color="auto" w:fill="FFFFFF"/>
      <w:suppressAutoHyphens/>
      <w:spacing w:before="720" w:after="0" w:line="552" w:lineRule="exact"/>
      <w:ind w:hanging="400"/>
      <w:jc w:val="both"/>
    </w:pPr>
    <w:rPr>
      <w:rFonts w:ascii="Arial" w:eastAsia="Times New Roman" w:hAnsi="Arial" w:cs="Arial"/>
      <w:b/>
      <w:bCs/>
      <w:i/>
      <w:iCs/>
      <w:lang w:eastAsia="zh-CN"/>
    </w:rPr>
  </w:style>
  <w:style w:type="paragraph" w:customStyle="1" w:styleId="Default">
    <w:name w:val="Default"/>
    <w:rsid w:val="003A5BF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99">
    <w:name w:val="Style99"/>
    <w:basedOn w:val="Normal"/>
    <w:rsid w:val="003A5BF9"/>
    <w:pPr>
      <w:widowControl w:val="0"/>
      <w:suppressAutoHyphens/>
      <w:autoSpaceDE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3A5BF9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TableHeading">
    <w:name w:val="Table Heading"/>
    <w:basedOn w:val="TableContents"/>
    <w:rsid w:val="003A5BF9"/>
    <w:pPr>
      <w:jc w:val="center"/>
    </w:pPr>
    <w:rPr>
      <w:b/>
      <w:bCs/>
    </w:rPr>
  </w:style>
  <w:style w:type="paragraph" w:customStyle="1" w:styleId="Standard">
    <w:name w:val="Standard"/>
    <w:rsid w:val="003A5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WW8Num1z0">
    <w:name w:val="WW8Num1z0"/>
    <w:rsid w:val="003A5BF9"/>
    <w:rPr>
      <w:rFonts w:ascii="Symbol" w:hAnsi="Symbol" w:cs="Symbol" w:hint="default"/>
    </w:rPr>
  </w:style>
  <w:style w:type="character" w:customStyle="1" w:styleId="WW8Num1z1">
    <w:name w:val="WW8Num1z1"/>
    <w:rsid w:val="003A5BF9"/>
    <w:rPr>
      <w:rFonts w:ascii="Courier New" w:hAnsi="Courier New" w:cs="Courier New" w:hint="default"/>
    </w:rPr>
  </w:style>
  <w:style w:type="character" w:customStyle="1" w:styleId="WW8Num1z2">
    <w:name w:val="WW8Num1z2"/>
    <w:rsid w:val="003A5BF9"/>
    <w:rPr>
      <w:rFonts w:ascii="Wingdings" w:hAnsi="Wingdings" w:cs="Wingdings" w:hint="default"/>
    </w:rPr>
  </w:style>
  <w:style w:type="character" w:customStyle="1" w:styleId="WW8Num2z0">
    <w:name w:val="WW8Num2z0"/>
    <w:rsid w:val="003A5BF9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3A5BF9"/>
    <w:rPr>
      <w:rFonts w:ascii="Courier New" w:hAnsi="Courier New" w:cs="Courier New" w:hint="default"/>
    </w:rPr>
  </w:style>
  <w:style w:type="character" w:customStyle="1" w:styleId="WW8Num2z2">
    <w:name w:val="WW8Num2z2"/>
    <w:rsid w:val="003A5BF9"/>
    <w:rPr>
      <w:rFonts w:ascii="Wingdings" w:hAnsi="Wingdings" w:cs="Wingdings" w:hint="default"/>
    </w:rPr>
  </w:style>
  <w:style w:type="character" w:customStyle="1" w:styleId="WW8Num2z3">
    <w:name w:val="WW8Num2z3"/>
    <w:rsid w:val="003A5BF9"/>
    <w:rPr>
      <w:rFonts w:ascii="Symbol" w:hAnsi="Symbol" w:cs="Symbol" w:hint="default"/>
    </w:rPr>
  </w:style>
  <w:style w:type="character" w:customStyle="1" w:styleId="WW8Num3z0">
    <w:name w:val="WW8Num3z0"/>
    <w:rsid w:val="003A5BF9"/>
  </w:style>
  <w:style w:type="character" w:customStyle="1" w:styleId="WW8Num3z1">
    <w:name w:val="WW8Num3z1"/>
    <w:rsid w:val="003A5BF9"/>
  </w:style>
  <w:style w:type="character" w:customStyle="1" w:styleId="WW8Num3z2">
    <w:name w:val="WW8Num3z2"/>
    <w:rsid w:val="003A5BF9"/>
  </w:style>
  <w:style w:type="character" w:customStyle="1" w:styleId="WW8Num3z3">
    <w:name w:val="WW8Num3z3"/>
    <w:rsid w:val="003A5BF9"/>
  </w:style>
  <w:style w:type="character" w:customStyle="1" w:styleId="WW8Num3z4">
    <w:name w:val="WW8Num3z4"/>
    <w:rsid w:val="003A5BF9"/>
  </w:style>
  <w:style w:type="character" w:customStyle="1" w:styleId="WW8Num3z5">
    <w:name w:val="WW8Num3z5"/>
    <w:rsid w:val="003A5BF9"/>
  </w:style>
  <w:style w:type="character" w:customStyle="1" w:styleId="WW8Num3z6">
    <w:name w:val="WW8Num3z6"/>
    <w:rsid w:val="003A5BF9"/>
  </w:style>
  <w:style w:type="character" w:customStyle="1" w:styleId="WW8Num3z7">
    <w:name w:val="WW8Num3z7"/>
    <w:rsid w:val="003A5BF9"/>
  </w:style>
  <w:style w:type="character" w:customStyle="1" w:styleId="WW8Num3z8">
    <w:name w:val="WW8Num3z8"/>
    <w:rsid w:val="003A5BF9"/>
  </w:style>
  <w:style w:type="character" w:customStyle="1" w:styleId="WW8Num4z0">
    <w:name w:val="WW8Num4z0"/>
    <w:rsid w:val="003A5BF9"/>
  </w:style>
  <w:style w:type="character" w:customStyle="1" w:styleId="WW8Num4z1">
    <w:name w:val="WW8Num4z1"/>
    <w:rsid w:val="003A5BF9"/>
  </w:style>
  <w:style w:type="character" w:customStyle="1" w:styleId="WW8Num4z2">
    <w:name w:val="WW8Num4z2"/>
    <w:rsid w:val="003A5BF9"/>
  </w:style>
  <w:style w:type="character" w:customStyle="1" w:styleId="WW8Num4z3">
    <w:name w:val="WW8Num4z3"/>
    <w:rsid w:val="003A5BF9"/>
  </w:style>
  <w:style w:type="character" w:customStyle="1" w:styleId="WW8Num4z4">
    <w:name w:val="WW8Num4z4"/>
    <w:rsid w:val="003A5BF9"/>
  </w:style>
  <w:style w:type="character" w:customStyle="1" w:styleId="WW8Num4z5">
    <w:name w:val="WW8Num4z5"/>
    <w:rsid w:val="003A5BF9"/>
  </w:style>
  <w:style w:type="character" w:customStyle="1" w:styleId="WW8Num4z6">
    <w:name w:val="WW8Num4z6"/>
    <w:rsid w:val="003A5BF9"/>
  </w:style>
  <w:style w:type="character" w:customStyle="1" w:styleId="WW8Num4z7">
    <w:name w:val="WW8Num4z7"/>
    <w:rsid w:val="003A5BF9"/>
  </w:style>
  <w:style w:type="character" w:customStyle="1" w:styleId="WW8Num4z8">
    <w:name w:val="WW8Num4z8"/>
    <w:rsid w:val="003A5BF9"/>
  </w:style>
  <w:style w:type="character" w:customStyle="1" w:styleId="WW8Num5z0">
    <w:name w:val="WW8Num5z0"/>
    <w:rsid w:val="003A5BF9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3A5BF9"/>
    <w:rPr>
      <w:rFonts w:ascii="Courier New" w:hAnsi="Courier New" w:cs="Courier New" w:hint="default"/>
    </w:rPr>
  </w:style>
  <w:style w:type="character" w:customStyle="1" w:styleId="WW8Num5z2">
    <w:name w:val="WW8Num5z2"/>
    <w:rsid w:val="003A5BF9"/>
    <w:rPr>
      <w:rFonts w:ascii="Wingdings" w:hAnsi="Wingdings" w:cs="Wingdings" w:hint="default"/>
    </w:rPr>
  </w:style>
  <w:style w:type="character" w:customStyle="1" w:styleId="WW8Num5z3">
    <w:name w:val="WW8Num5z3"/>
    <w:rsid w:val="003A5BF9"/>
    <w:rPr>
      <w:rFonts w:ascii="Symbol" w:hAnsi="Symbol" w:cs="Symbol" w:hint="default"/>
    </w:rPr>
  </w:style>
  <w:style w:type="character" w:customStyle="1" w:styleId="WW8Num6z0">
    <w:name w:val="WW8Num6z0"/>
    <w:rsid w:val="003A5BF9"/>
  </w:style>
  <w:style w:type="character" w:customStyle="1" w:styleId="WW8Num6z1">
    <w:name w:val="WW8Num6z1"/>
    <w:rsid w:val="003A5BF9"/>
    <w:rPr>
      <w:rFonts w:ascii="Times New Roman" w:hAnsi="Times New Roman" w:cs="Times New Roman" w:hint="default"/>
      <w:sz w:val="24"/>
      <w:szCs w:val="24"/>
      <w:lang w:val="sr-Cyrl-CS"/>
    </w:rPr>
  </w:style>
  <w:style w:type="character" w:customStyle="1" w:styleId="WW8Num6z2">
    <w:name w:val="WW8Num6z2"/>
    <w:rsid w:val="003A5BF9"/>
  </w:style>
  <w:style w:type="character" w:customStyle="1" w:styleId="WW8Num6z3">
    <w:name w:val="WW8Num6z3"/>
    <w:rsid w:val="003A5BF9"/>
  </w:style>
  <w:style w:type="character" w:customStyle="1" w:styleId="WW8Num6z4">
    <w:name w:val="WW8Num6z4"/>
    <w:rsid w:val="003A5BF9"/>
  </w:style>
  <w:style w:type="character" w:customStyle="1" w:styleId="WW8Num6z5">
    <w:name w:val="WW8Num6z5"/>
    <w:rsid w:val="003A5BF9"/>
  </w:style>
  <w:style w:type="character" w:customStyle="1" w:styleId="WW8Num6z6">
    <w:name w:val="WW8Num6z6"/>
    <w:rsid w:val="003A5BF9"/>
  </w:style>
  <w:style w:type="character" w:customStyle="1" w:styleId="WW8Num6z7">
    <w:name w:val="WW8Num6z7"/>
    <w:rsid w:val="003A5BF9"/>
  </w:style>
  <w:style w:type="character" w:customStyle="1" w:styleId="WW8Num6z8">
    <w:name w:val="WW8Num6z8"/>
    <w:rsid w:val="003A5BF9"/>
  </w:style>
  <w:style w:type="character" w:customStyle="1" w:styleId="WW8Num7z0">
    <w:name w:val="WW8Num7z0"/>
    <w:rsid w:val="003A5BF9"/>
  </w:style>
  <w:style w:type="character" w:customStyle="1" w:styleId="WW8Num7z1">
    <w:name w:val="WW8Num7z1"/>
    <w:rsid w:val="003A5BF9"/>
  </w:style>
  <w:style w:type="character" w:customStyle="1" w:styleId="WW8Num7z2">
    <w:name w:val="WW8Num7z2"/>
    <w:rsid w:val="003A5BF9"/>
  </w:style>
  <w:style w:type="character" w:customStyle="1" w:styleId="WW8Num7z3">
    <w:name w:val="WW8Num7z3"/>
    <w:rsid w:val="003A5BF9"/>
  </w:style>
  <w:style w:type="character" w:customStyle="1" w:styleId="WW8Num7z4">
    <w:name w:val="WW8Num7z4"/>
    <w:rsid w:val="003A5BF9"/>
  </w:style>
  <w:style w:type="character" w:customStyle="1" w:styleId="WW8Num7z5">
    <w:name w:val="WW8Num7z5"/>
    <w:rsid w:val="003A5BF9"/>
  </w:style>
  <w:style w:type="character" w:customStyle="1" w:styleId="WW8Num7z6">
    <w:name w:val="WW8Num7z6"/>
    <w:rsid w:val="003A5BF9"/>
  </w:style>
  <w:style w:type="character" w:customStyle="1" w:styleId="WW8Num7z7">
    <w:name w:val="WW8Num7z7"/>
    <w:rsid w:val="003A5BF9"/>
  </w:style>
  <w:style w:type="character" w:customStyle="1" w:styleId="WW8Num7z8">
    <w:name w:val="WW8Num7z8"/>
    <w:rsid w:val="003A5BF9"/>
  </w:style>
  <w:style w:type="character" w:customStyle="1" w:styleId="WW8Num8z0">
    <w:name w:val="WW8Num8z0"/>
    <w:rsid w:val="003A5BF9"/>
  </w:style>
  <w:style w:type="character" w:customStyle="1" w:styleId="WW8Num8z1">
    <w:name w:val="WW8Num8z1"/>
    <w:rsid w:val="003A5BF9"/>
  </w:style>
  <w:style w:type="character" w:customStyle="1" w:styleId="WW8Num8z2">
    <w:name w:val="WW8Num8z2"/>
    <w:rsid w:val="003A5BF9"/>
  </w:style>
  <w:style w:type="character" w:customStyle="1" w:styleId="WW8Num8z3">
    <w:name w:val="WW8Num8z3"/>
    <w:rsid w:val="003A5BF9"/>
  </w:style>
  <w:style w:type="character" w:customStyle="1" w:styleId="WW8Num8z4">
    <w:name w:val="WW8Num8z4"/>
    <w:rsid w:val="003A5BF9"/>
  </w:style>
  <w:style w:type="character" w:customStyle="1" w:styleId="WW8Num8z5">
    <w:name w:val="WW8Num8z5"/>
    <w:rsid w:val="003A5BF9"/>
  </w:style>
  <w:style w:type="character" w:customStyle="1" w:styleId="WW8Num8z6">
    <w:name w:val="WW8Num8z6"/>
    <w:rsid w:val="003A5BF9"/>
  </w:style>
  <w:style w:type="character" w:customStyle="1" w:styleId="WW8Num8z7">
    <w:name w:val="WW8Num8z7"/>
    <w:rsid w:val="003A5BF9"/>
  </w:style>
  <w:style w:type="character" w:customStyle="1" w:styleId="WW8Num8z8">
    <w:name w:val="WW8Num8z8"/>
    <w:rsid w:val="003A5BF9"/>
  </w:style>
  <w:style w:type="character" w:customStyle="1" w:styleId="WW8Num9z0">
    <w:name w:val="WW8Num9z0"/>
    <w:rsid w:val="003A5BF9"/>
    <w:rPr>
      <w:rFonts w:ascii="Symbol" w:hAnsi="Symbol" w:cs="Symbol" w:hint="default"/>
    </w:rPr>
  </w:style>
  <w:style w:type="character" w:customStyle="1" w:styleId="WW8Num9z1">
    <w:name w:val="WW8Num9z1"/>
    <w:rsid w:val="003A5BF9"/>
  </w:style>
  <w:style w:type="character" w:customStyle="1" w:styleId="WW8Num9z2">
    <w:name w:val="WW8Num9z2"/>
    <w:rsid w:val="003A5BF9"/>
  </w:style>
  <w:style w:type="character" w:customStyle="1" w:styleId="WW8Num9z3">
    <w:name w:val="WW8Num9z3"/>
    <w:rsid w:val="003A5BF9"/>
  </w:style>
  <w:style w:type="character" w:customStyle="1" w:styleId="WW8Num9z4">
    <w:name w:val="WW8Num9z4"/>
    <w:rsid w:val="003A5BF9"/>
  </w:style>
  <w:style w:type="character" w:customStyle="1" w:styleId="WW8Num9z5">
    <w:name w:val="WW8Num9z5"/>
    <w:rsid w:val="003A5BF9"/>
  </w:style>
  <w:style w:type="character" w:customStyle="1" w:styleId="WW8Num9z6">
    <w:name w:val="WW8Num9z6"/>
    <w:rsid w:val="003A5BF9"/>
  </w:style>
  <w:style w:type="character" w:customStyle="1" w:styleId="WW8Num9z7">
    <w:name w:val="WW8Num9z7"/>
    <w:rsid w:val="003A5BF9"/>
  </w:style>
  <w:style w:type="character" w:customStyle="1" w:styleId="WW8Num9z8">
    <w:name w:val="WW8Num9z8"/>
    <w:rsid w:val="003A5BF9"/>
  </w:style>
  <w:style w:type="character" w:customStyle="1" w:styleId="WW8Num10z0">
    <w:name w:val="WW8Num10z0"/>
    <w:rsid w:val="003A5BF9"/>
    <w:rPr>
      <w:rFonts w:ascii="Arial" w:eastAsia="TimesNewRomanPSMT" w:hAnsi="Arial" w:cs="Arial" w:hint="default"/>
      <w:b/>
      <w:bCs/>
    </w:rPr>
  </w:style>
  <w:style w:type="character" w:customStyle="1" w:styleId="WW8Num10z1">
    <w:name w:val="WW8Num10z1"/>
    <w:rsid w:val="003A5BF9"/>
  </w:style>
  <w:style w:type="character" w:customStyle="1" w:styleId="WW8Num10z2">
    <w:name w:val="WW8Num10z2"/>
    <w:rsid w:val="003A5BF9"/>
  </w:style>
  <w:style w:type="character" w:customStyle="1" w:styleId="WW8Num10z3">
    <w:name w:val="WW8Num10z3"/>
    <w:rsid w:val="003A5BF9"/>
  </w:style>
  <w:style w:type="character" w:customStyle="1" w:styleId="WW8Num10z4">
    <w:name w:val="WW8Num10z4"/>
    <w:rsid w:val="003A5BF9"/>
  </w:style>
  <w:style w:type="character" w:customStyle="1" w:styleId="WW8Num10z5">
    <w:name w:val="WW8Num10z5"/>
    <w:rsid w:val="003A5BF9"/>
  </w:style>
  <w:style w:type="character" w:customStyle="1" w:styleId="WW8Num10z6">
    <w:name w:val="WW8Num10z6"/>
    <w:rsid w:val="003A5BF9"/>
  </w:style>
  <w:style w:type="character" w:customStyle="1" w:styleId="WW8Num10z7">
    <w:name w:val="WW8Num10z7"/>
    <w:rsid w:val="003A5BF9"/>
  </w:style>
  <w:style w:type="character" w:customStyle="1" w:styleId="WW8Num10z8">
    <w:name w:val="WW8Num10z8"/>
    <w:rsid w:val="003A5BF9"/>
  </w:style>
  <w:style w:type="character" w:customStyle="1" w:styleId="WW8Num11z0">
    <w:name w:val="WW8Num11z0"/>
    <w:rsid w:val="003A5BF9"/>
    <w:rPr>
      <w:rFonts w:ascii="Times New Roman" w:eastAsia="Times New Roman" w:hAnsi="Times New Roman" w:cs="Times New Roman" w:hint="default"/>
      <w:sz w:val="24"/>
      <w:szCs w:val="24"/>
      <w:lang w:val="sr-Cyrl-CS"/>
    </w:rPr>
  </w:style>
  <w:style w:type="character" w:customStyle="1" w:styleId="WW8Num11z1">
    <w:name w:val="WW8Num11z1"/>
    <w:rsid w:val="003A5BF9"/>
    <w:rPr>
      <w:rFonts w:ascii="Courier New" w:hAnsi="Courier New" w:cs="Courier New" w:hint="default"/>
    </w:rPr>
  </w:style>
  <w:style w:type="character" w:customStyle="1" w:styleId="WW8Num11z2">
    <w:name w:val="WW8Num11z2"/>
    <w:rsid w:val="003A5BF9"/>
    <w:rPr>
      <w:rFonts w:ascii="Wingdings" w:hAnsi="Wingdings" w:cs="Wingdings" w:hint="default"/>
    </w:rPr>
  </w:style>
  <w:style w:type="character" w:customStyle="1" w:styleId="WW8Num11z3">
    <w:name w:val="WW8Num11z3"/>
    <w:rsid w:val="003A5BF9"/>
    <w:rPr>
      <w:rFonts w:ascii="Symbol" w:hAnsi="Symbol" w:cs="Symbol" w:hint="default"/>
    </w:rPr>
  </w:style>
  <w:style w:type="character" w:customStyle="1" w:styleId="WW8Num12z0">
    <w:name w:val="WW8Num12z0"/>
    <w:rsid w:val="003A5BF9"/>
    <w:rPr>
      <w:rFonts w:ascii="Times New Roman" w:eastAsia="Times New Roman" w:hAnsi="Times New Roman" w:cs="Times New Roman" w:hint="default"/>
      <w:sz w:val="24"/>
      <w:szCs w:val="24"/>
      <w:lang w:val="sr-Cyrl-CS"/>
    </w:rPr>
  </w:style>
  <w:style w:type="character" w:customStyle="1" w:styleId="WW8Num12z1">
    <w:name w:val="WW8Num12z1"/>
    <w:rsid w:val="003A5BF9"/>
    <w:rPr>
      <w:rFonts w:ascii="Courier New" w:hAnsi="Courier New" w:cs="Courier New" w:hint="default"/>
    </w:rPr>
  </w:style>
  <w:style w:type="character" w:customStyle="1" w:styleId="WW8Num12z2">
    <w:name w:val="WW8Num12z2"/>
    <w:rsid w:val="003A5BF9"/>
    <w:rPr>
      <w:rFonts w:ascii="Wingdings" w:hAnsi="Wingdings" w:cs="Wingdings" w:hint="default"/>
    </w:rPr>
  </w:style>
  <w:style w:type="character" w:customStyle="1" w:styleId="WW8Num12z3">
    <w:name w:val="WW8Num12z3"/>
    <w:rsid w:val="003A5BF9"/>
    <w:rPr>
      <w:rFonts w:ascii="Symbol" w:hAnsi="Symbol" w:cs="Symbol" w:hint="default"/>
    </w:rPr>
  </w:style>
  <w:style w:type="character" w:customStyle="1" w:styleId="WW8Num13z0">
    <w:name w:val="WW8Num13z0"/>
    <w:rsid w:val="003A5BF9"/>
    <w:rPr>
      <w:rFonts w:ascii="Wingdings" w:hAnsi="Wingdings" w:cs="Wingdings" w:hint="default"/>
    </w:rPr>
  </w:style>
  <w:style w:type="character" w:customStyle="1" w:styleId="WW8Num13z1">
    <w:name w:val="WW8Num13z1"/>
    <w:rsid w:val="003A5BF9"/>
    <w:rPr>
      <w:rFonts w:ascii="Courier New" w:hAnsi="Courier New" w:cs="Courier New" w:hint="default"/>
    </w:rPr>
  </w:style>
  <w:style w:type="character" w:customStyle="1" w:styleId="WW8Num13z3">
    <w:name w:val="WW8Num13z3"/>
    <w:rsid w:val="003A5BF9"/>
    <w:rPr>
      <w:rFonts w:ascii="Symbol" w:hAnsi="Symbol" w:cs="Symbol" w:hint="default"/>
    </w:rPr>
  </w:style>
  <w:style w:type="character" w:customStyle="1" w:styleId="WW8Num14z0">
    <w:name w:val="WW8Num14z0"/>
    <w:rsid w:val="003A5BF9"/>
    <w:rPr>
      <w:rFonts w:ascii="Symbol" w:hAnsi="Symbol" w:cs="Symbol" w:hint="default"/>
    </w:rPr>
  </w:style>
  <w:style w:type="character" w:customStyle="1" w:styleId="WW8Num14z1">
    <w:name w:val="WW8Num14z1"/>
    <w:rsid w:val="003A5BF9"/>
    <w:rPr>
      <w:rFonts w:ascii="Courier New" w:hAnsi="Courier New" w:cs="Courier New" w:hint="default"/>
    </w:rPr>
  </w:style>
  <w:style w:type="character" w:customStyle="1" w:styleId="WW8Num14z2">
    <w:name w:val="WW8Num14z2"/>
    <w:rsid w:val="003A5BF9"/>
    <w:rPr>
      <w:rFonts w:ascii="Wingdings" w:hAnsi="Wingdings" w:cs="Wingdings" w:hint="default"/>
    </w:rPr>
  </w:style>
  <w:style w:type="character" w:customStyle="1" w:styleId="WW8Num15z0">
    <w:name w:val="WW8Num15z0"/>
    <w:rsid w:val="003A5BF9"/>
    <w:rPr>
      <w:rFonts w:ascii="Symbol" w:hAnsi="Symbol" w:cs="Symbol" w:hint="default"/>
    </w:rPr>
  </w:style>
  <w:style w:type="character" w:customStyle="1" w:styleId="WW8Num15z1">
    <w:name w:val="WW8Num15z1"/>
    <w:rsid w:val="003A5BF9"/>
    <w:rPr>
      <w:rFonts w:ascii="Courier New" w:hAnsi="Courier New" w:cs="Courier New" w:hint="default"/>
    </w:rPr>
  </w:style>
  <w:style w:type="character" w:customStyle="1" w:styleId="WW8Num15z2">
    <w:name w:val="WW8Num15z2"/>
    <w:rsid w:val="003A5BF9"/>
    <w:rPr>
      <w:rFonts w:ascii="Wingdings" w:hAnsi="Wingdings" w:cs="Wingdings" w:hint="default"/>
    </w:rPr>
  </w:style>
  <w:style w:type="character" w:customStyle="1" w:styleId="WW8Num16z0">
    <w:name w:val="WW8Num16z0"/>
    <w:rsid w:val="003A5BF9"/>
    <w:rPr>
      <w:rFonts w:ascii="Times New Roman" w:hAnsi="Times New Roman" w:cs="Times New Roman" w:hint="default"/>
      <w:sz w:val="24"/>
      <w:szCs w:val="24"/>
      <w:lang w:val="sr-Cyrl-CS"/>
    </w:rPr>
  </w:style>
  <w:style w:type="character" w:customStyle="1" w:styleId="WW8Num16z1">
    <w:name w:val="WW8Num16z1"/>
    <w:rsid w:val="003A5BF9"/>
  </w:style>
  <w:style w:type="character" w:customStyle="1" w:styleId="WW8Num16z2">
    <w:name w:val="WW8Num16z2"/>
    <w:rsid w:val="003A5BF9"/>
  </w:style>
  <w:style w:type="character" w:customStyle="1" w:styleId="WW8Num16z3">
    <w:name w:val="WW8Num16z3"/>
    <w:rsid w:val="003A5BF9"/>
  </w:style>
  <w:style w:type="character" w:customStyle="1" w:styleId="WW8Num16z4">
    <w:name w:val="WW8Num16z4"/>
    <w:rsid w:val="003A5BF9"/>
  </w:style>
  <w:style w:type="character" w:customStyle="1" w:styleId="WW8Num16z5">
    <w:name w:val="WW8Num16z5"/>
    <w:rsid w:val="003A5BF9"/>
  </w:style>
  <w:style w:type="character" w:customStyle="1" w:styleId="WW8Num16z6">
    <w:name w:val="WW8Num16z6"/>
    <w:rsid w:val="003A5BF9"/>
  </w:style>
  <w:style w:type="character" w:customStyle="1" w:styleId="WW8Num16z7">
    <w:name w:val="WW8Num16z7"/>
    <w:rsid w:val="003A5BF9"/>
  </w:style>
  <w:style w:type="character" w:customStyle="1" w:styleId="WW8Num16z8">
    <w:name w:val="WW8Num16z8"/>
    <w:rsid w:val="003A5BF9"/>
  </w:style>
  <w:style w:type="character" w:customStyle="1" w:styleId="WW8Num17z0">
    <w:name w:val="WW8Num17z0"/>
    <w:rsid w:val="003A5BF9"/>
  </w:style>
  <w:style w:type="character" w:customStyle="1" w:styleId="WW8Num17z1">
    <w:name w:val="WW8Num17z1"/>
    <w:rsid w:val="003A5BF9"/>
    <w:rPr>
      <w:rFonts w:ascii="Times New Roman" w:eastAsia="Times New Roman" w:hAnsi="Times New Roman" w:cs="Times New Roman" w:hint="default"/>
      <w:sz w:val="24"/>
      <w:szCs w:val="24"/>
      <w:lang w:val="sr-Latn-CS"/>
    </w:rPr>
  </w:style>
  <w:style w:type="character" w:customStyle="1" w:styleId="WW8Num17z2">
    <w:name w:val="WW8Num17z2"/>
    <w:rsid w:val="003A5BF9"/>
  </w:style>
  <w:style w:type="character" w:customStyle="1" w:styleId="WW8Num17z3">
    <w:name w:val="WW8Num17z3"/>
    <w:rsid w:val="003A5BF9"/>
  </w:style>
  <w:style w:type="character" w:customStyle="1" w:styleId="WW8Num17z4">
    <w:name w:val="WW8Num17z4"/>
    <w:rsid w:val="003A5BF9"/>
  </w:style>
  <w:style w:type="character" w:customStyle="1" w:styleId="WW8Num17z5">
    <w:name w:val="WW8Num17z5"/>
    <w:rsid w:val="003A5BF9"/>
  </w:style>
  <w:style w:type="character" w:customStyle="1" w:styleId="WW8Num17z6">
    <w:name w:val="WW8Num17z6"/>
    <w:rsid w:val="003A5BF9"/>
  </w:style>
  <w:style w:type="character" w:customStyle="1" w:styleId="WW8Num17z7">
    <w:name w:val="WW8Num17z7"/>
    <w:rsid w:val="003A5BF9"/>
  </w:style>
  <w:style w:type="character" w:customStyle="1" w:styleId="WW8Num17z8">
    <w:name w:val="WW8Num17z8"/>
    <w:rsid w:val="003A5BF9"/>
  </w:style>
  <w:style w:type="character" w:customStyle="1" w:styleId="WW8Num18z0">
    <w:name w:val="WW8Num18z0"/>
    <w:rsid w:val="003A5BF9"/>
    <w:rPr>
      <w:rFonts w:ascii="Wingdings" w:hAnsi="Wingdings" w:cs="Wingdings" w:hint="default"/>
    </w:rPr>
  </w:style>
  <w:style w:type="character" w:customStyle="1" w:styleId="WW8Num18z1">
    <w:name w:val="WW8Num18z1"/>
    <w:rsid w:val="003A5BF9"/>
    <w:rPr>
      <w:rFonts w:ascii="Courier New" w:hAnsi="Courier New" w:cs="Courier New" w:hint="default"/>
    </w:rPr>
  </w:style>
  <w:style w:type="character" w:customStyle="1" w:styleId="WW8Num18z3">
    <w:name w:val="WW8Num18z3"/>
    <w:rsid w:val="003A5BF9"/>
    <w:rPr>
      <w:rFonts w:ascii="Symbol" w:hAnsi="Symbol" w:cs="Symbol" w:hint="default"/>
    </w:rPr>
  </w:style>
  <w:style w:type="character" w:customStyle="1" w:styleId="WW8Num19z0">
    <w:name w:val="WW8Num19z0"/>
    <w:rsid w:val="003A5BF9"/>
  </w:style>
  <w:style w:type="character" w:customStyle="1" w:styleId="WW8Num19z1">
    <w:name w:val="WW8Num19z1"/>
    <w:rsid w:val="003A5BF9"/>
  </w:style>
  <w:style w:type="character" w:customStyle="1" w:styleId="WW8Num19z2">
    <w:name w:val="WW8Num19z2"/>
    <w:rsid w:val="003A5BF9"/>
  </w:style>
  <w:style w:type="character" w:customStyle="1" w:styleId="WW8Num19z3">
    <w:name w:val="WW8Num19z3"/>
    <w:rsid w:val="003A5BF9"/>
  </w:style>
  <w:style w:type="character" w:customStyle="1" w:styleId="WW8Num19z4">
    <w:name w:val="WW8Num19z4"/>
    <w:rsid w:val="003A5BF9"/>
  </w:style>
  <w:style w:type="character" w:customStyle="1" w:styleId="WW8Num19z5">
    <w:name w:val="WW8Num19z5"/>
    <w:rsid w:val="003A5BF9"/>
  </w:style>
  <w:style w:type="character" w:customStyle="1" w:styleId="WW8Num19z6">
    <w:name w:val="WW8Num19z6"/>
    <w:rsid w:val="003A5BF9"/>
  </w:style>
  <w:style w:type="character" w:customStyle="1" w:styleId="WW8Num19z7">
    <w:name w:val="WW8Num19z7"/>
    <w:rsid w:val="003A5BF9"/>
  </w:style>
  <w:style w:type="character" w:customStyle="1" w:styleId="WW8Num19z8">
    <w:name w:val="WW8Num19z8"/>
    <w:rsid w:val="003A5BF9"/>
  </w:style>
  <w:style w:type="character" w:customStyle="1" w:styleId="WW8Num20z0">
    <w:name w:val="WW8Num20z0"/>
    <w:rsid w:val="003A5BF9"/>
    <w:rPr>
      <w:rFonts w:ascii="Times New Roman" w:hAnsi="Times New Roman" w:cs="Times New Roman" w:hint="default"/>
      <w:b/>
      <w:bCs w:val="0"/>
      <w:sz w:val="24"/>
      <w:szCs w:val="24"/>
      <w:lang w:val="sr-Cyrl-CS"/>
    </w:rPr>
  </w:style>
  <w:style w:type="character" w:customStyle="1" w:styleId="WW8Num20z1">
    <w:name w:val="WW8Num20z1"/>
    <w:rsid w:val="003A5BF9"/>
  </w:style>
  <w:style w:type="character" w:customStyle="1" w:styleId="WW8Num20z2">
    <w:name w:val="WW8Num20z2"/>
    <w:rsid w:val="003A5BF9"/>
  </w:style>
  <w:style w:type="character" w:customStyle="1" w:styleId="WW8Num20z3">
    <w:name w:val="WW8Num20z3"/>
    <w:rsid w:val="003A5BF9"/>
  </w:style>
  <w:style w:type="character" w:customStyle="1" w:styleId="WW8Num20z4">
    <w:name w:val="WW8Num20z4"/>
    <w:rsid w:val="003A5BF9"/>
  </w:style>
  <w:style w:type="character" w:customStyle="1" w:styleId="WW8Num20z5">
    <w:name w:val="WW8Num20z5"/>
    <w:rsid w:val="003A5BF9"/>
  </w:style>
  <w:style w:type="character" w:customStyle="1" w:styleId="WW8Num20z6">
    <w:name w:val="WW8Num20z6"/>
    <w:rsid w:val="003A5BF9"/>
  </w:style>
  <w:style w:type="character" w:customStyle="1" w:styleId="WW8Num20z7">
    <w:name w:val="WW8Num20z7"/>
    <w:rsid w:val="003A5BF9"/>
  </w:style>
  <w:style w:type="character" w:customStyle="1" w:styleId="WW8Num20z8">
    <w:name w:val="WW8Num20z8"/>
    <w:rsid w:val="003A5BF9"/>
  </w:style>
  <w:style w:type="character" w:customStyle="1" w:styleId="WW8Num21z0">
    <w:name w:val="WW8Num21z0"/>
    <w:rsid w:val="003A5BF9"/>
  </w:style>
  <w:style w:type="character" w:customStyle="1" w:styleId="WW8Num21z1">
    <w:name w:val="WW8Num21z1"/>
    <w:rsid w:val="003A5BF9"/>
  </w:style>
  <w:style w:type="character" w:customStyle="1" w:styleId="WW8Num21z2">
    <w:name w:val="WW8Num21z2"/>
    <w:rsid w:val="003A5BF9"/>
  </w:style>
  <w:style w:type="character" w:customStyle="1" w:styleId="WW8Num21z3">
    <w:name w:val="WW8Num21z3"/>
    <w:rsid w:val="003A5BF9"/>
  </w:style>
  <w:style w:type="character" w:customStyle="1" w:styleId="WW8Num21z4">
    <w:name w:val="WW8Num21z4"/>
    <w:rsid w:val="003A5BF9"/>
  </w:style>
  <w:style w:type="character" w:customStyle="1" w:styleId="WW8Num21z5">
    <w:name w:val="WW8Num21z5"/>
    <w:rsid w:val="003A5BF9"/>
  </w:style>
  <w:style w:type="character" w:customStyle="1" w:styleId="WW8Num21z6">
    <w:name w:val="WW8Num21z6"/>
    <w:rsid w:val="003A5BF9"/>
  </w:style>
  <w:style w:type="character" w:customStyle="1" w:styleId="WW8Num21z7">
    <w:name w:val="WW8Num21z7"/>
    <w:rsid w:val="003A5BF9"/>
  </w:style>
  <w:style w:type="character" w:customStyle="1" w:styleId="WW8Num21z8">
    <w:name w:val="WW8Num21z8"/>
    <w:rsid w:val="003A5BF9"/>
  </w:style>
  <w:style w:type="character" w:customStyle="1" w:styleId="WW8Num22z0">
    <w:name w:val="WW8Num22z0"/>
    <w:rsid w:val="003A5BF9"/>
    <w:rPr>
      <w:rFonts w:ascii="Times New Roman" w:hAnsi="Times New Roman" w:cs="Times New Roman" w:hint="default"/>
      <w:b/>
      <w:bCs w:val="0"/>
      <w:sz w:val="24"/>
      <w:szCs w:val="24"/>
      <w:lang w:val="sr-Cyrl-CS"/>
    </w:rPr>
  </w:style>
  <w:style w:type="character" w:customStyle="1" w:styleId="WW8Num22z1">
    <w:name w:val="WW8Num22z1"/>
    <w:rsid w:val="003A5BF9"/>
    <w:rPr>
      <w:rFonts w:ascii="Times New Roman" w:hAnsi="Times New Roman" w:cs="Times New Roman" w:hint="default"/>
      <w:sz w:val="24"/>
      <w:szCs w:val="24"/>
      <w:lang w:val="sr-Cyrl-CS"/>
    </w:rPr>
  </w:style>
  <w:style w:type="character" w:customStyle="1" w:styleId="WW8Num22z2">
    <w:name w:val="WW8Num22z2"/>
    <w:rsid w:val="003A5BF9"/>
  </w:style>
  <w:style w:type="character" w:customStyle="1" w:styleId="WW8Num22z3">
    <w:name w:val="WW8Num22z3"/>
    <w:rsid w:val="003A5BF9"/>
  </w:style>
  <w:style w:type="character" w:customStyle="1" w:styleId="WW8Num22z4">
    <w:name w:val="WW8Num22z4"/>
    <w:rsid w:val="003A5BF9"/>
  </w:style>
  <w:style w:type="character" w:customStyle="1" w:styleId="WW8Num22z5">
    <w:name w:val="WW8Num22z5"/>
    <w:rsid w:val="003A5BF9"/>
  </w:style>
  <w:style w:type="character" w:customStyle="1" w:styleId="WW8Num22z6">
    <w:name w:val="WW8Num22z6"/>
    <w:rsid w:val="003A5BF9"/>
  </w:style>
  <w:style w:type="character" w:customStyle="1" w:styleId="WW8Num22z7">
    <w:name w:val="WW8Num22z7"/>
    <w:rsid w:val="003A5BF9"/>
  </w:style>
  <w:style w:type="character" w:customStyle="1" w:styleId="WW8Num22z8">
    <w:name w:val="WW8Num22z8"/>
    <w:rsid w:val="003A5BF9"/>
  </w:style>
  <w:style w:type="character" w:customStyle="1" w:styleId="WW8Num23z0">
    <w:name w:val="WW8Num23z0"/>
    <w:rsid w:val="003A5BF9"/>
  </w:style>
  <w:style w:type="character" w:customStyle="1" w:styleId="WW8Num23z1">
    <w:name w:val="WW8Num23z1"/>
    <w:rsid w:val="003A5BF9"/>
  </w:style>
  <w:style w:type="character" w:customStyle="1" w:styleId="WW8Num23z2">
    <w:name w:val="WW8Num23z2"/>
    <w:rsid w:val="003A5BF9"/>
  </w:style>
  <w:style w:type="character" w:customStyle="1" w:styleId="WW8Num23z3">
    <w:name w:val="WW8Num23z3"/>
    <w:rsid w:val="003A5BF9"/>
  </w:style>
  <w:style w:type="character" w:customStyle="1" w:styleId="WW8Num23z4">
    <w:name w:val="WW8Num23z4"/>
    <w:rsid w:val="003A5BF9"/>
  </w:style>
  <w:style w:type="character" w:customStyle="1" w:styleId="WW8Num23z5">
    <w:name w:val="WW8Num23z5"/>
    <w:rsid w:val="003A5BF9"/>
  </w:style>
  <w:style w:type="character" w:customStyle="1" w:styleId="WW8Num23z6">
    <w:name w:val="WW8Num23z6"/>
    <w:rsid w:val="003A5BF9"/>
  </w:style>
  <w:style w:type="character" w:customStyle="1" w:styleId="WW8Num23z7">
    <w:name w:val="WW8Num23z7"/>
    <w:rsid w:val="003A5BF9"/>
  </w:style>
  <w:style w:type="character" w:customStyle="1" w:styleId="WW8Num23z8">
    <w:name w:val="WW8Num23z8"/>
    <w:rsid w:val="003A5BF9"/>
  </w:style>
  <w:style w:type="character" w:customStyle="1" w:styleId="WW8Num24z0">
    <w:name w:val="WW8Num24z0"/>
    <w:rsid w:val="003A5BF9"/>
    <w:rPr>
      <w:rFonts w:ascii="Symbol" w:hAnsi="Symbol" w:cs="Symbol" w:hint="default"/>
      <w:color w:val="auto"/>
      <w:sz w:val="18"/>
      <w:szCs w:val="18"/>
    </w:rPr>
  </w:style>
  <w:style w:type="character" w:customStyle="1" w:styleId="WW8Num24z1">
    <w:name w:val="WW8Num24z1"/>
    <w:rsid w:val="003A5BF9"/>
    <w:rPr>
      <w:rFonts w:ascii="Courier New" w:hAnsi="Courier New" w:cs="Courier New" w:hint="default"/>
    </w:rPr>
  </w:style>
  <w:style w:type="character" w:customStyle="1" w:styleId="WW8Num24z2">
    <w:name w:val="WW8Num24z2"/>
    <w:rsid w:val="003A5BF9"/>
    <w:rPr>
      <w:rFonts w:ascii="Wingdings" w:hAnsi="Wingdings" w:cs="Wingdings" w:hint="default"/>
    </w:rPr>
  </w:style>
  <w:style w:type="character" w:customStyle="1" w:styleId="WW8Num24z3">
    <w:name w:val="WW8Num24z3"/>
    <w:rsid w:val="003A5BF9"/>
    <w:rPr>
      <w:rFonts w:ascii="Symbol" w:hAnsi="Symbol" w:cs="Symbol" w:hint="default"/>
    </w:rPr>
  </w:style>
  <w:style w:type="character" w:customStyle="1" w:styleId="WW8Num25z0">
    <w:name w:val="WW8Num25z0"/>
    <w:rsid w:val="003A5BF9"/>
  </w:style>
  <w:style w:type="character" w:customStyle="1" w:styleId="WW8Num25z1">
    <w:name w:val="WW8Num25z1"/>
    <w:rsid w:val="003A5BF9"/>
    <w:rPr>
      <w:rFonts w:ascii="Times New Roman" w:eastAsia="Courier New" w:hAnsi="Times New Roman" w:cs="Times New Roman" w:hint="default"/>
      <w:i/>
      <w:iCs w:val="0"/>
      <w:strike w:val="0"/>
      <w:dstrike w:val="0"/>
      <w:sz w:val="24"/>
      <w:szCs w:val="24"/>
      <w:u w:val="none"/>
      <w:effect w:val="none"/>
      <w:lang w:val="sr-Cyrl-CS"/>
    </w:rPr>
  </w:style>
  <w:style w:type="character" w:customStyle="1" w:styleId="WW8Num26z0">
    <w:name w:val="WW8Num26z0"/>
    <w:rsid w:val="003A5BF9"/>
    <w:rPr>
      <w:rFonts w:ascii="Wingdings" w:hAnsi="Wingdings" w:cs="Wingdings" w:hint="default"/>
    </w:rPr>
  </w:style>
  <w:style w:type="character" w:customStyle="1" w:styleId="WW8Num26z1">
    <w:name w:val="WW8Num26z1"/>
    <w:rsid w:val="003A5BF9"/>
    <w:rPr>
      <w:rFonts w:ascii="Courier New" w:hAnsi="Courier New" w:cs="Courier New" w:hint="default"/>
    </w:rPr>
  </w:style>
  <w:style w:type="character" w:customStyle="1" w:styleId="WW8Num26z3">
    <w:name w:val="WW8Num26z3"/>
    <w:rsid w:val="003A5BF9"/>
    <w:rPr>
      <w:rFonts w:ascii="Symbol" w:hAnsi="Symbol" w:cs="Symbol" w:hint="default"/>
    </w:rPr>
  </w:style>
  <w:style w:type="character" w:customStyle="1" w:styleId="WW8Num27z0">
    <w:name w:val="WW8Num27z0"/>
    <w:rsid w:val="003A5BF9"/>
    <w:rPr>
      <w:rFonts w:ascii="Symbol" w:hAnsi="Symbol" w:cs="Symbol" w:hint="default"/>
    </w:rPr>
  </w:style>
  <w:style w:type="character" w:customStyle="1" w:styleId="WW8Num27z1">
    <w:name w:val="WW8Num27z1"/>
    <w:rsid w:val="003A5BF9"/>
    <w:rPr>
      <w:rFonts w:ascii="Courier New" w:hAnsi="Courier New" w:cs="Courier New" w:hint="default"/>
    </w:rPr>
  </w:style>
  <w:style w:type="character" w:customStyle="1" w:styleId="WW8Num27z2">
    <w:name w:val="WW8Num27z2"/>
    <w:rsid w:val="003A5BF9"/>
    <w:rPr>
      <w:rFonts w:ascii="Wingdings" w:hAnsi="Wingdings" w:cs="Wingdings" w:hint="default"/>
    </w:rPr>
  </w:style>
  <w:style w:type="character" w:customStyle="1" w:styleId="WW8Num28z0">
    <w:name w:val="WW8Num28z0"/>
    <w:rsid w:val="003A5BF9"/>
    <w:rPr>
      <w:rFonts w:ascii="Times New Roman" w:eastAsia="Calibri" w:hAnsi="Times New Roman" w:cs="Times New Roman" w:hint="default"/>
      <w:b/>
      <w:bCs w:val="0"/>
      <w:sz w:val="24"/>
      <w:szCs w:val="24"/>
      <w:lang w:val="sr-Cyrl-CS"/>
    </w:rPr>
  </w:style>
  <w:style w:type="character" w:customStyle="1" w:styleId="WW8Num28z1">
    <w:name w:val="WW8Num28z1"/>
    <w:rsid w:val="003A5BF9"/>
  </w:style>
  <w:style w:type="character" w:customStyle="1" w:styleId="WW8Num28z2">
    <w:name w:val="WW8Num28z2"/>
    <w:rsid w:val="003A5BF9"/>
  </w:style>
  <w:style w:type="character" w:customStyle="1" w:styleId="WW8Num28z3">
    <w:name w:val="WW8Num28z3"/>
    <w:rsid w:val="003A5BF9"/>
  </w:style>
  <w:style w:type="character" w:customStyle="1" w:styleId="WW8Num28z4">
    <w:name w:val="WW8Num28z4"/>
    <w:rsid w:val="003A5BF9"/>
  </w:style>
  <w:style w:type="character" w:customStyle="1" w:styleId="WW8Num28z5">
    <w:name w:val="WW8Num28z5"/>
    <w:rsid w:val="003A5BF9"/>
  </w:style>
  <w:style w:type="character" w:customStyle="1" w:styleId="WW8Num28z6">
    <w:name w:val="WW8Num28z6"/>
    <w:rsid w:val="003A5BF9"/>
  </w:style>
  <w:style w:type="character" w:customStyle="1" w:styleId="WW8Num28z7">
    <w:name w:val="WW8Num28z7"/>
    <w:rsid w:val="003A5BF9"/>
  </w:style>
  <w:style w:type="character" w:customStyle="1" w:styleId="WW8Num28z8">
    <w:name w:val="WW8Num28z8"/>
    <w:rsid w:val="003A5BF9"/>
  </w:style>
  <w:style w:type="character" w:customStyle="1" w:styleId="WW8Num29z0">
    <w:name w:val="WW8Num29z0"/>
    <w:rsid w:val="003A5BF9"/>
  </w:style>
  <w:style w:type="character" w:customStyle="1" w:styleId="WW8Num29z1">
    <w:name w:val="WW8Num29z1"/>
    <w:rsid w:val="003A5BF9"/>
  </w:style>
  <w:style w:type="character" w:customStyle="1" w:styleId="WW8Num29z2">
    <w:name w:val="WW8Num29z2"/>
    <w:rsid w:val="003A5BF9"/>
  </w:style>
  <w:style w:type="character" w:customStyle="1" w:styleId="WW8Num29z3">
    <w:name w:val="WW8Num29z3"/>
    <w:rsid w:val="003A5BF9"/>
  </w:style>
  <w:style w:type="character" w:customStyle="1" w:styleId="WW8Num29z4">
    <w:name w:val="WW8Num29z4"/>
    <w:rsid w:val="003A5BF9"/>
  </w:style>
  <w:style w:type="character" w:customStyle="1" w:styleId="WW8Num29z5">
    <w:name w:val="WW8Num29z5"/>
    <w:rsid w:val="003A5BF9"/>
  </w:style>
  <w:style w:type="character" w:customStyle="1" w:styleId="WW8Num29z6">
    <w:name w:val="WW8Num29z6"/>
    <w:rsid w:val="003A5BF9"/>
  </w:style>
  <w:style w:type="character" w:customStyle="1" w:styleId="WW8Num29z7">
    <w:name w:val="WW8Num29z7"/>
    <w:rsid w:val="003A5BF9"/>
  </w:style>
  <w:style w:type="character" w:customStyle="1" w:styleId="WW8Num29z8">
    <w:name w:val="WW8Num29z8"/>
    <w:rsid w:val="003A5BF9"/>
  </w:style>
  <w:style w:type="character" w:customStyle="1" w:styleId="Bodytext0">
    <w:name w:val="Body text_"/>
    <w:rsid w:val="003A5BF9"/>
    <w:rPr>
      <w:rFonts w:ascii="Arial" w:hAnsi="Arial" w:cs="Arial" w:hint="default"/>
      <w:b/>
      <w:bCs/>
      <w:i/>
      <w:i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3A5BF9"/>
  </w:style>
  <w:style w:type="character" w:customStyle="1" w:styleId="BodyTextChar1">
    <w:name w:val="Body Text Char1"/>
    <w:basedOn w:val="DefaultParagraphFont"/>
    <w:link w:val="BodyText"/>
    <w:semiHidden/>
    <w:locked/>
    <w:rsid w:val="003A5B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uiPriority w:val="99"/>
    <w:semiHidden/>
    <w:locked/>
    <w:rsid w:val="003A5BF9"/>
    <w:rPr>
      <w:rFonts w:ascii="Calibri" w:eastAsia="Times New Roman" w:hAnsi="Calibri" w:cs="Times New Roman"/>
      <w:lang w:eastAsia="zh-CN"/>
    </w:rPr>
  </w:style>
  <w:style w:type="character" w:customStyle="1" w:styleId="FooterChar1">
    <w:name w:val="Footer Char1"/>
    <w:basedOn w:val="DefaultParagraphFont"/>
    <w:uiPriority w:val="99"/>
    <w:semiHidden/>
    <w:locked/>
    <w:rsid w:val="003A5BF9"/>
    <w:rPr>
      <w:rFonts w:ascii="Calibri" w:eastAsia="Times New Roman" w:hAnsi="Calibri" w:cs="Times New Roman"/>
      <w:lang w:eastAsia="zh-CN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3A5BF9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5B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A5BF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ukkaradzic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vukkaradzicdmil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53</cp:revision>
  <cp:lastPrinted>2023-12-01T08:19:00Z</cp:lastPrinted>
  <dcterms:created xsi:type="dcterms:W3CDTF">2021-12-07T09:22:00Z</dcterms:created>
  <dcterms:modified xsi:type="dcterms:W3CDTF">2023-12-01T08:36:00Z</dcterms:modified>
</cp:coreProperties>
</file>