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ЗА  ПАРТИЈУ  БРОЈ: 1</w:t>
      </w: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 xml:space="preserve"> (ХЛЕБ, ПЕЦИВО И ПЕКАРСКИ ПРОИЗВОДИ)</w:t>
      </w: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без ПДВ-а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Стопа ПДВ-а</w:t>
            </w:r>
            <w:r w:rsidRPr="00BB5CAE">
              <w:rPr>
                <w:rFonts w:ascii="Times New Roman" w:hAnsi="Times New Roman"/>
              </w:rPr>
              <w:t xml:space="preserve">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177678" w:rsidRDefault="005920C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177678" w:rsidRDefault="005920C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дана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BB5CAE">
              <w:rPr>
                <w:rFonts w:ascii="Times New Roman" w:hAnsi="Times New Roman"/>
              </w:rPr>
              <w:t>Хитан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рок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сата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Latn-CS"/>
              </w:rPr>
              <w:t>Рок важења понуде</w:t>
            </w:r>
            <w:r w:rsidRPr="00BB5CAE">
              <w:rPr>
                <w:rFonts w:ascii="Times New Roman" w:hAnsi="Times New Roman"/>
              </w:rPr>
              <w:t xml:space="preserve"> - </w:t>
            </w:r>
            <w:proofErr w:type="spellStart"/>
            <w:r w:rsidRPr="00BB5CAE">
              <w:rPr>
                <w:rFonts w:ascii="Times New Roman" w:hAnsi="Times New Roman"/>
              </w:rPr>
              <w:t>минимум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r w:rsidRPr="00BB5CAE">
              <w:rPr>
                <w:rFonts w:ascii="Times New Roman" w:hAnsi="Times New Roman"/>
                <w:lang w:val="sr-Cyrl-CS"/>
              </w:rPr>
              <w:t>3</w:t>
            </w:r>
            <w:r w:rsidRPr="00BB5CAE">
              <w:rPr>
                <w:rFonts w:ascii="Times New Roman" w:hAnsi="Times New Roman"/>
              </w:rPr>
              <w:t xml:space="preserve">0 </w:t>
            </w:r>
            <w:proofErr w:type="spellStart"/>
            <w:r w:rsidRPr="00BB5CAE">
              <w:rPr>
                <w:rFonts w:ascii="Times New Roman" w:hAnsi="Times New Roman"/>
              </w:rPr>
              <w:t>дана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920C6" w:rsidRPr="00BB5CAE" w:rsidRDefault="005920C6" w:rsidP="005920C6">
      <w:pPr>
        <w:rPr>
          <w:rFonts w:ascii="Times New Roman" w:hAnsi="Times New Roman"/>
          <w:lang w:val="sr-Latn-CS"/>
        </w:rPr>
      </w:pPr>
      <w:r w:rsidRPr="00BB5CAE">
        <w:rPr>
          <w:rFonts w:ascii="Times New Roman" w:hAnsi="Times New Roman"/>
          <w:lang w:val="sr-Latn-CS"/>
        </w:rPr>
        <w:t>Услови испоруке:</w:t>
      </w: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BB5CAE">
        <w:rPr>
          <w:rFonts w:ascii="Times New Roman" w:hAnsi="Times New Roman"/>
          <w:b/>
          <w:lang w:val="ru-RU"/>
        </w:rPr>
        <w:t>ОЈЕДИНАЧНА ПОНУДА</w:t>
      </w: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bCs/>
          <w:lang w:val="ru-RU"/>
        </w:rPr>
      </w:pPr>
    </w:p>
    <w:p w:rsidR="005920C6" w:rsidRPr="00BB5CAE" w:rsidRDefault="005920C6" w:rsidP="005920C6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5920C6" w:rsidRPr="00BB5CAE" w:rsidRDefault="005920C6" w:rsidP="005920C6">
      <w:pPr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ЗА ПАРТИЈУ 1. – ХЛЕБ, ПЕЦИВО И ПЕКАРСКИ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993"/>
        <w:gridCol w:w="1350"/>
        <w:gridCol w:w="1437"/>
      </w:tblGrid>
      <w:tr w:rsidR="005920C6" w:rsidRPr="00BB5CAE" w:rsidTr="00AE2B17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5920C6" w:rsidRPr="00BB5CAE" w:rsidTr="00AE2B17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  <w:r w:rsidRPr="00BB5CAE">
              <w:rPr>
                <w:rFonts w:ascii="Times New Roman" w:hAnsi="Times New Roman"/>
              </w:rPr>
              <w:t xml:space="preserve"> 10%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  <w:r w:rsidRPr="00BB5CAE">
              <w:rPr>
                <w:rFonts w:ascii="Times New Roman" w:hAnsi="Times New Roman"/>
              </w:rPr>
              <w:t xml:space="preserve"> 10%</w:t>
            </w:r>
          </w:p>
        </w:tc>
      </w:tr>
      <w:tr w:rsidR="005920C6" w:rsidRPr="00BB5CAE" w:rsidTr="00AE2B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5920C6" w:rsidRPr="00BB5CAE" w:rsidTr="00AE2B17">
        <w:trPr>
          <w:trHeight w:val="7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Хлеб бели, 500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2.500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B17" w:rsidRPr="00BB5CAE" w:rsidRDefault="00AE2B17" w:rsidP="00E03E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E03E10" w:rsidP="00AE2B17">
            <w:pPr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</w:t>
            </w: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AE2B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Кајзерице 1</w:t>
            </w:r>
            <w:r w:rsidRPr="00BB5CAE">
              <w:rPr>
                <w:rFonts w:ascii="Times New Roman" w:hAnsi="Times New Roman"/>
              </w:rPr>
              <w:t>0</w:t>
            </w:r>
            <w:r w:rsidRPr="00BB5CAE">
              <w:rPr>
                <w:rFonts w:ascii="Times New Roman" w:hAnsi="Times New Roman"/>
                <w:lang w:val="sr-Cyrl-CS"/>
              </w:rPr>
              <w:t>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13.200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E03E10" w:rsidP="00AE2B17">
            <w:pPr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     </w:t>
            </w: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AE2B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5CAE"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 w:rsidP="00AE2B17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AB4C72">
            <w:pPr>
              <w:rPr>
                <w:rFonts w:ascii="Times New Roman" w:hAnsi="Times New Roman"/>
                <w:highlight w:val="lightGray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5920C6" w:rsidRPr="00BB5CAE" w:rsidRDefault="005920C6" w:rsidP="005920C6">
      <w:pPr>
        <w:spacing w:after="0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Default="005920C6" w:rsidP="005920C6">
      <w:pPr>
        <w:pStyle w:val="NoSpacing"/>
        <w:jc w:val="center"/>
        <w:rPr>
          <w:rFonts w:ascii="Times New Roman" w:hAnsi="Times New Roman"/>
          <w:b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</w:rPr>
      </w:pPr>
    </w:p>
    <w:p w:rsidR="00BB5CAE" w:rsidRPr="00BB5CAE" w:rsidRDefault="00BB5CAE" w:rsidP="005920C6">
      <w:pPr>
        <w:pStyle w:val="NoSpacing"/>
        <w:jc w:val="center"/>
        <w:rPr>
          <w:rFonts w:ascii="Times New Roman" w:hAnsi="Times New Roman"/>
          <w:b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lastRenderedPageBreak/>
        <w:t>ЗА  ПАРТИЈУ  БРОЈ:_2_</w:t>
      </w: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 xml:space="preserve"> (МЕСО И МЕСНЕ ПРЕРАЂЕВИНЕ)</w:t>
      </w:r>
    </w:p>
    <w:p w:rsidR="005920C6" w:rsidRPr="00BB5CAE" w:rsidRDefault="005920C6" w:rsidP="005920C6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866CDB">
            <w:pPr>
              <w:snapToGrid w:val="0"/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                                          </w:t>
            </w: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Стопа ПДВ-а</w:t>
            </w:r>
            <w:r w:rsidRPr="00BB5CAE">
              <w:rPr>
                <w:rFonts w:ascii="Times New Roman" w:hAnsi="Times New Roman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Стопа ПДВ-а 2</w:t>
            </w:r>
            <w:r w:rsidRPr="00BB5CAE">
              <w:rPr>
                <w:rFonts w:ascii="Times New Roman" w:hAnsi="Times New Roman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дана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BB5CAE">
              <w:rPr>
                <w:rFonts w:ascii="Times New Roman" w:hAnsi="Times New Roman"/>
              </w:rPr>
              <w:t>Хитан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рок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сата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Latn-CS"/>
              </w:rPr>
              <w:t>Рок важења понуде</w:t>
            </w:r>
            <w:r w:rsidRPr="00BB5CAE">
              <w:rPr>
                <w:rFonts w:ascii="Times New Roman" w:hAnsi="Times New Roman"/>
              </w:rPr>
              <w:t xml:space="preserve"> - </w:t>
            </w:r>
            <w:proofErr w:type="spellStart"/>
            <w:r w:rsidRPr="00BB5CAE">
              <w:rPr>
                <w:rFonts w:ascii="Times New Roman" w:hAnsi="Times New Roman"/>
              </w:rPr>
              <w:t>минимум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r w:rsidRPr="00BB5CAE">
              <w:rPr>
                <w:rFonts w:ascii="Times New Roman" w:hAnsi="Times New Roman"/>
                <w:lang w:val="sr-Cyrl-CS"/>
              </w:rPr>
              <w:t>3</w:t>
            </w:r>
            <w:r w:rsidRPr="00BB5CAE">
              <w:rPr>
                <w:rFonts w:ascii="Times New Roman" w:hAnsi="Times New Roman"/>
              </w:rPr>
              <w:t xml:space="preserve">0 </w:t>
            </w:r>
            <w:proofErr w:type="spellStart"/>
            <w:r w:rsidRPr="00BB5CAE">
              <w:rPr>
                <w:rFonts w:ascii="Times New Roman" w:hAnsi="Times New Roman"/>
              </w:rPr>
              <w:t>дана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5920C6" w:rsidRPr="00BB5CAE" w:rsidRDefault="005920C6" w:rsidP="005920C6">
      <w:pPr>
        <w:pStyle w:val="NoSpacing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ПОЈЕДИНАЧНА ПОНУДА</w:t>
      </w:r>
    </w:p>
    <w:p w:rsidR="005920C6" w:rsidRPr="00BB5CAE" w:rsidRDefault="005920C6" w:rsidP="005920C6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5920C6" w:rsidRPr="00BB5CAE" w:rsidRDefault="005920C6" w:rsidP="005920C6">
      <w:pPr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ЗА ПАРТИЈУ 2. – МЕСО И МЕСНЕ ПРЕРАЂЕВИНЕ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3"/>
        <w:gridCol w:w="1257"/>
      </w:tblGrid>
      <w:tr w:rsidR="005920C6" w:rsidRPr="00BB5CAE" w:rsidTr="00743D86">
        <w:trPr>
          <w:trHeight w:val="30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Редбр.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5920C6" w:rsidRPr="00BB5CAE" w:rsidTr="00743D86">
        <w:trPr>
          <w:trHeight w:val="45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5920C6" w:rsidRPr="00BB5CAE" w:rsidTr="00743D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5920C6" w:rsidRPr="00BB5CAE" w:rsidTr="00743D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17" w:rsidRPr="00BB5CAE" w:rsidRDefault="00AE2B17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Роштиљ месо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3A" w:rsidRPr="00BB5CAE" w:rsidRDefault="0012373A" w:rsidP="003F106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 w:rsidP="00AE2B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 w:rsidP="003F1069">
            <w:pPr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AE2B17">
        <w:trPr>
          <w:trHeight w:val="9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17" w:rsidRPr="00BB5CAE" w:rsidRDefault="00AE2B17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Свињски бут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 w:rsidP="00AE2B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3A" w:rsidRPr="00BB5CAE" w:rsidRDefault="0012373A" w:rsidP="003F1069">
            <w:pPr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 w:rsidP="003F1069">
            <w:pPr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Пилећи батак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091A7B">
            <w:pPr>
              <w:spacing w:after="0"/>
              <w:rPr>
                <w:rFonts w:ascii="Times New Roman" w:hAnsi="Times New Roman"/>
              </w:rPr>
            </w:pPr>
          </w:p>
          <w:p w:rsidR="00AE2B17" w:rsidRPr="00BB5CAE" w:rsidRDefault="003F1069" w:rsidP="00091A7B">
            <w:pPr>
              <w:spacing w:after="0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 xml:space="preserve">      </w:t>
            </w:r>
            <w:r w:rsidR="00AE2B17"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7" w:rsidRPr="00BB5CAE" w:rsidRDefault="00AE2B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151952">
        <w:trPr>
          <w:trHeight w:val="9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52" w:rsidRPr="00BB5CAE" w:rsidRDefault="00151952">
            <w:pPr>
              <w:spacing w:after="0"/>
              <w:rPr>
                <w:rFonts w:ascii="Times New Roman" w:hAnsi="Times New Roman"/>
              </w:rPr>
            </w:pPr>
          </w:p>
          <w:p w:rsidR="005920C6" w:rsidRPr="00BB5CAE" w:rsidRDefault="00DF17B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B5CAE">
              <w:rPr>
                <w:rFonts w:ascii="Times New Roman" w:hAnsi="Times New Roman"/>
              </w:rPr>
              <w:t>Јунеће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месо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52" w:rsidRPr="00BB5CAE" w:rsidRDefault="00151952" w:rsidP="0012373A">
            <w:pPr>
              <w:spacing w:after="0"/>
              <w:rPr>
                <w:rFonts w:ascii="Times New Roman" w:hAnsi="Times New Roman"/>
              </w:rPr>
            </w:pPr>
          </w:p>
          <w:p w:rsidR="005920C6" w:rsidRPr="00BB5CAE" w:rsidRDefault="00556792" w:rsidP="001237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743D86" w:rsidRPr="00BB5CAE">
              <w:rPr>
                <w:rFonts w:ascii="Times New Roman" w:hAnsi="Times New Roman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1519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2" w:rsidRPr="00BB5CAE" w:rsidRDefault="00151952" w:rsidP="00151952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rPr>
          <w:trHeight w:val="4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lastRenderedPageBreak/>
              <w:t>5.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Паштета  јетрена, 150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151952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Виршла пилећа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52" w:rsidRPr="00BB5CAE" w:rsidRDefault="00151952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rPr>
          <w:trHeight w:val="32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Кобасица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rPr>
          <w:trHeight w:val="5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Мини салама-посебна, 400 гр.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AA17C6">
            <w:pPr>
              <w:rPr>
                <w:rFonts w:ascii="Times New Roman" w:hAnsi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1952" w:rsidRPr="00BB5CAE" w:rsidRDefault="0015195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rPr>
          <w:trHeight w:val="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5920C6" w:rsidRPr="00BB5CAE" w:rsidRDefault="005920C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Гроник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786D78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D53E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AA17C6">
            <w:pPr>
              <w:jc w:val="center"/>
              <w:rPr>
                <w:rFonts w:ascii="Times New Roman" w:hAnsi="Times New Roman"/>
              </w:rPr>
            </w:pPr>
          </w:p>
        </w:tc>
      </w:tr>
      <w:tr w:rsidR="00915143" w:rsidRPr="00BB5CAE" w:rsidTr="00743D86">
        <w:trPr>
          <w:trHeight w:val="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Пилетина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 w:rsidP="00D53E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 w:rsidP="003F106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915143" w:rsidRPr="00BB5CAE" w:rsidTr="00743D86">
        <w:trPr>
          <w:trHeight w:val="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11.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Салама посебна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250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 w:rsidP="00D53ED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 w:rsidP="00AA17C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743D8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5920C6" w:rsidRPr="00BB5CAE" w:rsidRDefault="005920C6" w:rsidP="00F04AE5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5CAE">
              <w:rPr>
                <w:rFonts w:ascii="Times New Roman" w:hAnsi="Times New Roman"/>
                <w:b/>
                <w:lang w:val="sr-Cyrl-CS"/>
              </w:rPr>
              <w:t>УКУПНО: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5920C6" w:rsidRPr="00BB5CAE" w:rsidRDefault="005920C6">
            <w:pPr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5920C6" w:rsidRPr="00BB5CAE" w:rsidRDefault="005920C6" w:rsidP="005920C6">
      <w:pPr>
        <w:pStyle w:val="Standard"/>
        <w:jc w:val="both"/>
        <w:rPr>
          <w:rFonts w:cs="Times New Roman"/>
          <w:b/>
          <w:bCs/>
          <w:iCs/>
          <w:sz w:val="22"/>
          <w:szCs w:val="22"/>
          <w:u w:val="single"/>
          <w:lang w:val="sr-Cyrl-CS"/>
        </w:rPr>
      </w:pPr>
    </w:p>
    <w:p w:rsidR="005920C6" w:rsidRPr="00BB5CAE" w:rsidRDefault="005920C6" w:rsidP="005920C6">
      <w:pPr>
        <w:pStyle w:val="Standard"/>
        <w:jc w:val="both"/>
        <w:rPr>
          <w:rFonts w:cs="Times New Roman"/>
          <w:b/>
          <w:bCs/>
          <w:iCs/>
          <w:sz w:val="22"/>
          <w:szCs w:val="22"/>
          <w:u w:val="single"/>
          <w:lang w:val="sr-Cyrl-CS"/>
        </w:rPr>
      </w:pPr>
    </w:p>
    <w:p w:rsidR="005920C6" w:rsidRPr="00BB5CAE" w:rsidRDefault="005920C6" w:rsidP="005920C6">
      <w:pPr>
        <w:pStyle w:val="Standard"/>
        <w:jc w:val="both"/>
        <w:rPr>
          <w:rFonts w:cs="Times New Roman"/>
          <w:b/>
          <w:bCs/>
          <w:iCs/>
          <w:sz w:val="22"/>
          <w:szCs w:val="22"/>
          <w:u w:val="single"/>
          <w:lang w:val="sr-Cyrl-CS"/>
        </w:rPr>
      </w:pPr>
    </w:p>
    <w:p w:rsidR="005920C6" w:rsidRPr="00BB5CAE" w:rsidRDefault="005920C6" w:rsidP="005920C6">
      <w:pPr>
        <w:pStyle w:val="Standard"/>
        <w:jc w:val="both"/>
        <w:rPr>
          <w:rFonts w:cs="Times New Roman"/>
          <w:b/>
          <w:bCs/>
          <w:iCs/>
          <w:sz w:val="22"/>
          <w:szCs w:val="22"/>
          <w:u w:val="single"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0349C9">
      <w:pPr>
        <w:pStyle w:val="NoSpacing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3F1069" w:rsidRPr="00BB5CAE" w:rsidRDefault="003F1069" w:rsidP="005920C6">
      <w:pPr>
        <w:pStyle w:val="NoSpacing"/>
        <w:rPr>
          <w:rFonts w:ascii="Times New Roman" w:hAnsi="Times New Roman"/>
          <w:b/>
        </w:rPr>
      </w:pPr>
    </w:p>
    <w:p w:rsidR="005920C6" w:rsidRDefault="005920C6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B5CAE" w:rsidRPr="00BB5CAE" w:rsidRDefault="00BB5CAE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5920C6" w:rsidRPr="00BB5CAE" w:rsidRDefault="005920C6" w:rsidP="005920C6">
      <w:pPr>
        <w:pStyle w:val="NoSpacing"/>
        <w:jc w:val="center"/>
        <w:rPr>
          <w:rFonts w:ascii="Times New Roman" w:hAnsi="Times New Roman"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ЗА ПАРТИЈУ БРОЈ:_3_ (МЛЕЧНИ ПРОИЗВОДИ)</w:t>
      </w:r>
    </w:p>
    <w:p w:rsidR="005920C6" w:rsidRPr="00BB5CAE" w:rsidRDefault="005920C6" w:rsidP="005920C6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786"/>
        <w:gridCol w:w="5113"/>
      </w:tblGrid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без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без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Стопа ПДВ-а</w:t>
            </w:r>
            <w:r w:rsidRPr="00BB5CAE">
              <w:rPr>
                <w:rFonts w:ascii="Times New Roman" w:hAnsi="Times New Roman"/>
              </w:rPr>
              <w:t xml:space="preserve"> 10%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Стопа ПДВ-а 2</w:t>
            </w:r>
            <w:r w:rsidRPr="00BB5CAE">
              <w:rPr>
                <w:rFonts w:ascii="Times New Roman" w:hAnsi="Times New Roman"/>
              </w:rPr>
              <w:t>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49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Износ ПДВ-а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Износ ПДВ-а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2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са ПДВ-ом 10%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Укупна цена са ПДВ-ом 20%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Услови плаћања  - 45 дана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color w:val="000000"/>
                <w:shd w:val="clear" w:color="auto" w:fill="FFFF00"/>
                <w:lang w:val="sr-Cyrl-CS"/>
              </w:rPr>
            </w:pP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Рок испоруке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дана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proofErr w:type="spellStart"/>
            <w:r w:rsidRPr="00BB5CAE">
              <w:rPr>
                <w:rFonts w:ascii="Times New Roman" w:hAnsi="Times New Roman"/>
              </w:rPr>
              <w:t>Хитан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рок</w:t>
            </w:r>
            <w:proofErr w:type="spellEnd"/>
            <w:r w:rsidRPr="00BB5CAE">
              <w:rPr>
                <w:rFonts w:ascii="Times New Roman" w:hAnsi="Times New Roman"/>
              </w:rPr>
              <w:t xml:space="preserve"> </w:t>
            </w:r>
            <w:proofErr w:type="spellStart"/>
            <w:r w:rsidRPr="00BB5CAE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___________ сата од сата захтева Наручиоца</w:t>
            </w:r>
          </w:p>
        </w:tc>
      </w:tr>
      <w:tr w:rsidR="005920C6" w:rsidRPr="00BB5CAE" w:rsidTr="005920C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20C6" w:rsidRPr="00BB5CAE" w:rsidRDefault="005920C6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Latn-CS"/>
              </w:rPr>
              <w:t>Рок важења понуде</w:t>
            </w:r>
            <w:r w:rsidRPr="00BB5CAE">
              <w:rPr>
                <w:rFonts w:ascii="Times New Roman" w:hAnsi="Times New Roman"/>
              </w:rPr>
              <w:t xml:space="preserve"> - </w:t>
            </w:r>
            <w:proofErr w:type="spellStart"/>
            <w:r w:rsidRPr="00BB5CAE">
              <w:rPr>
                <w:rFonts w:ascii="Times New Roman" w:hAnsi="Times New Roman"/>
              </w:rPr>
              <w:t>минимум</w:t>
            </w:r>
            <w:proofErr w:type="spellEnd"/>
            <w:r w:rsidRPr="00BB5CAE">
              <w:rPr>
                <w:rFonts w:ascii="Times New Roman" w:hAnsi="Times New Roman"/>
              </w:rPr>
              <w:t xml:space="preserve"> 30 </w:t>
            </w:r>
            <w:proofErr w:type="spellStart"/>
            <w:r w:rsidRPr="00BB5CAE">
              <w:rPr>
                <w:rFonts w:ascii="Times New Roman" w:hAnsi="Times New Roman"/>
              </w:rPr>
              <w:t>дана</w:t>
            </w:r>
            <w:proofErr w:type="spellEnd"/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C6" w:rsidRPr="00BB5CAE" w:rsidRDefault="005920C6">
            <w:pPr>
              <w:snapToGrid w:val="0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</w:tbl>
    <w:p w:rsidR="003F1069" w:rsidRPr="00BB5CAE" w:rsidRDefault="003F1069" w:rsidP="005920C6">
      <w:pPr>
        <w:rPr>
          <w:rFonts w:ascii="Times New Roman" w:hAnsi="Times New Roman"/>
          <w:lang w:val="sr-Cyrl-CS"/>
        </w:rPr>
      </w:pPr>
    </w:p>
    <w:p w:rsidR="005920C6" w:rsidRPr="00BB5CAE" w:rsidRDefault="005920C6" w:rsidP="005920C6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ПОЈЕДИНАЧНА ПОНУДА</w:t>
      </w:r>
    </w:p>
    <w:p w:rsidR="005920C6" w:rsidRPr="00BB5CAE" w:rsidRDefault="005920C6" w:rsidP="005920C6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ОБРАЗАЦ СТРУКТУРЕ ЦЕНЕ СА УПУТСТВОМ КАКО ДА СЕ ПОПУНИ</w:t>
      </w:r>
    </w:p>
    <w:p w:rsidR="005920C6" w:rsidRPr="00BB5CAE" w:rsidRDefault="005920C6" w:rsidP="005920C6">
      <w:pPr>
        <w:jc w:val="center"/>
        <w:rPr>
          <w:rFonts w:ascii="Times New Roman" w:hAnsi="Times New Roman"/>
          <w:b/>
          <w:lang w:val="sr-Cyrl-CS"/>
        </w:rPr>
      </w:pPr>
      <w:r w:rsidRPr="00BB5CAE">
        <w:rPr>
          <w:rFonts w:ascii="Times New Roman" w:hAnsi="Times New Roman"/>
          <w:b/>
          <w:lang w:val="sr-Cyrl-CS"/>
        </w:rPr>
        <w:t>ЗА ПАРТИЈУ 3. – МЛЕЧНИ ПРОИЗВОДИ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8"/>
        <w:gridCol w:w="699"/>
        <w:gridCol w:w="1281"/>
        <w:gridCol w:w="1350"/>
        <w:gridCol w:w="1260"/>
        <w:gridCol w:w="1260"/>
        <w:gridCol w:w="1260"/>
      </w:tblGrid>
      <w:tr w:rsidR="005920C6" w:rsidRPr="00BB5CAE" w:rsidTr="005920C6">
        <w:trPr>
          <w:trHeight w:val="30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Редбр.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Предмет јавне набавке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Јединица мере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Количина на год.нивоу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Јединична цена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Укупна цена </w:t>
            </w:r>
          </w:p>
        </w:tc>
      </w:tr>
      <w:tr w:rsidR="005920C6" w:rsidRPr="00BB5CAE" w:rsidTr="005920C6">
        <w:trPr>
          <w:trHeight w:val="4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C6" w:rsidRPr="00BB5CAE" w:rsidRDefault="005920C6">
            <w:pPr>
              <w:suppressAutoHyphens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са ПДВ-ом</w:t>
            </w:r>
          </w:p>
        </w:tc>
      </w:tr>
      <w:tr w:rsidR="005920C6" w:rsidRPr="00BB5CAE" w:rsidTr="005920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8</w:t>
            </w:r>
          </w:p>
        </w:tc>
      </w:tr>
      <w:tr w:rsidR="005920C6" w:rsidRPr="00BB5CAE" w:rsidTr="005920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Млеко 2,8 мм , Лит.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800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3F10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Јогурт 2,8 мм, 180 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</w:rPr>
              <w:t>4.000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3F10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F04AE5">
            <w:pPr>
              <w:spacing w:after="0"/>
              <w:rPr>
                <w:rFonts w:ascii="Times New Roman" w:hAnsi="Times New Roman"/>
              </w:rPr>
            </w:pPr>
          </w:p>
          <w:p w:rsidR="00F04AE5" w:rsidRPr="00BB5CAE" w:rsidRDefault="00F04AE5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Сир полумасни полутврди  мм од 25-45%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  <w:r w:rsidRPr="00BB5CAE">
              <w:rPr>
                <w:rFonts w:ascii="Times New Roman" w:hAnsi="Times New Roman"/>
                <w:lang w:val="sr-Cyrl-CS"/>
              </w:rPr>
              <w:t>430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3F10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3F106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 xml:space="preserve">Павлака, 20% мм, </w:t>
            </w:r>
          </w:p>
          <w:p w:rsidR="005920C6" w:rsidRPr="00BB5CAE" w:rsidRDefault="005920C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700г.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91514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 w:rsidP="00990B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E5" w:rsidRPr="00BB5CAE" w:rsidRDefault="00F04AE5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F04AE5" w:rsidRPr="00BB5CAE" w:rsidRDefault="00F04AE5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F04AE5" w:rsidRPr="00BB5CAE" w:rsidRDefault="00F04AE5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F04AE5" w:rsidRDefault="00F04AE5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BB5CAE" w:rsidRPr="00BB5CAE" w:rsidRDefault="00BB5CAE" w:rsidP="00F04AE5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915143" w:rsidRPr="00BB5CAE" w:rsidTr="005920C6">
        <w:trPr>
          <w:trHeight w:val="4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lastRenderedPageBreak/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Качкаваљ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кг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 w:rsidRPr="00BB5CAE">
              <w:rPr>
                <w:rFonts w:ascii="Times New Roman" w:hAnsi="Times New Roman"/>
                <w:lang w:val="sr-Cyrl-CS"/>
              </w:rPr>
              <w:t>180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43" w:rsidRPr="00BB5CAE" w:rsidRDefault="00915143" w:rsidP="00990B47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43" w:rsidRPr="00BB5CAE" w:rsidRDefault="00915143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F04AE5" w:rsidRPr="00BB5CAE" w:rsidRDefault="00F04AE5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5920C6" w:rsidRPr="00BB5CAE" w:rsidTr="005920C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BB5CAE">
              <w:rPr>
                <w:rFonts w:ascii="Times New Roman" w:hAnsi="Times New Roman"/>
                <w:b/>
                <w:lang w:val="sr-Cyrl-CS"/>
              </w:rPr>
              <w:t xml:space="preserve">                          УКУПНО: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 w:rsidP="00B91079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C6" w:rsidRPr="00BB5CAE" w:rsidRDefault="005920C6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  <w:p w:rsidR="005920C6" w:rsidRPr="00BB5CAE" w:rsidRDefault="005920C6">
            <w:pPr>
              <w:spacing w:after="0"/>
              <w:jc w:val="center"/>
              <w:rPr>
                <w:rFonts w:ascii="Times New Roman" w:hAnsi="Times New Roman"/>
                <w:highlight w:val="lightGray"/>
                <w:lang w:val="sr-Cyrl-CS"/>
              </w:rPr>
            </w:pPr>
          </w:p>
        </w:tc>
      </w:tr>
    </w:tbl>
    <w:p w:rsidR="000349C9" w:rsidRPr="00BB5CAE" w:rsidRDefault="000349C9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0349C9" w:rsidRPr="00BB5CAE" w:rsidRDefault="000349C9" w:rsidP="005920C6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F04AE5" w:rsidRPr="00BB5CAE" w:rsidRDefault="00F04AE5" w:rsidP="00F04AE5">
      <w:pPr>
        <w:rPr>
          <w:rFonts w:ascii="Times New Roman" w:hAnsi="Times New Roman"/>
        </w:rPr>
      </w:pPr>
    </w:p>
    <w:p w:rsidR="00F04AE5" w:rsidRPr="00BB5CAE" w:rsidRDefault="00F04AE5" w:rsidP="00F04AE5">
      <w:pPr>
        <w:rPr>
          <w:rFonts w:ascii="Times New Roman" w:hAnsi="Times New Roman"/>
        </w:rPr>
      </w:pPr>
    </w:p>
    <w:p w:rsidR="00C8423A" w:rsidRPr="00BB5CAE" w:rsidRDefault="00F04AE5" w:rsidP="00F04AE5">
      <w:pPr>
        <w:ind w:firstLine="720"/>
        <w:jc w:val="both"/>
        <w:rPr>
          <w:rFonts w:ascii="Times New Roman" w:hAnsi="Times New Roman"/>
        </w:rPr>
      </w:pPr>
      <w:r w:rsidRPr="00BB5CAE">
        <w:rPr>
          <w:rFonts w:ascii="Times New Roman" w:hAnsi="Times New Roman"/>
          <w:b/>
          <w:u w:val="single"/>
        </w:rPr>
        <w:t>Напомена понуђачима:</w:t>
      </w:r>
      <w:r w:rsidRPr="00BB5CAE">
        <w:rPr>
          <w:rFonts w:ascii="Times New Roman" w:hAnsi="Times New Roman"/>
        </w:rPr>
        <w:t xml:space="preserve"> Обратити пажњу на стопу ПДВ-а (10% или20%) за сваки од производа појединачно</w:t>
      </w:r>
      <w:r w:rsidR="00EB3BAE" w:rsidRPr="00BB5CAE">
        <w:rPr>
          <w:rFonts w:ascii="Times New Roman" w:hAnsi="Times New Roman"/>
        </w:rPr>
        <w:t xml:space="preserve"> и збирно</w:t>
      </w:r>
      <w:r w:rsidRPr="00BB5CAE">
        <w:rPr>
          <w:rFonts w:ascii="Times New Roman" w:hAnsi="Times New Roman"/>
        </w:rPr>
        <w:t xml:space="preserve"> у свакој од партија као у спецификацији.</w:t>
      </w:r>
    </w:p>
    <w:sectPr w:rsidR="00C8423A" w:rsidRPr="00BB5CAE" w:rsidSect="005920C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580" w:hanging="360"/>
      </w:pPr>
      <w:rPr>
        <w:rFonts w:ascii="Times New Roman" w:hAnsi="Times New Roman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b/>
        <w:bCs/>
      </w:rPr>
    </w:lvl>
  </w:abstractNum>
  <w:abstractNum w:abstractNumId="7">
    <w:nsid w:val="00000008"/>
    <w:multiLevelType w:val="singleLevel"/>
    <w:tmpl w:val="00000008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8">
    <w:nsid w:val="00000009"/>
    <w:multiLevelType w:val="singleLevel"/>
    <w:tmpl w:val="00000009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</w:abstractNum>
  <w:abstractNum w:abstractNumId="14">
    <w:nsid w:val="0000000F"/>
    <w:multiLevelType w:val="multilevel"/>
    <w:tmpl w:val="0000000F"/>
    <w:name w:val="WW8Num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val="sr-Cyrl-CS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5" w:hanging="405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eastAsia="Courier New" w:hAnsi="Times New Roman" w:cs="Times New Roman"/>
        <w:i/>
        <w:strike w:val="0"/>
        <w:dstrike w:val="0"/>
        <w:sz w:val="24"/>
        <w:szCs w:val="24"/>
        <w:u w:val="none"/>
        <w:effect w:val="none"/>
        <w:lang w:val="sr-Cyrl-CS"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sz w:val="24"/>
        <w:szCs w:val="24"/>
        <w:lang w:val="sr-Cyrl-CS"/>
      </w:rPr>
    </w:lvl>
  </w:abstractNum>
  <w:abstractNum w:abstractNumId="18">
    <w:nsid w:val="00000013"/>
    <w:multiLevelType w:val="singleLevel"/>
    <w:tmpl w:val="00000013"/>
    <w:name w:val="WW8Num29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3264B6"/>
    <w:multiLevelType w:val="multilevel"/>
    <w:tmpl w:val="EDC07D3A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Arial"/>
        <w:i w:val="0"/>
        <w:color w:val="000000"/>
        <w:sz w:val="24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</w:num>
  <w:num w:numId="7">
    <w:abstractNumId w:val="2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920C6"/>
    <w:rsid w:val="000349C9"/>
    <w:rsid w:val="00080E3B"/>
    <w:rsid w:val="00091A7B"/>
    <w:rsid w:val="0012373A"/>
    <w:rsid w:val="0014694E"/>
    <w:rsid w:val="00151952"/>
    <w:rsid w:val="001615BA"/>
    <w:rsid w:val="00177678"/>
    <w:rsid w:val="001905AC"/>
    <w:rsid w:val="001B5BF1"/>
    <w:rsid w:val="00234B89"/>
    <w:rsid w:val="00252780"/>
    <w:rsid w:val="002816D8"/>
    <w:rsid w:val="00287F78"/>
    <w:rsid w:val="002B1979"/>
    <w:rsid w:val="00312A3B"/>
    <w:rsid w:val="003304B7"/>
    <w:rsid w:val="0034733C"/>
    <w:rsid w:val="00386AB0"/>
    <w:rsid w:val="003A2F1C"/>
    <w:rsid w:val="003D4D5E"/>
    <w:rsid w:val="003D6442"/>
    <w:rsid w:val="003D7FFA"/>
    <w:rsid w:val="003F1069"/>
    <w:rsid w:val="00414933"/>
    <w:rsid w:val="0041756A"/>
    <w:rsid w:val="00500F89"/>
    <w:rsid w:val="00536B5F"/>
    <w:rsid w:val="00542D2A"/>
    <w:rsid w:val="00556792"/>
    <w:rsid w:val="005920C6"/>
    <w:rsid w:val="00681CD7"/>
    <w:rsid w:val="00696689"/>
    <w:rsid w:val="00741740"/>
    <w:rsid w:val="00743D86"/>
    <w:rsid w:val="00786D78"/>
    <w:rsid w:val="007A32C4"/>
    <w:rsid w:val="007C5116"/>
    <w:rsid w:val="007D32F0"/>
    <w:rsid w:val="007F058C"/>
    <w:rsid w:val="00801767"/>
    <w:rsid w:val="00833BAF"/>
    <w:rsid w:val="00837260"/>
    <w:rsid w:val="00853190"/>
    <w:rsid w:val="00866CDB"/>
    <w:rsid w:val="0087362E"/>
    <w:rsid w:val="0087668A"/>
    <w:rsid w:val="009031FE"/>
    <w:rsid w:val="00913FE1"/>
    <w:rsid w:val="00915143"/>
    <w:rsid w:val="00936DD0"/>
    <w:rsid w:val="00955EED"/>
    <w:rsid w:val="00961F20"/>
    <w:rsid w:val="00990B47"/>
    <w:rsid w:val="00992398"/>
    <w:rsid w:val="009D6C8B"/>
    <w:rsid w:val="00A32B89"/>
    <w:rsid w:val="00A512E5"/>
    <w:rsid w:val="00A6557E"/>
    <w:rsid w:val="00A86CF1"/>
    <w:rsid w:val="00AA17C6"/>
    <w:rsid w:val="00AB4C72"/>
    <w:rsid w:val="00AD3780"/>
    <w:rsid w:val="00AE2B17"/>
    <w:rsid w:val="00B04CAF"/>
    <w:rsid w:val="00B22ABB"/>
    <w:rsid w:val="00B91079"/>
    <w:rsid w:val="00BB5CAE"/>
    <w:rsid w:val="00BE5FE4"/>
    <w:rsid w:val="00BF7345"/>
    <w:rsid w:val="00C637F6"/>
    <w:rsid w:val="00C71F64"/>
    <w:rsid w:val="00C8423A"/>
    <w:rsid w:val="00CA7577"/>
    <w:rsid w:val="00CB7FDD"/>
    <w:rsid w:val="00D53EDF"/>
    <w:rsid w:val="00D80C60"/>
    <w:rsid w:val="00D83C06"/>
    <w:rsid w:val="00DC6962"/>
    <w:rsid w:val="00DE6F04"/>
    <w:rsid w:val="00DF17B9"/>
    <w:rsid w:val="00E03E10"/>
    <w:rsid w:val="00E06691"/>
    <w:rsid w:val="00E235E4"/>
    <w:rsid w:val="00E259E6"/>
    <w:rsid w:val="00EB3BAE"/>
    <w:rsid w:val="00F04AE5"/>
    <w:rsid w:val="00F1043B"/>
    <w:rsid w:val="00F754A0"/>
    <w:rsid w:val="00F9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0C6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920C6"/>
    <w:pPr>
      <w:keepNext/>
      <w:tabs>
        <w:tab w:val="num" w:pos="432"/>
        <w:tab w:val="left" w:pos="720"/>
      </w:tabs>
      <w:spacing w:before="240" w:after="60" w:line="240" w:lineRule="auto"/>
      <w:ind w:left="720" w:hanging="72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0C6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styleId="Hyperlink">
    <w:name w:val="Hyperlink"/>
    <w:semiHidden/>
    <w:unhideWhenUsed/>
    <w:rsid w:val="005920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0C6"/>
    <w:rPr>
      <w:color w:val="800080" w:themeColor="followedHyperlink"/>
      <w:u w:val="single"/>
    </w:rPr>
  </w:style>
  <w:style w:type="paragraph" w:styleId="Header">
    <w:name w:val="header"/>
    <w:basedOn w:val="Normal"/>
    <w:link w:val="HeaderChar1"/>
    <w:uiPriority w:val="99"/>
    <w:semiHidden/>
    <w:unhideWhenUsed/>
    <w:rsid w:val="005920C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0C6"/>
    <w:rPr>
      <w:rFonts w:ascii="Calibri" w:eastAsia="Times New Roman" w:hAnsi="Calibri" w:cs="Times New Roman"/>
      <w:lang w:eastAsia="zh-CN"/>
    </w:rPr>
  </w:style>
  <w:style w:type="paragraph" w:styleId="Footer">
    <w:name w:val="footer"/>
    <w:basedOn w:val="Normal"/>
    <w:link w:val="FooterChar1"/>
    <w:uiPriority w:val="99"/>
    <w:semiHidden/>
    <w:unhideWhenUsed/>
    <w:rsid w:val="005920C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0C6"/>
    <w:rPr>
      <w:rFonts w:ascii="Calibri" w:eastAsia="Times New Roman" w:hAnsi="Calibri" w:cs="Times New Roman"/>
      <w:lang w:eastAsia="zh-CN"/>
    </w:rPr>
  </w:style>
  <w:style w:type="paragraph" w:styleId="Caption">
    <w:name w:val="caption"/>
    <w:basedOn w:val="Normal"/>
    <w:semiHidden/>
    <w:unhideWhenUsed/>
    <w:qFormat/>
    <w:rsid w:val="005920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odyText">
    <w:name w:val="Body Text"/>
    <w:basedOn w:val="Normal"/>
    <w:link w:val="BodyTextChar1"/>
    <w:semiHidden/>
    <w:unhideWhenUsed/>
    <w:rsid w:val="005920C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920C6"/>
    <w:rPr>
      <w:rFonts w:ascii="Calibri" w:eastAsia="Times New Roman" w:hAnsi="Calibri" w:cs="Times New Roman"/>
      <w:lang w:eastAsia="zh-CN"/>
    </w:rPr>
  </w:style>
  <w:style w:type="paragraph" w:styleId="List">
    <w:name w:val="List"/>
    <w:basedOn w:val="BodyText"/>
    <w:semiHidden/>
    <w:unhideWhenUsed/>
    <w:rsid w:val="005920C6"/>
    <w:rPr>
      <w:rFonts w:cs="Mangal"/>
    </w:rPr>
  </w:style>
  <w:style w:type="paragraph" w:styleId="BodyText2">
    <w:name w:val="Body Text 2"/>
    <w:basedOn w:val="Normal"/>
    <w:link w:val="BodyText2Char"/>
    <w:uiPriority w:val="99"/>
    <w:unhideWhenUsed/>
    <w:rsid w:val="005920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20C6"/>
    <w:rPr>
      <w:rFonts w:ascii="Calibri" w:eastAsia="Times New Roman" w:hAnsi="Calibri" w:cs="Times New Roman"/>
      <w:lang w:eastAsia="zh-CN"/>
    </w:rPr>
  </w:style>
  <w:style w:type="paragraph" w:styleId="BalloonText">
    <w:name w:val="Balloon Text"/>
    <w:basedOn w:val="Normal"/>
    <w:link w:val="BalloonTextChar1"/>
    <w:semiHidden/>
    <w:unhideWhenUsed/>
    <w:rsid w:val="005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920C6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qFormat/>
    <w:rsid w:val="005920C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ListParagraph">
    <w:name w:val="List Paragraph"/>
    <w:basedOn w:val="Normal"/>
    <w:qFormat/>
    <w:rsid w:val="005920C6"/>
    <w:pPr>
      <w:ind w:left="720"/>
      <w:contextualSpacing/>
    </w:pPr>
  </w:style>
  <w:style w:type="paragraph" w:customStyle="1" w:styleId="Heading">
    <w:name w:val="Heading"/>
    <w:basedOn w:val="Normal"/>
    <w:next w:val="BodyText"/>
    <w:rsid w:val="005920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rsid w:val="005920C6"/>
    <w:pPr>
      <w:suppressLineNumbers/>
    </w:pPr>
    <w:rPr>
      <w:rFonts w:cs="Mangal"/>
    </w:rPr>
  </w:style>
  <w:style w:type="paragraph" w:customStyle="1" w:styleId="WW-TableContents1">
    <w:name w:val="WW-Table Contents1"/>
    <w:basedOn w:val="Normal"/>
    <w:rsid w:val="005920C6"/>
    <w:pPr>
      <w:widowControl w:val="0"/>
      <w:suppressLineNumber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TableContents111111111111111111">
    <w:name w:val="WW-Table Contents111111111111111111"/>
    <w:basedOn w:val="BodyText"/>
    <w:rsid w:val="005920C6"/>
    <w:pPr>
      <w:widowControl w:val="0"/>
      <w:suppressLineNumbers/>
    </w:pPr>
    <w:rPr>
      <w:rFonts w:eastAsia="Lucida Sans Unicode"/>
    </w:rPr>
  </w:style>
  <w:style w:type="paragraph" w:customStyle="1" w:styleId="WW-TableHeading1111111111111111111">
    <w:name w:val="WW-Table Heading1111111111111111111"/>
    <w:basedOn w:val="Normal"/>
    <w:rsid w:val="005920C6"/>
    <w:pPr>
      <w:widowControl w:val="0"/>
      <w:suppressLineNumbers/>
      <w:spacing w:after="12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4"/>
    </w:rPr>
  </w:style>
  <w:style w:type="paragraph" w:customStyle="1" w:styleId="WW-TableContents1111111111111111111">
    <w:name w:val="WW-Table Contents1111111111111111111"/>
    <w:basedOn w:val="BodyText"/>
    <w:rsid w:val="005920C6"/>
    <w:pPr>
      <w:widowControl w:val="0"/>
      <w:suppressLineNumbers/>
    </w:pPr>
    <w:rPr>
      <w:rFonts w:eastAsia="Lucida Sans Unicode"/>
    </w:rPr>
  </w:style>
  <w:style w:type="paragraph" w:customStyle="1" w:styleId="Bodytext1">
    <w:name w:val="Body text1"/>
    <w:basedOn w:val="Normal"/>
    <w:rsid w:val="005920C6"/>
    <w:pPr>
      <w:widowControl w:val="0"/>
      <w:shd w:val="clear" w:color="auto" w:fill="FFFFFF"/>
      <w:spacing w:before="720" w:after="0" w:line="552" w:lineRule="exact"/>
      <w:ind w:hanging="400"/>
      <w:jc w:val="both"/>
    </w:pPr>
    <w:rPr>
      <w:rFonts w:ascii="Arial" w:hAnsi="Arial" w:cs="Arial"/>
      <w:b/>
      <w:bCs/>
      <w:i/>
      <w:iCs/>
    </w:rPr>
  </w:style>
  <w:style w:type="paragraph" w:customStyle="1" w:styleId="Default">
    <w:name w:val="Default"/>
    <w:rsid w:val="005920C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99">
    <w:name w:val="Style99"/>
    <w:basedOn w:val="Normal"/>
    <w:rsid w:val="005920C6"/>
    <w:pPr>
      <w:widowControl w:val="0"/>
      <w:autoSpaceDE w:val="0"/>
      <w:spacing w:after="0" w:line="27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Normal"/>
    <w:rsid w:val="005920C6"/>
    <w:pPr>
      <w:suppressLineNumbers/>
    </w:pPr>
  </w:style>
  <w:style w:type="paragraph" w:customStyle="1" w:styleId="TableHeading">
    <w:name w:val="Table Heading"/>
    <w:basedOn w:val="TableContents"/>
    <w:rsid w:val="005920C6"/>
    <w:pPr>
      <w:jc w:val="center"/>
    </w:pPr>
    <w:rPr>
      <w:b/>
      <w:bCs/>
    </w:rPr>
  </w:style>
  <w:style w:type="paragraph" w:customStyle="1" w:styleId="Standard">
    <w:name w:val="Standard"/>
    <w:rsid w:val="005920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customStyle="1" w:styleId="WW8Num1z0">
    <w:name w:val="WW8Num1z0"/>
    <w:rsid w:val="005920C6"/>
    <w:rPr>
      <w:rFonts w:ascii="Symbol" w:hAnsi="Symbol" w:cs="Symbol" w:hint="default"/>
    </w:rPr>
  </w:style>
  <w:style w:type="character" w:customStyle="1" w:styleId="WW8Num1z1">
    <w:name w:val="WW8Num1z1"/>
    <w:rsid w:val="005920C6"/>
    <w:rPr>
      <w:rFonts w:ascii="Courier New" w:hAnsi="Courier New" w:cs="Courier New" w:hint="default"/>
    </w:rPr>
  </w:style>
  <w:style w:type="character" w:customStyle="1" w:styleId="WW8Num1z2">
    <w:name w:val="WW8Num1z2"/>
    <w:rsid w:val="005920C6"/>
    <w:rPr>
      <w:rFonts w:ascii="Wingdings" w:hAnsi="Wingdings" w:cs="Wingdings" w:hint="default"/>
    </w:rPr>
  </w:style>
  <w:style w:type="character" w:customStyle="1" w:styleId="WW8Num2z0">
    <w:name w:val="WW8Num2z0"/>
    <w:rsid w:val="005920C6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sid w:val="005920C6"/>
    <w:rPr>
      <w:rFonts w:ascii="Courier New" w:hAnsi="Courier New" w:cs="Courier New" w:hint="default"/>
    </w:rPr>
  </w:style>
  <w:style w:type="character" w:customStyle="1" w:styleId="WW8Num2z2">
    <w:name w:val="WW8Num2z2"/>
    <w:rsid w:val="005920C6"/>
    <w:rPr>
      <w:rFonts w:ascii="Wingdings" w:hAnsi="Wingdings" w:cs="Wingdings" w:hint="default"/>
    </w:rPr>
  </w:style>
  <w:style w:type="character" w:customStyle="1" w:styleId="WW8Num2z3">
    <w:name w:val="WW8Num2z3"/>
    <w:rsid w:val="005920C6"/>
    <w:rPr>
      <w:rFonts w:ascii="Symbol" w:hAnsi="Symbol" w:cs="Symbol" w:hint="default"/>
    </w:rPr>
  </w:style>
  <w:style w:type="character" w:customStyle="1" w:styleId="WW8Num3z0">
    <w:name w:val="WW8Num3z0"/>
    <w:rsid w:val="005920C6"/>
  </w:style>
  <w:style w:type="character" w:customStyle="1" w:styleId="WW8Num3z1">
    <w:name w:val="WW8Num3z1"/>
    <w:rsid w:val="005920C6"/>
  </w:style>
  <w:style w:type="character" w:customStyle="1" w:styleId="WW8Num3z2">
    <w:name w:val="WW8Num3z2"/>
    <w:rsid w:val="005920C6"/>
  </w:style>
  <w:style w:type="character" w:customStyle="1" w:styleId="WW8Num3z3">
    <w:name w:val="WW8Num3z3"/>
    <w:rsid w:val="005920C6"/>
  </w:style>
  <w:style w:type="character" w:customStyle="1" w:styleId="WW8Num3z4">
    <w:name w:val="WW8Num3z4"/>
    <w:rsid w:val="005920C6"/>
  </w:style>
  <w:style w:type="character" w:customStyle="1" w:styleId="WW8Num3z5">
    <w:name w:val="WW8Num3z5"/>
    <w:rsid w:val="005920C6"/>
  </w:style>
  <w:style w:type="character" w:customStyle="1" w:styleId="WW8Num3z6">
    <w:name w:val="WW8Num3z6"/>
    <w:rsid w:val="005920C6"/>
  </w:style>
  <w:style w:type="character" w:customStyle="1" w:styleId="WW8Num3z7">
    <w:name w:val="WW8Num3z7"/>
    <w:rsid w:val="005920C6"/>
  </w:style>
  <w:style w:type="character" w:customStyle="1" w:styleId="WW8Num3z8">
    <w:name w:val="WW8Num3z8"/>
    <w:rsid w:val="005920C6"/>
  </w:style>
  <w:style w:type="character" w:customStyle="1" w:styleId="WW8Num4z0">
    <w:name w:val="WW8Num4z0"/>
    <w:rsid w:val="005920C6"/>
  </w:style>
  <w:style w:type="character" w:customStyle="1" w:styleId="WW8Num4z1">
    <w:name w:val="WW8Num4z1"/>
    <w:rsid w:val="005920C6"/>
  </w:style>
  <w:style w:type="character" w:customStyle="1" w:styleId="WW8Num4z2">
    <w:name w:val="WW8Num4z2"/>
    <w:rsid w:val="005920C6"/>
  </w:style>
  <w:style w:type="character" w:customStyle="1" w:styleId="WW8Num4z3">
    <w:name w:val="WW8Num4z3"/>
    <w:rsid w:val="005920C6"/>
  </w:style>
  <w:style w:type="character" w:customStyle="1" w:styleId="WW8Num4z4">
    <w:name w:val="WW8Num4z4"/>
    <w:rsid w:val="005920C6"/>
  </w:style>
  <w:style w:type="character" w:customStyle="1" w:styleId="WW8Num4z5">
    <w:name w:val="WW8Num4z5"/>
    <w:rsid w:val="005920C6"/>
  </w:style>
  <w:style w:type="character" w:customStyle="1" w:styleId="WW8Num4z6">
    <w:name w:val="WW8Num4z6"/>
    <w:rsid w:val="005920C6"/>
  </w:style>
  <w:style w:type="character" w:customStyle="1" w:styleId="WW8Num4z7">
    <w:name w:val="WW8Num4z7"/>
    <w:rsid w:val="005920C6"/>
  </w:style>
  <w:style w:type="character" w:customStyle="1" w:styleId="WW8Num4z8">
    <w:name w:val="WW8Num4z8"/>
    <w:rsid w:val="005920C6"/>
  </w:style>
  <w:style w:type="character" w:customStyle="1" w:styleId="WW8Num5z0">
    <w:name w:val="WW8Num5z0"/>
    <w:rsid w:val="005920C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920C6"/>
    <w:rPr>
      <w:rFonts w:ascii="Courier New" w:hAnsi="Courier New" w:cs="Courier New" w:hint="default"/>
    </w:rPr>
  </w:style>
  <w:style w:type="character" w:customStyle="1" w:styleId="WW8Num5z2">
    <w:name w:val="WW8Num5z2"/>
    <w:rsid w:val="005920C6"/>
    <w:rPr>
      <w:rFonts w:ascii="Wingdings" w:hAnsi="Wingdings" w:cs="Wingdings" w:hint="default"/>
    </w:rPr>
  </w:style>
  <w:style w:type="character" w:customStyle="1" w:styleId="WW8Num5z3">
    <w:name w:val="WW8Num5z3"/>
    <w:rsid w:val="005920C6"/>
    <w:rPr>
      <w:rFonts w:ascii="Symbol" w:hAnsi="Symbol" w:cs="Symbol" w:hint="default"/>
    </w:rPr>
  </w:style>
  <w:style w:type="character" w:customStyle="1" w:styleId="WW8Num6z0">
    <w:name w:val="WW8Num6z0"/>
    <w:rsid w:val="005920C6"/>
  </w:style>
  <w:style w:type="character" w:customStyle="1" w:styleId="WW8Num6z1">
    <w:name w:val="WW8Num6z1"/>
    <w:rsid w:val="005920C6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6z2">
    <w:name w:val="WW8Num6z2"/>
    <w:rsid w:val="005920C6"/>
  </w:style>
  <w:style w:type="character" w:customStyle="1" w:styleId="WW8Num6z3">
    <w:name w:val="WW8Num6z3"/>
    <w:rsid w:val="005920C6"/>
  </w:style>
  <w:style w:type="character" w:customStyle="1" w:styleId="WW8Num6z4">
    <w:name w:val="WW8Num6z4"/>
    <w:rsid w:val="005920C6"/>
  </w:style>
  <w:style w:type="character" w:customStyle="1" w:styleId="WW8Num6z5">
    <w:name w:val="WW8Num6z5"/>
    <w:rsid w:val="005920C6"/>
  </w:style>
  <w:style w:type="character" w:customStyle="1" w:styleId="WW8Num6z6">
    <w:name w:val="WW8Num6z6"/>
    <w:rsid w:val="005920C6"/>
  </w:style>
  <w:style w:type="character" w:customStyle="1" w:styleId="WW8Num6z7">
    <w:name w:val="WW8Num6z7"/>
    <w:rsid w:val="005920C6"/>
  </w:style>
  <w:style w:type="character" w:customStyle="1" w:styleId="WW8Num6z8">
    <w:name w:val="WW8Num6z8"/>
    <w:rsid w:val="005920C6"/>
  </w:style>
  <w:style w:type="character" w:customStyle="1" w:styleId="WW8Num7z0">
    <w:name w:val="WW8Num7z0"/>
    <w:rsid w:val="005920C6"/>
  </w:style>
  <w:style w:type="character" w:customStyle="1" w:styleId="WW8Num7z1">
    <w:name w:val="WW8Num7z1"/>
    <w:rsid w:val="005920C6"/>
  </w:style>
  <w:style w:type="character" w:customStyle="1" w:styleId="WW8Num7z2">
    <w:name w:val="WW8Num7z2"/>
    <w:rsid w:val="005920C6"/>
  </w:style>
  <w:style w:type="character" w:customStyle="1" w:styleId="WW8Num7z3">
    <w:name w:val="WW8Num7z3"/>
    <w:rsid w:val="005920C6"/>
  </w:style>
  <w:style w:type="character" w:customStyle="1" w:styleId="WW8Num7z4">
    <w:name w:val="WW8Num7z4"/>
    <w:rsid w:val="005920C6"/>
  </w:style>
  <w:style w:type="character" w:customStyle="1" w:styleId="WW8Num7z5">
    <w:name w:val="WW8Num7z5"/>
    <w:rsid w:val="005920C6"/>
  </w:style>
  <w:style w:type="character" w:customStyle="1" w:styleId="WW8Num7z6">
    <w:name w:val="WW8Num7z6"/>
    <w:rsid w:val="005920C6"/>
  </w:style>
  <w:style w:type="character" w:customStyle="1" w:styleId="WW8Num7z7">
    <w:name w:val="WW8Num7z7"/>
    <w:rsid w:val="005920C6"/>
  </w:style>
  <w:style w:type="character" w:customStyle="1" w:styleId="WW8Num7z8">
    <w:name w:val="WW8Num7z8"/>
    <w:rsid w:val="005920C6"/>
  </w:style>
  <w:style w:type="character" w:customStyle="1" w:styleId="WW8Num8z0">
    <w:name w:val="WW8Num8z0"/>
    <w:rsid w:val="005920C6"/>
  </w:style>
  <w:style w:type="character" w:customStyle="1" w:styleId="WW8Num8z1">
    <w:name w:val="WW8Num8z1"/>
    <w:rsid w:val="005920C6"/>
  </w:style>
  <w:style w:type="character" w:customStyle="1" w:styleId="WW8Num8z2">
    <w:name w:val="WW8Num8z2"/>
    <w:rsid w:val="005920C6"/>
  </w:style>
  <w:style w:type="character" w:customStyle="1" w:styleId="WW8Num8z3">
    <w:name w:val="WW8Num8z3"/>
    <w:rsid w:val="005920C6"/>
  </w:style>
  <w:style w:type="character" w:customStyle="1" w:styleId="WW8Num8z4">
    <w:name w:val="WW8Num8z4"/>
    <w:rsid w:val="005920C6"/>
  </w:style>
  <w:style w:type="character" w:customStyle="1" w:styleId="WW8Num8z5">
    <w:name w:val="WW8Num8z5"/>
    <w:rsid w:val="005920C6"/>
  </w:style>
  <w:style w:type="character" w:customStyle="1" w:styleId="WW8Num8z6">
    <w:name w:val="WW8Num8z6"/>
    <w:rsid w:val="005920C6"/>
  </w:style>
  <w:style w:type="character" w:customStyle="1" w:styleId="WW8Num8z7">
    <w:name w:val="WW8Num8z7"/>
    <w:rsid w:val="005920C6"/>
  </w:style>
  <w:style w:type="character" w:customStyle="1" w:styleId="WW8Num8z8">
    <w:name w:val="WW8Num8z8"/>
    <w:rsid w:val="005920C6"/>
  </w:style>
  <w:style w:type="character" w:customStyle="1" w:styleId="WW8Num9z0">
    <w:name w:val="WW8Num9z0"/>
    <w:rsid w:val="005920C6"/>
    <w:rPr>
      <w:rFonts w:ascii="Symbol" w:hAnsi="Symbol" w:cs="Symbol" w:hint="default"/>
    </w:rPr>
  </w:style>
  <w:style w:type="character" w:customStyle="1" w:styleId="WW8Num9z1">
    <w:name w:val="WW8Num9z1"/>
    <w:rsid w:val="005920C6"/>
  </w:style>
  <w:style w:type="character" w:customStyle="1" w:styleId="WW8Num9z2">
    <w:name w:val="WW8Num9z2"/>
    <w:rsid w:val="005920C6"/>
  </w:style>
  <w:style w:type="character" w:customStyle="1" w:styleId="WW8Num9z3">
    <w:name w:val="WW8Num9z3"/>
    <w:rsid w:val="005920C6"/>
  </w:style>
  <w:style w:type="character" w:customStyle="1" w:styleId="WW8Num9z4">
    <w:name w:val="WW8Num9z4"/>
    <w:rsid w:val="005920C6"/>
  </w:style>
  <w:style w:type="character" w:customStyle="1" w:styleId="WW8Num9z5">
    <w:name w:val="WW8Num9z5"/>
    <w:rsid w:val="005920C6"/>
  </w:style>
  <w:style w:type="character" w:customStyle="1" w:styleId="WW8Num9z6">
    <w:name w:val="WW8Num9z6"/>
    <w:rsid w:val="005920C6"/>
  </w:style>
  <w:style w:type="character" w:customStyle="1" w:styleId="WW8Num9z7">
    <w:name w:val="WW8Num9z7"/>
    <w:rsid w:val="005920C6"/>
  </w:style>
  <w:style w:type="character" w:customStyle="1" w:styleId="WW8Num9z8">
    <w:name w:val="WW8Num9z8"/>
    <w:rsid w:val="005920C6"/>
  </w:style>
  <w:style w:type="character" w:customStyle="1" w:styleId="WW8Num10z0">
    <w:name w:val="WW8Num10z0"/>
    <w:rsid w:val="005920C6"/>
    <w:rPr>
      <w:rFonts w:ascii="Arial" w:eastAsia="TimesNewRomanPSMT" w:hAnsi="Arial" w:cs="Arial" w:hint="default"/>
      <w:b/>
      <w:bCs/>
    </w:rPr>
  </w:style>
  <w:style w:type="character" w:customStyle="1" w:styleId="WW8Num10z1">
    <w:name w:val="WW8Num10z1"/>
    <w:rsid w:val="005920C6"/>
  </w:style>
  <w:style w:type="character" w:customStyle="1" w:styleId="WW8Num10z2">
    <w:name w:val="WW8Num10z2"/>
    <w:rsid w:val="005920C6"/>
  </w:style>
  <w:style w:type="character" w:customStyle="1" w:styleId="WW8Num10z3">
    <w:name w:val="WW8Num10z3"/>
    <w:rsid w:val="005920C6"/>
  </w:style>
  <w:style w:type="character" w:customStyle="1" w:styleId="WW8Num10z4">
    <w:name w:val="WW8Num10z4"/>
    <w:rsid w:val="005920C6"/>
  </w:style>
  <w:style w:type="character" w:customStyle="1" w:styleId="WW8Num10z5">
    <w:name w:val="WW8Num10z5"/>
    <w:rsid w:val="005920C6"/>
  </w:style>
  <w:style w:type="character" w:customStyle="1" w:styleId="WW8Num10z6">
    <w:name w:val="WW8Num10z6"/>
    <w:rsid w:val="005920C6"/>
  </w:style>
  <w:style w:type="character" w:customStyle="1" w:styleId="WW8Num10z7">
    <w:name w:val="WW8Num10z7"/>
    <w:rsid w:val="005920C6"/>
  </w:style>
  <w:style w:type="character" w:customStyle="1" w:styleId="WW8Num10z8">
    <w:name w:val="WW8Num10z8"/>
    <w:rsid w:val="005920C6"/>
  </w:style>
  <w:style w:type="character" w:customStyle="1" w:styleId="WW8Num11z0">
    <w:name w:val="WW8Num11z0"/>
    <w:rsid w:val="005920C6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1z1">
    <w:name w:val="WW8Num11z1"/>
    <w:rsid w:val="005920C6"/>
    <w:rPr>
      <w:rFonts w:ascii="Courier New" w:hAnsi="Courier New" w:cs="Courier New" w:hint="default"/>
    </w:rPr>
  </w:style>
  <w:style w:type="character" w:customStyle="1" w:styleId="WW8Num11z2">
    <w:name w:val="WW8Num11z2"/>
    <w:rsid w:val="005920C6"/>
    <w:rPr>
      <w:rFonts w:ascii="Wingdings" w:hAnsi="Wingdings" w:cs="Wingdings" w:hint="default"/>
    </w:rPr>
  </w:style>
  <w:style w:type="character" w:customStyle="1" w:styleId="WW8Num11z3">
    <w:name w:val="WW8Num11z3"/>
    <w:rsid w:val="005920C6"/>
    <w:rPr>
      <w:rFonts w:ascii="Symbol" w:hAnsi="Symbol" w:cs="Symbol" w:hint="default"/>
    </w:rPr>
  </w:style>
  <w:style w:type="character" w:customStyle="1" w:styleId="WW8Num12z0">
    <w:name w:val="WW8Num12z0"/>
    <w:rsid w:val="005920C6"/>
    <w:rPr>
      <w:rFonts w:ascii="Times New Roman" w:eastAsia="Times New Roman" w:hAnsi="Times New Roman" w:cs="Times New Roman" w:hint="default"/>
      <w:sz w:val="24"/>
      <w:szCs w:val="24"/>
      <w:lang w:val="sr-Cyrl-CS"/>
    </w:rPr>
  </w:style>
  <w:style w:type="character" w:customStyle="1" w:styleId="WW8Num12z1">
    <w:name w:val="WW8Num12z1"/>
    <w:rsid w:val="005920C6"/>
    <w:rPr>
      <w:rFonts w:ascii="Courier New" w:hAnsi="Courier New" w:cs="Courier New" w:hint="default"/>
    </w:rPr>
  </w:style>
  <w:style w:type="character" w:customStyle="1" w:styleId="WW8Num12z2">
    <w:name w:val="WW8Num12z2"/>
    <w:rsid w:val="005920C6"/>
    <w:rPr>
      <w:rFonts w:ascii="Wingdings" w:hAnsi="Wingdings" w:cs="Wingdings" w:hint="default"/>
    </w:rPr>
  </w:style>
  <w:style w:type="character" w:customStyle="1" w:styleId="WW8Num12z3">
    <w:name w:val="WW8Num12z3"/>
    <w:rsid w:val="005920C6"/>
    <w:rPr>
      <w:rFonts w:ascii="Symbol" w:hAnsi="Symbol" w:cs="Symbol" w:hint="default"/>
    </w:rPr>
  </w:style>
  <w:style w:type="character" w:customStyle="1" w:styleId="WW8Num13z0">
    <w:name w:val="WW8Num13z0"/>
    <w:rsid w:val="005920C6"/>
    <w:rPr>
      <w:rFonts w:ascii="Wingdings" w:hAnsi="Wingdings" w:cs="Wingdings" w:hint="default"/>
    </w:rPr>
  </w:style>
  <w:style w:type="character" w:customStyle="1" w:styleId="WW8Num13z1">
    <w:name w:val="WW8Num13z1"/>
    <w:rsid w:val="005920C6"/>
    <w:rPr>
      <w:rFonts w:ascii="Courier New" w:hAnsi="Courier New" w:cs="Courier New" w:hint="default"/>
    </w:rPr>
  </w:style>
  <w:style w:type="character" w:customStyle="1" w:styleId="WW8Num13z3">
    <w:name w:val="WW8Num13z3"/>
    <w:rsid w:val="005920C6"/>
    <w:rPr>
      <w:rFonts w:ascii="Symbol" w:hAnsi="Symbol" w:cs="Symbol" w:hint="default"/>
    </w:rPr>
  </w:style>
  <w:style w:type="character" w:customStyle="1" w:styleId="WW8Num14z0">
    <w:name w:val="WW8Num14z0"/>
    <w:rsid w:val="005920C6"/>
    <w:rPr>
      <w:rFonts w:ascii="Symbol" w:hAnsi="Symbol" w:cs="Symbol" w:hint="default"/>
    </w:rPr>
  </w:style>
  <w:style w:type="character" w:customStyle="1" w:styleId="WW8Num14z1">
    <w:name w:val="WW8Num14z1"/>
    <w:rsid w:val="005920C6"/>
    <w:rPr>
      <w:rFonts w:ascii="Courier New" w:hAnsi="Courier New" w:cs="Courier New" w:hint="default"/>
    </w:rPr>
  </w:style>
  <w:style w:type="character" w:customStyle="1" w:styleId="WW8Num14z2">
    <w:name w:val="WW8Num14z2"/>
    <w:rsid w:val="005920C6"/>
    <w:rPr>
      <w:rFonts w:ascii="Wingdings" w:hAnsi="Wingdings" w:cs="Wingdings" w:hint="default"/>
    </w:rPr>
  </w:style>
  <w:style w:type="character" w:customStyle="1" w:styleId="WW8Num15z0">
    <w:name w:val="WW8Num15z0"/>
    <w:rsid w:val="005920C6"/>
    <w:rPr>
      <w:rFonts w:ascii="Symbol" w:hAnsi="Symbol" w:cs="Symbol" w:hint="default"/>
    </w:rPr>
  </w:style>
  <w:style w:type="character" w:customStyle="1" w:styleId="WW8Num15z1">
    <w:name w:val="WW8Num15z1"/>
    <w:rsid w:val="005920C6"/>
    <w:rPr>
      <w:rFonts w:ascii="Courier New" w:hAnsi="Courier New" w:cs="Courier New" w:hint="default"/>
    </w:rPr>
  </w:style>
  <w:style w:type="character" w:customStyle="1" w:styleId="WW8Num15z2">
    <w:name w:val="WW8Num15z2"/>
    <w:rsid w:val="005920C6"/>
    <w:rPr>
      <w:rFonts w:ascii="Wingdings" w:hAnsi="Wingdings" w:cs="Wingdings" w:hint="default"/>
    </w:rPr>
  </w:style>
  <w:style w:type="character" w:customStyle="1" w:styleId="WW8Num16z0">
    <w:name w:val="WW8Num16z0"/>
    <w:rsid w:val="005920C6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16z1">
    <w:name w:val="WW8Num16z1"/>
    <w:rsid w:val="005920C6"/>
  </w:style>
  <w:style w:type="character" w:customStyle="1" w:styleId="WW8Num16z2">
    <w:name w:val="WW8Num16z2"/>
    <w:rsid w:val="005920C6"/>
  </w:style>
  <w:style w:type="character" w:customStyle="1" w:styleId="WW8Num16z3">
    <w:name w:val="WW8Num16z3"/>
    <w:rsid w:val="005920C6"/>
  </w:style>
  <w:style w:type="character" w:customStyle="1" w:styleId="WW8Num16z4">
    <w:name w:val="WW8Num16z4"/>
    <w:rsid w:val="005920C6"/>
  </w:style>
  <w:style w:type="character" w:customStyle="1" w:styleId="WW8Num16z5">
    <w:name w:val="WW8Num16z5"/>
    <w:rsid w:val="005920C6"/>
  </w:style>
  <w:style w:type="character" w:customStyle="1" w:styleId="WW8Num16z6">
    <w:name w:val="WW8Num16z6"/>
    <w:rsid w:val="005920C6"/>
  </w:style>
  <w:style w:type="character" w:customStyle="1" w:styleId="WW8Num16z7">
    <w:name w:val="WW8Num16z7"/>
    <w:rsid w:val="005920C6"/>
  </w:style>
  <w:style w:type="character" w:customStyle="1" w:styleId="WW8Num16z8">
    <w:name w:val="WW8Num16z8"/>
    <w:rsid w:val="005920C6"/>
  </w:style>
  <w:style w:type="character" w:customStyle="1" w:styleId="WW8Num17z0">
    <w:name w:val="WW8Num17z0"/>
    <w:rsid w:val="005920C6"/>
  </w:style>
  <w:style w:type="character" w:customStyle="1" w:styleId="WW8Num17z1">
    <w:name w:val="WW8Num17z1"/>
    <w:rsid w:val="005920C6"/>
    <w:rPr>
      <w:rFonts w:ascii="Times New Roman" w:eastAsia="Times New Roman" w:hAnsi="Times New Roman" w:cs="Times New Roman" w:hint="default"/>
      <w:sz w:val="24"/>
      <w:szCs w:val="24"/>
      <w:lang w:val="sr-Latn-CS"/>
    </w:rPr>
  </w:style>
  <w:style w:type="character" w:customStyle="1" w:styleId="WW8Num17z2">
    <w:name w:val="WW8Num17z2"/>
    <w:rsid w:val="005920C6"/>
  </w:style>
  <w:style w:type="character" w:customStyle="1" w:styleId="WW8Num17z3">
    <w:name w:val="WW8Num17z3"/>
    <w:rsid w:val="005920C6"/>
  </w:style>
  <w:style w:type="character" w:customStyle="1" w:styleId="WW8Num17z4">
    <w:name w:val="WW8Num17z4"/>
    <w:rsid w:val="005920C6"/>
  </w:style>
  <w:style w:type="character" w:customStyle="1" w:styleId="WW8Num17z5">
    <w:name w:val="WW8Num17z5"/>
    <w:rsid w:val="005920C6"/>
  </w:style>
  <w:style w:type="character" w:customStyle="1" w:styleId="WW8Num17z6">
    <w:name w:val="WW8Num17z6"/>
    <w:rsid w:val="005920C6"/>
  </w:style>
  <w:style w:type="character" w:customStyle="1" w:styleId="WW8Num17z7">
    <w:name w:val="WW8Num17z7"/>
    <w:rsid w:val="005920C6"/>
  </w:style>
  <w:style w:type="character" w:customStyle="1" w:styleId="WW8Num17z8">
    <w:name w:val="WW8Num17z8"/>
    <w:rsid w:val="005920C6"/>
  </w:style>
  <w:style w:type="character" w:customStyle="1" w:styleId="WW8Num18z0">
    <w:name w:val="WW8Num18z0"/>
    <w:rsid w:val="005920C6"/>
    <w:rPr>
      <w:rFonts w:ascii="Wingdings" w:hAnsi="Wingdings" w:cs="Wingdings" w:hint="default"/>
    </w:rPr>
  </w:style>
  <w:style w:type="character" w:customStyle="1" w:styleId="WW8Num18z1">
    <w:name w:val="WW8Num18z1"/>
    <w:rsid w:val="005920C6"/>
    <w:rPr>
      <w:rFonts w:ascii="Courier New" w:hAnsi="Courier New" w:cs="Courier New" w:hint="default"/>
    </w:rPr>
  </w:style>
  <w:style w:type="character" w:customStyle="1" w:styleId="WW8Num18z3">
    <w:name w:val="WW8Num18z3"/>
    <w:rsid w:val="005920C6"/>
    <w:rPr>
      <w:rFonts w:ascii="Symbol" w:hAnsi="Symbol" w:cs="Symbol" w:hint="default"/>
    </w:rPr>
  </w:style>
  <w:style w:type="character" w:customStyle="1" w:styleId="WW8Num19z0">
    <w:name w:val="WW8Num19z0"/>
    <w:rsid w:val="005920C6"/>
  </w:style>
  <w:style w:type="character" w:customStyle="1" w:styleId="WW8Num19z1">
    <w:name w:val="WW8Num19z1"/>
    <w:rsid w:val="005920C6"/>
  </w:style>
  <w:style w:type="character" w:customStyle="1" w:styleId="WW8Num19z2">
    <w:name w:val="WW8Num19z2"/>
    <w:rsid w:val="005920C6"/>
  </w:style>
  <w:style w:type="character" w:customStyle="1" w:styleId="WW8Num19z3">
    <w:name w:val="WW8Num19z3"/>
    <w:rsid w:val="005920C6"/>
  </w:style>
  <w:style w:type="character" w:customStyle="1" w:styleId="WW8Num19z4">
    <w:name w:val="WW8Num19z4"/>
    <w:rsid w:val="005920C6"/>
  </w:style>
  <w:style w:type="character" w:customStyle="1" w:styleId="WW8Num19z5">
    <w:name w:val="WW8Num19z5"/>
    <w:rsid w:val="005920C6"/>
  </w:style>
  <w:style w:type="character" w:customStyle="1" w:styleId="WW8Num19z6">
    <w:name w:val="WW8Num19z6"/>
    <w:rsid w:val="005920C6"/>
  </w:style>
  <w:style w:type="character" w:customStyle="1" w:styleId="WW8Num19z7">
    <w:name w:val="WW8Num19z7"/>
    <w:rsid w:val="005920C6"/>
  </w:style>
  <w:style w:type="character" w:customStyle="1" w:styleId="WW8Num19z8">
    <w:name w:val="WW8Num19z8"/>
    <w:rsid w:val="005920C6"/>
  </w:style>
  <w:style w:type="character" w:customStyle="1" w:styleId="WW8Num20z0">
    <w:name w:val="WW8Num20z0"/>
    <w:rsid w:val="005920C6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0z1">
    <w:name w:val="WW8Num20z1"/>
    <w:rsid w:val="005920C6"/>
  </w:style>
  <w:style w:type="character" w:customStyle="1" w:styleId="WW8Num20z2">
    <w:name w:val="WW8Num20z2"/>
    <w:rsid w:val="005920C6"/>
  </w:style>
  <w:style w:type="character" w:customStyle="1" w:styleId="WW8Num20z3">
    <w:name w:val="WW8Num20z3"/>
    <w:rsid w:val="005920C6"/>
  </w:style>
  <w:style w:type="character" w:customStyle="1" w:styleId="WW8Num20z4">
    <w:name w:val="WW8Num20z4"/>
    <w:rsid w:val="005920C6"/>
  </w:style>
  <w:style w:type="character" w:customStyle="1" w:styleId="WW8Num20z5">
    <w:name w:val="WW8Num20z5"/>
    <w:rsid w:val="005920C6"/>
  </w:style>
  <w:style w:type="character" w:customStyle="1" w:styleId="WW8Num20z6">
    <w:name w:val="WW8Num20z6"/>
    <w:rsid w:val="005920C6"/>
  </w:style>
  <w:style w:type="character" w:customStyle="1" w:styleId="WW8Num20z7">
    <w:name w:val="WW8Num20z7"/>
    <w:rsid w:val="005920C6"/>
  </w:style>
  <w:style w:type="character" w:customStyle="1" w:styleId="WW8Num20z8">
    <w:name w:val="WW8Num20z8"/>
    <w:rsid w:val="005920C6"/>
  </w:style>
  <w:style w:type="character" w:customStyle="1" w:styleId="WW8Num21z0">
    <w:name w:val="WW8Num21z0"/>
    <w:rsid w:val="005920C6"/>
  </w:style>
  <w:style w:type="character" w:customStyle="1" w:styleId="WW8Num21z1">
    <w:name w:val="WW8Num21z1"/>
    <w:rsid w:val="005920C6"/>
  </w:style>
  <w:style w:type="character" w:customStyle="1" w:styleId="WW8Num21z2">
    <w:name w:val="WW8Num21z2"/>
    <w:rsid w:val="005920C6"/>
  </w:style>
  <w:style w:type="character" w:customStyle="1" w:styleId="WW8Num21z3">
    <w:name w:val="WW8Num21z3"/>
    <w:rsid w:val="005920C6"/>
  </w:style>
  <w:style w:type="character" w:customStyle="1" w:styleId="WW8Num21z4">
    <w:name w:val="WW8Num21z4"/>
    <w:rsid w:val="005920C6"/>
  </w:style>
  <w:style w:type="character" w:customStyle="1" w:styleId="WW8Num21z5">
    <w:name w:val="WW8Num21z5"/>
    <w:rsid w:val="005920C6"/>
  </w:style>
  <w:style w:type="character" w:customStyle="1" w:styleId="WW8Num21z6">
    <w:name w:val="WW8Num21z6"/>
    <w:rsid w:val="005920C6"/>
  </w:style>
  <w:style w:type="character" w:customStyle="1" w:styleId="WW8Num21z7">
    <w:name w:val="WW8Num21z7"/>
    <w:rsid w:val="005920C6"/>
  </w:style>
  <w:style w:type="character" w:customStyle="1" w:styleId="WW8Num21z8">
    <w:name w:val="WW8Num21z8"/>
    <w:rsid w:val="005920C6"/>
  </w:style>
  <w:style w:type="character" w:customStyle="1" w:styleId="WW8Num22z0">
    <w:name w:val="WW8Num22z0"/>
    <w:rsid w:val="005920C6"/>
    <w:rPr>
      <w:rFonts w:ascii="Times New Roman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2z1">
    <w:name w:val="WW8Num22z1"/>
    <w:rsid w:val="005920C6"/>
    <w:rPr>
      <w:rFonts w:ascii="Times New Roman" w:hAnsi="Times New Roman" w:cs="Times New Roman" w:hint="default"/>
      <w:sz w:val="24"/>
      <w:szCs w:val="24"/>
      <w:lang w:val="sr-Cyrl-CS"/>
    </w:rPr>
  </w:style>
  <w:style w:type="character" w:customStyle="1" w:styleId="WW8Num22z2">
    <w:name w:val="WW8Num22z2"/>
    <w:rsid w:val="005920C6"/>
  </w:style>
  <w:style w:type="character" w:customStyle="1" w:styleId="WW8Num22z3">
    <w:name w:val="WW8Num22z3"/>
    <w:rsid w:val="005920C6"/>
  </w:style>
  <w:style w:type="character" w:customStyle="1" w:styleId="WW8Num22z4">
    <w:name w:val="WW8Num22z4"/>
    <w:rsid w:val="005920C6"/>
  </w:style>
  <w:style w:type="character" w:customStyle="1" w:styleId="WW8Num22z5">
    <w:name w:val="WW8Num22z5"/>
    <w:rsid w:val="005920C6"/>
  </w:style>
  <w:style w:type="character" w:customStyle="1" w:styleId="WW8Num22z6">
    <w:name w:val="WW8Num22z6"/>
    <w:rsid w:val="005920C6"/>
  </w:style>
  <w:style w:type="character" w:customStyle="1" w:styleId="WW8Num22z7">
    <w:name w:val="WW8Num22z7"/>
    <w:rsid w:val="005920C6"/>
  </w:style>
  <w:style w:type="character" w:customStyle="1" w:styleId="WW8Num22z8">
    <w:name w:val="WW8Num22z8"/>
    <w:rsid w:val="005920C6"/>
  </w:style>
  <w:style w:type="character" w:customStyle="1" w:styleId="WW8Num23z0">
    <w:name w:val="WW8Num23z0"/>
    <w:rsid w:val="005920C6"/>
  </w:style>
  <w:style w:type="character" w:customStyle="1" w:styleId="WW8Num23z1">
    <w:name w:val="WW8Num23z1"/>
    <w:rsid w:val="005920C6"/>
  </w:style>
  <w:style w:type="character" w:customStyle="1" w:styleId="WW8Num23z2">
    <w:name w:val="WW8Num23z2"/>
    <w:rsid w:val="005920C6"/>
  </w:style>
  <w:style w:type="character" w:customStyle="1" w:styleId="WW8Num23z3">
    <w:name w:val="WW8Num23z3"/>
    <w:rsid w:val="005920C6"/>
  </w:style>
  <w:style w:type="character" w:customStyle="1" w:styleId="WW8Num23z4">
    <w:name w:val="WW8Num23z4"/>
    <w:rsid w:val="005920C6"/>
  </w:style>
  <w:style w:type="character" w:customStyle="1" w:styleId="WW8Num23z5">
    <w:name w:val="WW8Num23z5"/>
    <w:rsid w:val="005920C6"/>
  </w:style>
  <w:style w:type="character" w:customStyle="1" w:styleId="WW8Num23z6">
    <w:name w:val="WW8Num23z6"/>
    <w:rsid w:val="005920C6"/>
  </w:style>
  <w:style w:type="character" w:customStyle="1" w:styleId="WW8Num23z7">
    <w:name w:val="WW8Num23z7"/>
    <w:rsid w:val="005920C6"/>
  </w:style>
  <w:style w:type="character" w:customStyle="1" w:styleId="WW8Num23z8">
    <w:name w:val="WW8Num23z8"/>
    <w:rsid w:val="005920C6"/>
  </w:style>
  <w:style w:type="character" w:customStyle="1" w:styleId="WW8Num24z0">
    <w:name w:val="WW8Num24z0"/>
    <w:rsid w:val="005920C6"/>
    <w:rPr>
      <w:rFonts w:ascii="Symbol" w:hAnsi="Symbol" w:cs="Symbol" w:hint="default"/>
      <w:color w:val="auto"/>
      <w:sz w:val="18"/>
      <w:szCs w:val="18"/>
    </w:rPr>
  </w:style>
  <w:style w:type="character" w:customStyle="1" w:styleId="WW8Num24z1">
    <w:name w:val="WW8Num24z1"/>
    <w:rsid w:val="005920C6"/>
    <w:rPr>
      <w:rFonts w:ascii="Courier New" w:hAnsi="Courier New" w:cs="Courier New" w:hint="default"/>
    </w:rPr>
  </w:style>
  <w:style w:type="character" w:customStyle="1" w:styleId="WW8Num24z2">
    <w:name w:val="WW8Num24z2"/>
    <w:rsid w:val="005920C6"/>
    <w:rPr>
      <w:rFonts w:ascii="Wingdings" w:hAnsi="Wingdings" w:cs="Wingdings" w:hint="default"/>
    </w:rPr>
  </w:style>
  <w:style w:type="character" w:customStyle="1" w:styleId="WW8Num24z3">
    <w:name w:val="WW8Num24z3"/>
    <w:rsid w:val="005920C6"/>
    <w:rPr>
      <w:rFonts w:ascii="Symbol" w:hAnsi="Symbol" w:cs="Symbol" w:hint="default"/>
    </w:rPr>
  </w:style>
  <w:style w:type="character" w:customStyle="1" w:styleId="WW8Num25z0">
    <w:name w:val="WW8Num25z0"/>
    <w:rsid w:val="005920C6"/>
  </w:style>
  <w:style w:type="character" w:customStyle="1" w:styleId="WW8Num25z1">
    <w:name w:val="WW8Num25z1"/>
    <w:rsid w:val="005920C6"/>
    <w:rPr>
      <w:rFonts w:ascii="Times New Roman" w:eastAsia="Courier New" w:hAnsi="Times New Roman" w:cs="Times New Roman" w:hint="default"/>
      <w:i/>
      <w:iCs w:val="0"/>
      <w:strike w:val="0"/>
      <w:dstrike w:val="0"/>
      <w:sz w:val="24"/>
      <w:szCs w:val="24"/>
      <w:u w:val="none"/>
      <w:effect w:val="none"/>
      <w:lang w:val="sr-Cyrl-CS"/>
    </w:rPr>
  </w:style>
  <w:style w:type="character" w:customStyle="1" w:styleId="WW8Num26z0">
    <w:name w:val="WW8Num26z0"/>
    <w:rsid w:val="005920C6"/>
    <w:rPr>
      <w:rFonts w:ascii="Wingdings" w:hAnsi="Wingdings" w:cs="Wingdings" w:hint="default"/>
    </w:rPr>
  </w:style>
  <w:style w:type="character" w:customStyle="1" w:styleId="WW8Num26z1">
    <w:name w:val="WW8Num26z1"/>
    <w:rsid w:val="005920C6"/>
    <w:rPr>
      <w:rFonts w:ascii="Courier New" w:hAnsi="Courier New" w:cs="Courier New" w:hint="default"/>
    </w:rPr>
  </w:style>
  <w:style w:type="character" w:customStyle="1" w:styleId="WW8Num26z3">
    <w:name w:val="WW8Num26z3"/>
    <w:rsid w:val="005920C6"/>
    <w:rPr>
      <w:rFonts w:ascii="Symbol" w:hAnsi="Symbol" w:cs="Symbol" w:hint="default"/>
    </w:rPr>
  </w:style>
  <w:style w:type="character" w:customStyle="1" w:styleId="WW8Num27z0">
    <w:name w:val="WW8Num27z0"/>
    <w:rsid w:val="005920C6"/>
    <w:rPr>
      <w:rFonts w:ascii="Symbol" w:hAnsi="Symbol" w:cs="Symbol" w:hint="default"/>
    </w:rPr>
  </w:style>
  <w:style w:type="character" w:customStyle="1" w:styleId="WW8Num27z1">
    <w:name w:val="WW8Num27z1"/>
    <w:rsid w:val="005920C6"/>
    <w:rPr>
      <w:rFonts w:ascii="Courier New" w:hAnsi="Courier New" w:cs="Courier New" w:hint="default"/>
    </w:rPr>
  </w:style>
  <w:style w:type="character" w:customStyle="1" w:styleId="WW8Num27z2">
    <w:name w:val="WW8Num27z2"/>
    <w:rsid w:val="005920C6"/>
    <w:rPr>
      <w:rFonts w:ascii="Wingdings" w:hAnsi="Wingdings" w:cs="Wingdings" w:hint="default"/>
    </w:rPr>
  </w:style>
  <w:style w:type="character" w:customStyle="1" w:styleId="WW8Num28z0">
    <w:name w:val="WW8Num28z0"/>
    <w:rsid w:val="005920C6"/>
    <w:rPr>
      <w:rFonts w:ascii="Times New Roman" w:eastAsia="Calibri" w:hAnsi="Times New Roman" w:cs="Times New Roman" w:hint="default"/>
      <w:b/>
      <w:bCs w:val="0"/>
      <w:sz w:val="24"/>
      <w:szCs w:val="24"/>
      <w:lang w:val="sr-Cyrl-CS"/>
    </w:rPr>
  </w:style>
  <w:style w:type="character" w:customStyle="1" w:styleId="WW8Num28z1">
    <w:name w:val="WW8Num28z1"/>
    <w:rsid w:val="005920C6"/>
  </w:style>
  <w:style w:type="character" w:customStyle="1" w:styleId="WW8Num28z2">
    <w:name w:val="WW8Num28z2"/>
    <w:rsid w:val="005920C6"/>
  </w:style>
  <w:style w:type="character" w:customStyle="1" w:styleId="WW8Num28z3">
    <w:name w:val="WW8Num28z3"/>
    <w:rsid w:val="005920C6"/>
  </w:style>
  <w:style w:type="character" w:customStyle="1" w:styleId="WW8Num28z4">
    <w:name w:val="WW8Num28z4"/>
    <w:rsid w:val="005920C6"/>
  </w:style>
  <w:style w:type="character" w:customStyle="1" w:styleId="WW8Num28z5">
    <w:name w:val="WW8Num28z5"/>
    <w:rsid w:val="005920C6"/>
  </w:style>
  <w:style w:type="character" w:customStyle="1" w:styleId="WW8Num28z6">
    <w:name w:val="WW8Num28z6"/>
    <w:rsid w:val="005920C6"/>
  </w:style>
  <w:style w:type="character" w:customStyle="1" w:styleId="WW8Num28z7">
    <w:name w:val="WW8Num28z7"/>
    <w:rsid w:val="005920C6"/>
  </w:style>
  <w:style w:type="character" w:customStyle="1" w:styleId="WW8Num28z8">
    <w:name w:val="WW8Num28z8"/>
    <w:rsid w:val="005920C6"/>
  </w:style>
  <w:style w:type="character" w:customStyle="1" w:styleId="WW8Num29z0">
    <w:name w:val="WW8Num29z0"/>
    <w:rsid w:val="005920C6"/>
  </w:style>
  <w:style w:type="character" w:customStyle="1" w:styleId="WW8Num29z1">
    <w:name w:val="WW8Num29z1"/>
    <w:rsid w:val="005920C6"/>
  </w:style>
  <w:style w:type="character" w:customStyle="1" w:styleId="WW8Num29z2">
    <w:name w:val="WW8Num29z2"/>
    <w:rsid w:val="005920C6"/>
  </w:style>
  <w:style w:type="character" w:customStyle="1" w:styleId="WW8Num29z3">
    <w:name w:val="WW8Num29z3"/>
    <w:rsid w:val="005920C6"/>
  </w:style>
  <w:style w:type="character" w:customStyle="1" w:styleId="WW8Num29z4">
    <w:name w:val="WW8Num29z4"/>
    <w:rsid w:val="005920C6"/>
  </w:style>
  <w:style w:type="character" w:customStyle="1" w:styleId="WW8Num29z5">
    <w:name w:val="WW8Num29z5"/>
    <w:rsid w:val="005920C6"/>
  </w:style>
  <w:style w:type="character" w:customStyle="1" w:styleId="WW8Num29z6">
    <w:name w:val="WW8Num29z6"/>
    <w:rsid w:val="005920C6"/>
  </w:style>
  <w:style w:type="character" w:customStyle="1" w:styleId="WW8Num29z7">
    <w:name w:val="WW8Num29z7"/>
    <w:rsid w:val="005920C6"/>
  </w:style>
  <w:style w:type="character" w:customStyle="1" w:styleId="WW8Num29z8">
    <w:name w:val="WW8Num29z8"/>
    <w:rsid w:val="005920C6"/>
  </w:style>
  <w:style w:type="character" w:customStyle="1" w:styleId="Bodytext0">
    <w:name w:val="Body text_"/>
    <w:rsid w:val="005920C6"/>
    <w:rPr>
      <w:rFonts w:ascii="Arial" w:hAnsi="Arial" w:cs="Arial" w:hint="default"/>
      <w:b/>
      <w:bCs/>
      <w:i/>
      <w:iCs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5920C6"/>
  </w:style>
  <w:style w:type="character" w:customStyle="1" w:styleId="BodyTextChar1">
    <w:name w:val="Body Text Char1"/>
    <w:basedOn w:val="DefaultParagraphFont"/>
    <w:link w:val="BodyText"/>
    <w:semiHidden/>
    <w:locked/>
    <w:rsid w:val="005920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920C6"/>
    <w:rPr>
      <w:rFonts w:ascii="Calibri" w:eastAsia="Times New Roman" w:hAnsi="Calibri" w:cs="Times New Roman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920C6"/>
    <w:rPr>
      <w:rFonts w:ascii="Calibri" w:eastAsia="Times New Roman" w:hAnsi="Calibri" w:cs="Times New Roman"/>
      <w:lang w:eastAsia="zh-CN"/>
    </w:rPr>
  </w:style>
  <w:style w:type="character" w:customStyle="1" w:styleId="BalloonTextChar1">
    <w:name w:val="Balloon Text Char1"/>
    <w:basedOn w:val="DefaultParagraphFont"/>
    <w:link w:val="BalloonText"/>
    <w:semiHidden/>
    <w:locked/>
    <w:rsid w:val="005920C6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5920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5920C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12</cp:revision>
  <cp:lastPrinted>2021-11-22T11:40:00Z</cp:lastPrinted>
  <dcterms:created xsi:type="dcterms:W3CDTF">2023-11-29T12:41:00Z</dcterms:created>
  <dcterms:modified xsi:type="dcterms:W3CDTF">2024-01-04T09:19:00Z</dcterms:modified>
</cp:coreProperties>
</file>